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73ED5" w14:textId="77777777" w:rsidR="0083302F" w:rsidRPr="002C54E9" w:rsidRDefault="0083302F" w:rsidP="0083302F">
      <w:pPr>
        <w:pStyle w:val="Heading3"/>
        <w:rPr>
          <w:rFonts w:ascii="Times New Roman" w:hAnsi="Times New Roman"/>
          <w:szCs w:val="24"/>
        </w:rPr>
      </w:pPr>
      <w:bookmarkStart w:id="0" w:name="_GoBack"/>
      <w:bookmarkEnd w:id="0"/>
      <w:r w:rsidRPr="002C54E9">
        <w:rPr>
          <w:rFonts w:ascii="Times New Roman" w:hAnsi="Times New Roman"/>
          <w:szCs w:val="24"/>
        </w:rPr>
        <w:t>PROPOSAL – 1</w:t>
      </w:r>
    </w:p>
    <w:p w14:paraId="15424D8B" w14:textId="77777777" w:rsidR="0083302F" w:rsidRPr="002C54E9" w:rsidRDefault="00C60B42" w:rsidP="0083302F">
      <w:pPr>
        <w:pStyle w:val="Heading3"/>
        <w:rPr>
          <w:rFonts w:ascii="Times New Roman" w:hAnsi="Times New Roman"/>
          <w:szCs w:val="24"/>
        </w:rPr>
      </w:pPr>
      <w:r w:rsidRPr="002C54E9">
        <w:rPr>
          <w:rFonts w:ascii="Times New Roman" w:hAnsi="Times New Roman"/>
          <w:szCs w:val="24"/>
        </w:rPr>
        <w:t xml:space="preserve">NEW </w:t>
      </w:r>
      <w:r w:rsidR="0083302F" w:rsidRPr="002C54E9">
        <w:rPr>
          <w:rFonts w:ascii="Times New Roman" w:hAnsi="Times New Roman"/>
          <w:szCs w:val="24"/>
        </w:rPr>
        <w:t>DEGREE PROGRAM</w:t>
      </w:r>
    </w:p>
    <w:p w14:paraId="2BA59102" w14:textId="77777777" w:rsidR="00E4253D" w:rsidRPr="002C54E9" w:rsidRDefault="00E4253D" w:rsidP="00A70AE9">
      <w:pPr>
        <w:tabs>
          <w:tab w:val="left" w:pos="-90"/>
          <w:tab w:val="left" w:pos="720"/>
        </w:tabs>
      </w:pPr>
    </w:p>
    <w:p w14:paraId="09B8C675" w14:textId="77777777" w:rsidR="0083302F" w:rsidRPr="002C54E9" w:rsidRDefault="0083302F" w:rsidP="00A70AE9">
      <w:pPr>
        <w:tabs>
          <w:tab w:val="left" w:pos="-90"/>
          <w:tab w:val="left" w:pos="720"/>
        </w:tabs>
      </w:pPr>
      <w:r w:rsidRPr="002C54E9">
        <w:t xml:space="preserve"> 1.  </w:t>
      </w:r>
      <w:r w:rsidR="00A70AE9" w:rsidRPr="002C54E9">
        <w:tab/>
      </w:r>
      <w:r w:rsidRPr="002C54E9">
        <w:rPr>
          <w:b/>
        </w:rPr>
        <w:t>PROPOSED PROGRAM TITLE</w:t>
      </w:r>
    </w:p>
    <w:p w14:paraId="10A229FC" w14:textId="3E2A562E" w:rsidR="00145929" w:rsidRDefault="00145929" w:rsidP="00145929">
      <w:pPr>
        <w:tabs>
          <w:tab w:val="left" w:pos="-90"/>
          <w:tab w:val="left" w:pos="720"/>
        </w:tabs>
        <w:ind w:left="720"/>
      </w:pPr>
      <w:r>
        <w:t>Master</w:t>
      </w:r>
      <w:r w:rsidR="00004028">
        <w:t xml:space="preserve"> of Arts in</w:t>
      </w:r>
      <w:r>
        <w:t xml:space="preserve"> Art Education with concentrations in </w:t>
      </w:r>
      <w:r w:rsidR="001035F7">
        <w:t>Schools</w:t>
      </w:r>
      <w:r>
        <w:t xml:space="preserve"> or Community &amp; Museums</w:t>
      </w:r>
    </w:p>
    <w:p w14:paraId="383153DB" w14:textId="77777777" w:rsidR="0083302F" w:rsidRPr="002C54E9" w:rsidRDefault="0083302F" w:rsidP="00145929">
      <w:pPr>
        <w:tabs>
          <w:tab w:val="left" w:pos="-90"/>
          <w:tab w:val="left" w:pos="720"/>
        </w:tabs>
        <w:ind w:left="720"/>
      </w:pPr>
    </w:p>
    <w:p w14:paraId="576AD1F2" w14:textId="77777777" w:rsidR="0083302F" w:rsidRPr="002C54E9" w:rsidRDefault="0083302F" w:rsidP="00A70AE9">
      <w:pPr>
        <w:tabs>
          <w:tab w:val="left" w:pos="-90"/>
          <w:tab w:val="left" w:pos="720"/>
        </w:tabs>
        <w:rPr>
          <w:b/>
        </w:rPr>
      </w:pPr>
      <w:r w:rsidRPr="002C54E9">
        <w:t xml:space="preserve"> 2.  </w:t>
      </w:r>
      <w:r w:rsidR="00A70AE9" w:rsidRPr="002C54E9">
        <w:tab/>
      </w:r>
      <w:r w:rsidRPr="002C54E9">
        <w:rPr>
          <w:b/>
        </w:rPr>
        <w:t>CIP CODE REQUESTED</w:t>
      </w:r>
    </w:p>
    <w:p w14:paraId="38052581" w14:textId="77777777" w:rsidR="0083302F" w:rsidRDefault="00B342E8" w:rsidP="00145929">
      <w:r w:rsidRPr="002C54E9">
        <w:rPr>
          <w:b/>
        </w:rPr>
        <w:tab/>
      </w:r>
      <w:r w:rsidR="00145929">
        <w:t>13.1302</w:t>
      </w:r>
    </w:p>
    <w:p w14:paraId="387C919E" w14:textId="77777777" w:rsidR="00145929" w:rsidRPr="002C54E9" w:rsidRDefault="00145929" w:rsidP="00145929"/>
    <w:p w14:paraId="1DEB2661" w14:textId="77777777" w:rsidR="00C60B42" w:rsidRPr="002C54E9" w:rsidRDefault="0083302F" w:rsidP="00A70AE9">
      <w:pPr>
        <w:tabs>
          <w:tab w:val="left" w:pos="-90"/>
          <w:tab w:val="left" w:pos="720"/>
        </w:tabs>
        <w:rPr>
          <w:b/>
        </w:rPr>
      </w:pPr>
      <w:r w:rsidRPr="002C54E9">
        <w:t xml:space="preserve"> 3.  </w:t>
      </w:r>
      <w:r w:rsidR="00A70AE9" w:rsidRPr="002C54E9">
        <w:tab/>
      </w:r>
      <w:r w:rsidR="00C60B42" w:rsidRPr="002C54E9">
        <w:rPr>
          <w:b/>
        </w:rPr>
        <w:t xml:space="preserve">PROPOSED STARTING DATE </w:t>
      </w:r>
    </w:p>
    <w:p w14:paraId="612C11C1" w14:textId="77777777" w:rsidR="00C60B42" w:rsidRDefault="004C3521" w:rsidP="00145929">
      <w:pPr>
        <w:tabs>
          <w:tab w:val="left" w:pos="-90"/>
          <w:tab w:val="left" w:pos="720"/>
        </w:tabs>
        <w:ind w:left="720"/>
        <w:rPr>
          <w:b/>
        </w:rPr>
      </w:pPr>
      <w:r>
        <w:t xml:space="preserve">Fall </w:t>
      </w:r>
      <w:r w:rsidR="00145929">
        <w:t>2020</w:t>
      </w:r>
    </w:p>
    <w:p w14:paraId="72B213FE" w14:textId="77777777" w:rsidR="00145929" w:rsidRPr="002C54E9" w:rsidRDefault="00145929" w:rsidP="00A70AE9">
      <w:pPr>
        <w:tabs>
          <w:tab w:val="left" w:pos="-90"/>
          <w:tab w:val="left" w:pos="720"/>
        </w:tabs>
        <w:rPr>
          <w:b/>
        </w:rPr>
      </w:pPr>
    </w:p>
    <w:p w14:paraId="34B5F348" w14:textId="77777777" w:rsidR="0083302F" w:rsidRPr="002C54E9" w:rsidRDefault="00C60B42" w:rsidP="00A70AE9">
      <w:pPr>
        <w:tabs>
          <w:tab w:val="left" w:pos="-90"/>
          <w:tab w:val="left" w:pos="360"/>
          <w:tab w:val="left" w:pos="720"/>
          <w:tab w:val="left" w:pos="900"/>
        </w:tabs>
      </w:pPr>
      <w:r w:rsidRPr="002C54E9">
        <w:t xml:space="preserve"> 4.</w:t>
      </w:r>
      <w:r w:rsidRPr="002C54E9">
        <w:tab/>
      </w:r>
      <w:r w:rsidR="00A70AE9" w:rsidRPr="002C54E9">
        <w:tab/>
      </w:r>
      <w:r w:rsidR="0083302F" w:rsidRPr="002C54E9">
        <w:rPr>
          <w:b/>
        </w:rPr>
        <w:t>CONTACT PERSON</w:t>
      </w:r>
      <w:r w:rsidR="00B668AC">
        <w:rPr>
          <w:b/>
        </w:rPr>
        <w:t>S</w:t>
      </w:r>
    </w:p>
    <w:p w14:paraId="4342DC4F" w14:textId="77777777" w:rsidR="0083302F" w:rsidRPr="002C54E9" w:rsidRDefault="0083302F" w:rsidP="00A70AE9">
      <w:pPr>
        <w:tabs>
          <w:tab w:val="left" w:pos="-90"/>
          <w:tab w:val="left" w:pos="720"/>
        </w:tabs>
        <w:ind w:right="540"/>
      </w:pPr>
      <w:r w:rsidRPr="002C54E9">
        <w:t xml:space="preserve">      </w:t>
      </w:r>
      <w:r w:rsidRPr="002C54E9">
        <w:tab/>
        <w:t>Name</w:t>
      </w:r>
      <w:r w:rsidR="00181301" w:rsidRPr="002C54E9">
        <w:t xml:space="preserve"> </w:t>
      </w:r>
      <w:r w:rsidR="00C60B42" w:rsidRPr="002C54E9">
        <w:t>(Provost/</w:t>
      </w:r>
      <w:r w:rsidR="00181301" w:rsidRPr="002C54E9">
        <w:t xml:space="preserve">Academic </w:t>
      </w:r>
      <w:r w:rsidR="00C60B42" w:rsidRPr="002C54E9">
        <w:t>Affairs Officer</w:t>
      </w:r>
      <w:r w:rsidR="00181301" w:rsidRPr="002C54E9">
        <w:t>)</w:t>
      </w:r>
      <w:r w:rsidR="00B36A91">
        <w:t>:  Dr. Terry Martin</w:t>
      </w:r>
    </w:p>
    <w:p w14:paraId="770AA3A7" w14:textId="77777777" w:rsidR="00181301" w:rsidRPr="002C54E9" w:rsidRDefault="00181301" w:rsidP="00A70AE9">
      <w:pPr>
        <w:tabs>
          <w:tab w:val="left" w:pos="-90"/>
          <w:tab w:val="left" w:pos="720"/>
        </w:tabs>
        <w:ind w:right="540"/>
      </w:pPr>
      <w:r w:rsidRPr="002C54E9">
        <w:tab/>
        <w:t>Title</w:t>
      </w:r>
      <w:r w:rsidR="00B36A91">
        <w:t xml:space="preserve">:  </w:t>
      </w:r>
      <w:r w:rsidR="00473123">
        <w:t xml:space="preserve">Senior </w:t>
      </w:r>
      <w:r w:rsidR="00B36A91">
        <w:t>Vice Provost for Academic Affairs</w:t>
      </w:r>
    </w:p>
    <w:p w14:paraId="6E353F84" w14:textId="77777777" w:rsidR="0083302F" w:rsidRPr="002C54E9" w:rsidRDefault="0083302F" w:rsidP="00A70AE9">
      <w:pPr>
        <w:tabs>
          <w:tab w:val="left" w:pos="-90"/>
          <w:tab w:val="left" w:pos="720"/>
        </w:tabs>
        <w:ind w:right="540"/>
      </w:pPr>
      <w:r w:rsidRPr="002C54E9">
        <w:tab/>
        <w:t>Name of Institution</w:t>
      </w:r>
      <w:r w:rsidR="00B36A91">
        <w:t>:  University of Arkansas</w:t>
      </w:r>
    </w:p>
    <w:p w14:paraId="0BD2A2EB" w14:textId="77777777" w:rsidR="00181301" w:rsidRPr="002C54E9" w:rsidRDefault="00867ECF" w:rsidP="00A70AE9">
      <w:pPr>
        <w:tabs>
          <w:tab w:val="left" w:pos="-90"/>
          <w:tab w:val="left" w:pos="720"/>
        </w:tabs>
        <w:ind w:right="540"/>
      </w:pPr>
      <w:r w:rsidRPr="002C54E9">
        <w:tab/>
        <w:t>E-mail Address</w:t>
      </w:r>
      <w:r w:rsidR="00B36A91">
        <w:t>:  tmartin@uark.edu</w:t>
      </w:r>
    </w:p>
    <w:p w14:paraId="2AC0BD81" w14:textId="77777777" w:rsidR="0083302F" w:rsidRPr="002C54E9" w:rsidRDefault="00181301" w:rsidP="00A70AE9">
      <w:pPr>
        <w:tabs>
          <w:tab w:val="left" w:pos="-90"/>
          <w:tab w:val="left" w:pos="720"/>
        </w:tabs>
        <w:ind w:right="540"/>
      </w:pPr>
      <w:r w:rsidRPr="002C54E9">
        <w:tab/>
      </w:r>
      <w:r w:rsidR="0083302F" w:rsidRPr="002C54E9">
        <w:t>Phone Number</w:t>
      </w:r>
      <w:r w:rsidR="00B36A91">
        <w:t>:  479-575-2151</w:t>
      </w:r>
    </w:p>
    <w:p w14:paraId="3F32D72E" w14:textId="77777777" w:rsidR="00181301" w:rsidRPr="002C54E9" w:rsidRDefault="00181301" w:rsidP="00A70AE9">
      <w:pPr>
        <w:tabs>
          <w:tab w:val="left" w:pos="-90"/>
          <w:tab w:val="left" w:pos="720"/>
        </w:tabs>
        <w:ind w:right="540"/>
      </w:pPr>
      <w:r w:rsidRPr="002C54E9">
        <w:tab/>
      </w:r>
    </w:p>
    <w:p w14:paraId="1C75C6F8" w14:textId="77777777" w:rsidR="00145929" w:rsidRPr="002C54E9" w:rsidRDefault="00181301" w:rsidP="00145929">
      <w:pPr>
        <w:tabs>
          <w:tab w:val="left" w:pos="-90"/>
          <w:tab w:val="left" w:pos="720"/>
        </w:tabs>
        <w:ind w:right="540"/>
      </w:pPr>
      <w:r w:rsidRPr="002C54E9">
        <w:tab/>
      </w:r>
      <w:r w:rsidR="00145929" w:rsidRPr="002C54E9">
        <w:t>Name</w:t>
      </w:r>
      <w:r w:rsidR="00D51CAD">
        <w:t xml:space="preserve">: </w:t>
      </w:r>
      <w:r w:rsidR="00145929">
        <w:t>Dr. Angela M. LaPorte</w:t>
      </w:r>
      <w:r w:rsidR="0060490B">
        <w:t>, Ph.D.</w:t>
      </w:r>
    </w:p>
    <w:p w14:paraId="6D5EE7F7" w14:textId="77777777" w:rsidR="00145929" w:rsidRPr="002C54E9" w:rsidRDefault="00145929" w:rsidP="00145929">
      <w:pPr>
        <w:tabs>
          <w:tab w:val="left" w:pos="-90"/>
          <w:tab w:val="left" w:pos="720"/>
        </w:tabs>
        <w:ind w:right="540"/>
      </w:pPr>
      <w:r w:rsidRPr="002C54E9">
        <w:tab/>
        <w:t>Title</w:t>
      </w:r>
      <w:r>
        <w:t>: Professor and Head of Art Education</w:t>
      </w:r>
    </w:p>
    <w:p w14:paraId="6CF5E0B2" w14:textId="77777777" w:rsidR="00145929" w:rsidRPr="002C54E9" w:rsidRDefault="00145929" w:rsidP="00145929">
      <w:pPr>
        <w:tabs>
          <w:tab w:val="left" w:pos="-90"/>
          <w:tab w:val="left" w:pos="720"/>
        </w:tabs>
        <w:ind w:right="540"/>
      </w:pPr>
      <w:r w:rsidRPr="002C54E9">
        <w:tab/>
      </w:r>
      <w:r w:rsidR="00D51CAD" w:rsidRPr="002C54E9">
        <w:t>E-mail Address</w:t>
      </w:r>
      <w:r w:rsidR="00D51CAD">
        <w:t xml:space="preserve">:  </w:t>
      </w:r>
      <w:r>
        <w:t>alaporte@uark.edu</w:t>
      </w:r>
    </w:p>
    <w:p w14:paraId="2FB9F125" w14:textId="77777777" w:rsidR="00145929" w:rsidRPr="002C54E9" w:rsidRDefault="00145929" w:rsidP="00145929">
      <w:pPr>
        <w:tabs>
          <w:tab w:val="left" w:pos="-90"/>
          <w:tab w:val="left" w:pos="720"/>
        </w:tabs>
        <w:ind w:right="540"/>
      </w:pPr>
      <w:r w:rsidRPr="002C54E9">
        <w:tab/>
        <w:t>Phone Number</w:t>
      </w:r>
      <w:r>
        <w:t>: 479-841-9885</w:t>
      </w:r>
    </w:p>
    <w:p w14:paraId="0B64E240" w14:textId="77777777" w:rsidR="0083302F" w:rsidRPr="002C54E9" w:rsidRDefault="0083302F" w:rsidP="00145929">
      <w:pPr>
        <w:tabs>
          <w:tab w:val="left" w:pos="-90"/>
          <w:tab w:val="left" w:pos="720"/>
        </w:tabs>
        <w:ind w:right="540"/>
      </w:pPr>
    </w:p>
    <w:p w14:paraId="38486181" w14:textId="77777777" w:rsidR="0083302F" w:rsidRPr="002C54E9" w:rsidRDefault="0083302F" w:rsidP="00A70AE9">
      <w:pPr>
        <w:tabs>
          <w:tab w:val="left" w:pos="720"/>
        </w:tabs>
      </w:pPr>
      <w:r w:rsidRPr="002C54E9">
        <w:t xml:space="preserve"> 5.  </w:t>
      </w:r>
      <w:r w:rsidR="00A70AE9" w:rsidRPr="002C54E9">
        <w:tab/>
      </w:r>
      <w:r w:rsidRPr="002C54E9">
        <w:rPr>
          <w:b/>
        </w:rPr>
        <w:t>PROGRAM SUMMARY</w:t>
      </w:r>
    </w:p>
    <w:p w14:paraId="4BD16ACE" w14:textId="77777777" w:rsidR="0083302F" w:rsidRPr="000E5FB4" w:rsidRDefault="00A70AE9" w:rsidP="00A70AE9">
      <w:pPr>
        <w:tabs>
          <w:tab w:val="left" w:pos="-90"/>
          <w:tab w:val="left" w:pos="720"/>
        </w:tabs>
        <w:ind w:left="720" w:right="540" w:hanging="720"/>
      </w:pPr>
      <w:r w:rsidRPr="002C54E9">
        <w:tab/>
      </w:r>
      <w:r w:rsidR="0083302F" w:rsidRPr="000E5FB4">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3BFB2B9D" w14:textId="77777777" w:rsidR="0083302F" w:rsidRPr="000E5FB4" w:rsidRDefault="0083302F" w:rsidP="00A70AE9">
      <w:pPr>
        <w:tabs>
          <w:tab w:val="left" w:pos="720"/>
        </w:tabs>
        <w:ind w:left="720" w:hanging="720"/>
      </w:pPr>
    </w:p>
    <w:p w14:paraId="2DC50A84" w14:textId="77777777" w:rsidR="0083302F" w:rsidRPr="000E5FB4" w:rsidRDefault="00A70AE9" w:rsidP="00A70AE9">
      <w:pPr>
        <w:tabs>
          <w:tab w:val="left" w:pos="720"/>
        </w:tabs>
        <w:ind w:left="720" w:right="-450" w:hanging="720"/>
      </w:pPr>
      <w:r w:rsidRPr="000E5FB4">
        <w:tab/>
      </w:r>
      <w:r w:rsidR="00543BA1" w:rsidRPr="000E5FB4">
        <w:t xml:space="preserve">List </w:t>
      </w:r>
      <w:r w:rsidR="0083302F" w:rsidRPr="000E5FB4">
        <w:t>degree programs</w:t>
      </w:r>
      <w:r w:rsidR="00543BA1" w:rsidRPr="000E5FB4">
        <w:t xml:space="preserve"> or emphasis areas currently offered</w:t>
      </w:r>
      <w:r w:rsidR="0083302F" w:rsidRPr="000E5FB4">
        <w:t xml:space="preserve"> </w:t>
      </w:r>
      <w:r w:rsidR="00543BA1" w:rsidRPr="000E5FB4">
        <w:t xml:space="preserve">at the </w:t>
      </w:r>
      <w:r w:rsidR="001C7CA2" w:rsidRPr="000E5FB4">
        <w:t xml:space="preserve">institution </w:t>
      </w:r>
      <w:r w:rsidR="00C60B42" w:rsidRPr="000E5FB4">
        <w:t>that</w:t>
      </w:r>
      <w:r w:rsidR="00E03FD0" w:rsidRPr="000E5FB4">
        <w:t xml:space="preserve"> </w:t>
      </w:r>
      <w:r w:rsidRPr="000E5FB4">
        <w:t>s</w:t>
      </w:r>
      <w:r w:rsidR="00C60B42" w:rsidRPr="000E5FB4">
        <w:t>upport</w:t>
      </w:r>
      <w:r w:rsidR="0083302F" w:rsidRPr="000E5FB4">
        <w:t xml:space="preserve"> the proposed program.</w:t>
      </w:r>
    </w:p>
    <w:p w14:paraId="7B3133AE" w14:textId="77777777" w:rsidR="000E5FB4" w:rsidRPr="002C54E9" w:rsidRDefault="000E5FB4" w:rsidP="00145929">
      <w:pPr>
        <w:tabs>
          <w:tab w:val="left" w:pos="720"/>
        </w:tabs>
        <w:ind w:left="720" w:right="-450"/>
      </w:pPr>
    </w:p>
    <w:p w14:paraId="2998903A" w14:textId="6FE572E1" w:rsidR="00145929" w:rsidRDefault="00145929" w:rsidP="00145929">
      <w:pPr>
        <w:tabs>
          <w:tab w:val="left" w:pos="720"/>
        </w:tabs>
        <w:ind w:left="720"/>
      </w:pPr>
      <w:r>
        <w:t>The Fulbright College of Arts and Sciences School of Art at the University of Arkansas, Fayetteville (UAF) propose</w:t>
      </w:r>
      <w:r w:rsidR="002439FA">
        <w:t>s</w:t>
      </w:r>
      <w:r>
        <w:t xml:space="preserve"> the development of a </w:t>
      </w:r>
      <w:r w:rsidR="00004028">
        <w:t xml:space="preserve">master’s </w:t>
      </w:r>
      <w:r>
        <w:t xml:space="preserve">degree program in Art Education with concentrations in </w:t>
      </w:r>
      <w:r w:rsidR="001035F7">
        <w:t>Schools</w:t>
      </w:r>
      <w:r>
        <w:t xml:space="preserve"> and Community and Museums. The goal is to establish a premier program to meet the current and future needs of art educators in schools and community/museum programs in the region, state, nation, and world. The program is designed to enhance </w:t>
      </w:r>
      <w:r w:rsidR="00415704">
        <w:t>student</w:t>
      </w:r>
      <w:r>
        <w:t xml:space="preserve"> knowledge and practices within the field of art education with a focus on meeting the </w:t>
      </w:r>
      <w:r w:rsidR="00A6765F">
        <w:t>necessary demands</w:t>
      </w:r>
      <w:r>
        <w:t xml:space="preserve"> of a diverse and inclusive professional practice. Both concentrations offer a broad range of courses on art theories, visual culture studies, pedagogical theories, and research methodologies. For the </w:t>
      </w:r>
      <w:r w:rsidR="001035F7">
        <w:t>Schools</w:t>
      </w:r>
      <w:r>
        <w:t xml:space="preserve"> concentration, students will take core research and pedagogy courses as well as electives to build their expertise in an</w:t>
      </w:r>
      <w:r w:rsidRPr="00145929">
        <w:t xml:space="preserve"> </w:t>
      </w:r>
      <w:r>
        <w:t xml:space="preserve">area of interest. The Community and Museums concentration </w:t>
      </w:r>
      <w:r w:rsidR="00CB610C">
        <w:t>includes</w:t>
      </w:r>
      <w:r>
        <w:t xml:space="preserve"> the same core courses as well as </w:t>
      </w:r>
      <w:r>
        <w:lastRenderedPageBreak/>
        <w:t>electives and internship opportunities at local, national, or international museum and community venues. Both concentrations will apply contemporary art education theory, practice, and research as applicable to the students’ goals, whether they be preparation for doctoral study or professional practice. The program content will comply with the National Art Education Association (NAEA) and the National Association of Schools of Art and Design (NASAD) standards.</w:t>
      </w:r>
    </w:p>
    <w:p w14:paraId="5CE1B7D7" w14:textId="77777777" w:rsidR="00145929" w:rsidRDefault="00145929" w:rsidP="00145929">
      <w:pPr>
        <w:tabs>
          <w:tab w:val="left" w:pos="720"/>
        </w:tabs>
        <w:ind w:left="720"/>
      </w:pPr>
    </w:p>
    <w:p w14:paraId="5A56AAD7" w14:textId="77777777" w:rsidR="00145929" w:rsidRDefault="00145929" w:rsidP="00145929">
      <w:pPr>
        <w:tabs>
          <w:tab w:val="left" w:pos="720"/>
        </w:tabs>
        <w:ind w:left="720"/>
      </w:pPr>
      <w:r>
        <w:t>This degree will prepare students to advance their professional roles as artists, teachers, researchers, and leaders in various venues, such as schools, museums, community organizations, and institutions. There is a need to establish a Master of Art</w:t>
      </w:r>
      <w:r w:rsidR="00004028">
        <w:t>s</w:t>
      </w:r>
      <w:r>
        <w:t xml:space="preserve"> (M.A.) degree in Art Education considering that there is no stand-alone M.A. degree in Art Education in the state of Arkansas. In addition to the expectation of the new $120 million endowment to build M.A. and Ph.D. programs, there is an expectation to establish a </w:t>
      </w:r>
      <w:r w:rsidR="00F713B1">
        <w:t>Master of Arts</w:t>
      </w:r>
      <w:r>
        <w:t xml:space="preserve"> degree in </w:t>
      </w:r>
      <w:r w:rsidR="00DD017F">
        <w:t>A</w:t>
      </w:r>
      <w:r>
        <w:t xml:space="preserve">rt Education with a strong emphasis on diversity, inclusion, community, and interdisciplinary scholarship. </w:t>
      </w:r>
      <w:r w:rsidR="00D276D5">
        <w:t xml:space="preserve">This degree will advance students’ knowledge and professional application </w:t>
      </w:r>
      <w:r>
        <w:t xml:space="preserve">in an increasingly diverse, inclusive, and interdisciplinary world serving as a vehicle for community and university cross-disciplinary collaborations including but not limited to—African American Studies; Curriculum and Instruction; Gender Studies; History; Human Development and Family </w:t>
      </w:r>
      <w:r w:rsidR="000E5FB4">
        <w:t>Sciences</w:t>
      </w:r>
      <w:r>
        <w:t>; Political Science; Psychology; Social Work; Sociology; and World Languages, Literatures, &amp; Cultures.</w:t>
      </w:r>
    </w:p>
    <w:p w14:paraId="5F620D3B" w14:textId="77777777" w:rsidR="00EE4F62" w:rsidRPr="00EE4F62" w:rsidRDefault="00EE4F62" w:rsidP="00CB610C">
      <w:pPr>
        <w:tabs>
          <w:tab w:val="left" w:pos="720"/>
        </w:tabs>
      </w:pPr>
    </w:p>
    <w:p w14:paraId="4FA26A92" w14:textId="77777777" w:rsidR="00EE4F62" w:rsidRPr="004C3521" w:rsidRDefault="00EE4F62" w:rsidP="004C3521">
      <w:pPr>
        <w:ind w:left="720" w:right="-720"/>
      </w:pPr>
      <w:r w:rsidRPr="004C3521">
        <w:t>Future Hiring Plan funded by the endowment:</w:t>
      </w:r>
    </w:p>
    <w:p w14:paraId="24DF5096" w14:textId="77777777" w:rsidR="00EE4F62" w:rsidRPr="00EE4F62" w:rsidRDefault="00EE4F62" w:rsidP="004C3521">
      <w:pPr>
        <w:ind w:left="720" w:right="-720"/>
      </w:pPr>
      <w:r w:rsidRPr="00EE4F62">
        <w:t>2020-21: 1 Endowed Professor (60,000 endowment)</w:t>
      </w:r>
    </w:p>
    <w:p w14:paraId="26235366" w14:textId="77777777" w:rsidR="00EE4F62" w:rsidRPr="00EE4F62" w:rsidRDefault="00EE4F62" w:rsidP="004C3521">
      <w:pPr>
        <w:ind w:left="720" w:right="-720"/>
      </w:pPr>
      <w:r w:rsidRPr="00EE4F62">
        <w:t>2021-22: 1 Endowed Assistant Professor (</w:t>
      </w:r>
      <w:r>
        <w:t>$</w:t>
      </w:r>
      <w:r w:rsidRPr="00EE4F62">
        <w:t>60,000 endowment)</w:t>
      </w:r>
    </w:p>
    <w:p w14:paraId="34433FC8" w14:textId="77777777" w:rsidR="00EE4F62" w:rsidRPr="00EE4F62" w:rsidRDefault="00EE4F62" w:rsidP="004C3521">
      <w:pPr>
        <w:ind w:left="720" w:right="-720"/>
      </w:pPr>
      <w:r w:rsidRPr="00EE4F62">
        <w:t>2022-23: 1 Endowed Assistant Professor (</w:t>
      </w:r>
      <w:r>
        <w:t>$</w:t>
      </w:r>
      <w:r w:rsidRPr="00EE4F62">
        <w:t>60,000 endowment)</w:t>
      </w:r>
    </w:p>
    <w:p w14:paraId="12F29953" w14:textId="77777777" w:rsidR="00EE4F62" w:rsidRDefault="00EE4F62" w:rsidP="004C3521">
      <w:pPr>
        <w:ind w:left="720" w:right="-720"/>
      </w:pPr>
      <w:r w:rsidRPr="00EE4F62">
        <w:t>One Adjunct position as needed</w:t>
      </w:r>
    </w:p>
    <w:p w14:paraId="7FF0CB6E" w14:textId="77777777" w:rsidR="002560B6" w:rsidRPr="00EE4F62" w:rsidRDefault="002560B6" w:rsidP="004C3521">
      <w:pPr>
        <w:ind w:left="720" w:right="-720"/>
      </w:pPr>
      <w:r>
        <w:t>Museum Educator, Nile Blunt, Crystal Bridges Museum of American Art</w:t>
      </w:r>
    </w:p>
    <w:p w14:paraId="53B949B3" w14:textId="77777777" w:rsidR="00EE4F62" w:rsidRDefault="00EE4F62" w:rsidP="00145929">
      <w:pPr>
        <w:tabs>
          <w:tab w:val="left" w:pos="720"/>
        </w:tabs>
        <w:ind w:left="720"/>
      </w:pPr>
    </w:p>
    <w:p w14:paraId="064D32EB" w14:textId="77777777" w:rsidR="00DB64D2" w:rsidRDefault="002560B6" w:rsidP="002560B6">
      <w:pPr>
        <w:tabs>
          <w:tab w:val="left" w:pos="720"/>
        </w:tabs>
        <w:ind w:left="720"/>
      </w:pPr>
      <w:r>
        <w:t xml:space="preserve">At the start of the </w:t>
      </w:r>
      <w:r w:rsidR="00F713B1">
        <w:t>Master of Arts</w:t>
      </w:r>
      <w:r>
        <w:t xml:space="preserve"> degree in Art Education in the fall of 2020, five faculty, one museum educator, one adjunct (as needed), and possibly a visiting scholar will be </w:t>
      </w:r>
      <w:r w:rsidR="00282101">
        <w:t xml:space="preserve">able to </w:t>
      </w:r>
      <w:r>
        <w:t xml:space="preserve">teach graduate and undergraduate courses in art education, some of which will be cross-listed with other disciplines. See the projected </w:t>
      </w:r>
      <w:r w:rsidR="007A2DEA">
        <w:t xml:space="preserve">graduate and undergraduate </w:t>
      </w:r>
      <w:r>
        <w:t>course</w:t>
      </w:r>
      <w:r w:rsidR="007A2DEA">
        <w:t xml:space="preserve"> outline below.</w:t>
      </w:r>
    </w:p>
    <w:p w14:paraId="5AA72182" w14:textId="77777777" w:rsidR="007A2DEA" w:rsidRDefault="007A2DEA" w:rsidP="002560B6">
      <w:pPr>
        <w:tabs>
          <w:tab w:val="left" w:pos="720"/>
        </w:tabs>
        <w:ind w:left="720"/>
      </w:pPr>
    </w:p>
    <w:p w14:paraId="58BD64A6" w14:textId="77777777" w:rsidR="007A2DEA" w:rsidRDefault="007A2DEA" w:rsidP="002560B6">
      <w:pPr>
        <w:tabs>
          <w:tab w:val="left" w:pos="720"/>
        </w:tabs>
        <w:ind w:left="720"/>
      </w:pPr>
      <w:r>
        <w:t xml:space="preserve">(Chart Courses over two years) </w:t>
      </w:r>
    </w:p>
    <w:p w14:paraId="74CB07C6" w14:textId="77777777" w:rsidR="007A2DEA" w:rsidRDefault="00620CCC" w:rsidP="00A749D0">
      <w:pPr>
        <w:tabs>
          <w:tab w:val="left" w:pos="720"/>
        </w:tabs>
        <w:ind w:left="720"/>
      </w:pPr>
      <w:r>
        <w:t>The two-year projection of coursework</w:t>
      </w:r>
      <w:r w:rsidR="00767961">
        <w:t xml:space="preserve"> </w:t>
      </w:r>
    </w:p>
    <w:p w14:paraId="2BF61E1C" w14:textId="77777777" w:rsidR="00004E60" w:rsidRDefault="00004E60" w:rsidP="00A749D0">
      <w:pPr>
        <w:tabs>
          <w:tab w:val="left" w:pos="720"/>
        </w:tabs>
        <w:ind w:left="720"/>
      </w:pPr>
    </w:p>
    <w:p w14:paraId="1BEDD04C" w14:textId="77777777" w:rsidR="007A2DEA" w:rsidRDefault="007A2DEA" w:rsidP="007A2DEA">
      <w:pPr>
        <w:tabs>
          <w:tab w:val="left" w:pos="720"/>
        </w:tabs>
        <w:ind w:left="720"/>
      </w:pPr>
    </w:p>
    <w:tbl>
      <w:tblPr>
        <w:tblStyle w:val="TableGrid"/>
        <w:tblW w:w="0" w:type="auto"/>
        <w:tblInd w:w="720" w:type="dxa"/>
        <w:tblLook w:val="04A0" w:firstRow="1" w:lastRow="0" w:firstColumn="1" w:lastColumn="0" w:noHBand="0" w:noVBand="1"/>
      </w:tblPr>
      <w:tblGrid>
        <w:gridCol w:w="2090"/>
        <w:gridCol w:w="2090"/>
        <w:gridCol w:w="2090"/>
        <w:gridCol w:w="2090"/>
      </w:tblGrid>
      <w:tr w:rsidR="004C3521" w14:paraId="73A799E1" w14:textId="77777777" w:rsidTr="004C3521">
        <w:tc>
          <w:tcPr>
            <w:tcW w:w="2270" w:type="dxa"/>
          </w:tcPr>
          <w:p w14:paraId="0D5CA8F6" w14:textId="77777777" w:rsidR="004C3521" w:rsidRDefault="004C3521" w:rsidP="007A2DEA">
            <w:pPr>
              <w:tabs>
                <w:tab w:val="left" w:pos="720"/>
              </w:tabs>
            </w:pPr>
            <w:r w:rsidRPr="00B668AC">
              <w:t>Fall 2020</w:t>
            </w:r>
          </w:p>
        </w:tc>
        <w:tc>
          <w:tcPr>
            <w:tcW w:w="2270" w:type="dxa"/>
          </w:tcPr>
          <w:p w14:paraId="36CAA56F" w14:textId="77777777" w:rsidR="004C3521" w:rsidRDefault="004C3521" w:rsidP="007A2DEA">
            <w:pPr>
              <w:tabs>
                <w:tab w:val="left" w:pos="720"/>
              </w:tabs>
            </w:pPr>
            <w:r>
              <w:t>Spring 2021</w:t>
            </w:r>
          </w:p>
        </w:tc>
        <w:tc>
          <w:tcPr>
            <w:tcW w:w="2270" w:type="dxa"/>
          </w:tcPr>
          <w:p w14:paraId="1739526B" w14:textId="77777777" w:rsidR="004C3521" w:rsidRDefault="004C3521" w:rsidP="007A2DEA">
            <w:pPr>
              <w:tabs>
                <w:tab w:val="left" w:pos="720"/>
              </w:tabs>
            </w:pPr>
            <w:r>
              <w:t>Fall 2021</w:t>
            </w:r>
          </w:p>
        </w:tc>
        <w:tc>
          <w:tcPr>
            <w:tcW w:w="2270" w:type="dxa"/>
          </w:tcPr>
          <w:p w14:paraId="0D1B841A" w14:textId="77777777" w:rsidR="004C3521" w:rsidRDefault="004C3521" w:rsidP="007A2DEA">
            <w:pPr>
              <w:tabs>
                <w:tab w:val="left" w:pos="720"/>
              </w:tabs>
            </w:pPr>
            <w:r>
              <w:t>Spring 2022</w:t>
            </w:r>
          </w:p>
        </w:tc>
      </w:tr>
      <w:tr w:rsidR="004C3521" w14:paraId="0E0CAC8D" w14:textId="77777777" w:rsidTr="004C3521">
        <w:tc>
          <w:tcPr>
            <w:tcW w:w="2270" w:type="dxa"/>
          </w:tcPr>
          <w:p w14:paraId="7FC75507" w14:textId="77777777" w:rsidR="004C3521" w:rsidRDefault="004C3521" w:rsidP="007A2DEA">
            <w:pPr>
              <w:tabs>
                <w:tab w:val="left" w:pos="720"/>
              </w:tabs>
            </w:pPr>
            <w:r>
              <w:t>ARED 5003</w:t>
            </w:r>
          </w:p>
        </w:tc>
        <w:tc>
          <w:tcPr>
            <w:tcW w:w="2270" w:type="dxa"/>
          </w:tcPr>
          <w:p w14:paraId="1D15FD55" w14:textId="77777777" w:rsidR="004C3521" w:rsidRDefault="004C3521" w:rsidP="007A2DEA">
            <w:pPr>
              <w:tabs>
                <w:tab w:val="left" w:pos="720"/>
              </w:tabs>
            </w:pPr>
            <w:r>
              <w:t>ARED 5003</w:t>
            </w:r>
          </w:p>
        </w:tc>
        <w:tc>
          <w:tcPr>
            <w:tcW w:w="2270" w:type="dxa"/>
          </w:tcPr>
          <w:p w14:paraId="6FA46F3B" w14:textId="77777777" w:rsidR="004C3521" w:rsidRDefault="004C3521" w:rsidP="007A2DEA">
            <w:pPr>
              <w:tabs>
                <w:tab w:val="left" w:pos="720"/>
              </w:tabs>
            </w:pPr>
            <w:r>
              <w:t>ARED 5003</w:t>
            </w:r>
          </w:p>
        </w:tc>
        <w:tc>
          <w:tcPr>
            <w:tcW w:w="2270" w:type="dxa"/>
          </w:tcPr>
          <w:p w14:paraId="124C23F8" w14:textId="77777777" w:rsidR="004C3521" w:rsidRDefault="004C3521" w:rsidP="007A2DEA">
            <w:pPr>
              <w:tabs>
                <w:tab w:val="left" w:pos="720"/>
              </w:tabs>
            </w:pPr>
            <w:r>
              <w:t>ARED 5003</w:t>
            </w:r>
          </w:p>
        </w:tc>
      </w:tr>
      <w:tr w:rsidR="004C3521" w14:paraId="292C5A3B" w14:textId="77777777" w:rsidTr="004C3521">
        <w:tc>
          <w:tcPr>
            <w:tcW w:w="2270" w:type="dxa"/>
          </w:tcPr>
          <w:p w14:paraId="17444D54" w14:textId="77777777" w:rsidR="004C3521" w:rsidRDefault="004C3521" w:rsidP="007A2DEA">
            <w:pPr>
              <w:tabs>
                <w:tab w:val="left" w:pos="720"/>
              </w:tabs>
            </w:pPr>
            <w:r>
              <w:t>ARED 6003</w:t>
            </w:r>
          </w:p>
        </w:tc>
        <w:tc>
          <w:tcPr>
            <w:tcW w:w="2270" w:type="dxa"/>
          </w:tcPr>
          <w:p w14:paraId="32575A85" w14:textId="77777777" w:rsidR="004C3521" w:rsidRDefault="004C3521" w:rsidP="007A2DEA">
            <w:pPr>
              <w:tabs>
                <w:tab w:val="left" w:pos="720"/>
              </w:tabs>
            </w:pPr>
            <w:r>
              <w:t>ARED optional</w:t>
            </w:r>
          </w:p>
        </w:tc>
        <w:tc>
          <w:tcPr>
            <w:tcW w:w="2270" w:type="dxa"/>
          </w:tcPr>
          <w:p w14:paraId="5C387356" w14:textId="77777777" w:rsidR="004C3521" w:rsidRDefault="004C3521" w:rsidP="007A2DEA">
            <w:pPr>
              <w:tabs>
                <w:tab w:val="left" w:pos="720"/>
              </w:tabs>
            </w:pPr>
            <w:r>
              <w:t>ARED 6003</w:t>
            </w:r>
          </w:p>
        </w:tc>
        <w:tc>
          <w:tcPr>
            <w:tcW w:w="2270" w:type="dxa"/>
          </w:tcPr>
          <w:p w14:paraId="7CAD8DF8" w14:textId="77777777" w:rsidR="004C3521" w:rsidRDefault="004C3521" w:rsidP="007A2DEA">
            <w:pPr>
              <w:tabs>
                <w:tab w:val="left" w:pos="720"/>
              </w:tabs>
            </w:pPr>
            <w:r>
              <w:t>ARED optional</w:t>
            </w:r>
          </w:p>
        </w:tc>
      </w:tr>
      <w:tr w:rsidR="004C3521" w14:paraId="32F3C16C" w14:textId="77777777" w:rsidTr="004C3521">
        <w:tc>
          <w:tcPr>
            <w:tcW w:w="2270" w:type="dxa"/>
          </w:tcPr>
          <w:p w14:paraId="258E5C15" w14:textId="77777777" w:rsidR="004C3521" w:rsidRDefault="004C3521" w:rsidP="007A2DEA">
            <w:pPr>
              <w:tabs>
                <w:tab w:val="left" w:pos="720"/>
              </w:tabs>
            </w:pPr>
            <w:r>
              <w:t>ARED optional</w:t>
            </w:r>
          </w:p>
        </w:tc>
        <w:tc>
          <w:tcPr>
            <w:tcW w:w="2270" w:type="dxa"/>
          </w:tcPr>
          <w:p w14:paraId="616F5284" w14:textId="77777777" w:rsidR="004C3521" w:rsidRDefault="004C3521" w:rsidP="007A2DEA">
            <w:pPr>
              <w:tabs>
                <w:tab w:val="left" w:pos="720"/>
              </w:tabs>
            </w:pPr>
            <w:r>
              <w:t>ARED optional</w:t>
            </w:r>
          </w:p>
        </w:tc>
        <w:tc>
          <w:tcPr>
            <w:tcW w:w="2270" w:type="dxa"/>
          </w:tcPr>
          <w:p w14:paraId="06BD7756" w14:textId="77777777" w:rsidR="004C3521" w:rsidRDefault="004C3521" w:rsidP="007A2DEA">
            <w:pPr>
              <w:tabs>
                <w:tab w:val="left" w:pos="720"/>
              </w:tabs>
            </w:pPr>
            <w:r>
              <w:t>ARED optional</w:t>
            </w:r>
          </w:p>
        </w:tc>
        <w:tc>
          <w:tcPr>
            <w:tcW w:w="2270" w:type="dxa"/>
          </w:tcPr>
          <w:p w14:paraId="2D97C881" w14:textId="77777777" w:rsidR="004C3521" w:rsidRDefault="004C3521" w:rsidP="007A2DEA">
            <w:pPr>
              <w:tabs>
                <w:tab w:val="left" w:pos="720"/>
              </w:tabs>
            </w:pPr>
            <w:r>
              <w:t>ARED optional</w:t>
            </w:r>
          </w:p>
        </w:tc>
      </w:tr>
    </w:tbl>
    <w:p w14:paraId="4C502DCA" w14:textId="77777777" w:rsidR="00DB64D2" w:rsidRDefault="00DB64D2" w:rsidP="004C3521">
      <w:pPr>
        <w:tabs>
          <w:tab w:val="left" w:pos="720"/>
        </w:tabs>
      </w:pPr>
    </w:p>
    <w:p w14:paraId="3AF98B41" w14:textId="77777777" w:rsidR="000E0997" w:rsidRDefault="006E56C2" w:rsidP="00145929">
      <w:pPr>
        <w:tabs>
          <w:tab w:val="left" w:pos="720"/>
        </w:tabs>
        <w:ind w:left="720"/>
      </w:pPr>
      <w:r>
        <w:t>Core courses in Art Education:</w:t>
      </w:r>
    </w:p>
    <w:p w14:paraId="12601389" w14:textId="77777777" w:rsidR="0083302F" w:rsidRDefault="006E56C2" w:rsidP="004C3521">
      <w:pPr>
        <w:tabs>
          <w:tab w:val="left" w:pos="720"/>
        </w:tabs>
        <w:ind w:left="720"/>
      </w:pPr>
      <w:r>
        <w:t>ARED 5003 Research Methodologies in Art Education (rotating faculty)</w:t>
      </w:r>
    </w:p>
    <w:p w14:paraId="0ADA16DC" w14:textId="77777777" w:rsidR="006E56C2" w:rsidRDefault="006E56C2" w:rsidP="004C3521">
      <w:pPr>
        <w:tabs>
          <w:tab w:val="left" w:pos="720"/>
        </w:tabs>
        <w:ind w:left="720"/>
      </w:pPr>
      <w:r>
        <w:lastRenderedPageBreak/>
        <w:t>ARED 6003 Foundations and Histories of Art Education (rotating faculty)</w:t>
      </w:r>
    </w:p>
    <w:p w14:paraId="6BABB037" w14:textId="77777777" w:rsidR="006E56C2" w:rsidRDefault="006E56C2" w:rsidP="004C3521">
      <w:pPr>
        <w:tabs>
          <w:tab w:val="left" w:pos="720"/>
        </w:tabs>
        <w:ind w:left="720"/>
      </w:pPr>
      <w:r>
        <w:t>ARED 5013 Diversity and Pedagogy (rotating faculty)</w:t>
      </w:r>
    </w:p>
    <w:p w14:paraId="349413F5" w14:textId="77777777" w:rsidR="006E56C2" w:rsidRDefault="006E56C2" w:rsidP="006E56C2">
      <w:pPr>
        <w:tabs>
          <w:tab w:val="left" w:pos="720"/>
        </w:tabs>
        <w:ind w:left="720"/>
      </w:pPr>
    </w:p>
    <w:p w14:paraId="2FCE8016" w14:textId="77777777" w:rsidR="006E56C2" w:rsidRPr="006E56C2" w:rsidRDefault="006E56C2" w:rsidP="006E56C2">
      <w:pPr>
        <w:tabs>
          <w:tab w:val="left" w:pos="720"/>
        </w:tabs>
        <w:ind w:left="720"/>
      </w:pPr>
      <w:r w:rsidRPr="006E56C2">
        <w:t xml:space="preserve">Optional </w:t>
      </w:r>
      <w:r>
        <w:t>c</w:t>
      </w:r>
      <w:r w:rsidRPr="006E56C2">
        <w:t>ourses in Art Education:</w:t>
      </w:r>
    </w:p>
    <w:p w14:paraId="20149CEB" w14:textId="77777777" w:rsidR="006E56C2" w:rsidRPr="006E56C2" w:rsidRDefault="006E56C2" w:rsidP="004C3521">
      <w:pPr>
        <w:pStyle w:val="ListParagraph"/>
      </w:pPr>
      <w:r w:rsidRPr="006E56C2">
        <w:t>ARED 6013 Community-Based Art Education</w:t>
      </w:r>
      <w:r>
        <w:t xml:space="preserve"> (LaPorte)</w:t>
      </w:r>
    </w:p>
    <w:p w14:paraId="51D49D71" w14:textId="77777777" w:rsidR="006E56C2" w:rsidRPr="006E56C2" w:rsidRDefault="006E56C2" w:rsidP="004C3521">
      <w:pPr>
        <w:pStyle w:val="ListParagraph"/>
      </w:pPr>
      <w:r w:rsidRPr="006E56C2">
        <w:t xml:space="preserve">ARED 6023 Destabilizing Queer Theory </w:t>
      </w:r>
      <w:r>
        <w:t>(Grant)</w:t>
      </w:r>
    </w:p>
    <w:p w14:paraId="64A8C91F" w14:textId="77777777" w:rsidR="006E56C2" w:rsidRPr="006E56C2" w:rsidRDefault="006E56C2" w:rsidP="004C3521">
      <w:pPr>
        <w:pStyle w:val="ListParagraph"/>
      </w:pPr>
      <w:r w:rsidRPr="006E56C2">
        <w:t xml:space="preserve">ARED 6033 Transnational Feminist Perspectives in Art </w:t>
      </w:r>
      <w:r w:rsidR="002B2A20">
        <w:t>and</w:t>
      </w:r>
      <w:r w:rsidRPr="006E56C2">
        <w:t xml:space="preserve"> Education </w:t>
      </w:r>
      <w:r>
        <w:t>(Yoon)</w:t>
      </w:r>
    </w:p>
    <w:p w14:paraId="3A3898A2" w14:textId="77777777" w:rsidR="006E56C2" w:rsidRPr="006E56C2" w:rsidRDefault="006E56C2" w:rsidP="004C3521">
      <w:pPr>
        <w:pStyle w:val="ListParagraph"/>
      </w:pPr>
      <w:r w:rsidRPr="006E56C2">
        <w:t xml:space="preserve">ARED 6043 Art, Play, &amp; Aesthetics in Childhood </w:t>
      </w:r>
      <w:r>
        <w:t>(Schulte)</w:t>
      </w:r>
    </w:p>
    <w:p w14:paraId="284447AF" w14:textId="77777777" w:rsidR="006E56C2" w:rsidRDefault="006E56C2" w:rsidP="004C3521">
      <w:pPr>
        <w:pStyle w:val="ListParagraph"/>
      </w:pPr>
      <w:r w:rsidRPr="006E56C2">
        <w:t xml:space="preserve">ARED 6053 Inverse Inclusion as Disability Studies </w:t>
      </w:r>
      <w:r>
        <w:t>(LaPorte)</w:t>
      </w:r>
    </w:p>
    <w:p w14:paraId="5E7ECD54" w14:textId="77777777" w:rsidR="00282101" w:rsidRPr="006E56C2" w:rsidRDefault="00282101" w:rsidP="004C3521">
      <w:pPr>
        <w:pStyle w:val="ListParagraph"/>
      </w:pPr>
      <w:r>
        <w:t>ARED 695V Special Topics in Art Education</w:t>
      </w:r>
      <w:r w:rsidR="00591484">
        <w:t xml:space="preserve"> (LaPorte, Grant, Yoon, Schulte, Blunt, new hire)</w:t>
      </w:r>
    </w:p>
    <w:p w14:paraId="4197F7AB" w14:textId="77777777" w:rsidR="00145929" w:rsidRPr="002C54E9" w:rsidRDefault="00145929" w:rsidP="00A70AE9">
      <w:pPr>
        <w:tabs>
          <w:tab w:val="left" w:pos="720"/>
        </w:tabs>
        <w:ind w:left="720" w:hanging="720"/>
      </w:pPr>
    </w:p>
    <w:p w14:paraId="7E052107" w14:textId="77777777" w:rsidR="00166782" w:rsidRPr="002C54E9" w:rsidRDefault="0083302F" w:rsidP="00A70AE9">
      <w:pPr>
        <w:tabs>
          <w:tab w:val="left" w:pos="-90"/>
          <w:tab w:val="left" w:pos="720"/>
        </w:tabs>
        <w:rPr>
          <w:b/>
        </w:rPr>
      </w:pPr>
      <w:r w:rsidRPr="002C54E9">
        <w:t xml:space="preserve"> 6.  </w:t>
      </w:r>
      <w:r w:rsidR="00A70AE9" w:rsidRPr="002C54E9">
        <w:tab/>
      </w:r>
      <w:r w:rsidRPr="002C54E9">
        <w:rPr>
          <w:b/>
        </w:rPr>
        <w:t>NEED FOR THE PROGRAM</w:t>
      </w:r>
      <w:r w:rsidR="00166782" w:rsidRPr="002C54E9">
        <w:rPr>
          <w:b/>
        </w:rPr>
        <w:t xml:space="preserve">  </w:t>
      </w:r>
    </w:p>
    <w:p w14:paraId="25D0F571" w14:textId="77777777" w:rsidR="00DE00B1" w:rsidRPr="00601791" w:rsidRDefault="00DE00B1" w:rsidP="00DE00B1">
      <w:pPr>
        <w:tabs>
          <w:tab w:val="left" w:pos="-90"/>
          <w:tab w:val="left" w:pos="720"/>
        </w:tabs>
        <w:ind w:left="720"/>
      </w:pPr>
      <w:r w:rsidRPr="00601791">
        <w:t>(Submit Employer Needs Survey Forms)</w:t>
      </w:r>
    </w:p>
    <w:p w14:paraId="5C64B91B" w14:textId="77777777" w:rsidR="00DE00B1" w:rsidRPr="00601791" w:rsidRDefault="00DE00B1" w:rsidP="00DE00B1">
      <w:pPr>
        <w:tabs>
          <w:tab w:val="left" w:pos="720"/>
        </w:tabs>
        <w:ind w:left="720" w:right="540" w:hanging="720"/>
      </w:pPr>
      <w:r w:rsidRPr="00601791">
        <w:tab/>
        <w:t>Provide survey data.  Submit numbers that show job availability, corporate demands and employment/wage projections, not student interest and anticipated enrollment.  Focus mostly on state needs and less on regional and national needs, unless applicable to the program.</w:t>
      </w:r>
    </w:p>
    <w:p w14:paraId="1F1E1E79" w14:textId="77777777" w:rsidR="00DE00B1" w:rsidRPr="00601791" w:rsidRDefault="00DE00B1" w:rsidP="00DE00B1">
      <w:pPr>
        <w:tabs>
          <w:tab w:val="left" w:pos="720"/>
        </w:tabs>
        <w:ind w:left="720" w:hanging="720"/>
      </w:pPr>
    </w:p>
    <w:p w14:paraId="6183BD61" w14:textId="77777777" w:rsidR="00DE00B1" w:rsidRPr="00601791" w:rsidRDefault="00DE00B1" w:rsidP="00DE00B1">
      <w:pPr>
        <w:pStyle w:val="BodyTextIndent"/>
        <w:tabs>
          <w:tab w:val="clear" w:pos="-90"/>
          <w:tab w:val="clear" w:pos="540"/>
          <w:tab w:val="clear" w:pos="810"/>
          <w:tab w:val="left" w:pos="720"/>
        </w:tabs>
        <w:ind w:left="720" w:hanging="720"/>
        <w:rPr>
          <w:rFonts w:ascii="Times New Roman" w:hAnsi="Times New Roman"/>
          <w:szCs w:val="24"/>
        </w:rPr>
      </w:pPr>
      <w:r w:rsidRPr="00601791">
        <w:rPr>
          <w:rFonts w:ascii="Times New Roman" w:hAnsi="Times New Roman"/>
          <w:szCs w:val="24"/>
        </w:rPr>
        <w:tab/>
        <w:t>Survey data can be obtained by telephone, letters of interest, student inquiry, etc.  Focus mostly on state needs for undergraduate programs; for graduate programs, focus on state, regional and national needs.</w:t>
      </w:r>
    </w:p>
    <w:p w14:paraId="16051FA3" w14:textId="77777777" w:rsidR="00DE00B1" w:rsidRPr="00601791" w:rsidRDefault="00DE00B1" w:rsidP="00DE00B1">
      <w:pPr>
        <w:tabs>
          <w:tab w:val="left" w:pos="720"/>
        </w:tabs>
        <w:ind w:left="720" w:hanging="720"/>
      </w:pPr>
    </w:p>
    <w:p w14:paraId="5D9B6B2F" w14:textId="77777777" w:rsidR="00DE00B1" w:rsidRPr="00601791" w:rsidRDefault="00DE00B1" w:rsidP="00DE00B1">
      <w:pPr>
        <w:tabs>
          <w:tab w:val="left" w:pos="720"/>
        </w:tabs>
        <w:ind w:left="720" w:hanging="720"/>
      </w:pPr>
      <w:r w:rsidRPr="00601791">
        <w:tab/>
        <w:t>Provide names and types of organizations/businesses surveyed.</w:t>
      </w:r>
    </w:p>
    <w:p w14:paraId="2E6BC20B" w14:textId="77777777" w:rsidR="00DE00B1" w:rsidRPr="00601791" w:rsidRDefault="00DE00B1" w:rsidP="00DE00B1">
      <w:pPr>
        <w:tabs>
          <w:tab w:val="left" w:pos="720"/>
        </w:tabs>
        <w:ind w:left="720" w:hanging="720"/>
      </w:pPr>
    </w:p>
    <w:p w14:paraId="76FFDCE9" w14:textId="77777777" w:rsidR="00DE00B1" w:rsidRPr="00601791" w:rsidRDefault="00DE00B1" w:rsidP="00DE00B1">
      <w:pPr>
        <w:tabs>
          <w:tab w:val="left" w:pos="-90"/>
          <w:tab w:val="left" w:pos="720"/>
        </w:tabs>
        <w:ind w:left="720"/>
      </w:pPr>
      <w:r w:rsidRPr="00601791">
        <w:t>Letters of support should address the following when relevant:  the number of current/anticipated job vacancies, whether the degree is desired or required for advancement, the increase in wages projected based on additional education, etc.</w:t>
      </w:r>
    </w:p>
    <w:p w14:paraId="50CACA55" w14:textId="77777777" w:rsidR="00DE00B1" w:rsidRPr="00D51CAD" w:rsidRDefault="00DE00B1" w:rsidP="00DE00B1">
      <w:pPr>
        <w:tabs>
          <w:tab w:val="left" w:pos="-90"/>
          <w:tab w:val="left" w:pos="720"/>
        </w:tabs>
        <w:ind w:left="720"/>
        <w:rPr>
          <w:i/>
        </w:rPr>
      </w:pPr>
    </w:p>
    <w:p w14:paraId="0EC10A1B" w14:textId="77777777" w:rsidR="00CA0CEC" w:rsidRPr="002C54E9" w:rsidRDefault="00FF6372" w:rsidP="00601791">
      <w:pPr>
        <w:tabs>
          <w:tab w:val="left" w:pos="720"/>
        </w:tabs>
        <w:ind w:left="720"/>
      </w:pPr>
      <w:r>
        <w:t xml:space="preserve">The Workforce Analysis Request Form replaces the survey and can be found in </w:t>
      </w:r>
      <w:r w:rsidR="00CA0CEC">
        <w:t>Appendix A.</w:t>
      </w:r>
    </w:p>
    <w:p w14:paraId="1EAD5E84" w14:textId="77777777" w:rsidR="0083302F" w:rsidRPr="00D51CAD" w:rsidRDefault="00145929" w:rsidP="000E72CE">
      <w:pPr>
        <w:tabs>
          <w:tab w:val="left" w:pos="-90"/>
          <w:tab w:val="left" w:pos="720"/>
        </w:tabs>
        <w:ind w:left="720"/>
        <w:rPr>
          <w:i/>
        </w:rPr>
      </w:pPr>
      <w:r w:rsidRPr="002C54E9">
        <w:tab/>
      </w:r>
    </w:p>
    <w:p w14:paraId="7C0FA3F9" w14:textId="77777777" w:rsidR="0083302F" w:rsidRPr="00FF6372" w:rsidRDefault="0083302F" w:rsidP="00DE00B1">
      <w:pPr>
        <w:tabs>
          <w:tab w:val="left" w:pos="360"/>
        </w:tabs>
        <w:ind w:left="720"/>
      </w:pPr>
      <w:r w:rsidRPr="00FF6372">
        <w:t xml:space="preserve">Indicate if employer tuition assistance is provided or </w:t>
      </w:r>
      <w:r w:rsidR="00816E78" w:rsidRPr="00FF6372">
        <w:t xml:space="preserve">if there are </w:t>
      </w:r>
      <w:r w:rsidRPr="00FF6372">
        <w:t>other enrollment incentives.</w:t>
      </w:r>
    </w:p>
    <w:p w14:paraId="7F12863B" w14:textId="77777777" w:rsidR="00D51CAD" w:rsidRDefault="00D51CAD" w:rsidP="00FF6372">
      <w:pPr>
        <w:tabs>
          <w:tab w:val="left" w:pos="-90"/>
          <w:tab w:val="left" w:pos="720"/>
        </w:tabs>
        <w:ind w:left="720"/>
        <w:rPr>
          <w:color w:val="000000" w:themeColor="text1"/>
        </w:rPr>
      </w:pPr>
      <w:r>
        <w:rPr>
          <w:color w:val="000000" w:themeColor="text1"/>
        </w:rPr>
        <w:t>N/A</w:t>
      </w:r>
    </w:p>
    <w:p w14:paraId="04B49287" w14:textId="77777777" w:rsidR="00D51CAD" w:rsidRPr="00D51CAD" w:rsidRDefault="00D51CAD" w:rsidP="00D51CAD">
      <w:pPr>
        <w:tabs>
          <w:tab w:val="left" w:pos="-90"/>
          <w:tab w:val="left" w:pos="720"/>
        </w:tabs>
        <w:ind w:left="1170"/>
        <w:rPr>
          <w:color w:val="000000" w:themeColor="text1"/>
        </w:rPr>
      </w:pPr>
    </w:p>
    <w:p w14:paraId="1E65F9B8" w14:textId="77777777" w:rsidR="0057600F" w:rsidRPr="00FF6372" w:rsidRDefault="00125F73" w:rsidP="00DE00B1">
      <w:pPr>
        <w:tabs>
          <w:tab w:val="left" w:pos="0"/>
          <w:tab w:val="left" w:pos="720"/>
        </w:tabs>
        <w:ind w:left="720"/>
      </w:pPr>
      <w:r w:rsidRPr="00FF6372">
        <w:t>Describe what need the proposed</w:t>
      </w:r>
      <w:r w:rsidR="0057600F" w:rsidRPr="00FF6372">
        <w:t xml:space="preserve"> program will address and how the </w:t>
      </w:r>
      <w:r w:rsidRPr="00FF6372">
        <w:t>institution became aware of this</w:t>
      </w:r>
      <w:r w:rsidR="0057600F" w:rsidRPr="00FF6372">
        <w:t xml:space="preserve"> need.</w:t>
      </w:r>
      <w:r w:rsidR="002A7D92" w:rsidRPr="00FF6372">
        <w:t xml:space="preserve">  </w:t>
      </w:r>
    </w:p>
    <w:p w14:paraId="4929D5EB" w14:textId="77777777" w:rsidR="00F5263B" w:rsidRDefault="00F5263B" w:rsidP="00A70AE9">
      <w:pPr>
        <w:tabs>
          <w:tab w:val="left" w:pos="-90"/>
          <w:tab w:val="left" w:pos="720"/>
        </w:tabs>
        <w:ind w:left="720" w:hanging="720"/>
      </w:pPr>
    </w:p>
    <w:p w14:paraId="65007C8C" w14:textId="77777777" w:rsidR="00F5263B" w:rsidRDefault="00F5263B" w:rsidP="00FF6372">
      <w:pPr>
        <w:tabs>
          <w:tab w:val="left" w:pos="720"/>
        </w:tabs>
        <w:ind w:left="720"/>
      </w:pPr>
      <w:r w:rsidRPr="0075723A">
        <w:t>The new program has been mandated by a portion of an annual endowment of $280,000 from the Walton Family Charitable Support Foundation with additional support for four endowed faculty and</w:t>
      </w:r>
      <w:r>
        <w:t xml:space="preserve"> </w:t>
      </w:r>
      <w:r w:rsidR="0075723A">
        <w:t>one adjunct position</w:t>
      </w:r>
      <w:r>
        <w:t xml:space="preserve">. This </w:t>
      </w:r>
      <w:r w:rsidR="00850505">
        <w:t>endowment</w:t>
      </w:r>
      <w:r>
        <w:t xml:space="preserve"> will </w:t>
      </w:r>
      <w:r w:rsidR="00850505">
        <w:t>allocate funds for</w:t>
      </w:r>
      <w:r>
        <w:t xml:space="preserve"> faculty and student research, travel, visiting art educators, and materials/technology to run the program. Beginning in the fall of 2019, four Art Education faculty will be in place with </w:t>
      </w:r>
      <w:r w:rsidR="00850505">
        <w:t xml:space="preserve">three </w:t>
      </w:r>
      <w:r>
        <w:t>additional projected faculty hires supported by the endowment over the next few years listed below.</w:t>
      </w:r>
    </w:p>
    <w:p w14:paraId="5EB70171" w14:textId="77777777" w:rsidR="00F5263B" w:rsidRDefault="00F5263B" w:rsidP="00FF6372">
      <w:pPr>
        <w:tabs>
          <w:tab w:val="left" w:pos="720"/>
        </w:tabs>
        <w:ind w:left="720"/>
      </w:pPr>
    </w:p>
    <w:p w14:paraId="2DBF2C2F" w14:textId="77777777" w:rsidR="00F5263B" w:rsidRDefault="00F5263B" w:rsidP="00FF6372">
      <w:pPr>
        <w:tabs>
          <w:tab w:val="left" w:pos="720"/>
        </w:tabs>
        <w:ind w:left="720"/>
      </w:pPr>
      <w:r>
        <w:t xml:space="preserve">There is a need to establish a </w:t>
      </w:r>
      <w:r w:rsidR="00004028">
        <w:t>Master of Arts</w:t>
      </w:r>
      <w:r>
        <w:t xml:space="preserve"> (M.A.) degree in Art Education considering that there is no stand-alone M.A. degree in Art Education in the state of Arkansas. In addition to the $120 million endowment to build M.A. and Ph.D. programs, there is an expectation </w:t>
      </w:r>
      <w:r w:rsidR="00850505">
        <w:t xml:space="preserve">by the Walton Family Charitable Trust Foundation </w:t>
      </w:r>
      <w:r>
        <w:t>to establish an M.A. degree in art Education with a strong emphasis on diversity, inclusion, community, and interdisciplinary scholarship. This degree will advance students’ knowledge and professional application in an increasingly diverse, inclusive, and interdisciplinary world serving as a vehicle for community and university cross-disciplinary collaborations including but not limited to—African American Studies; Curriculum and Instruction; Gender Studies; History; Human Development and Family Studies; Political Science; Psychology; Social Work; Sociology; and World Languages, Literatures, &amp; Cultures.</w:t>
      </w:r>
    </w:p>
    <w:p w14:paraId="1A0EE2A4" w14:textId="77777777" w:rsidR="00E564E2" w:rsidRPr="002C54E9" w:rsidRDefault="00E564E2" w:rsidP="0075723A">
      <w:pPr>
        <w:tabs>
          <w:tab w:val="left" w:pos="-90"/>
          <w:tab w:val="left" w:pos="720"/>
        </w:tabs>
        <w:rPr>
          <w:highlight w:val="magenta"/>
        </w:rPr>
      </w:pPr>
    </w:p>
    <w:p w14:paraId="48195FB4" w14:textId="77777777" w:rsidR="00E564E2" w:rsidRPr="00FF6372" w:rsidRDefault="00A70AE9" w:rsidP="00A70AE9">
      <w:pPr>
        <w:tabs>
          <w:tab w:val="left" w:pos="-90"/>
          <w:tab w:val="left" w:pos="720"/>
        </w:tabs>
        <w:ind w:left="720" w:hanging="720"/>
      </w:pPr>
      <w:r w:rsidRPr="002C54E9">
        <w:tab/>
      </w:r>
      <w:r w:rsidR="002A7D92" w:rsidRPr="00FF6372">
        <w:t>I</w:t>
      </w:r>
      <w:r w:rsidR="00E564E2" w:rsidRPr="00FF6372">
        <w:t>ndicate which employers contacted the institution about offering the proposed program.</w:t>
      </w:r>
    </w:p>
    <w:p w14:paraId="10796A17" w14:textId="77777777" w:rsidR="008B5F0E" w:rsidRPr="008B5F0E" w:rsidRDefault="008B5F0E" w:rsidP="00FF6372">
      <w:pPr>
        <w:tabs>
          <w:tab w:val="left" w:pos="-90"/>
          <w:tab w:val="left" w:pos="720"/>
        </w:tabs>
        <w:ind w:left="720"/>
      </w:pPr>
      <w:r w:rsidRPr="008B5F0E">
        <w:t>N/A</w:t>
      </w:r>
    </w:p>
    <w:p w14:paraId="1CE7A4D6" w14:textId="77777777" w:rsidR="00E564E2" w:rsidRPr="002C54E9" w:rsidRDefault="00E564E2" w:rsidP="008B5F0E">
      <w:pPr>
        <w:tabs>
          <w:tab w:val="left" w:pos="-90"/>
          <w:tab w:val="left" w:pos="720"/>
        </w:tabs>
        <w:ind w:left="1350"/>
        <w:rPr>
          <w:b/>
          <w:highlight w:val="magenta"/>
        </w:rPr>
      </w:pPr>
    </w:p>
    <w:p w14:paraId="7DAB6D38" w14:textId="77777777" w:rsidR="0057600F" w:rsidRPr="00FF6372" w:rsidRDefault="00A70AE9" w:rsidP="00A70AE9">
      <w:pPr>
        <w:tabs>
          <w:tab w:val="left" w:pos="-90"/>
          <w:tab w:val="left" w:pos="720"/>
        </w:tabs>
        <w:ind w:left="720" w:hanging="720"/>
      </w:pPr>
      <w:r w:rsidRPr="002C54E9">
        <w:tab/>
      </w:r>
      <w:r w:rsidR="00125F73" w:rsidRPr="00FF6372">
        <w:t>Indicate the composition of the program advisory committee, including the number of members, professional background of members, topics to be considered by the members, meeting schedule (annually, bi-annually, quarterly), institutional representative, etc.</w:t>
      </w:r>
    </w:p>
    <w:p w14:paraId="348A087D" w14:textId="77777777" w:rsidR="0075723A" w:rsidRDefault="0075723A" w:rsidP="00A70AE9">
      <w:pPr>
        <w:tabs>
          <w:tab w:val="left" w:pos="-90"/>
          <w:tab w:val="left" w:pos="720"/>
        </w:tabs>
        <w:ind w:left="720" w:hanging="720"/>
      </w:pPr>
    </w:p>
    <w:p w14:paraId="2E7462BA" w14:textId="77777777" w:rsidR="0075723A" w:rsidRPr="002C54E9" w:rsidRDefault="0075723A" w:rsidP="00FF6372">
      <w:pPr>
        <w:tabs>
          <w:tab w:val="left" w:pos="720"/>
        </w:tabs>
        <w:ind w:left="720"/>
      </w:pPr>
      <w:r>
        <w:t xml:space="preserve">The program advisory committee </w:t>
      </w:r>
      <w:r w:rsidR="008B5F0E">
        <w:t xml:space="preserve">will </w:t>
      </w:r>
      <w:r w:rsidR="00850505">
        <w:t>include some of the</w:t>
      </w:r>
      <w:r w:rsidR="008B5F0E">
        <w:t xml:space="preserve"> tenured and tenure track faculty in art education and</w:t>
      </w:r>
      <w:r w:rsidR="009F57CC">
        <w:t xml:space="preserve"> one </w:t>
      </w:r>
      <w:r w:rsidR="007159B9">
        <w:t xml:space="preserve">appointed member from </w:t>
      </w:r>
      <w:r w:rsidR="00850505">
        <w:t>a</w:t>
      </w:r>
      <w:r w:rsidR="007159B9">
        <w:t xml:space="preserve"> community </w:t>
      </w:r>
      <w:r w:rsidR="00850505">
        <w:t xml:space="preserve">collaborator such as an art educator from Crystal Bridges Museum of American Art </w:t>
      </w:r>
      <w:r w:rsidR="007159B9">
        <w:t>and</w:t>
      </w:r>
      <w:r w:rsidR="008B5F0E">
        <w:t xml:space="preserve"> will meet </w:t>
      </w:r>
      <w:r w:rsidR="0019432A">
        <w:t>bi-annually</w:t>
      </w:r>
      <w:r w:rsidR="008B5F0E">
        <w:t>.</w:t>
      </w:r>
      <w:r w:rsidR="0019432A">
        <w:t xml:space="preserve"> </w:t>
      </w:r>
    </w:p>
    <w:p w14:paraId="41FC3FB4" w14:textId="77777777" w:rsidR="0057600F" w:rsidRPr="002C54E9" w:rsidRDefault="0057600F" w:rsidP="00A70AE9">
      <w:pPr>
        <w:tabs>
          <w:tab w:val="left" w:pos="-90"/>
          <w:tab w:val="left" w:pos="720"/>
        </w:tabs>
        <w:ind w:left="720" w:hanging="720"/>
        <w:rPr>
          <w:color w:val="FF0000"/>
        </w:rPr>
      </w:pPr>
    </w:p>
    <w:p w14:paraId="0524B6D5" w14:textId="77777777" w:rsidR="00850505" w:rsidRPr="004C3521" w:rsidRDefault="00A70AE9" w:rsidP="004C3521">
      <w:pPr>
        <w:tabs>
          <w:tab w:val="left" w:pos="-90"/>
          <w:tab w:val="left" w:pos="720"/>
        </w:tabs>
        <w:ind w:left="720" w:hanging="720"/>
      </w:pPr>
      <w:r w:rsidRPr="002C54E9">
        <w:tab/>
      </w:r>
      <w:r w:rsidR="00867ECF" w:rsidRPr="004C3521">
        <w:t>Indicate the projected number of program enrollments for Year</w:t>
      </w:r>
      <w:r w:rsidR="005041A5" w:rsidRPr="004C3521">
        <w:t>s</w:t>
      </w:r>
      <w:r w:rsidR="00867ECF" w:rsidRPr="004C3521">
        <w:t xml:space="preserve"> 1</w:t>
      </w:r>
      <w:r w:rsidR="005041A5" w:rsidRPr="004C3521">
        <w:t xml:space="preserve"> </w:t>
      </w:r>
      <w:r w:rsidR="004C3521" w:rsidRPr="004C3521">
        <w:t>–</w:t>
      </w:r>
      <w:r w:rsidR="005041A5" w:rsidRPr="004C3521">
        <w:t xml:space="preserve"> </w:t>
      </w:r>
      <w:r w:rsidR="00867ECF" w:rsidRPr="004C3521">
        <w:t>3</w:t>
      </w:r>
      <w:r w:rsidR="004C3521" w:rsidRPr="004C3521">
        <w:t>.</w:t>
      </w:r>
    </w:p>
    <w:p w14:paraId="6C86C612" w14:textId="77777777" w:rsidR="002A7D92" w:rsidRPr="004C3521" w:rsidRDefault="00A70AE9" w:rsidP="00A70AE9">
      <w:pPr>
        <w:tabs>
          <w:tab w:val="left" w:pos="-90"/>
          <w:tab w:val="left" w:pos="720"/>
        </w:tabs>
        <w:ind w:left="720" w:hanging="720"/>
      </w:pPr>
      <w:r w:rsidRPr="004C3521">
        <w:tab/>
      </w:r>
      <w:r w:rsidR="001F2EAA" w:rsidRPr="004C3521">
        <w:t>Indicate the projected number of program graduates in 3-5 years.</w:t>
      </w:r>
    </w:p>
    <w:p w14:paraId="09697F54" w14:textId="77777777" w:rsidR="004C3521" w:rsidRPr="00850505" w:rsidRDefault="004C3521" w:rsidP="00A70AE9">
      <w:pPr>
        <w:tabs>
          <w:tab w:val="left" w:pos="-90"/>
          <w:tab w:val="left" w:pos="720"/>
        </w:tabs>
        <w:ind w:left="720" w:hanging="720"/>
        <w:rPr>
          <w:i/>
        </w:rPr>
      </w:pPr>
    </w:p>
    <w:p w14:paraId="2F466473" w14:textId="77777777" w:rsidR="004C3521" w:rsidRDefault="004C3521" w:rsidP="004C3521">
      <w:pPr>
        <w:tabs>
          <w:tab w:val="left" w:pos="-90"/>
          <w:tab w:val="left" w:pos="720"/>
        </w:tabs>
        <w:ind w:left="720"/>
      </w:pPr>
      <w:r>
        <w:t>A cohort of at least 6 full-time graduate students will be accepted each year for the first 3 years with a growth projection to increase to up to 12 in 3-5 years. This does not include part-time students who</w:t>
      </w:r>
      <w:r w:rsidR="00B27A12">
        <w:t xml:space="preserve"> are</w:t>
      </w:r>
      <w:r>
        <w:t xml:space="preserve"> art teachers working full-time.</w:t>
      </w:r>
    </w:p>
    <w:p w14:paraId="3A886CB0" w14:textId="77777777" w:rsidR="00612FE5" w:rsidRDefault="00612FE5" w:rsidP="00A70AE9">
      <w:pPr>
        <w:tabs>
          <w:tab w:val="left" w:pos="-90"/>
          <w:tab w:val="left" w:pos="720"/>
        </w:tabs>
        <w:ind w:left="720" w:hanging="720"/>
      </w:pPr>
    </w:p>
    <w:tbl>
      <w:tblPr>
        <w:tblStyle w:val="TableGrid"/>
        <w:tblW w:w="0" w:type="auto"/>
        <w:tblInd w:w="715" w:type="dxa"/>
        <w:tblLook w:val="04A0" w:firstRow="1" w:lastRow="0" w:firstColumn="1" w:lastColumn="0" w:noHBand="0" w:noVBand="1"/>
      </w:tblPr>
      <w:tblGrid>
        <w:gridCol w:w="1746"/>
        <w:gridCol w:w="1361"/>
        <w:gridCol w:w="1314"/>
        <w:gridCol w:w="1314"/>
        <w:gridCol w:w="1315"/>
        <w:gridCol w:w="1315"/>
      </w:tblGrid>
      <w:tr w:rsidR="00850505" w14:paraId="62A30BED" w14:textId="77777777" w:rsidTr="004C3521">
        <w:tc>
          <w:tcPr>
            <w:tcW w:w="1746" w:type="dxa"/>
          </w:tcPr>
          <w:p w14:paraId="1EBE7EC5" w14:textId="77777777" w:rsidR="00850505" w:rsidRDefault="00850505" w:rsidP="00850505">
            <w:pPr>
              <w:tabs>
                <w:tab w:val="left" w:pos="-90"/>
                <w:tab w:val="left" w:pos="720"/>
              </w:tabs>
            </w:pPr>
          </w:p>
        </w:tc>
        <w:tc>
          <w:tcPr>
            <w:tcW w:w="1361" w:type="dxa"/>
          </w:tcPr>
          <w:p w14:paraId="0D121573" w14:textId="77777777" w:rsidR="00850505" w:rsidRDefault="00850505" w:rsidP="00850505">
            <w:pPr>
              <w:tabs>
                <w:tab w:val="left" w:pos="-90"/>
                <w:tab w:val="left" w:pos="720"/>
              </w:tabs>
            </w:pPr>
            <w:r>
              <w:t>Year 1</w:t>
            </w:r>
          </w:p>
          <w:p w14:paraId="09CD9401" w14:textId="77777777" w:rsidR="00850505" w:rsidRDefault="00850505" w:rsidP="00850505">
            <w:pPr>
              <w:tabs>
                <w:tab w:val="left" w:pos="-90"/>
                <w:tab w:val="left" w:pos="720"/>
              </w:tabs>
            </w:pPr>
            <w:r>
              <w:t>2010-21</w:t>
            </w:r>
          </w:p>
        </w:tc>
        <w:tc>
          <w:tcPr>
            <w:tcW w:w="1314" w:type="dxa"/>
          </w:tcPr>
          <w:p w14:paraId="2EB398D2" w14:textId="77777777" w:rsidR="00850505" w:rsidRDefault="00850505" w:rsidP="00850505">
            <w:pPr>
              <w:tabs>
                <w:tab w:val="left" w:pos="-90"/>
                <w:tab w:val="left" w:pos="720"/>
              </w:tabs>
            </w:pPr>
            <w:r>
              <w:t>Year 2</w:t>
            </w:r>
          </w:p>
          <w:p w14:paraId="3AFA7B71" w14:textId="77777777" w:rsidR="00850505" w:rsidRDefault="00850505" w:rsidP="00850505">
            <w:pPr>
              <w:tabs>
                <w:tab w:val="left" w:pos="-90"/>
                <w:tab w:val="left" w:pos="720"/>
              </w:tabs>
            </w:pPr>
            <w:r>
              <w:t>2021-22</w:t>
            </w:r>
          </w:p>
        </w:tc>
        <w:tc>
          <w:tcPr>
            <w:tcW w:w="1314" w:type="dxa"/>
          </w:tcPr>
          <w:p w14:paraId="365E7F02" w14:textId="77777777" w:rsidR="00850505" w:rsidRDefault="00850505" w:rsidP="00850505">
            <w:pPr>
              <w:tabs>
                <w:tab w:val="left" w:pos="-90"/>
                <w:tab w:val="left" w:pos="720"/>
              </w:tabs>
            </w:pPr>
            <w:r>
              <w:t>Year 3</w:t>
            </w:r>
          </w:p>
          <w:p w14:paraId="623B4B36" w14:textId="77777777" w:rsidR="00850505" w:rsidRDefault="00850505" w:rsidP="00850505">
            <w:pPr>
              <w:tabs>
                <w:tab w:val="left" w:pos="-90"/>
                <w:tab w:val="left" w:pos="720"/>
              </w:tabs>
            </w:pPr>
            <w:r>
              <w:t>2022-23</w:t>
            </w:r>
          </w:p>
        </w:tc>
        <w:tc>
          <w:tcPr>
            <w:tcW w:w="1315" w:type="dxa"/>
          </w:tcPr>
          <w:p w14:paraId="17C14E81" w14:textId="77777777" w:rsidR="00850505" w:rsidRDefault="00850505" w:rsidP="00850505">
            <w:pPr>
              <w:tabs>
                <w:tab w:val="left" w:pos="-90"/>
                <w:tab w:val="left" w:pos="720"/>
              </w:tabs>
            </w:pPr>
            <w:r>
              <w:t>Year 4</w:t>
            </w:r>
          </w:p>
          <w:p w14:paraId="6DED7650" w14:textId="77777777" w:rsidR="00850505" w:rsidRDefault="00850505" w:rsidP="00850505">
            <w:pPr>
              <w:tabs>
                <w:tab w:val="left" w:pos="-90"/>
                <w:tab w:val="left" w:pos="720"/>
              </w:tabs>
            </w:pPr>
            <w:r>
              <w:t>2023-24</w:t>
            </w:r>
          </w:p>
        </w:tc>
        <w:tc>
          <w:tcPr>
            <w:tcW w:w="1315" w:type="dxa"/>
          </w:tcPr>
          <w:p w14:paraId="49E0D7E5" w14:textId="77777777" w:rsidR="00850505" w:rsidRDefault="00850505" w:rsidP="00850505">
            <w:pPr>
              <w:tabs>
                <w:tab w:val="left" w:pos="-90"/>
                <w:tab w:val="left" w:pos="720"/>
              </w:tabs>
            </w:pPr>
            <w:r>
              <w:t>Year 5</w:t>
            </w:r>
          </w:p>
          <w:p w14:paraId="51C73758" w14:textId="77777777" w:rsidR="00850505" w:rsidRDefault="00850505" w:rsidP="00850505">
            <w:pPr>
              <w:tabs>
                <w:tab w:val="left" w:pos="-90"/>
                <w:tab w:val="left" w:pos="720"/>
              </w:tabs>
            </w:pPr>
            <w:r>
              <w:t>2024-25</w:t>
            </w:r>
          </w:p>
        </w:tc>
      </w:tr>
      <w:tr w:rsidR="00850505" w14:paraId="2C8F1761" w14:textId="77777777" w:rsidTr="004C3521">
        <w:tc>
          <w:tcPr>
            <w:tcW w:w="1746" w:type="dxa"/>
          </w:tcPr>
          <w:p w14:paraId="240D5E96" w14:textId="77777777" w:rsidR="00850505" w:rsidRDefault="00850505" w:rsidP="00850505">
            <w:pPr>
              <w:tabs>
                <w:tab w:val="left" w:pos="-90"/>
                <w:tab w:val="left" w:pos="720"/>
              </w:tabs>
            </w:pPr>
            <w:r>
              <w:t>Cohort 1</w:t>
            </w:r>
          </w:p>
        </w:tc>
        <w:tc>
          <w:tcPr>
            <w:tcW w:w="1361" w:type="dxa"/>
          </w:tcPr>
          <w:p w14:paraId="2FF27204" w14:textId="77777777" w:rsidR="00850505" w:rsidRDefault="00850505" w:rsidP="00850505">
            <w:pPr>
              <w:tabs>
                <w:tab w:val="left" w:pos="-90"/>
                <w:tab w:val="left" w:pos="720"/>
              </w:tabs>
            </w:pPr>
            <w:r>
              <w:t>6</w:t>
            </w:r>
          </w:p>
        </w:tc>
        <w:tc>
          <w:tcPr>
            <w:tcW w:w="1314" w:type="dxa"/>
          </w:tcPr>
          <w:p w14:paraId="030CCEE9" w14:textId="77777777" w:rsidR="00850505" w:rsidRDefault="00850505" w:rsidP="00850505">
            <w:pPr>
              <w:tabs>
                <w:tab w:val="left" w:pos="-90"/>
                <w:tab w:val="left" w:pos="720"/>
              </w:tabs>
            </w:pPr>
            <w:r>
              <w:t>6</w:t>
            </w:r>
          </w:p>
        </w:tc>
        <w:tc>
          <w:tcPr>
            <w:tcW w:w="1314" w:type="dxa"/>
          </w:tcPr>
          <w:p w14:paraId="1D6A70C0" w14:textId="77777777" w:rsidR="00850505" w:rsidRDefault="00850505" w:rsidP="00850505">
            <w:pPr>
              <w:tabs>
                <w:tab w:val="left" w:pos="-90"/>
                <w:tab w:val="left" w:pos="720"/>
              </w:tabs>
            </w:pPr>
          </w:p>
        </w:tc>
        <w:tc>
          <w:tcPr>
            <w:tcW w:w="1315" w:type="dxa"/>
          </w:tcPr>
          <w:p w14:paraId="177440C2" w14:textId="77777777" w:rsidR="00850505" w:rsidRDefault="00850505" w:rsidP="00850505">
            <w:pPr>
              <w:tabs>
                <w:tab w:val="left" w:pos="-90"/>
                <w:tab w:val="left" w:pos="720"/>
              </w:tabs>
            </w:pPr>
          </w:p>
        </w:tc>
        <w:tc>
          <w:tcPr>
            <w:tcW w:w="1315" w:type="dxa"/>
          </w:tcPr>
          <w:p w14:paraId="61E51623" w14:textId="77777777" w:rsidR="00850505" w:rsidRDefault="00850505" w:rsidP="00850505">
            <w:pPr>
              <w:tabs>
                <w:tab w:val="left" w:pos="-90"/>
                <w:tab w:val="left" w:pos="720"/>
              </w:tabs>
            </w:pPr>
          </w:p>
        </w:tc>
      </w:tr>
      <w:tr w:rsidR="00850505" w14:paraId="684F4735" w14:textId="77777777" w:rsidTr="004C3521">
        <w:tc>
          <w:tcPr>
            <w:tcW w:w="1746" w:type="dxa"/>
          </w:tcPr>
          <w:p w14:paraId="0880B5D7" w14:textId="77777777" w:rsidR="00850505" w:rsidRDefault="00850505" w:rsidP="00850505">
            <w:pPr>
              <w:tabs>
                <w:tab w:val="left" w:pos="-90"/>
                <w:tab w:val="left" w:pos="720"/>
              </w:tabs>
            </w:pPr>
            <w:r>
              <w:t>Cohort 2</w:t>
            </w:r>
          </w:p>
        </w:tc>
        <w:tc>
          <w:tcPr>
            <w:tcW w:w="1361" w:type="dxa"/>
          </w:tcPr>
          <w:p w14:paraId="4CCCA52A" w14:textId="77777777" w:rsidR="00850505" w:rsidRDefault="00850505" w:rsidP="00850505">
            <w:pPr>
              <w:tabs>
                <w:tab w:val="left" w:pos="-90"/>
                <w:tab w:val="left" w:pos="720"/>
              </w:tabs>
            </w:pPr>
          </w:p>
        </w:tc>
        <w:tc>
          <w:tcPr>
            <w:tcW w:w="1314" w:type="dxa"/>
          </w:tcPr>
          <w:p w14:paraId="61E90E9A" w14:textId="77777777" w:rsidR="00850505" w:rsidRDefault="00850505" w:rsidP="00850505">
            <w:pPr>
              <w:tabs>
                <w:tab w:val="left" w:pos="-90"/>
                <w:tab w:val="left" w:pos="720"/>
              </w:tabs>
            </w:pPr>
            <w:r>
              <w:t>6-9</w:t>
            </w:r>
          </w:p>
        </w:tc>
        <w:tc>
          <w:tcPr>
            <w:tcW w:w="1314" w:type="dxa"/>
          </w:tcPr>
          <w:p w14:paraId="44E21BB0" w14:textId="77777777" w:rsidR="00850505" w:rsidRDefault="00850505" w:rsidP="00850505">
            <w:pPr>
              <w:tabs>
                <w:tab w:val="left" w:pos="-90"/>
                <w:tab w:val="left" w:pos="720"/>
              </w:tabs>
            </w:pPr>
            <w:r>
              <w:t>6-9</w:t>
            </w:r>
          </w:p>
        </w:tc>
        <w:tc>
          <w:tcPr>
            <w:tcW w:w="1315" w:type="dxa"/>
          </w:tcPr>
          <w:p w14:paraId="314CFE70" w14:textId="77777777" w:rsidR="00850505" w:rsidRDefault="00850505" w:rsidP="00850505">
            <w:pPr>
              <w:tabs>
                <w:tab w:val="left" w:pos="-90"/>
                <w:tab w:val="left" w:pos="720"/>
              </w:tabs>
            </w:pPr>
          </w:p>
        </w:tc>
        <w:tc>
          <w:tcPr>
            <w:tcW w:w="1315" w:type="dxa"/>
          </w:tcPr>
          <w:p w14:paraId="71C9DDCF" w14:textId="77777777" w:rsidR="00850505" w:rsidRDefault="00850505" w:rsidP="00850505">
            <w:pPr>
              <w:tabs>
                <w:tab w:val="left" w:pos="-90"/>
                <w:tab w:val="left" w:pos="720"/>
              </w:tabs>
            </w:pPr>
          </w:p>
        </w:tc>
      </w:tr>
      <w:tr w:rsidR="00850505" w14:paraId="5AEA067C" w14:textId="77777777" w:rsidTr="004C3521">
        <w:tc>
          <w:tcPr>
            <w:tcW w:w="1746" w:type="dxa"/>
          </w:tcPr>
          <w:p w14:paraId="446BA394" w14:textId="77777777" w:rsidR="00850505" w:rsidRDefault="00850505" w:rsidP="00850505">
            <w:pPr>
              <w:tabs>
                <w:tab w:val="left" w:pos="-90"/>
                <w:tab w:val="left" w:pos="720"/>
              </w:tabs>
            </w:pPr>
            <w:r>
              <w:t>Cohort 3</w:t>
            </w:r>
          </w:p>
        </w:tc>
        <w:tc>
          <w:tcPr>
            <w:tcW w:w="1361" w:type="dxa"/>
          </w:tcPr>
          <w:p w14:paraId="706F511C" w14:textId="77777777" w:rsidR="00850505" w:rsidRDefault="00850505" w:rsidP="00850505">
            <w:pPr>
              <w:tabs>
                <w:tab w:val="left" w:pos="-90"/>
                <w:tab w:val="left" w:pos="720"/>
              </w:tabs>
            </w:pPr>
          </w:p>
        </w:tc>
        <w:tc>
          <w:tcPr>
            <w:tcW w:w="1314" w:type="dxa"/>
          </w:tcPr>
          <w:p w14:paraId="79879209" w14:textId="77777777" w:rsidR="00850505" w:rsidRDefault="00850505" w:rsidP="00850505">
            <w:pPr>
              <w:tabs>
                <w:tab w:val="left" w:pos="-90"/>
                <w:tab w:val="left" w:pos="720"/>
              </w:tabs>
            </w:pPr>
          </w:p>
        </w:tc>
        <w:tc>
          <w:tcPr>
            <w:tcW w:w="1314" w:type="dxa"/>
          </w:tcPr>
          <w:p w14:paraId="60FA4EA4" w14:textId="77777777" w:rsidR="00850505" w:rsidRDefault="00850505" w:rsidP="00850505">
            <w:pPr>
              <w:tabs>
                <w:tab w:val="left" w:pos="-90"/>
                <w:tab w:val="left" w:pos="720"/>
              </w:tabs>
            </w:pPr>
            <w:r>
              <w:t>6-9</w:t>
            </w:r>
          </w:p>
        </w:tc>
        <w:tc>
          <w:tcPr>
            <w:tcW w:w="1315" w:type="dxa"/>
          </w:tcPr>
          <w:p w14:paraId="7DA7CEA7" w14:textId="77777777" w:rsidR="00850505" w:rsidRDefault="00850505" w:rsidP="00850505">
            <w:pPr>
              <w:tabs>
                <w:tab w:val="left" w:pos="-90"/>
                <w:tab w:val="left" w:pos="720"/>
              </w:tabs>
            </w:pPr>
            <w:r>
              <w:t>6-9</w:t>
            </w:r>
          </w:p>
        </w:tc>
        <w:tc>
          <w:tcPr>
            <w:tcW w:w="1315" w:type="dxa"/>
          </w:tcPr>
          <w:p w14:paraId="29AFDE25" w14:textId="77777777" w:rsidR="00850505" w:rsidRDefault="00850505" w:rsidP="00850505">
            <w:pPr>
              <w:tabs>
                <w:tab w:val="left" w:pos="-90"/>
                <w:tab w:val="left" w:pos="720"/>
              </w:tabs>
            </w:pPr>
          </w:p>
        </w:tc>
      </w:tr>
      <w:tr w:rsidR="00850505" w14:paraId="70B3173B" w14:textId="77777777" w:rsidTr="004C3521">
        <w:tc>
          <w:tcPr>
            <w:tcW w:w="1746" w:type="dxa"/>
          </w:tcPr>
          <w:p w14:paraId="5F07A31A" w14:textId="77777777" w:rsidR="00850505" w:rsidRDefault="00850505" w:rsidP="00850505">
            <w:pPr>
              <w:tabs>
                <w:tab w:val="left" w:pos="-90"/>
                <w:tab w:val="left" w:pos="720"/>
              </w:tabs>
            </w:pPr>
            <w:r>
              <w:t>Cohort 4</w:t>
            </w:r>
          </w:p>
        </w:tc>
        <w:tc>
          <w:tcPr>
            <w:tcW w:w="1361" w:type="dxa"/>
          </w:tcPr>
          <w:p w14:paraId="43091767" w14:textId="77777777" w:rsidR="00850505" w:rsidRDefault="00850505" w:rsidP="00850505">
            <w:pPr>
              <w:tabs>
                <w:tab w:val="left" w:pos="-90"/>
                <w:tab w:val="left" w:pos="720"/>
              </w:tabs>
            </w:pPr>
          </w:p>
        </w:tc>
        <w:tc>
          <w:tcPr>
            <w:tcW w:w="1314" w:type="dxa"/>
          </w:tcPr>
          <w:p w14:paraId="4ED3A707" w14:textId="77777777" w:rsidR="00850505" w:rsidRDefault="00850505" w:rsidP="00850505">
            <w:pPr>
              <w:tabs>
                <w:tab w:val="left" w:pos="-90"/>
                <w:tab w:val="left" w:pos="720"/>
              </w:tabs>
            </w:pPr>
          </w:p>
        </w:tc>
        <w:tc>
          <w:tcPr>
            <w:tcW w:w="1314" w:type="dxa"/>
          </w:tcPr>
          <w:p w14:paraId="28BBA4DD" w14:textId="77777777" w:rsidR="00850505" w:rsidRDefault="00850505" w:rsidP="00850505">
            <w:pPr>
              <w:tabs>
                <w:tab w:val="left" w:pos="-90"/>
                <w:tab w:val="left" w:pos="720"/>
              </w:tabs>
            </w:pPr>
          </w:p>
        </w:tc>
        <w:tc>
          <w:tcPr>
            <w:tcW w:w="1315" w:type="dxa"/>
          </w:tcPr>
          <w:p w14:paraId="41B08CA6" w14:textId="77777777" w:rsidR="00850505" w:rsidRDefault="00850505" w:rsidP="00850505">
            <w:pPr>
              <w:tabs>
                <w:tab w:val="left" w:pos="-90"/>
                <w:tab w:val="left" w:pos="720"/>
              </w:tabs>
            </w:pPr>
            <w:r>
              <w:t>9-12</w:t>
            </w:r>
          </w:p>
        </w:tc>
        <w:tc>
          <w:tcPr>
            <w:tcW w:w="1315" w:type="dxa"/>
          </w:tcPr>
          <w:p w14:paraId="2D109865" w14:textId="77777777" w:rsidR="00850505" w:rsidRDefault="00850505" w:rsidP="00850505">
            <w:pPr>
              <w:tabs>
                <w:tab w:val="left" w:pos="-90"/>
                <w:tab w:val="left" w:pos="720"/>
              </w:tabs>
            </w:pPr>
            <w:r>
              <w:t>9-12</w:t>
            </w:r>
          </w:p>
        </w:tc>
      </w:tr>
      <w:tr w:rsidR="00850505" w14:paraId="154E9A9D" w14:textId="77777777" w:rsidTr="004C3521">
        <w:tc>
          <w:tcPr>
            <w:tcW w:w="1746" w:type="dxa"/>
          </w:tcPr>
          <w:p w14:paraId="218F29A6" w14:textId="77777777" w:rsidR="00850505" w:rsidRDefault="00850505" w:rsidP="00850505">
            <w:pPr>
              <w:tabs>
                <w:tab w:val="left" w:pos="-90"/>
                <w:tab w:val="left" w:pos="720"/>
              </w:tabs>
            </w:pPr>
            <w:r>
              <w:t>Cohort 5</w:t>
            </w:r>
          </w:p>
        </w:tc>
        <w:tc>
          <w:tcPr>
            <w:tcW w:w="1361" w:type="dxa"/>
          </w:tcPr>
          <w:p w14:paraId="0C3D787C" w14:textId="77777777" w:rsidR="00850505" w:rsidRDefault="00850505" w:rsidP="00850505">
            <w:pPr>
              <w:tabs>
                <w:tab w:val="left" w:pos="-90"/>
                <w:tab w:val="left" w:pos="720"/>
              </w:tabs>
            </w:pPr>
          </w:p>
        </w:tc>
        <w:tc>
          <w:tcPr>
            <w:tcW w:w="1314" w:type="dxa"/>
          </w:tcPr>
          <w:p w14:paraId="2D43E2D9" w14:textId="77777777" w:rsidR="00850505" w:rsidRDefault="00850505" w:rsidP="00850505">
            <w:pPr>
              <w:tabs>
                <w:tab w:val="left" w:pos="-90"/>
                <w:tab w:val="left" w:pos="720"/>
              </w:tabs>
            </w:pPr>
          </w:p>
        </w:tc>
        <w:tc>
          <w:tcPr>
            <w:tcW w:w="1314" w:type="dxa"/>
          </w:tcPr>
          <w:p w14:paraId="20626258" w14:textId="77777777" w:rsidR="00850505" w:rsidRDefault="00850505" w:rsidP="00850505">
            <w:pPr>
              <w:tabs>
                <w:tab w:val="left" w:pos="-90"/>
                <w:tab w:val="left" w:pos="720"/>
              </w:tabs>
            </w:pPr>
          </w:p>
        </w:tc>
        <w:tc>
          <w:tcPr>
            <w:tcW w:w="1315" w:type="dxa"/>
          </w:tcPr>
          <w:p w14:paraId="796396B1" w14:textId="77777777" w:rsidR="00850505" w:rsidRDefault="00850505" w:rsidP="00850505">
            <w:pPr>
              <w:tabs>
                <w:tab w:val="left" w:pos="-90"/>
                <w:tab w:val="left" w:pos="720"/>
              </w:tabs>
            </w:pPr>
          </w:p>
        </w:tc>
        <w:tc>
          <w:tcPr>
            <w:tcW w:w="1315" w:type="dxa"/>
          </w:tcPr>
          <w:p w14:paraId="7C990480" w14:textId="77777777" w:rsidR="00850505" w:rsidRDefault="00850505" w:rsidP="00850505">
            <w:pPr>
              <w:tabs>
                <w:tab w:val="left" w:pos="-90"/>
                <w:tab w:val="left" w:pos="720"/>
              </w:tabs>
            </w:pPr>
            <w:r>
              <w:t>9-12</w:t>
            </w:r>
          </w:p>
        </w:tc>
      </w:tr>
      <w:tr w:rsidR="00850505" w14:paraId="442627E7" w14:textId="77777777" w:rsidTr="004C3521">
        <w:tc>
          <w:tcPr>
            <w:tcW w:w="1746" w:type="dxa"/>
          </w:tcPr>
          <w:p w14:paraId="038E331C" w14:textId="77777777" w:rsidR="00850505" w:rsidRDefault="00850505" w:rsidP="00850505">
            <w:pPr>
              <w:tabs>
                <w:tab w:val="left" w:pos="-90"/>
                <w:tab w:val="left" w:pos="720"/>
              </w:tabs>
            </w:pPr>
            <w:r>
              <w:t>Annual Enrollment</w:t>
            </w:r>
          </w:p>
        </w:tc>
        <w:tc>
          <w:tcPr>
            <w:tcW w:w="1361" w:type="dxa"/>
          </w:tcPr>
          <w:p w14:paraId="014B63E3" w14:textId="77777777" w:rsidR="00850505" w:rsidRDefault="00850505" w:rsidP="00850505">
            <w:pPr>
              <w:tabs>
                <w:tab w:val="left" w:pos="-90"/>
                <w:tab w:val="left" w:pos="720"/>
              </w:tabs>
            </w:pPr>
            <w:r>
              <w:t>6</w:t>
            </w:r>
          </w:p>
        </w:tc>
        <w:tc>
          <w:tcPr>
            <w:tcW w:w="1314" w:type="dxa"/>
          </w:tcPr>
          <w:p w14:paraId="44439D1C" w14:textId="77777777" w:rsidR="00850505" w:rsidRDefault="00850505" w:rsidP="00850505">
            <w:pPr>
              <w:tabs>
                <w:tab w:val="left" w:pos="-90"/>
                <w:tab w:val="left" w:pos="720"/>
              </w:tabs>
            </w:pPr>
            <w:r>
              <w:t>12-15</w:t>
            </w:r>
          </w:p>
        </w:tc>
        <w:tc>
          <w:tcPr>
            <w:tcW w:w="1314" w:type="dxa"/>
          </w:tcPr>
          <w:p w14:paraId="70EF0400" w14:textId="77777777" w:rsidR="00850505" w:rsidRDefault="00850505" w:rsidP="00850505">
            <w:pPr>
              <w:tabs>
                <w:tab w:val="left" w:pos="-90"/>
                <w:tab w:val="left" w:pos="720"/>
              </w:tabs>
            </w:pPr>
            <w:r>
              <w:t>12-18</w:t>
            </w:r>
          </w:p>
        </w:tc>
        <w:tc>
          <w:tcPr>
            <w:tcW w:w="1315" w:type="dxa"/>
          </w:tcPr>
          <w:p w14:paraId="1C796E96" w14:textId="77777777" w:rsidR="00850505" w:rsidRDefault="00850505" w:rsidP="00850505">
            <w:pPr>
              <w:tabs>
                <w:tab w:val="left" w:pos="-90"/>
                <w:tab w:val="left" w:pos="720"/>
              </w:tabs>
            </w:pPr>
            <w:r>
              <w:t>15-21</w:t>
            </w:r>
          </w:p>
        </w:tc>
        <w:tc>
          <w:tcPr>
            <w:tcW w:w="1315" w:type="dxa"/>
          </w:tcPr>
          <w:p w14:paraId="79942A42" w14:textId="77777777" w:rsidR="00850505" w:rsidRDefault="00850505" w:rsidP="00850505">
            <w:pPr>
              <w:tabs>
                <w:tab w:val="left" w:pos="-90"/>
                <w:tab w:val="left" w:pos="720"/>
              </w:tabs>
            </w:pPr>
            <w:r>
              <w:t>18-24</w:t>
            </w:r>
          </w:p>
        </w:tc>
      </w:tr>
      <w:tr w:rsidR="00850505" w14:paraId="606B8AB8" w14:textId="77777777" w:rsidTr="004C3521">
        <w:tc>
          <w:tcPr>
            <w:tcW w:w="1746" w:type="dxa"/>
          </w:tcPr>
          <w:p w14:paraId="06D5A190" w14:textId="77777777" w:rsidR="00850505" w:rsidRDefault="00850505" w:rsidP="00850505">
            <w:pPr>
              <w:tabs>
                <w:tab w:val="left" w:pos="-90"/>
                <w:tab w:val="left" w:pos="720"/>
              </w:tabs>
            </w:pPr>
            <w:r>
              <w:t>Graduates</w:t>
            </w:r>
          </w:p>
        </w:tc>
        <w:tc>
          <w:tcPr>
            <w:tcW w:w="1361" w:type="dxa"/>
          </w:tcPr>
          <w:p w14:paraId="4CA3C038" w14:textId="77777777" w:rsidR="00850505" w:rsidRDefault="00850505" w:rsidP="00850505">
            <w:pPr>
              <w:tabs>
                <w:tab w:val="left" w:pos="-90"/>
                <w:tab w:val="left" w:pos="720"/>
              </w:tabs>
            </w:pPr>
          </w:p>
        </w:tc>
        <w:tc>
          <w:tcPr>
            <w:tcW w:w="1314" w:type="dxa"/>
          </w:tcPr>
          <w:p w14:paraId="4111F2F2" w14:textId="77777777" w:rsidR="00850505" w:rsidRDefault="00850505" w:rsidP="00850505">
            <w:pPr>
              <w:tabs>
                <w:tab w:val="left" w:pos="-90"/>
                <w:tab w:val="left" w:pos="720"/>
              </w:tabs>
            </w:pPr>
            <w:r>
              <w:t>6</w:t>
            </w:r>
          </w:p>
        </w:tc>
        <w:tc>
          <w:tcPr>
            <w:tcW w:w="1314" w:type="dxa"/>
          </w:tcPr>
          <w:p w14:paraId="68A1F625" w14:textId="77777777" w:rsidR="00850505" w:rsidRDefault="00850505" w:rsidP="00850505">
            <w:pPr>
              <w:tabs>
                <w:tab w:val="left" w:pos="-90"/>
                <w:tab w:val="left" w:pos="720"/>
              </w:tabs>
            </w:pPr>
            <w:r>
              <w:t>6-9</w:t>
            </w:r>
          </w:p>
        </w:tc>
        <w:tc>
          <w:tcPr>
            <w:tcW w:w="1315" w:type="dxa"/>
          </w:tcPr>
          <w:p w14:paraId="286CC72E" w14:textId="77777777" w:rsidR="00850505" w:rsidRDefault="00850505" w:rsidP="00850505">
            <w:pPr>
              <w:tabs>
                <w:tab w:val="left" w:pos="-90"/>
                <w:tab w:val="left" w:pos="720"/>
              </w:tabs>
            </w:pPr>
            <w:r>
              <w:t>9-12</w:t>
            </w:r>
          </w:p>
        </w:tc>
        <w:tc>
          <w:tcPr>
            <w:tcW w:w="1315" w:type="dxa"/>
          </w:tcPr>
          <w:p w14:paraId="7021EC1A" w14:textId="77777777" w:rsidR="00850505" w:rsidRDefault="00850505" w:rsidP="00850505">
            <w:pPr>
              <w:tabs>
                <w:tab w:val="left" w:pos="-90"/>
                <w:tab w:val="left" w:pos="720"/>
              </w:tabs>
            </w:pPr>
            <w:r>
              <w:t>9-12</w:t>
            </w:r>
          </w:p>
        </w:tc>
      </w:tr>
    </w:tbl>
    <w:p w14:paraId="18B596A1" w14:textId="77777777" w:rsidR="00612FE5" w:rsidRPr="002C54E9" w:rsidRDefault="00612FE5" w:rsidP="00612FE5">
      <w:pPr>
        <w:tabs>
          <w:tab w:val="left" w:pos="-90"/>
          <w:tab w:val="left" w:pos="720"/>
        </w:tabs>
        <w:ind w:left="720"/>
      </w:pPr>
    </w:p>
    <w:p w14:paraId="0960538B" w14:textId="77777777" w:rsidR="00E4253D" w:rsidRPr="002C54E9" w:rsidRDefault="00E4253D" w:rsidP="00A70AE9">
      <w:pPr>
        <w:tabs>
          <w:tab w:val="left" w:pos="-90"/>
          <w:tab w:val="left" w:pos="720"/>
        </w:tabs>
        <w:ind w:left="720" w:hanging="720"/>
      </w:pPr>
      <w:r w:rsidRPr="002C54E9">
        <w:lastRenderedPageBreak/>
        <w:t xml:space="preserve">7.  </w:t>
      </w:r>
      <w:r w:rsidR="00A70AE9" w:rsidRPr="002C54E9">
        <w:tab/>
      </w:r>
      <w:r w:rsidRPr="002C54E9">
        <w:rPr>
          <w:b/>
        </w:rPr>
        <w:t xml:space="preserve">CURRICULUM </w:t>
      </w:r>
    </w:p>
    <w:p w14:paraId="4F719FB0" w14:textId="77777777" w:rsidR="00E4253D" w:rsidRPr="00FF637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E4253D" w:rsidRPr="00FF6372">
        <w:rPr>
          <w:rFonts w:ascii="Times New Roman" w:hAnsi="Times New Roman"/>
          <w:szCs w:val="24"/>
        </w:rPr>
        <w:t>Provide curriculum outline by semester (</w:t>
      </w:r>
      <w:r w:rsidR="00695091" w:rsidRPr="00FF6372">
        <w:rPr>
          <w:rFonts w:ascii="Times New Roman" w:hAnsi="Times New Roman"/>
          <w:szCs w:val="24"/>
        </w:rPr>
        <w:t xml:space="preserve">include </w:t>
      </w:r>
      <w:r w:rsidR="00E4253D" w:rsidRPr="00FF6372">
        <w:rPr>
          <w:rFonts w:ascii="Times New Roman" w:hAnsi="Times New Roman"/>
          <w:szCs w:val="24"/>
        </w:rPr>
        <w:t>course number</w:t>
      </w:r>
      <w:r w:rsidR="00683FAE" w:rsidRPr="00FF6372">
        <w:rPr>
          <w:rFonts w:ascii="Times New Roman" w:hAnsi="Times New Roman"/>
          <w:szCs w:val="24"/>
        </w:rPr>
        <w:t xml:space="preserve"> and </w:t>
      </w:r>
      <w:r w:rsidR="00E4253D" w:rsidRPr="00FF6372">
        <w:rPr>
          <w:rFonts w:ascii="Times New Roman" w:hAnsi="Times New Roman"/>
          <w:szCs w:val="24"/>
        </w:rPr>
        <w:t xml:space="preserve">title).  </w:t>
      </w:r>
    </w:p>
    <w:p w14:paraId="5507F283" w14:textId="77777777" w:rsidR="00553BEB" w:rsidRPr="00FF6372" w:rsidRDefault="00553BEB" w:rsidP="00553BEB"/>
    <w:p w14:paraId="2CEF61AF" w14:textId="77777777" w:rsidR="00E4253D" w:rsidRPr="00FF637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FF6372">
        <w:rPr>
          <w:rFonts w:ascii="Times New Roman" w:hAnsi="Times New Roman"/>
          <w:szCs w:val="24"/>
        </w:rPr>
        <w:tab/>
      </w:r>
      <w:r w:rsidR="0028053E" w:rsidRPr="00FF6372">
        <w:rPr>
          <w:rFonts w:ascii="Times New Roman" w:hAnsi="Times New Roman"/>
          <w:szCs w:val="24"/>
        </w:rPr>
        <w:t>(</w:t>
      </w:r>
      <w:r w:rsidR="00E4253D" w:rsidRPr="00FF6372">
        <w:rPr>
          <w:rFonts w:ascii="Times New Roman" w:hAnsi="Times New Roman"/>
          <w:szCs w:val="24"/>
        </w:rPr>
        <w:t>For bachelor’s degree program, submit the 8-semester degree plan.</w:t>
      </w:r>
      <w:r w:rsidR="0028053E" w:rsidRPr="00FF6372">
        <w:rPr>
          <w:rFonts w:ascii="Times New Roman" w:hAnsi="Times New Roman"/>
          <w:szCs w:val="24"/>
        </w:rPr>
        <w:t>)</w:t>
      </w:r>
    </w:p>
    <w:p w14:paraId="76834519" w14:textId="77777777" w:rsidR="00553BEB" w:rsidRPr="00FF6372" w:rsidRDefault="00553BEB" w:rsidP="00553BEB"/>
    <w:p w14:paraId="24FEB7B6" w14:textId="77777777" w:rsidR="00553BEB" w:rsidRPr="00FF6372" w:rsidRDefault="009B10C9" w:rsidP="002A3B82">
      <w:pPr>
        <w:tabs>
          <w:tab w:val="left" w:pos="720"/>
        </w:tabs>
        <w:ind w:left="720"/>
      </w:pPr>
      <w:r w:rsidRPr="00FF6372">
        <w:t xml:space="preserve">Give total number of semester credit hours required for the program, including </w:t>
      </w:r>
    </w:p>
    <w:p w14:paraId="5ADA7CAF" w14:textId="77777777" w:rsidR="00E4253D" w:rsidRPr="00FF6372" w:rsidRDefault="009B10C9" w:rsidP="002A3B82">
      <w:pPr>
        <w:tabs>
          <w:tab w:val="left" w:pos="720"/>
        </w:tabs>
        <w:ind w:left="720"/>
      </w:pPr>
      <w:r w:rsidRPr="00FF6372">
        <w:t>prerequisite courses. Identify new courses (in italics) and provide course descriptions.</w:t>
      </w:r>
    </w:p>
    <w:p w14:paraId="0AEE2EED" w14:textId="77777777" w:rsidR="00D06D69" w:rsidRPr="00FF6372" w:rsidRDefault="00D06D69" w:rsidP="002A3B82">
      <w:pPr>
        <w:tabs>
          <w:tab w:val="left" w:pos="720"/>
        </w:tabs>
        <w:ind w:left="720"/>
      </w:pPr>
    </w:p>
    <w:p w14:paraId="6E8AFC68" w14:textId="77777777" w:rsidR="00D06D69" w:rsidRPr="00FF6372" w:rsidRDefault="00D06D69" w:rsidP="00D06D69">
      <w:pPr>
        <w:tabs>
          <w:tab w:val="left" w:pos="720"/>
        </w:tabs>
        <w:ind w:left="720"/>
        <w:rPr>
          <w:b/>
        </w:rPr>
      </w:pPr>
      <w:r w:rsidRPr="00FF6372">
        <w:t>Describe specified learning outcomes and course examination procedures.</w:t>
      </w:r>
    </w:p>
    <w:p w14:paraId="65021877" w14:textId="77777777" w:rsidR="009B10C9" w:rsidRPr="007159B9" w:rsidRDefault="009B10C9" w:rsidP="002A3B82">
      <w:pPr>
        <w:tabs>
          <w:tab w:val="left" w:pos="720"/>
        </w:tabs>
        <w:ind w:left="720"/>
      </w:pPr>
    </w:p>
    <w:p w14:paraId="1C7182A5" w14:textId="6BB643D9" w:rsidR="007159B9" w:rsidRPr="00FF6372" w:rsidRDefault="007159B9" w:rsidP="00FF6372">
      <w:pPr>
        <w:tabs>
          <w:tab w:val="left" w:pos="360"/>
        </w:tabs>
        <w:ind w:left="720"/>
      </w:pPr>
      <w:r w:rsidRPr="00FF6372">
        <w:t>Requirements for the Master of Art</w:t>
      </w:r>
      <w:r w:rsidR="00004028" w:rsidRPr="00FF6372">
        <w:t>s</w:t>
      </w:r>
      <w:r w:rsidRPr="00FF6372">
        <w:t xml:space="preserve"> in Art Education Degree with a concentration in </w:t>
      </w:r>
      <w:r w:rsidR="001035F7">
        <w:t>Schools</w:t>
      </w:r>
      <w:r w:rsidRPr="00FF6372">
        <w:t xml:space="preserve"> (or) Community and Museum</w:t>
      </w:r>
      <w:r w:rsidR="001035F7">
        <w:t>s</w:t>
      </w:r>
      <w:r w:rsidRPr="00FF6372">
        <w:t xml:space="preserve">: </w:t>
      </w:r>
    </w:p>
    <w:p w14:paraId="49ADBF9E" w14:textId="77777777" w:rsidR="007159B9" w:rsidRPr="007159B9" w:rsidRDefault="007159B9" w:rsidP="007159B9">
      <w:pPr>
        <w:tabs>
          <w:tab w:val="left" w:pos="360"/>
        </w:tabs>
        <w:ind w:left="720" w:hanging="270"/>
      </w:pPr>
    </w:p>
    <w:p w14:paraId="299CFBC6" w14:textId="77777777" w:rsidR="007159B9" w:rsidRPr="007159B9" w:rsidRDefault="007159B9" w:rsidP="00FF6372">
      <w:pPr>
        <w:tabs>
          <w:tab w:val="left" w:pos="360"/>
        </w:tabs>
        <w:ind w:left="720"/>
      </w:pPr>
      <w:r w:rsidRPr="007159B9">
        <w:t xml:space="preserve">Must complete a minimum of </w:t>
      </w:r>
      <w:r w:rsidRPr="00FF6372">
        <w:t>33</w:t>
      </w:r>
      <w:r w:rsidRPr="007159B9">
        <w:t xml:space="preserve"> credit hours.</w:t>
      </w:r>
    </w:p>
    <w:p w14:paraId="06739993" w14:textId="77777777" w:rsidR="007159B9" w:rsidRPr="007159B9" w:rsidRDefault="007159B9" w:rsidP="00FF6372">
      <w:pPr>
        <w:tabs>
          <w:tab w:val="left" w:pos="360"/>
        </w:tabs>
        <w:ind w:left="720" w:hanging="270"/>
      </w:pPr>
    </w:p>
    <w:p w14:paraId="1BD74A30" w14:textId="1E79AB78" w:rsidR="006E0DDB" w:rsidRPr="00FF6372" w:rsidRDefault="00CF323A" w:rsidP="00FF6372">
      <w:pPr>
        <w:tabs>
          <w:tab w:val="left" w:pos="720"/>
        </w:tabs>
        <w:ind w:left="720"/>
      </w:pPr>
      <w:r>
        <w:t xml:space="preserve">1. </w:t>
      </w:r>
      <w:r w:rsidR="006E0DDB" w:rsidRPr="00FF6372">
        <w:t xml:space="preserve">Both concentrations must complete 9 credit hours in core curriculum: </w:t>
      </w:r>
      <w:r w:rsidR="006E0DDB" w:rsidRPr="00FF6372">
        <w:rPr>
          <w:i/>
        </w:rPr>
        <w:t>ARED 5003</w:t>
      </w:r>
      <w:r w:rsidR="00504F71" w:rsidRPr="00FF6372">
        <w:rPr>
          <w:i/>
        </w:rPr>
        <w:t xml:space="preserve"> Research Methodologies in Art Education</w:t>
      </w:r>
      <w:r w:rsidR="006E0DDB" w:rsidRPr="00FF6372">
        <w:t xml:space="preserve">, </w:t>
      </w:r>
      <w:r w:rsidR="006E0DDB" w:rsidRPr="00FF6372">
        <w:rPr>
          <w:i/>
        </w:rPr>
        <w:t>ARED 6003</w:t>
      </w:r>
      <w:r w:rsidR="00504F71" w:rsidRPr="00FF6372">
        <w:rPr>
          <w:i/>
        </w:rPr>
        <w:t xml:space="preserve"> Foundations and Histories of Art Education</w:t>
      </w:r>
      <w:r w:rsidR="006E0DDB" w:rsidRPr="00FF6372">
        <w:t xml:space="preserve">, and </w:t>
      </w:r>
      <w:r w:rsidR="006E0DDB" w:rsidRPr="00FF6372">
        <w:rPr>
          <w:i/>
        </w:rPr>
        <w:t xml:space="preserve">ARED 5013 </w:t>
      </w:r>
      <w:r w:rsidR="00504F71" w:rsidRPr="00FF6372">
        <w:rPr>
          <w:i/>
        </w:rPr>
        <w:t xml:space="preserve">Diversity and Pedagogy </w:t>
      </w:r>
      <w:r w:rsidR="006E0DDB" w:rsidRPr="00FF6372">
        <w:t xml:space="preserve">with an additional 6 </w:t>
      </w:r>
      <w:r w:rsidR="00464298" w:rsidRPr="00FF6372">
        <w:t xml:space="preserve">in </w:t>
      </w:r>
      <w:r w:rsidR="00464298" w:rsidRPr="00FF6372">
        <w:rPr>
          <w:i/>
        </w:rPr>
        <w:t>ARED 698V</w:t>
      </w:r>
      <w:r w:rsidR="00464298" w:rsidRPr="00FF6372">
        <w:t xml:space="preserve"> </w:t>
      </w:r>
      <w:r w:rsidR="00850505" w:rsidRPr="00FF6372">
        <w:t>(</w:t>
      </w:r>
      <w:r w:rsidR="006E0DDB" w:rsidRPr="00FF6372">
        <w:t>graduate thesis hours</w:t>
      </w:r>
      <w:r w:rsidR="00850505" w:rsidRPr="00FF6372">
        <w:t>).</w:t>
      </w:r>
      <w:r w:rsidR="006E0DDB" w:rsidRPr="00FF6372">
        <w:t xml:space="preserve"> </w:t>
      </w:r>
    </w:p>
    <w:p w14:paraId="2D45C63E" w14:textId="77777777" w:rsidR="006E0DDB" w:rsidRPr="00FF6372" w:rsidRDefault="006E0DDB" w:rsidP="00FF6372">
      <w:pPr>
        <w:tabs>
          <w:tab w:val="left" w:pos="720"/>
        </w:tabs>
        <w:ind w:left="720"/>
      </w:pPr>
    </w:p>
    <w:p w14:paraId="68D2F1D7" w14:textId="77777777" w:rsidR="006E0DDB" w:rsidRPr="00FF6372" w:rsidRDefault="006E0DDB" w:rsidP="00FF6372">
      <w:pPr>
        <w:tabs>
          <w:tab w:val="left" w:pos="720"/>
        </w:tabs>
        <w:ind w:left="720"/>
      </w:pPr>
      <w:r w:rsidRPr="00FF6372">
        <w:t>2. Each concentration requires 18 credits hours in addition to the core and thesis requirements above in consultation with an advisor.</w:t>
      </w:r>
    </w:p>
    <w:p w14:paraId="7F94C395" w14:textId="77777777" w:rsidR="006E0DDB" w:rsidRPr="00FF6372" w:rsidRDefault="006E0DDB" w:rsidP="00FF6372">
      <w:pPr>
        <w:tabs>
          <w:tab w:val="left" w:pos="720"/>
        </w:tabs>
        <w:ind w:left="720"/>
      </w:pPr>
    </w:p>
    <w:p w14:paraId="09201C59" w14:textId="7375F637" w:rsidR="006E0DDB" w:rsidRPr="00FF6372" w:rsidRDefault="006E0DDB" w:rsidP="00FF6372">
      <w:pPr>
        <w:tabs>
          <w:tab w:val="left" w:pos="720"/>
        </w:tabs>
        <w:ind w:left="720"/>
      </w:pPr>
      <w:r w:rsidRPr="00FF6372">
        <w:t xml:space="preserve">a. </w:t>
      </w:r>
      <w:r w:rsidR="001035F7">
        <w:t>Schools</w:t>
      </w:r>
      <w:r w:rsidRPr="00FF6372">
        <w:t xml:space="preserve"> requires 12 additional graduate credit hours in art education and 6 credit hours outside of art education.</w:t>
      </w:r>
    </w:p>
    <w:p w14:paraId="2FEC477E" w14:textId="77777777" w:rsidR="006E0DDB" w:rsidRPr="00FF6372" w:rsidRDefault="006E0DDB" w:rsidP="00FF6372">
      <w:pPr>
        <w:tabs>
          <w:tab w:val="left" w:pos="720"/>
        </w:tabs>
        <w:ind w:left="720"/>
      </w:pPr>
    </w:p>
    <w:p w14:paraId="167F795A" w14:textId="77777777" w:rsidR="006E0DDB" w:rsidRPr="00FF6372" w:rsidRDefault="006E0DDB" w:rsidP="00FF6372">
      <w:pPr>
        <w:tabs>
          <w:tab w:val="left" w:pos="720"/>
        </w:tabs>
        <w:ind w:left="720"/>
      </w:pPr>
      <w:r w:rsidRPr="00FF6372">
        <w:t>b. Community and Museum</w:t>
      </w:r>
      <w:r w:rsidR="008A00D6" w:rsidRPr="00FF6372">
        <w:t>s</w:t>
      </w:r>
      <w:r w:rsidRPr="00FF6372">
        <w:t xml:space="preserve"> requires 9 additional graduate credit hours in art education, 6 credit hours outside of art education, and 3 credit hours in </w:t>
      </w:r>
      <w:r w:rsidR="00504F71" w:rsidRPr="00FF6372">
        <w:rPr>
          <w:i/>
        </w:rPr>
        <w:t>ARED 686V</w:t>
      </w:r>
      <w:r w:rsidRPr="00FF6372">
        <w:rPr>
          <w:i/>
        </w:rPr>
        <w:t xml:space="preserve"> internship</w:t>
      </w:r>
      <w:r w:rsidRPr="00FF6372">
        <w:t>.</w:t>
      </w:r>
    </w:p>
    <w:p w14:paraId="335F3D99" w14:textId="77777777" w:rsidR="007159B9" w:rsidRPr="007159B9" w:rsidRDefault="007159B9" w:rsidP="007159B9">
      <w:pPr>
        <w:tabs>
          <w:tab w:val="left" w:pos="360"/>
        </w:tabs>
        <w:ind w:left="990" w:hanging="270"/>
      </w:pPr>
    </w:p>
    <w:p w14:paraId="67CAF07E" w14:textId="581FCAD3" w:rsidR="000A3753" w:rsidRPr="00FF6372" w:rsidRDefault="001035F7" w:rsidP="00FF6372">
      <w:pPr>
        <w:tabs>
          <w:tab w:val="left" w:pos="720"/>
        </w:tabs>
        <w:ind w:left="720"/>
      </w:pPr>
      <w:r>
        <w:t>Example of 2-Year Program: Schools</w:t>
      </w:r>
      <w:r w:rsidR="000A3753" w:rsidRPr="00FF6372">
        <w:t xml:space="preserve"> Concentration = 33 hours</w:t>
      </w:r>
    </w:p>
    <w:tbl>
      <w:tblPr>
        <w:tblStyle w:val="TableGrid"/>
        <w:tblW w:w="0" w:type="auto"/>
        <w:tblInd w:w="715" w:type="dxa"/>
        <w:tblLook w:val="04A0" w:firstRow="1" w:lastRow="0" w:firstColumn="1" w:lastColumn="0" w:noHBand="0" w:noVBand="1"/>
      </w:tblPr>
      <w:tblGrid>
        <w:gridCol w:w="1980"/>
        <w:gridCol w:w="2160"/>
        <w:gridCol w:w="2160"/>
        <w:gridCol w:w="2065"/>
      </w:tblGrid>
      <w:tr w:rsidR="00850505" w14:paraId="7726EFAC" w14:textId="77777777" w:rsidTr="00FF6372">
        <w:tc>
          <w:tcPr>
            <w:tcW w:w="1980" w:type="dxa"/>
          </w:tcPr>
          <w:p w14:paraId="6F7910C6" w14:textId="77777777" w:rsidR="00850505" w:rsidRDefault="00850505" w:rsidP="00FF6372">
            <w:pPr>
              <w:ind w:left="72"/>
              <w:rPr>
                <w:b/>
              </w:rPr>
            </w:pPr>
            <w:r>
              <w:t>Fall 2020</w:t>
            </w:r>
          </w:p>
        </w:tc>
        <w:tc>
          <w:tcPr>
            <w:tcW w:w="2160" w:type="dxa"/>
          </w:tcPr>
          <w:p w14:paraId="12857791" w14:textId="77777777" w:rsidR="00850505" w:rsidRDefault="00850505" w:rsidP="00FF6372">
            <w:pPr>
              <w:ind w:left="72"/>
              <w:rPr>
                <w:b/>
              </w:rPr>
            </w:pPr>
            <w:r>
              <w:t>Spring 2021</w:t>
            </w:r>
          </w:p>
        </w:tc>
        <w:tc>
          <w:tcPr>
            <w:tcW w:w="2160" w:type="dxa"/>
          </w:tcPr>
          <w:p w14:paraId="25489E10" w14:textId="77777777" w:rsidR="00850505" w:rsidRDefault="00850505" w:rsidP="00FF6372">
            <w:pPr>
              <w:ind w:left="72"/>
              <w:rPr>
                <w:b/>
              </w:rPr>
            </w:pPr>
            <w:r>
              <w:t>Fall 2021</w:t>
            </w:r>
          </w:p>
        </w:tc>
        <w:tc>
          <w:tcPr>
            <w:tcW w:w="2065" w:type="dxa"/>
          </w:tcPr>
          <w:p w14:paraId="6DE4A1FA" w14:textId="77777777" w:rsidR="00850505" w:rsidRDefault="00850505" w:rsidP="00FF6372">
            <w:pPr>
              <w:ind w:left="72"/>
              <w:rPr>
                <w:b/>
              </w:rPr>
            </w:pPr>
            <w:r>
              <w:t>Spring 2022</w:t>
            </w:r>
          </w:p>
        </w:tc>
      </w:tr>
      <w:tr w:rsidR="00850505" w14:paraId="6FEE3E09" w14:textId="77777777" w:rsidTr="00FF6372">
        <w:tc>
          <w:tcPr>
            <w:tcW w:w="1980" w:type="dxa"/>
          </w:tcPr>
          <w:p w14:paraId="2BC5A36E" w14:textId="77777777" w:rsidR="00850505" w:rsidRPr="00C1462D" w:rsidRDefault="00850505" w:rsidP="00FF6372">
            <w:pPr>
              <w:ind w:left="72"/>
              <w:rPr>
                <w:sz w:val="20"/>
              </w:rPr>
            </w:pPr>
            <w:r w:rsidRPr="00C1462D">
              <w:rPr>
                <w:sz w:val="20"/>
              </w:rPr>
              <w:t xml:space="preserve">• </w:t>
            </w:r>
            <w:r w:rsidRPr="00504F71">
              <w:rPr>
                <w:i/>
                <w:sz w:val="20"/>
              </w:rPr>
              <w:t>ARED 5003</w:t>
            </w:r>
            <w:r w:rsidRPr="00C1462D">
              <w:rPr>
                <w:sz w:val="20"/>
              </w:rPr>
              <w:t xml:space="preserve"> </w:t>
            </w:r>
            <w:r>
              <w:rPr>
                <w:sz w:val="20"/>
              </w:rPr>
              <w:t>(3)</w:t>
            </w:r>
          </w:p>
          <w:p w14:paraId="581B75DF" w14:textId="77777777" w:rsidR="00850505" w:rsidRPr="00C1462D" w:rsidRDefault="00850505" w:rsidP="00FF6372">
            <w:pPr>
              <w:ind w:left="72"/>
              <w:rPr>
                <w:sz w:val="20"/>
              </w:rPr>
            </w:pPr>
            <w:r w:rsidRPr="00C1462D">
              <w:rPr>
                <w:sz w:val="20"/>
              </w:rPr>
              <w:t xml:space="preserve">• </w:t>
            </w:r>
            <w:r w:rsidRPr="00504F71">
              <w:rPr>
                <w:i/>
                <w:sz w:val="20"/>
              </w:rPr>
              <w:t>ARED 6003</w:t>
            </w:r>
            <w:r w:rsidRPr="00C1462D">
              <w:rPr>
                <w:sz w:val="20"/>
              </w:rPr>
              <w:t xml:space="preserve"> </w:t>
            </w:r>
            <w:r>
              <w:rPr>
                <w:sz w:val="20"/>
              </w:rPr>
              <w:t>(3)</w:t>
            </w:r>
          </w:p>
          <w:p w14:paraId="3085CDB8" w14:textId="77777777" w:rsidR="00850505" w:rsidRDefault="00850505" w:rsidP="00FF6372">
            <w:pPr>
              <w:ind w:left="72"/>
              <w:rPr>
                <w:b/>
              </w:rPr>
            </w:pPr>
            <w:r w:rsidRPr="00C1462D">
              <w:rPr>
                <w:sz w:val="20"/>
              </w:rPr>
              <w:t xml:space="preserve">• </w:t>
            </w:r>
            <w:r w:rsidRPr="00504F71">
              <w:rPr>
                <w:i/>
                <w:sz w:val="20"/>
              </w:rPr>
              <w:t>ARED optional</w:t>
            </w:r>
            <w:r>
              <w:rPr>
                <w:i/>
                <w:sz w:val="20"/>
              </w:rPr>
              <w:t xml:space="preserve"> </w:t>
            </w:r>
            <w:r>
              <w:rPr>
                <w:sz w:val="20"/>
              </w:rPr>
              <w:t>(3)</w:t>
            </w:r>
          </w:p>
        </w:tc>
        <w:tc>
          <w:tcPr>
            <w:tcW w:w="2160" w:type="dxa"/>
          </w:tcPr>
          <w:p w14:paraId="1831E04A" w14:textId="77777777" w:rsidR="00850505" w:rsidRPr="00C1462D" w:rsidRDefault="00850505" w:rsidP="00FF6372">
            <w:pPr>
              <w:ind w:left="72"/>
              <w:rPr>
                <w:sz w:val="20"/>
              </w:rPr>
            </w:pPr>
            <w:r w:rsidRPr="00C1462D">
              <w:rPr>
                <w:sz w:val="20"/>
              </w:rPr>
              <w:t xml:space="preserve">• </w:t>
            </w:r>
            <w:r w:rsidRPr="00504F71">
              <w:rPr>
                <w:i/>
                <w:sz w:val="20"/>
              </w:rPr>
              <w:t>ARED 5013</w:t>
            </w:r>
            <w:r>
              <w:rPr>
                <w:sz w:val="20"/>
              </w:rPr>
              <w:t xml:space="preserve"> (3)</w:t>
            </w:r>
          </w:p>
          <w:p w14:paraId="4C76458F" w14:textId="77777777" w:rsidR="00850505" w:rsidRPr="00C1462D" w:rsidRDefault="00850505" w:rsidP="00FF6372">
            <w:pPr>
              <w:ind w:left="72"/>
              <w:rPr>
                <w:sz w:val="20"/>
              </w:rPr>
            </w:pPr>
            <w:r w:rsidRPr="00C1462D">
              <w:rPr>
                <w:sz w:val="20"/>
              </w:rPr>
              <w:t>• Outside of ARED</w:t>
            </w:r>
            <w:r>
              <w:rPr>
                <w:sz w:val="20"/>
              </w:rPr>
              <w:t xml:space="preserve"> (3)</w:t>
            </w:r>
          </w:p>
          <w:p w14:paraId="70574E25" w14:textId="77777777" w:rsidR="00850505" w:rsidRDefault="00850505" w:rsidP="00FF6372">
            <w:pPr>
              <w:ind w:left="72"/>
              <w:rPr>
                <w:b/>
              </w:rPr>
            </w:pPr>
            <w:r w:rsidRPr="00C1462D">
              <w:rPr>
                <w:sz w:val="20"/>
              </w:rPr>
              <w:t xml:space="preserve">• </w:t>
            </w:r>
            <w:r w:rsidRPr="00504F71">
              <w:rPr>
                <w:i/>
                <w:sz w:val="20"/>
              </w:rPr>
              <w:t>ARED optional</w:t>
            </w:r>
            <w:r>
              <w:rPr>
                <w:sz w:val="20"/>
              </w:rPr>
              <w:t xml:space="preserve"> (3)</w:t>
            </w:r>
          </w:p>
        </w:tc>
        <w:tc>
          <w:tcPr>
            <w:tcW w:w="2160" w:type="dxa"/>
          </w:tcPr>
          <w:p w14:paraId="605DE16B" w14:textId="77777777" w:rsidR="00850505" w:rsidRPr="00C1462D" w:rsidRDefault="00850505" w:rsidP="00FF6372">
            <w:pPr>
              <w:ind w:left="72"/>
              <w:rPr>
                <w:sz w:val="20"/>
              </w:rPr>
            </w:pPr>
            <w:r w:rsidRPr="00C1462D">
              <w:rPr>
                <w:sz w:val="20"/>
              </w:rPr>
              <w:t xml:space="preserve">• </w:t>
            </w:r>
            <w:r w:rsidRPr="00504F71">
              <w:rPr>
                <w:i/>
                <w:sz w:val="20"/>
              </w:rPr>
              <w:t>ARED optional</w:t>
            </w:r>
            <w:r>
              <w:rPr>
                <w:sz w:val="20"/>
              </w:rPr>
              <w:t xml:space="preserve"> </w:t>
            </w:r>
            <w:r w:rsidRPr="00C1462D">
              <w:rPr>
                <w:sz w:val="20"/>
              </w:rPr>
              <w:t>(3)</w:t>
            </w:r>
          </w:p>
          <w:p w14:paraId="0C9DA901" w14:textId="77777777" w:rsidR="00850505" w:rsidRPr="00C1462D" w:rsidRDefault="00850505" w:rsidP="00FF6372">
            <w:pPr>
              <w:ind w:left="72"/>
              <w:rPr>
                <w:sz w:val="20"/>
              </w:rPr>
            </w:pPr>
            <w:r w:rsidRPr="00C1462D">
              <w:rPr>
                <w:sz w:val="20"/>
              </w:rPr>
              <w:t>• Outside of ARED</w:t>
            </w:r>
            <w:r>
              <w:rPr>
                <w:sz w:val="20"/>
              </w:rPr>
              <w:t xml:space="preserve"> </w:t>
            </w:r>
            <w:r w:rsidRPr="00C1462D">
              <w:rPr>
                <w:sz w:val="20"/>
              </w:rPr>
              <w:t>(3)</w:t>
            </w:r>
          </w:p>
          <w:p w14:paraId="17694AC1" w14:textId="77777777" w:rsidR="00850505" w:rsidRPr="00C1462D" w:rsidRDefault="00850505" w:rsidP="00FF6372">
            <w:pPr>
              <w:ind w:left="72"/>
              <w:rPr>
                <w:sz w:val="20"/>
              </w:rPr>
            </w:pPr>
            <w:r w:rsidRPr="00C1462D">
              <w:rPr>
                <w:sz w:val="20"/>
              </w:rPr>
              <w:t xml:space="preserve">• </w:t>
            </w:r>
            <w:r w:rsidRPr="00464298">
              <w:rPr>
                <w:i/>
                <w:sz w:val="20"/>
              </w:rPr>
              <w:t>ARED 698V Thesis</w:t>
            </w:r>
            <w:r w:rsidRPr="00C1462D">
              <w:rPr>
                <w:sz w:val="20"/>
              </w:rPr>
              <w:t xml:space="preserve"> (3)</w:t>
            </w:r>
          </w:p>
        </w:tc>
        <w:tc>
          <w:tcPr>
            <w:tcW w:w="2065" w:type="dxa"/>
          </w:tcPr>
          <w:p w14:paraId="3D659B37" w14:textId="77777777" w:rsidR="00850505" w:rsidRPr="00C1462D" w:rsidRDefault="00850505" w:rsidP="00FF6372">
            <w:pPr>
              <w:ind w:left="72"/>
              <w:rPr>
                <w:sz w:val="20"/>
              </w:rPr>
            </w:pPr>
            <w:r w:rsidRPr="00C1462D">
              <w:rPr>
                <w:sz w:val="20"/>
              </w:rPr>
              <w:t xml:space="preserve">• </w:t>
            </w:r>
            <w:r w:rsidRPr="00504F71">
              <w:rPr>
                <w:i/>
                <w:sz w:val="20"/>
              </w:rPr>
              <w:t>ARED optional</w:t>
            </w:r>
            <w:r>
              <w:rPr>
                <w:sz w:val="20"/>
              </w:rPr>
              <w:t xml:space="preserve"> </w:t>
            </w:r>
            <w:r w:rsidRPr="00C1462D">
              <w:rPr>
                <w:sz w:val="20"/>
              </w:rPr>
              <w:t>(3)</w:t>
            </w:r>
          </w:p>
          <w:p w14:paraId="7E00634B" w14:textId="77777777" w:rsidR="00850505" w:rsidRPr="00C1462D" w:rsidRDefault="00850505" w:rsidP="00FF6372">
            <w:pPr>
              <w:ind w:left="72"/>
              <w:rPr>
                <w:sz w:val="20"/>
              </w:rPr>
            </w:pPr>
            <w:r w:rsidRPr="00C1462D">
              <w:rPr>
                <w:sz w:val="20"/>
              </w:rPr>
              <w:t xml:space="preserve">• </w:t>
            </w:r>
            <w:r w:rsidRPr="00464298">
              <w:rPr>
                <w:i/>
                <w:sz w:val="20"/>
              </w:rPr>
              <w:t>ARED 698V Thesis</w:t>
            </w:r>
            <w:r w:rsidRPr="00C1462D">
              <w:rPr>
                <w:sz w:val="20"/>
              </w:rPr>
              <w:t xml:space="preserve"> (3)</w:t>
            </w:r>
          </w:p>
        </w:tc>
      </w:tr>
    </w:tbl>
    <w:p w14:paraId="21CEE0F9" w14:textId="77777777" w:rsidR="00850505" w:rsidRDefault="00850505" w:rsidP="00850505">
      <w:pPr>
        <w:tabs>
          <w:tab w:val="left" w:pos="720"/>
        </w:tabs>
        <w:ind w:left="1620"/>
        <w:rPr>
          <w:b/>
        </w:rPr>
      </w:pPr>
    </w:p>
    <w:p w14:paraId="1899741F" w14:textId="77777777" w:rsidR="00553BEB" w:rsidRDefault="00553BEB" w:rsidP="00850505">
      <w:pPr>
        <w:tabs>
          <w:tab w:val="left" w:pos="720"/>
        </w:tabs>
        <w:rPr>
          <w:b/>
        </w:rPr>
      </w:pPr>
    </w:p>
    <w:p w14:paraId="52087D90" w14:textId="77777777" w:rsidR="00CC3168" w:rsidRDefault="00CC3168" w:rsidP="00850505">
      <w:pPr>
        <w:tabs>
          <w:tab w:val="left" w:pos="720"/>
        </w:tabs>
        <w:rPr>
          <w:b/>
        </w:rPr>
      </w:pPr>
    </w:p>
    <w:p w14:paraId="2AC5CEE9" w14:textId="77777777" w:rsidR="00C1462D" w:rsidRPr="00FF6372" w:rsidRDefault="00C1462D" w:rsidP="00FF6372">
      <w:pPr>
        <w:tabs>
          <w:tab w:val="left" w:pos="720"/>
        </w:tabs>
        <w:ind w:left="720"/>
      </w:pPr>
      <w:r w:rsidRPr="00FF6372">
        <w:t>Example of 2-Year Program: Community and Museum</w:t>
      </w:r>
      <w:r w:rsidR="008A00D6" w:rsidRPr="00FF6372">
        <w:t>s</w:t>
      </w:r>
      <w:r w:rsidR="00850505" w:rsidRPr="00FF6372">
        <w:t xml:space="preserve"> Concentration</w:t>
      </w:r>
      <w:r w:rsidRPr="00FF6372">
        <w:t xml:space="preserve"> = 33 hours</w:t>
      </w:r>
    </w:p>
    <w:tbl>
      <w:tblPr>
        <w:tblStyle w:val="TableGrid"/>
        <w:tblW w:w="0" w:type="auto"/>
        <w:tblInd w:w="715" w:type="dxa"/>
        <w:tblLook w:val="04A0" w:firstRow="1" w:lastRow="0" w:firstColumn="1" w:lastColumn="0" w:noHBand="0" w:noVBand="1"/>
      </w:tblPr>
      <w:tblGrid>
        <w:gridCol w:w="1980"/>
        <w:gridCol w:w="2160"/>
        <w:gridCol w:w="2160"/>
        <w:gridCol w:w="2065"/>
      </w:tblGrid>
      <w:tr w:rsidR="00850505" w14:paraId="49CDD4C4" w14:textId="77777777" w:rsidTr="00FF6372">
        <w:tc>
          <w:tcPr>
            <w:tcW w:w="1980" w:type="dxa"/>
          </w:tcPr>
          <w:p w14:paraId="019F9312" w14:textId="77777777" w:rsidR="00850505" w:rsidRDefault="00850505" w:rsidP="00850505">
            <w:pPr>
              <w:tabs>
                <w:tab w:val="left" w:pos="720"/>
              </w:tabs>
              <w:rPr>
                <w:b/>
              </w:rPr>
            </w:pPr>
            <w:r>
              <w:t>Fall 2020</w:t>
            </w:r>
          </w:p>
        </w:tc>
        <w:tc>
          <w:tcPr>
            <w:tcW w:w="2160" w:type="dxa"/>
          </w:tcPr>
          <w:p w14:paraId="61D9C585" w14:textId="77777777" w:rsidR="00850505" w:rsidRDefault="00850505" w:rsidP="00850505">
            <w:pPr>
              <w:tabs>
                <w:tab w:val="left" w:pos="720"/>
              </w:tabs>
              <w:rPr>
                <w:b/>
              </w:rPr>
            </w:pPr>
            <w:r>
              <w:t>Spring 2021</w:t>
            </w:r>
          </w:p>
        </w:tc>
        <w:tc>
          <w:tcPr>
            <w:tcW w:w="2160" w:type="dxa"/>
          </w:tcPr>
          <w:p w14:paraId="7A7B710E" w14:textId="77777777" w:rsidR="00850505" w:rsidRDefault="00850505" w:rsidP="00850505">
            <w:pPr>
              <w:tabs>
                <w:tab w:val="left" w:pos="720"/>
              </w:tabs>
              <w:rPr>
                <w:b/>
              </w:rPr>
            </w:pPr>
            <w:r>
              <w:t>Fall 2021</w:t>
            </w:r>
          </w:p>
        </w:tc>
        <w:tc>
          <w:tcPr>
            <w:tcW w:w="2065" w:type="dxa"/>
          </w:tcPr>
          <w:p w14:paraId="6CAD2769" w14:textId="77777777" w:rsidR="00850505" w:rsidRDefault="00850505" w:rsidP="00850505">
            <w:pPr>
              <w:tabs>
                <w:tab w:val="left" w:pos="720"/>
              </w:tabs>
              <w:rPr>
                <w:b/>
              </w:rPr>
            </w:pPr>
            <w:r>
              <w:t>Spring 2022</w:t>
            </w:r>
          </w:p>
        </w:tc>
      </w:tr>
      <w:tr w:rsidR="00850505" w14:paraId="58617203" w14:textId="77777777" w:rsidTr="00FF6372">
        <w:tc>
          <w:tcPr>
            <w:tcW w:w="1980" w:type="dxa"/>
          </w:tcPr>
          <w:p w14:paraId="78683326" w14:textId="77777777" w:rsidR="00850505" w:rsidRPr="00C1462D" w:rsidRDefault="00850505" w:rsidP="00850505">
            <w:pPr>
              <w:tabs>
                <w:tab w:val="left" w:pos="720"/>
              </w:tabs>
              <w:rPr>
                <w:sz w:val="20"/>
              </w:rPr>
            </w:pPr>
            <w:r w:rsidRPr="00C1462D">
              <w:rPr>
                <w:sz w:val="20"/>
              </w:rPr>
              <w:t xml:space="preserve">• </w:t>
            </w:r>
            <w:r w:rsidRPr="00504F71">
              <w:rPr>
                <w:i/>
                <w:sz w:val="20"/>
              </w:rPr>
              <w:t>ARED 5003</w:t>
            </w:r>
            <w:r w:rsidRPr="00C1462D">
              <w:rPr>
                <w:sz w:val="20"/>
              </w:rPr>
              <w:t xml:space="preserve"> (3)</w:t>
            </w:r>
          </w:p>
          <w:p w14:paraId="507F31BD" w14:textId="77777777" w:rsidR="00850505" w:rsidRPr="00C1462D" w:rsidRDefault="00850505" w:rsidP="00850505">
            <w:pPr>
              <w:tabs>
                <w:tab w:val="left" w:pos="720"/>
              </w:tabs>
              <w:rPr>
                <w:sz w:val="20"/>
              </w:rPr>
            </w:pPr>
            <w:r w:rsidRPr="00C1462D">
              <w:rPr>
                <w:sz w:val="20"/>
              </w:rPr>
              <w:t xml:space="preserve">• </w:t>
            </w:r>
            <w:r w:rsidRPr="00504F71">
              <w:rPr>
                <w:i/>
                <w:sz w:val="20"/>
              </w:rPr>
              <w:t>ARED 6003</w:t>
            </w:r>
            <w:r w:rsidRPr="00C1462D">
              <w:rPr>
                <w:sz w:val="20"/>
              </w:rPr>
              <w:t xml:space="preserve"> (3)</w:t>
            </w:r>
          </w:p>
          <w:p w14:paraId="3AA40018" w14:textId="77777777" w:rsidR="00850505" w:rsidRDefault="00850505" w:rsidP="00850505">
            <w:pPr>
              <w:tabs>
                <w:tab w:val="left" w:pos="720"/>
              </w:tabs>
              <w:rPr>
                <w:b/>
              </w:rPr>
            </w:pPr>
            <w:r w:rsidRPr="00C1462D">
              <w:rPr>
                <w:sz w:val="20"/>
              </w:rPr>
              <w:t xml:space="preserve">• </w:t>
            </w:r>
            <w:r w:rsidRPr="00504F71">
              <w:rPr>
                <w:i/>
                <w:sz w:val="20"/>
              </w:rPr>
              <w:t>ARED optional</w:t>
            </w:r>
            <w:r w:rsidRPr="00C1462D">
              <w:rPr>
                <w:sz w:val="20"/>
              </w:rPr>
              <w:t xml:space="preserve"> (3)</w:t>
            </w:r>
          </w:p>
        </w:tc>
        <w:tc>
          <w:tcPr>
            <w:tcW w:w="2160" w:type="dxa"/>
          </w:tcPr>
          <w:p w14:paraId="40A469CB" w14:textId="77777777" w:rsidR="00850505" w:rsidRPr="00C1462D" w:rsidRDefault="00850505" w:rsidP="00850505">
            <w:pPr>
              <w:tabs>
                <w:tab w:val="left" w:pos="720"/>
              </w:tabs>
              <w:rPr>
                <w:sz w:val="20"/>
              </w:rPr>
            </w:pPr>
            <w:r w:rsidRPr="00C1462D">
              <w:rPr>
                <w:sz w:val="20"/>
              </w:rPr>
              <w:t xml:space="preserve">• </w:t>
            </w:r>
            <w:r w:rsidRPr="00504F71">
              <w:rPr>
                <w:i/>
                <w:sz w:val="20"/>
              </w:rPr>
              <w:t>ARED 5013</w:t>
            </w:r>
            <w:r>
              <w:rPr>
                <w:sz w:val="20"/>
              </w:rPr>
              <w:t xml:space="preserve"> </w:t>
            </w:r>
            <w:r w:rsidRPr="00C1462D">
              <w:rPr>
                <w:sz w:val="20"/>
              </w:rPr>
              <w:t>(3)</w:t>
            </w:r>
          </w:p>
          <w:p w14:paraId="7E7B58C0" w14:textId="77777777" w:rsidR="00850505" w:rsidRPr="00C1462D" w:rsidRDefault="00850505" w:rsidP="00850505">
            <w:pPr>
              <w:tabs>
                <w:tab w:val="left" w:pos="720"/>
              </w:tabs>
              <w:rPr>
                <w:sz w:val="20"/>
              </w:rPr>
            </w:pPr>
            <w:r w:rsidRPr="00C1462D">
              <w:rPr>
                <w:sz w:val="20"/>
              </w:rPr>
              <w:t>• Outside of ARED</w:t>
            </w:r>
            <w:r>
              <w:rPr>
                <w:sz w:val="20"/>
              </w:rPr>
              <w:t xml:space="preserve"> </w:t>
            </w:r>
            <w:r w:rsidRPr="00C1462D">
              <w:rPr>
                <w:sz w:val="20"/>
              </w:rPr>
              <w:t>(3)</w:t>
            </w:r>
          </w:p>
          <w:p w14:paraId="5D08ACF1" w14:textId="77777777" w:rsidR="00850505" w:rsidRPr="00C1462D" w:rsidRDefault="00850505" w:rsidP="00850505">
            <w:pPr>
              <w:tabs>
                <w:tab w:val="left" w:pos="720"/>
              </w:tabs>
              <w:rPr>
                <w:sz w:val="20"/>
              </w:rPr>
            </w:pPr>
            <w:r w:rsidRPr="00C1462D">
              <w:rPr>
                <w:sz w:val="20"/>
              </w:rPr>
              <w:t xml:space="preserve">• </w:t>
            </w:r>
            <w:r w:rsidRPr="00504F71">
              <w:rPr>
                <w:i/>
                <w:sz w:val="20"/>
              </w:rPr>
              <w:t>ARED optional</w:t>
            </w:r>
            <w:r>
              <w:rPr>
                <w:sz w:val="20"/>
              </w:rPr>
              <w:t xml:space="preserve"> </w:t>
            </w:r>
            <w:r w:rsidRPr="00C1462D">
              <w:rPr>
                <w:sz w:val="20"/>
              </w:rPr>
              <w:t>(3)</w:t>
            </w:r>
          </w:p>
        </w:tc>
        <w:tc>
          <w:tcPr>
            <w:tcW w:w="2160" w:type="dxa"/>
          </w:tcPr>
          <w:p w14:paraId="30DF88AC" w14:textId="77777777" w:rsidR="00850505" w:rsidRPr="00C1462D" w:rsidRDefault="00850505" w:rsidP="00850505">
            <w:pPr>
              <w:tabs>
                <w:tab w:val="left" w:pos="720"/>
              </w:tabs>
              <w:rPr>
                <w:sz w:val="20"/>
              </w:rPr>
            </w:pPr>
            <w:r w:rsidRPr="00C1462D">
              <w:rPr>
                <w:sz w:val="20"/>
              </w:rPr>
              <w:t xml:space="preserve">• </w:t>
            </w:r>
            <w:r w:rsidRPr="00504F71">
              <w:rPr>
                <w:i/>
                <w:sz w:val="20"/>
              </w:rPr>
              <w:t>ARED 686V</w:t>
            </w:r>
            <w:r w:rsidRPr="00C1462D">
              <w:rPr>
                <w:sz w:val="20"/>
              </w:rPr>
              <w:t xml:space="preserve"> </w:t>
            </w:r>
            <w:r w:rsidRPr="00504F71">
              <w:rPr>
                <w:i/>
                <w:sz w:val="20"/>
              </w:rPr>
              <w:t xml:space="preserve">Internship </w:t>
            </w:r>
            <w:r w:rsidRPr="00C1462D">
              <w:rPr>
                <w:sz w:val="20"/>
              </w:rPr>
              <w:t>(3)</w:t>
            </w:r>
          </w:p>
          <w:p w14:paraId="0A8AF046" w14:textId="77777777" w:rsidR="00850505" w:rsidRPr="00C1462D" w:rsidRDefault="00850505" w:rsidP="00850505">
            <w:pPr>
              <w:tabs>
                <w:tab w:val="left" w:pos="720"/>
              </w:tabs>
              <w:rPr>
                <w:sz w:val="20"/>
              </w:rPr>
            </w:pPr>
            <w:r w:rsidRPr="00C1462D">
              <w:rPr>
                <w:sz w:val="20"/>
              </w:rPr>
              <w:t>• Outside of ARED</w:t>
            </w:r>
            <w:r>
              <w:rPr>
                <w:sz w:val="20"/>
              </w:rPr>
              <w:t xml:space="preserve"> </w:t>
            </w:r>
            <w:r w:rsidRPr="00C1462D">
              <w:rPr>
                <w:sz w:val="20"/>
              </w:rPr>
              <w:t>(3)</w:t>
            </w:r>
          </w:p>
          <w:p w14:paraId="0F307357" w14:textId="77777777" w:rsidR="00850505" w:rsidRDefault="00850505" w:rsidP="00850505">
            <w:pPr>
              <w:tabs>
                <w:tab w:val="left" w:pos="720"/>
              </w:tabs>
              <w:rPr>
                <w:b/>
              </w:rPr>
            </w:pPr>
            <w:r w:rsidRPr="00C1462D">
              <w:rPr>
                <w:sz w:val="20"/>
              </w:rPr>
              <w:t xml:space="preserve">• </w:t>
            </w:r>
            <w:r w:rsidRPr="00464298">
              <w:rPr>
                <w:i/>
                <w:sz w:val="20"/>
              </w:rPr>
              <w:t>ARED 698V Thesis</w:t>
            </w:r>
            <w:r w:rsidRPr="00C1462D">
              <w:rPr>
                <w:sz w:val="20"/>
              </w:rPr>
              <w:t xml:space="preserve"> (3)</w:t>
            </w:r>
          </w:p>
        </w:tc>
        <w:tc>
          <w:tcPr>
            <w:tcW w:w="2065" w:type="dxa"/>
          </w:tcPr>
          <w:p w14:paraId="50C59623" w14:textId="77777777" w:rsidR="00850505" w:rsidRPr="00C1462D" w:rsidRDefault="00850505" w:rsidP="00850505">
            <w:pPr>
              <w:tabs>
                <w:tab w:val="left" w:pos="720"/>
              </w:tabs>
              <w:rPr>
                <w:sz w:val="20"/>
              </w:rPr>
            </w:pPr>
            <w:r w:rsidRPr="00C1462D">
              <w:rPr>
                <w:sz w:val="20"/>
              </w:rPr>
              <w:t xml:space="preserve">• </w:t>
            </w:r>
            <w:r w:rsidRPr="00504F71">
              <w:rPr>
                <w:i/>
                <w:sz w:val="20"/>
              </w:rPr>
              <w:t>ARED optional</w:t>
            </w:r>
            <w:r>
              <w:rPr>
                <w:sz w:val="20"/>
              </w:rPr>
              <w:t xml:space="preserve"> </w:t>
            </w:r>
            <w:r w:rsidRPr="00C1462D">
              <w:rPr>
                <w:sz w:val="20"/>
              </w:rPr>
              <w:t>(3)</w:t>
            </w:r>
          </w:p>
          <w:p w14:paraId="471DAC22" w14:textId="77777777" w:rsidR="00850505" w:rsidRPr="00C1462D" w:rsidRDefault="00850505" w:rsidP="00850505">
            <w:pPr>
              <w:tabs>
                <w:tab w:val="left" w:pos="720"/>
              </w:tabs>
              <w:rPr>
                <w:sz w:val="20"/>
              </w:rPr>
            </w:pPr>
            <w:r w:rsidRPr="00C1462D">
              <w:rPr>
                <w:sz w:val="20"/>
              </w:rPr>
              <w:t xml:space="preserve">• </w:t>
            </w:r>
            <w:r w:rsidRPr="00464298">
              <w:rPr>
                <w:i/>
                <w:sz w:val="20"/>
              </w:rPr>
              <w:t>ARED 698V</w:t>
            </w:r>
            <w:r w:rsidRPr="00C1462D">
              <w:rPr>
                <w:sz w:val="20"/>
              </w:rPr>
              <w:t xml:space="preserve"> Thesis (3)</w:t>
            </w:r>
          </w:p>
        </w:tc>
      </w:tr>
    </w:tbl>
    <w:p w14:paraId="2D5FB8E1" w14:textId="77777777" w:rsidR="005F5BD9" w:rsidRDefault="005F5BD9" w:rsidP="00A0525E">
      <w:pPr>
        <w:tabs>
          <w:tab w:val="left" w:pos="720"/>
        </w:tabs>
        <w:ind w:left="1080"/>
      </w:pPr>
    </w:p>
    <w:p w14:paraId="4C4456C5" w14:textId="77777777" w:rsidR="00294A5B" w:rsidRDefault="0012087B" w:rsidP="00FF6372">
      <w:pPr>
        <w:tabs>
          <w:tab w:val="left" w:pos="720"/>
        </w:tabs>
        <w:ind w:left="720"/>
      </w:pPr>
      <w:r>
        <w:lastRenderedPageBreak/>
        <w:t xml:space="preserve">Graduate students will follow the core sequencing above for the first </w:t>
      </w:r>
      <w:r w:rsidR="00392A11">
        <w:t>year</w:t>
      </w:r>
      <w:r>
        <w:t xml:space="preserve">. A full-time graduate student must enroll in 9 credit hours per semester, while a </w:t>
      </w:r>
      <w:r w:rsidR="00FF6372">
        <w:t>graduate assistant</w:t>
      </w:r>
      <w:r>
        <w:t xml:space="preserve"> can be considered full-time with </w:t>
      </w:r>
      <w:r w:rsidR="009B10C9">
        <w:t xml:space="preserve">minimum of </w:t>
      </w:r>
      <w:r>
        <w:t>6 credit hours.</w:t>
      </w:r>
      <w:r w:rsidR="005D3C35">
        <w:t xml:space="preserve"> </w:t>
      </w:r>
    </w:p>
    <w:p w14:paraId="74C1A4E5" w14:textId="77777777" w:rsidR="00504F71" w:rsidRPr="00B93069" w:rsidRDefault="00504F71" w:rsidP="00B93069">
      <w:pPr>
        <w:tabs>
          <w:tab w:val="left" w:pos="-90"/>
          <w:tab w:val="left" w:pos="720"/>
        </w:tabs>
      </w:pPr>
    </w:p>
    <w:p w14:paraId="43DFE385" w14:textId="77777777" w:rsidR="00464298" w:rsidRPr="00464298" w:rsidRDefault="00553BEB" w:rsidP="00CC3168">
      <w:pPr>
        <w:tabs>
          <w:tab w:val="left" w:pos="720"/>
        </w:tabs>
        <w:ind w:left="720"/>
      </w:pPr>
      <w:r w:rsidRPr="00FF6372">
        <w:t xml:space="preserve">See Appendix </w:t>
      </w:r>
      <w:r w:rsidR="00D06D69" w:rsidRPr="00FF6372">
        <w:t>B</w:t>
      </w:r>
      <w:r w:rsidR="00B93069">
        <w:t xml:space="preserve"> </w:t>
      </w:r>
      <w:r w:rsidR="00D06D69" w:rsidRPr="00FF6372">
        <w:t>for n</w:t>
      </w:r>
      <w:r w:rsidR="00464298" w:rsidRPr="00FF6372">
        <w:t>ew courses</w:t>
      </w:r>
      <w:r w:rsidR="00D06D69" w:rsidRPr="00FF6372">
        <w:t xml:space="preserve"> in Art Education, descriptions, learning outcomes and course examination procedures</w:t>
      </w:r>
      <w:r w:rsidRPr="00FF6372">
        <w:t>.</w:t>
      </w:r>
      <w:r w:rsidR="00D06D69" w:rsidRPr="00FF6372">
        <w:rPr>
          <w:highlight w:val="yellow"/>
        </w:rPr>
        <w:t xml:space="preserve"> </w:t>
      </w:r>
    </w:p>
    <w:p w14:paraId="7F2848BE" w14:textId="77777777" w:rsidR="00464298" w:rsidRPr="00464298" w:rsidRDefault="00464298" w:rsidP="00504F71">
      <w:pPr>
        <w:tabs>
          <w:tab w:val="left" w:pos="-90"/>
          <w:tab w:val="left" w:pos="720"/>
        </w:tabs>
        <w:ind w:left="720"/>
      </w:pPr>
    </w:p>
    <w:p w14:paraId="477BA2A6" w14:textId="77777777" w:rsidR="00E4253D" w:rsidRPr="00B93069" w:rsidRDefault="00E4253D" w:rsidP="00A0525E">
      <w:pPr>
        <w:tabs>
          <w:tab w:val="left" w:pos="180"/>
        </w:tabs>
        <w:ind w:left="720"/>
      </w:pPr>
      <w:r w:rsidRPr="00B93069">
        <w:t>Identify required general education courses, core courses and major courses.</w:t>
      </w:r>
    </w:p>
    <w:p w14:paraId="6D1B9D6F" w14:textId="77777777" w:rsidR="00C60B42" w:rsidRDefault="00C60B42" w:rsidP="00A70AE9">
      <w:pPr>
        <w:tabs>
          <w:tab w:val="left" w:pos="-90"/>
          <w:tab w:val="left" w:pos="720"/>
        </w:tabs>
        <w:ind w:left="720" w:hanging="720"/>
        <w:rPr>
          <w:b/>
          <w:highlight w:val="yellow"/>
        </w:rPr>
      </w:pPr>
    </w:p>
    <w:p w14:paraId="57739113" w14:textId="77777777" w:rsidR="00484167" w:rsidRPr="00544102" w:rsidRDefault="00484167" w:rsidP="00B93069">
      <w:pPr>
        <w:tabs>
          <w:tab w:val="left" w:pos="-90"/>
          <w:tab w:val="left" w:pos="720"/>
        </w:tabs>
        <w:ind w:left="720"/>
      </w:pPr>
      <w:r w:rsidRPr="00544102">
        <w:t>See designated core courses listed above.</w:t>
      </w:r>
    </w:p>
    <w:p w14:paraId="07917985" w14:textId="77777777" w:rsidR="00484167" w:rsidRPr="002C54E9" w:rsidRDefault="00484167" w:rsidP="00484167">
      <w:pPr>
        <w:tabs>
          <w:tab w:val="left" w:pos="-90"/>
          <w:tab w:val="left" w:pos="720"/>
        </w:tabs>
        <w:ind w:left="720"/>
        <w:rPr>
          <w:b/>
          <w:highlight w:val="yellow"/>
        </w:rPr>
      </w:pPr>
    </w:p>
    <w:p w14:paraId="72EFA134" w14:textId="77777777" w:rsidR="00867ECF" w:rsidRPr="00B93069" w:rsidRDefault="00867ECF" w:rsidP="00B93069">
      <w:pPr>
        <w:tabs>
          <w:tab w:val="left" w:pos="-90"/>
          <w:tab w:val="left" w:pos="720"/>
        </w:tabs>
        <w:ind w:left="720"/>
      </w:pPr>
      <w:r w:rsidRPr="00B93069">
        <w:t>For each program major/</w:t>
      </w:r>
      <w:r w:rsidR="001C7CA2" w:rsidRPr="00B93069">
        <w:t>specialty</w:t>
      </w:r>
      <w:r w:rsidRPr="00B93069">
        <w:t xml:space="preserve"> area course, list the faculty member assigned to teach the course.</w:t>
      </w:r>
    </w:p>
    <w:p w14:paraId="6E084970" w14:textId="77777777" w:rsidR="00C60B42" w:rsidRDefault="00C60B42" w:rsidP="00A70AE9">
      <w:pPr>
        <w:tabs>
          <w:tab w:val="left" w:pos="-90"/>
          <w:tab w:val="left" w:pos="720"/>
        </w:tabs>
        <w:ind w:left="720" w:hanging="720"/>
      </w:pPr>
    </w:p>
    <w:p w14:paraId="4EF65023" w14:textId="77777777" w:rsidR="00544699" w:rsidRDefault="00544699" w:rsidP="00B93069">
      <w:pPr>
        <w:tabs>
          <w:tab w:val="left" w:pos="-90"/>
          <w:tab w:val="left" w:pos="720"/>
        </w:tabs>
        <w:ind w:left="720"/>
      </w:pPr>
      <w:r>
        <w:t>Core courses are rotated among the tenured/tenure track faculty. Specialty courses are taught by designated faculty listed in Appendix B</w:t>
      </w:r>
      <w:r w:rsidR="00484167">
        <w:t xml:space="preserve">. One course will be taught by a Crystal Bridges Museum of American Art staff member, Nile Blunt, on an annual rotation (See his </w:t>
      </w:r>
      <w:r w:rsidR="00B93069">
        <w:t>curriculum vitae</w:t>
      </w:r>
      <w:r w:rsidR="00484167">
        <w:t xml:space="preserve"> in Appendix C). </w:t>
      </w:r>
      <w:r>
        <w:t xml:space="preserve">An additional course will be added dependent on the </w:t>
      </w:r>
      <w:r w:rsidR="00B93069">
        <w:t xml:space="preserve">2020 </w:t>
      </w:r>
      <w:r>
        <w:t>new faculty hire</w:t>
      </w:r>
      <w:r w:rsidR="00484167">
        <w:t>’s area of expertise</w:t>
      </w:r>
      <w:r w:rsidR="00B93069">
        <w:t>.</w:t>
      </w:r>
      <w:r>
        <w:t xml:space="preserve"> </w:t>
      </w:r>
    </w:p>
    <w:p w14:paraId="5A6D31B2" w14:textId="77777777" w:rsidR="00544699" w:rsidRPr="00B93069" w:rsidRDefault="00544699" w:rsidP="00544699">
      <w:pPr>
        <w:tabs>
          <w:tab w:val="left" w:pos="-90"/>
          <w:tab w:val="left" w:pos="720"/>
        </w:tabs>
        <w:ind w:left="720"/>
      </w:pPr>
    </w:p>
    <w:p w14:paraId="2A18517B" w14:textId="77777777" w:rsidR="00E4253D" w:rsidRPr="00B93069" w:rsidRDefault="00A70AE9" w:rsidP="00A70AE9">
      <w:pPr>
        <w:tabs>
          <w:tab w:val="left" w:pos="-90"/>
          <w:tab w:val="left" w:pos="720"/>
        </w:tabs>
        <w:ind w:left="720" w:hanging="720"/>
      </w:pPr>
      <w:r w:rsidRPr="00B93069">
        <w:tab/>
      </w:r>
      <w:r w:rsidR="00E4253D" w:rsidRPr="00B93069">
        <w:t>Identify courses currently offered by distance technology (with an asterisk</w:t>
      </w:r>
      <w:r w:rsidR="00816E78" w:rsidRPr="00B93069">
        <w:t>*</w:t>
      </w:r>
      <w:r w:rsidR="00E4253D" w:rsidRPr="00B93069">
        <w:t>)</w:t>
      </w:r>
      <w:r w:rsidR="00816E78" w:rsidRPr="00B93069">
        <w:t xml:space="preserve"> and endnote at the end of the document</w:t>
      </w:r>
      <w:r w:rsidR="00E4253D" w:rsidRPr="00B93069">
        <w:t>.</w:t>
      </w:r>
    </w:p>
    <w:p w14:paraId="01FAB108" w14:textId="77777777" w:rsidR="00BC275C" w:rsidRPr="002C54E9" w:rsidRDefault="00BC275C" w:rsidP="00B93069">
      <w:pPr>
        <w:tabs>
          <w:tab w:val="left" w:pos="-90"/>
          <w:tab w:val="left" w:pos="720"/>
        </w:tabs>
        <w:ind w:left="720"/>
      </w:pPr>
      <w:r>
        <w:t>N/A</w:t>
      </w:r>
    </w:p>
    <w:p w14:paraId="09662F1D" w14:textId="77777777" w:rsidR="00C60B42" w:rsidRPr="002C54E9" w:rsidRDefault="00E4253D" w:rsidP="00A70AE9">
      <w:pPr>
        <w:tabs>
          <w:tab w:val="left" w:pos="-90"/>
          <w:tab w:val="left" w:pos="720"/>
        </w:tabs>
        <w:ind w:left="720" w:hanging="720"/>
      </w:pPr>
      <w:r w:rsidRPr="002C54E9">
        <w:tab/>
      </w:r>
    </w:p>
    <w:p w14:paraId="302A2FA6" w14:textId="77777777" w:rsidR="00E4253D" w:rsidRPr="00B93069" w:rsidRDefault="00C60B42" w:rsidP="00A70AE9">
      <w:pPr>
        <w:tabs>
          <w:tab w:val="left" w:pos="-90"/>
          <w:tab w:val="left" w:pos="720"/>
        </w:tabs>
        <w:ind w:left="720" w:hanging="720"/>
      </w:pPr>
      <w:r w:rsidRPr="002C54E9">
        <w:tab/>
      </w:r>
      <w:r w:rsidR="00E4253D" w:rsidRPr="00B93069">
        <w:t>Indicate the number of contact hours for internship/clinical courses.</w:t>
      </w:r>
    </w:p>
    <w:p w14:paraId="5D72C20B" w14:textId="77777777" w:rsidR="00C60B42" w:rsidRDefault="00C60B42" w:rsidP="00A0525E">
      <w:pPr>
        <w:tabs>
          <w:tab w:val="left" w:pos="-90"/>
          <w:tab w:val="left" w:pos="720"/>
        </w:tabs>
        <w:ind w:left="720"/>
      </w:pPr>
    </w:p>
    <w:p w14:paraId="168B0D48" w14:textId="77777777" w:rsidR="00A0525E" w:rsidRDefault="00A0525E" w:rsidP="00B93069">
      <w:pPr>
        <w:tabs>
          <w:tab w:val="left" w:pos="-90"/>
          <w:tab w:val="left" w:pos="720"/>
        </w:tabs>
        <w:ind w:left="720"/>
      </w:pPr>
      <w:r>
        <w:t>An internship will require 25-30 hours of supervised fieldwork for the Community and Museums concentration.</w:t>
      </w:r>
    </w:p>
    <w:p w14:paraId="6F8946E4" w14:textId="77777777" w:rsidR="00A0525E" w:rsidRPr="00A0525E" w:rsidRDefault="00A0525E" w:rsidP="00A0525E">
      <w:pPr>
        <w:tabs>
          <w:tab w:val="left" w:pos="-90"/>
          <w:tab w:val="left" w:pos="720"/>
        </w:tabs>
        <w:ind w:left="1080"/>
      </w:pPr>
    </w:p>
    <w:p w14:paraId="00717A77" w14:textId="77777777" w:rsidR="00E4253D" w:rsidRPr="00B93069" w:rsidRDefault="00E4253D" w:rsidP="00B93069">
      <w:pPr>
        <w:tabs>
          <w:tab w:val="left" w:pos="-90"/>
          <w:tab w:val="left" w:pos="1440"/>
        </w:tabs>
        <w:ind w:left="720"/>
      </w:pPr>
      <w:r w:rsidRPr="00B93069">
        <w:t xml:space="preserve">State </w:t>
      </w:r>
      <w:r w:rsidR="005041A5" w:rsidRPr="00B93069">
        <w:t xml:space="preserve">the </w:t>
      </w:r>
      <w:r w:rsidRPr="00B93069">
        <w:t>program admission requirements.</w:t>
      </w:r>
    </w:p>
    <w:p w14:paraId="1C73CE6C" w14:textId="77777777" w:rsidR="00A0525E" w:rsidRPr="00484167" w:rsidRDefault="00A0525E" w:rsidP="00FB14DA">
      <w:pPr>
        <w:tabs>
          <w:tab w:val="left" w:pos="-90"/>
          <w:tab w:val="left" w:pos="1440"/>
        </w:tabs>
        <w:ind w:left="1080" w:hanging="360"/>
        <w:rPr>
          <w:i/>
        </w:rPr>
      </w:pPr>
    </w:p>
    <w:p w14:paraId="21C2B8A3" w14:textId="77777777" w:rsidR="00FB14DA" w:rsidRPr="00B93069" w:rsidRDefault="00FB14DA" w:rsidP="00B93069">
      <w:pPr>
        <w:tabs>
          <w:tab w:val="left" w:pos="1440"/>
        </w:tabs>
        <w:ind w:left="720"/>
      </w:pPr>
      <w:r w:rsidRPr="00B93069">
        <w:t>ADMISSION REQUIREMENTS</w:t>
      </w:r>
    </w:p>
    <w:p w14:paraId="46321B6B" w14:textId="77777777" w:rsidR="00FB14DA" w:rsidRPr="00FB14DA" w:rsidRDefault="00FB14DA" w:rsidP="00B93069">
      <w:pPr>
        <w:tabs>
          <w:tab w:val="left" w:pos="1440"/>
        </w:tabs>
        <w:ind w:left="1080"/>
      </w:pPr>
    </w:p>
    <w:p w14:paraId="0B52C409" w14:textId="77777777" w:rsidR="00FB14DA" w:rsidRPr="00B93069" w:rsidRDefault="00FB14DA" w:rsidP="00B93069">
      <w:pPr>
        <w:tabs>
          <w:tab w:val="left" w:pos="1440"/>
        </w:tabs>
        <w:ind w:left="720"/>
      </w:pPr>
      <w:r w:rsidRPr="00B93069">
        <w:t>The application is a 2-step process. Each applicant must complete BOTH of the following:</w:t>
      </w:r>
    </w:p>
    <w:p w14:paraId="01373523" w14:textId="77777777" w:rsidR="00FB14DA" w:rsidRPr="00FB14DA" w:rsidRDefault="00FB14DA" w:rsidP="00B93069">
      <w:pPr>
        <w:tabs>
          <w:tab w:val="left" w:pos="1440"/>
        </w:tabs>
        <w:ind w:left="720"/>
      </w:pPr>
    </w:p>
    <w:p w14:paraId="3DFE251B" w14:textId="77777777" w:rsidR="00FB14DA" w:rsidRDefault="00FB14DA" w:rsidP="00B93069">
      <w:pPr>
        <w:tabs>
          <w:tab w:val="left" w:pos="1440"/>
        </w:tabs>
        <w:ind w:left="720"/>
      </w:pPr>
      <w:r w:rsidRPr="00B93069">
        <w:t>1.</w:t>
      </w:r>
      <w:r w:rsidRPr="00FB14DA">
        <w:t xml:space="preserve"> Apply to the Graduate School </w:t>
      </w:r>
      <w:r w:rsidRPr="00CC3168">
        <w:t>(</w:t>
      </w:r>
      <w:hyperlink r:id="rId7" w:history="1">
        <w:r w:rsidR="00544699" w:rsidRPr="00CC3168">
          <w:rPr>
            <w:rStyle w:val="Hyperlink"/>
            <w:color w:val="auto"/>
          </w:rPr>
          <w:t>https://application.uark.edu</w:t>
        </w:r>
      </w:hyperlink>
      <w:r w:rsidRPr="00FB14DA">
        <w:t>)</w:t>
      </w:r>
    </w:p>
    <w:p w14:paraId="59E248C9" w14:textId="77777777" w:rsidR="00544699" w:rsidRPr="00FB14DA" w:rsidRDefault="00544699" w:rsidP="00B93069">
      <w:pPr>
        <w:tabs>
          <w:tab w:val="left" w:pos="1440"/>
        </w:tabs>
        <w:ind w:left="720"/>
      </w:pPr>
    </w:p>
    <w:p w14:paraId="590F335D" w14:textId="77777777" w:rsidR="00FB14DA" w:rsidRPr="00FB14DA" w:rsidRDefault="00FB14DA" w:rsidP="00B93069">
      <w:pPr>
        <w:tabs>
          <w:tab w:val="left" w:pos="1440"/>
        </w:tabs>
        <w:ind w:left="720"/>
      </w:pPr>
      <w:r w:rsidRPr="00B93069">
        <w:t>2.</w:t>
      </w:r>
      <w:r w:rsidRPr="00FB14DA">
        <w:t xml:space="preserve"> In addition to the graduate school application, submit the following materials to the School of Art using SlideRoom, web-based system, </w:t>
      </w:r>
      <w:r w:rsidRPr="004D00A1">
        <w:rPr>
          <w:u w:val="single"/>
        </w:rPr>
        <w:t>http://uarkart.slideroom.com</w:t>
      </w:r>
      <w:r w:rsidRPr="00CC3168">
        <w:t>:</w:t>
      </w:r>
    </w:p>
    <w:p w14:paraId="373269A7" w14:textId="77777777" w:rsidR="00FB14DA" w:rsidRPr="00FB14DA" w:rsidRDefault="00FB14DA" w:rsidP="00B93069">
      <w:pPr>
        <w:tabs>
          <w:tab w:val="left" w:pos="1440"/>
        </w:tabs>
        <w:ind w:left="720"/>
      </w:pPr>
    </w:p>
    <w:p w14:paraId="240BF09B" w14:textId="7CD2E599" w:rsidR="00FB14DA" w:rsidRPr="00FB14DA" w:rsidRDefault="00FB14DA" w:rsidP="00B93069">
      <w:pPr>
        <w:tabs>
          <w:tab w:val="left" w:pos="1440"/>
        </w:tabs>
        <w:ind w:left="720"/>
      </w:pPr>
      <w:r w:rsidRPr="00FB14DA">
        <w:t xml:space="preserve">a. A brief statement describing why you are interested in the </w:t>
      </w:r>
      <w:r w:rsidR="00F713B1">
        <w:t>Master of Arts degree</w:t>
      </w:r>
      <w:r w:rsidRPr="00FB14DA">
        <w:t xml:space="preserve"> in Art Education concentrations in </w:t>
      </w:r>
      <w:r w:rsidR="001035F7">
        <w:t>Schools</w:t>
      </w:r>
      <w:r w:rsidRPr="00FB14DA">
        <w:t xml:space="preserve"> and/or Community and Museum</w:t>
      </w:r>
      <w:r w:rsidR="008A00D6">
        <w:t>s</w:t>
      </w:r>
      <w:r w:rsidRPr="00FB14DA">
        <w:t xml:space="preserve"> (a few sentences).</w:t>
      </w:r>
    </w:p>
    <w:p w14:paraId="791A21FA" w14:textId="3E0B7013" w:rsidR="00FB14DA" w:rsidRPr="00FB14DA" w:rsidRDefault="00FB14DA" w:rsidP="00B93069">
      <w:pPr>
        <w:tabs>
          <w:tab w:val="left" w:pos="1440"/>
        </w:tabs>
        <w:ind w:left="720"/>
      </w:pPr>
      <w:r w:rsidRPr="00FB14DA">
        <w:lastRenderedPageBreak/>
        <w:t>b. A 1-2 page autobiographical statement outlining your education, experiences, achievements, and goals for graduate study in a one or both concentrations (</w:t>
      </w:r>
      <w:r w:rsidR="001035F7">
        <w:t xml:space="preserve">Schools </w:t>
      </w:r>
      <w:r w:rsidRPr="00FB14DA">
        <w:t>and/or Community and Museum</w:t>
      </w:r>
      <w:r w:rsidR="008A00D6">
        <w:t>s</w:t>
      </w:r>
      <w:r w:rsidRPr="00FB14DA">
        <w:t>)</w:t>
      </w:r>
    </w:p>
    <w:p w14:paraId="7A967272" w14:textId="77777777" w:rsidR="00FB14DA" w:rsidRPr="00FB14DA" w:rsidRDefault="00FB14DA" w:rsidP="00B93069">
      <w:pPr>
        <w:tabs>
          <w:tab w:val="left" w:pos="1440"/>
        </w:tabs>
        <w:ind w:left="720"/>
        <w:rPr>
          <w:b/>
        </w:rPr>
      </w:pPr>
      <w:r w:rsidRPr="00FB14DA">
        <w:t>c. Resume/Curriculum Vitae</w:t>
      </w:r>
    </w:p>
    <w:p w14:paraId="78B17EB7" w14:textId="77777777" w:rsidR="00FB14DA" w:rsidRPr="00FB14DA" w:rsidRDefault="00FB14DA" w:rsidP="00B93069">
      <w:pPr>
        <w:tabs>
          <w:tab w:val="left" w:pos="1440"/>
        </w:tabs>
        <w:ind w:left="720"/>
      </w:pPr>
      <w:r w:rsidRPr="00FB14DA">
        <w:t xml:space="preserve">d. </w:t>
      </w:r>
      <w:r w:rsidR="008730F0">
        <w:t>Optional w</w:t>
      </w:r>
      <w:r w:rsidRPr="00FB14DA">
        <w:t>riting or research sample (Maximum of 10 pages)</w:t>
      </w:r>
    </w:p>
    <w:p w14:paraId="4C5723B2" w14:textId="77777777" w:rsidR="00FB14DA" w:rsidRPr="00FB14DA" w:rsidRDefault="00FB14DA" w:rsidP="00B93069">
      <w:pPr>
        <w:tabs>
          <w:tab w:val="left" w:pos="1440"/>
        </w:tabs>
        <w:ind w:left="720"/>
      </w:pPr>
      <w:r w:rsidRPr="00FB14DA">
        <w:t>e. If you have a studio background, a portfolio of 10-20 images (up to 5 of which may be details if needed for large scale or 3-dimensional work) with the title, medium(s), dimensions, and date. If you are submitting video, provide a website link to sources such as vimeo or youtube (Size limit 5 MB). SlideRoom has comprehensive instructions for resizing and submitting work online, https://slideroom.zendesk.com/home.</w:t>
      </w:r>
    </w:p>
    <w:p w14:paraId="46014F30" w14:textId="77777777" w:rsidR="00FB14DA" w:rsidRPr="00FB14DA" w:rsidRDefault="00FB14DA" w:rsidP="00B93069">
      <w:pPr>
        <w:tabs>
          <w:tab w:val="left" w:pos="1440"/>
        </w:tabs>
        <w:ind w:left="720"/>
      </w:pPr>
      <w:r w:rsidRPr="00FB14DA">
        <w:t>f. A PDF of unofficial transcripts from all previous colleges and universities attended.</w:t>
      </w:r>
    </w:p>
    <w:p w14:paraId="3B47B104" w14:textId="77777777" w:rsidR="00FB14DA" w:rsidRPr="00FB14DA" w:rsidRDefault="00FB14DA" w:rsidP="00B93069">
      <w:pPr>
        <w:tabs>
          <w:tab w:val="left" w:pos="1440"/>
        </w:tabs>
        <w:ind w:left="720"/>
      </w:pPr>
      <w:r w:rsidRPr="00FB14DA">
        <w:t>g. 3 names and contact information for references who will be submitting letters of recommendation. All letters should be from higher education faculty or professionals who are able to write about the applicant’s academic and research ability and potential at the graduate level.</w:t>
      </w:r>
    </w:p>
    <w:p w14:paraId="485EB25B" w14:textId="77777777" w:rsidR="00FB14DA" w:rsidRDefault="00FB14DA" w:rsidP="00B93069">
      <w:pPr>
        <w:tabs>
          <w:tab w:val="left" w:pos="1440"/>
        </w:tabs>
        <w:ind w:left="720"/>
      </w:pPr>
      <w:r w:rsidRPr="00FB14DA">
        <w:t xml:space="preserve">h. English Proficiency Test Scores (TOEFL, IELTS, or PTE), if necessary. (See Graduate School and International Studies admissions for more information, </w:t>
      </w:r>
      <w:r w:rsidR="00BC275C" w:rsidRPr="004D00A1">
        <w:rPr>
          <w:u w:val="single"/>
        </w:rPr>
        <w:t>https://international-admissions.uark.edu/index.php</w:t>
      </w:r>
      <w:r w:rsidRPr="00FB14DA">
        <w:t>.)</w:t>
      </w:r>
    </w:p>
    <w:p w14:paraId="73ED26F8" w14:textId="77777777" w:rsidR="00BC275C" w:rsidRDefault="00BC275C" w:rsidP="00B93069">
      <w:pPr>
        <w:tabs>
          <w:tab w:val="left" w:pos="1440"/>
        </w:tabs>
        <w:ind w:left="1080" w:hanging="360"/>
      </w:pPr>
    </w:p>
    <w:p w14:paraId="6BFCF718" w14:textId="77777777" w:rsidR="00BC275C" w:rsidRPr="00FB14DA" w:rsidRDefault="00BC275C" w:rsidP="00B93069">
      <w:pPr>
        <w:tabs>
          <w:tab w:val="left" w:pos="1440"/>
        </w:tabs>
        <w:ind w:left="720"/>
      </w:pPr>
      <w:r w:rsidRPr="00FB14DA">
        <w:t xml:space="preserve">Application deadline is </w:t>
      </w:r>
      <w:r w:rsidRPr="00B93069">
        <w:t xml:space="preserve">January 15 </w:t>
      </w:r>
      <w:r w:rsidRPr="00FB14DA">
        <w:t xml:space="preserve">for Fall Admission only. The application portal on Slideroom will chose at midnight (Central time) on January 15. It is recommended that you submit your application at least two weeks prior to the deadline to allow your faculty recommenders time to upload their letters. NOTE: The GRE is not required for applicants to the </w:t>
      </w:r>
      <w:r>
        <w:t>Master of Arts</w:t>
      </w:r>
      <w:r w:rsidRPr="00FB14DA">
        <w:t xml:space="preserve"> program in Art Education at the School of Art at the University of Arkansas. </w:t>
      </w:r>
    </w:p>
    <w:p w14:paraId="62A04F6C" w14:textId="77777777" w:rsidR="00E4253D" w:rsidRPr="00FB14DA" w:rsidRDefault="00E4253D" w:rsidP="00B93069">
      <w:pPr>
        <w:tabs>
          <w:tab w:val="left" w:pos="720"/>
        </w:tabs>
        <w:ind w:left="720"/>
      </w:pPr>
    </w:p>
    <w:p w14:paraId="3B13DE3E" w14:textId="77777777" w:rsidR="00FB14DA" w:rsidRPr="00FB14DA" w:rsidRDefault="00BC275C" w:rsidP="00B93069">
      <w:pPr>
        <w:ind w:left="720"/>
      </w:pPr>
      <w:r>
        <w:t xml:space="preserve">Overall </w:t>
      </w:r>
      <w:r w:rsidR="00FB14DA" w:rsidRPr="00FB14DA">
        <w:t>Learning Outcomes</w:t>
      </w:r>
      <w:r>
        <w:t xml:space="preserve"> of the Program</w:t>
      </w:r>
      <w:r w:rsidR="00FB14DA" w:rsidRPr="00FB14DA">
        <w:t>:</w:t>
      </w:r>
    </w:p>
    <w:p w14:paraId="0441BB9B" w14:textId="77777777" w:rsidR="00FB14DA" w:rsidRPr="00FB14DA" w:rsidRDefault="00FB14DA" w:rsidP="00B93069">
      <w:pPr>
        <w:ind w:left="720"/>
      </w:pPr>
      <w:r w:rsidRPr="00FB14DA">
        <w:t>• Understand, theorize, and critically analyze historical and contemporary foundations of art and visual culture education through interdisciplinary contexts</w:t>
      </w:r>
    </w:p>
    <w:p w14:paraId="68C6DCEF" w14:textId="77777777" w:rsidR="00FB14DA" w:rsidRPr="00FB14DA" w:rsidRDefault="00FB14DA" w:rsidP="00B93069">
      <w:pPr>
        <w:ind w:left="720"/>
      </w:pPr>
      <w:r w:rsidRPr="00FB14DA">
        <w:t>• Establish a familiarity with scholars associated within particular discourses that have informed and continue to shape art education and visual culture, including publications, audiences, and missions within and outside of the field</w:t>
      </w:r>
    </w:p>
    <w:p w14:paraId="30169C6F" w14:textId="77777777" w:rsidR="00FB14DA" w:rsidRPr="00FB14DA" w:rsidRDefault="00FB14DA" w:rsidP="00B93069">
      <w:pPr>
        <w:ind w:left="720"/>
      </w:pPr>
      <w:r w:rsidRPr="00FB14DA">
        <w:t>• Understand and critically analyze diversity, inclusion, and other hegemonic societal constructs, including ethical practice.</w:t>
      </w:r>
    </w:p>
    <w:p w14:paraId="6E7C1F78" w14:textId="77777777" w:rsidR="00FB14DA" w:rsidRPr="00FB14DA" w:rsidRDefault="00FB14DA" w:rsidP="00B93069">
      <w:pPr>
        <w:ind w:left="720"/>
      </w:pPr>
      <w:r w:rsidRPr="00FB14DA">
        <w:t>• Understand how diversity in abilities, culture, sexuality, identity, etc., affect learners and learning</w:t>
      </w:r>
    </w:p>
    <w:p w14:paraId="2AD033EF" w14:textId="77777777" w:rsidR="00FB14DA" w:rsidRPr="00FB14DA" w:rsidRDefault="00FB14DA" w:rsidP="00B93069">
      <w:pPr>
        <w:ind w:left="720"/>
      </w:pPr>
      <w:r w:rsidRPr="00FB14DA">
        <w:t>• Read and critically examine research from a variety of approaches, e.g., theoretical, arts-based, qualitative, quantitative, and mixed-methods</w:t>
      </w:r>
    </w:p>
    <w:p w14:paraId="10651CB0" w14:textId="77777777" w:rsidR="00FB14DA" w:rsidRPr="00FB14DA" w:rsidRDefault="00FB14DA" w:rsidP="00B93069">
      <w:pPr>
        <w:ind w:left="720"/>
      </w:pPr>
      <w:r w:rsidRPr="00FB14DA">
        <w:t>• Communicate ideas and research in formats that are verbal, written, and visual (if applicable)</w:t>
      </w:r>
    </w:p>
    <w:p w14:paraId="120A3CA5" w14:textId="77777777" w:rsidR="00FB14DA" w:rsidRPr="00FB14DA" w:rsidRDefault="00FB14DA" w:rsidP="00B93069">
      <w:pPr>
        <w:ind w:left="720"/>
      </w:pPr>
      <w:r w:rsidRPr="00FB14DA">
        <w:t>• Develop curricular and pedagogical strategies for inclusion which deconstruct and disable systemic hegemonic social constructions</w:t>
      </w:r>
    </w:p>
    <w:p w14:paraId="2DC53BF7" w14:textId="77777777" w:rsidR="00FB14DA" w:rsidRPr="00FB14DA" w:rsidRDefault="00FB14DA" w:rsidP="00B93069">
      <w:pPr>
        <w:ind w:left="720"/>
      </w:pPr>
      <w:r w:rsidRPr="00FB14DA">
        <w:t>• Participate in professional organizations and conferences, and facilitate professional developments and/or community-based projects</w:t>
      </w:r>
    </w:p>
    <w:p w14:paraId="029A4B26" w14:textId="77777777" w:rsidR="00FB14DA" w:rsidRPr="00FB14DA" w:rsidRDefault="00FB14DA" w:rsidP="00B93069">
      <w:pPr>
        <w:ind w:left="720"/>
      </w:pPr>
      <w:r w:rsidRPr="00FB14DA">
        <w:lastRenderedPageBreak/>
        <w:t>• Develop a research question(s) and proposal with a thorough grounding in prior research, theory, and methodology</w:t>
      </w:r>
    </w:p>
    <w:p w14:paraId="7441B12A" w14:textId="77777777" w:rsidR="00FB14DA" w:rsidRPr="00FB14DA" w:rsidRDefault="00FB14DA" w:rsidP="00B93069">
      <w:pPr>
        <w:ind w:left="720"/>
      </w:pPr>
      <w:r w:rsidRPr="00FB14DA">
        <w:t>• Plan and conduct new research in schools, museums, the community, or other sites/sources with Institutional Review Board approval (if applicable)</w:t>
      </w:r>
    </w:p>
    <w:p w14:paraId="17369997" w14:textId="77777777" w:rsidR="00FB14DA" w:rsidRPr="00FB14DA" w:rsidRDefault="00FB14DA" w:rsidP="00B93069">
      <w:pPr>
        <w:ind w:left="720"/>
      </w:pPr>
      <w:r w:rsidRPr="00FB14DA">
        <w:t>• Present and defend a written thesis or a written thesis in conjunction with an arts-based exhibition (when applicable)</w:t>
      </w:r>
    </w:p>
    <w:p w14:paraId="24AEEDAE" w14:textId="77777777" w:rsidR="00FB14DA" w:rsidRPr="002C54E9" w:rsidRDefault="00FB14DA" w:rsidP="00A70AE9">
      <w:pPr>
        <w:tabs>
          <w:tab w:val="left" w:pos="-90"/>
          <w:tab w:val="left" w:pos="720"/>
        </w:tabs>
        <w:ind w:left="720" w:hanging="720"/>
      </w:pPr>
    </w:p>
    <w:p w14:paraId="65E0EC0C" w14:textId="77777777" w:rsidR="00E65A5B" w:rsidRDefault="00C60B42" w:rsidP="00E65A5B">
      <w:pPr>
        <w:tabs>
          <w:tab w:val="left" w:pos="-90"/>
          <w:tab w:val="left" w:pos="720"/>
        </w:tabs>
        <w:ind w:left="720" w:hanging="720"/>
      </w:pPr>
      <w:r w:rsidRPr="002C54E9">
        <w:tab/>
      </w:r>
      <w:r w:rsidR="00E4253D" w:rsidRPr="00B93069">
        <w:t>Include a copy of the course evaluation to be completed by the student.</w:t>
      </w:r>
    </w:p>
    <w:p w14:paraId="00CC7F46" w14:textId="77777777" w:rsidR="00B93069" w:rsidRPr="00B93069" w:rsidRDefault="00B93069" w:rsidP="00E65A5B">
      <w:pPr>
        <w:tabs>
          <w:tab w:val="left" w:pos="-90"/>
          <w:tab w:val="left" w:pos="720"/>
        </w:tabs>
        <w:ind w:left="720" w:hanging="720"/>
      </w:pPr>
    </w:p>
    <w:p w14:paraId="403B5E05" w14:textId="77777777" w:rsidR="00E4253D" w:rsidRPr="00292BB3" w:rsidRDefault="008A1E23" w:rsidP="00B93069">
      <w:pPr>
        <w:tabs>
          <w:tab w:val="left" w:pos="-90"/>
          <w:tab w:val="left" w:pos="900"/>
        </w:tabs>
        <w:ind w:left="720"/>
        <w:rPr>
          <w:rStyle w:val="Hyperlink"/>
          <w:color w:val="auto"/>
        </w:rPr>
      </w:pPr>
      <w:r w:rsidRPr="008A1E23">
        <w:rPr>
          <w:color w:val="000000" w:themeColor="text1"/>
        </w:rPr>
        <w:t>The</w:t>
      </w:r>
      <w:r>
        <w:rPr>
          <w:color w:val="000000" w:themeColor="text1"/>
        </w:rPr>
        <w:t xml:space="preserve"> University of Arkansas</w:t>
      </w:r>
      <w:r w:rsidR="00E65A5B">
        <w:rPr>
          <w:color w:val="000000" w:themeColor="text1"/>
        </w:rPr>
        <w:t xml:space="preserve">, Fayetteville, </w:t>
      </w:r>
      <w:r w:rsidR="00292BB3">
        <w:rPr>
          <w:color w:val="000000" w:themeColor="text1"/>
        </w:rPr>
        <w:t>use</w:t>
      </w:r>
      <w:r w:rsidR="00E65A5B">
        <w:rPr>
          <w:color w:val="000000" w:themeColor="text1"/>
        </w:rPr>
        <w:t xml:space="preserve">s a standard evaluation across disciplines and courses. Additional questions can be developed and added by faculty members to gain insights on course effectiveness. Course evaluation information and guidelines are on the Office of the Provost website, </w:t>
      </w:r>
      <w:r w:rsidR="00E65A5B" w:rsidRPr="00292BB3">
        <w:rPr>
          <w:u w:val="single"/>
        </w:rPr>
        <w:t>http://provost.uark.edu/course-evaluations.php</w:t>
      </w:r>
      <w:r w:rsidR="000F2A9E" w:rsidRPr="00292BB3">
        <w:rPr>
          <w:rStyle w:val="Hyperlink"/>
          <w:color w:val="auto"/>
        </w:rPr>
        <w:t>:</w:t>
      </w:r>
    </w:p>
    <w:p w14:paraId="4092CB7F" w14:textId="77777777" w:rsidR="000F2A9E" w:rsidRDefault="000F2A9E" w:rsidP="008A1E23">
      <w:pPr>
        <w:tabs>
          <w:tab w:val="left" w:pos="-90"/>
          <w:tab w:val="left" w:pos="900"/>
        </w:tabs>
        <w:ind w:left="1080"/>
        <w:rPr>
          <w:rStyle w:val="Hyperlink"/>
        </w:rPr>
      </w:pPr>
    </w:p>
    <w:p w14:paraId="5A9598BB" w14:textId="77777777" w:rsidR="00A0525E" w:rsidRPr="00B93069" w:rsidRDefault="000F2A9E" w:rsidP="00B93069">
      <w:pPr>
        <w:pStyle w:val="BodyText"/>
        <w:tabs>
          <w:tab w:val="left" w:pos="288"/>
        </w:tabs>
        <w:ind w:left="720" w:right="720"/>
        <w:jc w:val="both"/>
        <w:rPr>
          <w:rFonts w:cs="Arial"/>
          <w:szCs w:val="24"/>
        </w:rPr>
      </w:pPr>
      <w:r w:rsidRPr="00B93069">
        <w:rPr>
          <w:rFonts w:cs="Arial"/>
          <w:szCs w:val="24"/>
        </w:rPr>
        <w:t xml:space="preserve">Consistent with Arkansas Higher Education Coordinating Board and Board of Trustees policy requiring student evaluation of teaching, each semester the teacher and course evaluation process at the University of Arkansas begins with email notification from IT Services. Evaluations are managed through the </w:t>
      </w:r>
      <w:hyperlink r:id="rId8" w:history="1">
        <w:r w:rsidRPr="00B93069">
          <w:rPr>
            <w:rStyle w:val="external"/>
            <w:rFonts w:cs="Arial"/>
            <w:szCs w:val="24"/>
          </w:rPr>
          <w:t>CoursEval</w:t>
        </w:r>
      </w:hyperlink>
      <w:r w:rsidRPr="00B93069">
        <w:rPr>
          <w:rFonts w:cs="Arial"/>
          <w:szCs w:val="24"/>
        </w:rPr>
        <w:t xml:space="preserve"> online system and are scheduled to be given the last week of classes, with scores and comments returned to faculty members 72 hours after final grades have been turned in.</w:t>
      </w:r>
    </w:p>
    <w:p w14:paraId="381136B8" w14:textId="77777777" w:rsidR="00E4253D" w:rsidRDefault="00E4253D" w:rsidP="00B93069">
      <w:pPr>
        <w:tabs>
          <w:tab w:val="left" w:pos="720"/>
        </w:tabs>
        <w:ind w:left="720"/>
      </w:pPr>
      <w:r w:rsidRPr="00B93069">
        <w:t>Include information received from potential employers about course content.</w:t>
      </w:r>
    </w:p>
    <w:p w14:paraId="076D0332" w14:textId="77777777" w:rsidR="00B93069" w:rsidRPr="00B93069" w:rsidRDefault="00B93069" w:rsidP="00B93069">
      <w:pPr>
        <w:tabs>
          <w:tab w:val="left" w:pos="720"/>
        </w:tabs>
        <w:ind w:left="720"/>
      </w:pPr>
    </w:p>
    <w:p w14:paraId="7C203A2D" w14:textId="77777777" w:rsidR="00E4253D" w:rsidRDefault="0060490B" w:rsidP="00B93069">
      <w:pPr>
        <w:tabs>
          <w:tab w:val="left" w:pos="-90"/>
          <w:tab w:val="left" w:pos="720"/>
        </w:tabs>
        <w:ind w:left="720"/>
      </w:pPr>
      <w:r>
        <w:t>See Appendix A: Workforce Analysis</w:t>
      </w:r>
      <w:r w:rsidR="00B93069">
        <w:t>.</w:t>
      </w:r>
    </w:p>
    <w:p w14:paraId="7B64C635" w14:textId="77777777" w:rsidR="0060490B" w:rsidRPr="002C54E9" w:rsidRDefault="0060490B" w:rsidP="0060490B">
      <w:pPr>
        <w:tabs>
          <w:tab w:val="left" w:pos="-90"/>
          <w:tab w:val="left" w:pos="720"/>
        </w:tabs>
        <w:ind w:left="1080"/>
      </w:pPr>
    </w:p>
    <w:p w14:paraId="6414D4D1" w14:textId="77777777" w:rsidR="00E4253D" w:rsidRPr="00997813" w:rsidRDefault="00A70AE9" w:rsidP="00A70AE9">
      <w:pPr>
        <w:tabs>
          <w:tab w:val="left" w:pos="720"/>
        </w:tabs>
        <w:ind w:left="720" w:hanging="720"/>
      </w:pPr>
      <w:r w:rsidRPr="002C54E9">
        <w:tab/>
      </w:r>
      <w:r w:rsidR="00E4253D" w:rsidRPr="00997813">
        <w:t>Provide institutional curriculum committee review/approval date for proposed program.</w:t>
      </w:r>
    </w:p>
    <w:p w14:paraId="0E352F9E" w14:textId="7CA33DC1" w:rsidR="00EA36A6" w:rsidRDefault="00EA36A6" w:rsidP="00A70AE9">
      <w:pPr>
        <w:tabs>
          <w:tab w:val="left" w:pos="720"/>
        </w:tabs>
        <w:ind w:left="720" w:hanging="720"/>
      </w:pPr>
      <w:r>
        <w:tab/>
      </w:r>
      <w:r w:rsidR="00CA0AB6">
        <w:t>December 11, 2019</w:t>
      </w:r>
    </w:p>
    <w:p w14:paraId="29708423" w14:textId="77777777" w:rsidR="00E4253D" w:rsidRPr="002C54E9" w:rsidRDefault="00E4253D" w:rsidP="00A70AE9">
      <w:pPr>
        <w:tabs>
          <w:tab w:val="left" w:pos="720"/>
        </w:tabs>
        <w:ind w:left="720" w:hanging="720"/>
      </w:pPr>
      <w:r w:rsidRPr="002C54E9">
        <w:tab/>
      </w:r>
    </w:p>
    <w:p w14:paraId="5C89EDFB" w14:textId="77777777" w:rsidR="00E4253D" w:rsidRPr="002C54E9" w:rsidRDefault="00E4253D" w:rsidP="00A70AE9">
      <w:pPr>
        <w:tabs>
          <w:tab w:val="left" w:pos="720"/>
        </w:tabs>
        <w:ind w:left="720" w:hanging="720"/>
      </w:pPr>
      <w:r w:rsidRPr="002C54E9">
        <w:t xml:space="preserve"> 8.  </w:t>
      </w:r>
      <w:r w:rsidR="00A70AE9" w:rsidRPr="002C54E9">
        <w:tab/>
      </w:r>
      <w:r w:rsidRPr="002C54E9">
        <w:rPr>
          <w:b/>
        </w:rPr>
        <w:t>FACULTY</w:t>
      </w:r>
    </w:p>
    <w:p w14:paraId="327BAA06" w14:textId="77777777" w:rsidR="00E4253D" w:rsidRPr="0043496B" w:rsidRDefault="00A70AE9" w:rsidP="00A70AE9">
      <w:pPr>
        <w:tabs>
          <w:tab w:val="left" w:pos="720"/>
        </w:tabs>
        <w:ind w:left="720" w:right="540" w:hanging="720"/>
      </w:pPr>
      <w:r w:rsidRPr="0043496B">
        <w:tab/>
      </w:r>
      <w:r w:rsidR="00E4253D" w:rsidRPr="0043496B">
        <w:t>List the names and credentials</w:t>
      </w:r>
      <w:r w:rsidR="00695091" w:rsidRPr="0043496B">
        <w:t xml:space="preserve"> of all faculty teaching courses for the proposed program.  Include college/university awarding degree; degree level; degree field; subject area of courses faculty currently teaching and/or will teach.  </w:t>
      </w:r>
      <w:r w:rsidR="00E4253D" w:rsidRPr="0043496B">
        <w:t>(For associate degrees and above: A minimum of one full-time faculty member with appropriate academic credentials is required.)</w:t>
      </w:r>
    </w:p>
    <w:p w14:paraId="4D367AFA" w14:textId="77777777" w:rsidR="00CE17BA" w:rsidRDefault="00CE17BA" w:rsidP="00A70AE9">
      <w:pPr>
        <w:tabs>
          <w:tab w:val="left" w:pos="720"/>
        </w:tabs>
        <w:ind w:left="720" w:right="540" w:hanging="720"/>
      </w:pPr>
    </w:p>
    <w:p w14:paraId="3E1897A5" w14:textId="77777777" w:rsidR="00CE17BA" w:rsidRPr="0043496B" w:rsidRDefault="00CE17BA" w:rsidP="00CE17BA">
      <w:pPr>
        <w:tabs>
          <w:tab w:val="left" w:pos="720"/>
        </w:tabs>
        <w:ind w:left="720" w:right="540"/>
        <w:rPr>
          <w:b/>
        </w:rPr>
      </w:pPr>
      <w:r w:rsidRPr="0043496B">
        <w:t>Total number of faculty required for program implementation, including the number of existing faculty and number of new faculty.  For new faculty, provide the expected credentials/experience and expected hire date.</w:t>
      </w:r>
    </w:p>
    <w:p w14:paraId="507E7214" w14:textId="77777777" w:rsidR="00CE17BA" w:rsidRPr="0043496B" w:rsidRDefault="00CE17BA" w:rsidP="00CE17BA">
      <w:pPr>
        <w:tabs>
          <w:tab w:val="left" w:pos="720"/>
        </w:tabs>
        <w:ind w:left="720" w:right="540"/>
      </w:pPr>
    </w:p>
    <w:p w14:paraId="1DEB3AA4" w14:textId="77777777" w:rsidR="00CE17BA" w:rsidRPr="0043496B" w:rsidRDefault="00CE17BA" w:rsidP="00CE17BA">
      <w:pPr>
        <w:tabs>
          <w:tab w:val="left" w:pos="720"/>
        </w:tabs>
        <w:ind w:left="720" w:right="540"/>
      </w:pPr>
      <w:r w:rsidRPr="0043496B">
        <w:t>Indicate lead faculty member or program coordinator for the proposed program.</w:t>
      </w:r>
    </w:p>
    <w:p w14:paraId="64356318" w14:textId="77777777" w:rsidR="00F87874" w:rsidRDefault="00F87874" w:rsidP="00F14EB3">
      <w:pPr>
        <w:tabs>
          <w:tab w:val="left" w:pos="720"/>
        </w:tabs>
        <w:ind w:left="720" w:right="540"/>
        <w:rPr>
          <w:b/>
        </w:rPr>
      </w:pPr>
    </w:p>
    <w:p w14:paraId="6F276E6D" w14:textId="77777777" w:rsidR="00F14EB3" w:rsidRPr="0043496B" w:rsidRDefault="00F14EB3" w:rsidP="0043496B">
      <w:pPr>
        <w:tabs>
          <w:tab w:val="left" w:pos="720"/>
        </w:tabs>
        <w:ind w:left="720" w:right="540"/>
      </w:pPr>
      <w:r w:rsidRPr="0043496B">
        <w:t>Faculty Teaching Courses for the proposed program:</w:t>
      </w:r>
    </w:p>
    <w:p w14:paraId="56C43C37" w14:textId="77777777" w:rsidR="00F14EB3" w:rsidRDefault="00F14EB3" w:rsidP="00F14EB3">
      <w:pPr>
        <w:tabs>
          <w:tab w:val="left" w:pos="720"/>
        </w:tabs>
        <w:ind w:left="720" w:right="540"/>
      </w:pPr>
      <w:r>
        <w:t>Angela M. LaPorte, Professor and Program Head</w:t>
      </w:r>
    </w:p>
    <w:p w14:paraId="4146E41F" w14:textId="77777777" w:rsidR="00F14EB3" w:rsidRDefault="00F14EB3" w:rsidP="00F14EB3">
      <w:pPr>
        <w:tabs>
          <w:tab w:val="left" w:pos="720"/>
        </w:tabs>
        <w:ind w:left="720" w:right="540"/>
      </w:pPr>
      <w:r>
        <w:t>Doctor of Philosophy in Art Education from The Pennsylvania State University</w:t>
      </w:r>
    </w:p>
    <w:p w14:paraId="57AA4071" w14:textId="77777777" w:rsidR="00F14EB3" w:rsidRDefault="00F14EB3" w:rsidP="00F14EB3">
      <w:pPr>
        <w:tabs>
          <w:tab w:val="left" w:pos="720"/>
        </w:tabs>
        <w:ind w:left="720" w:right="540"/>
      </w:pPr>
      <w:r>
        <w:lastRenderedPageBreak/>
        <w:t>(Will rotate teaching core curriculum including ARED 5003, ARED 6003 and ARED 5013; Will also teach ARED 6013 Community-Based Art Education and ARED 6053 Inverse Inclusion as Disability Studies)</w:t>
      </w:r>
    </w:p>
    <w:p w14:paraId="39771E52" w14:textId="77777777" w:rsidR="00F14EB3" w:rsidRDefault="00F14EB3" w:rsidP="00F14EB3">
      <w:pPr>
        <w:tabs>
          <w:tab w:val="left" w:pos="720"/>
        </w:tabs>
        <w:ind w:left="720" w:right="540"/>
      </w:pPr>
    </w:p>
    <w:p w14:paraId="29D2FF84" w14:textId="77777777" w:rsidR="00F14EB3" w:rsidRDefault="00F14EB3" w:rsidP="00F14EB3">
      <w:pPr>
        <w:tabs>
          <w:tab w:val="left" w:pos="720"/>
        </w:tabs>
        <w:ind w:left="720" w:right="540"/>
      </w:pPr>
      <w:r>
        <w:t>Christopher Schulte, Endowed Chair and Associate Professor</w:t>
      </w:r>
    </w:p>
    <w:p w14:paraId="1EA1289F" w14:textId="77777777" w:rsidR="00F14EB3" w:rsidRDefault="00F14EB3" w:rsidP="00F14EB3">
      <w:pPr>
        <w:tabs>
          <w:tab w:val="left" w:pos="720"/>
        </w:tabs>
        <w:ind w:left="720" w:right="540"/>
      </w:pPr>
      <w:r>
        <w:t>Doctor of Philosophy in Art Education from The Pennsylvania State University</w:t>
      </w:r>
    </w:p>
    <w:p w14:paraId="27A0220C" w14:textId="77777777" w:rsidR="00F14EB3" w:rsidRDefault="00F14EB3" w:rsidP="00F14EB3">
      <w:pPr>
        <w:tabs>
          <w:tab w:val="left" w:pos="720"/>
        </w:tabs>
        <w:ind w:left="720" w:right="540"/>
      </w:pPr>
      <w:r>
        <w:t>(Will rotate teaching core curriculum including ARED 5003, ARED 6003 and ARED 5013; Will also teach ARED 6043 Art, Play, and Aesthetics in Childhood)</w:t>
      </w:r>
    </w:p>
    <w:p w14:paraId="4546E85F" w14:textId="77777777" w:rsidR="00F14EB3" w:rsidRDefault="00F14EB3" w:rsidP="00F14EB3">
      <w:pPr>
        <w:tabs>
          <w:tab w:val="left" w:pos="720"/>
        </w:tabs>
        <w:ind w:left="720" w:right="540"/>
      </w:pPr>
    </w:p>
    <w:p w14:paraId="4C4D5F53" w14:textId="77777777" w:rsidR="00F14EB3" w:rsidRDefault="00F14EB3" w:rsidP="00F14EB3">
      <w:pPr>
        <w:tabs>
          <w:tab w:val="left" w:pos="720"/>
        </w:tabs>
        <w:ind w:left="720" w:right="540"/>
      </w:pPr>
      <w:r>
        <w:t>Injeong Yoon, Assistant Professor</w:t>
      </w:r>
    </w:p>
    <w:p w14:paraId="4F4ED2AF" w14:textId="77777777" w:rsidR="00F14EB3" w:rsidRPr="002C54E9" w:rsidRDefault="00F14EB3" w:rsidP="00F14EB3">
      <w:pPr>
        <w:tabs>
          <w:tab w:val="left" w:pos="720"/>
        </w:tabs>
        <w:ind w:left="720" w:right="540"/>
      </w:pPr>
      <w:r>
        <w:t xml:space="preserve">Doctor of Philosophy in Art History and Education with a minor in Teaching, Learning, and Sociocultural Studies </w:t>
      </w:r>
      <w:r w:rsidR="000365A1">
        <w:t>from the University of Arizona</w:t>
      </w:r>
    </w:p>
    <w:p w14:paraId="1DF5741E" w14:textId="77777777" w:rsidR="000365A1" w:rsidRDefault="000365A1" w:rsidP="000365A1">
      <w:pPr>
        <w:tabs>
          <w:tab w:val="left" w:pos="720"/>
        </w:tabs>
        <w:ind w:left="720" w:right="540"/>
      </w:pPr>
      <w:r>
        <w:t>(Will rotate teaching core curriculum including ARED 5003, ARED 6003 and ARED 5013; Will also teach ARED 6033 Decolonial Possibilities in Art and Education)</w:t>
      </w:r>
    </w:p>
    <w:p w14:paraId="6C7475FE" w14:textId="77777777" w:rsidR="000365A1" w:rsidRDefault="000365A1" w:rsidP="000365A1">
      <w:pPr>
        <w:tabs>
          <w:tab w:val="left" w:pos="720"/>
        </w:tabs>
        <w:ind w:left="720" w:right="540"/>
      </w:pPr>
    </w:p>
    <w:p w14:paraId="4ADF7BF9" w14:textId="77777777" w:rsidR="000365A1" w:rsidRDefault="000365A1" w:rsidP="000365A1">
      <w:pPr>
        <w:tabs>
          <w:tab w:val="left" w:pos="720"/>
        </w:tabs>
        <w:ind w:left="720" w:right="540"/>
      </w:pPr>
      <w:r>
        <w:t>Alphonso Grant, Assistant Professor</w:t>
      </w:r>
    </w:p>
    <w:p w14:paraId="7AA3CC1B" w14:textId="77777777" w:rsidR="000365A1" w:rsidRDefault="000365A1" w:rsidP="000365A1">
      <w:pPr>
        <w:tabs>
          <w:tab w:val="left" w:pos="720"/>
        </w:tabs>
        <w:ind w:left="720" w:right="540"/>
      </w:pPr>
      <w:r>
        <w:t>Doctor of Philosophy in Art Education and African American and Diaspora Studies from The Pennsylvania State University</w:t>
      </w:r>
    </w:p>
    <w:p w14:paraId="78DA210A" w14:textId="77777777" w:rsidR="000365A1" w:rsidRDefault="000365A1" w:rsidP="000365A1">
      <w:pPr>
        <w:tabs>
          <w:tab w:val="left" w:pos="720"/>
        </w:tabs>
        <w:ind w:left="720" w:right="540"/>
      </w:pPr>
      <w:r>
        <w:t>(Will rotate teaching core curriculum including ARED 5003, ARED 6003 and ARED 5013; Will also teach ARED 6023 Destabilizing Queer Theory)</w:t>
      </w:r>
    </w:p>
    <w:p w14:paraId="633278F0" w14:textId="77777777" w:rsidR="00EA7EC1" w:rsidRDefault="00EA7EC1" w:rsidP="000365A1">
      <w:pPr>
        <w:tabs>
          <w:tab w:val="left" w:pos="720"/>
        </w:tabs>
        <w:ind w:left="720" w:right="540"/>
      </w:pPr>
    </w:p>
    <w:p w14:paraId="22567637" w14:textId="77777777" w:rsidR="00EA7EC1" w:rsidRDefault="00EA7EC1" w:rsidP="000365A1">
      <w:pPr>
        <w:tabs>
          <w:tab w:val="left" w:pos="720"/>
        </w:tabs>
        <w:ind w:left="720" w:right="540"/>
      </w:pPr>
      <w:r>
        <w:t xml:space="preserve">New Endowed Professor in Art Education </w:t>
      </w:r>
    </w:p>
    <w:p w14:paraId="6A01EC74" w14:textId="77777777" w:rsidR="00EA7EC1" w:rsidRDefault="00EA7EC1" w:rsidP="000365A1">
      <w:pPr>
        <w:tabs>
          <w:tab w:val="left" w:pos="720"/>
        </w:tabs>
        <w:ind w:left="720" w:right="540"/>
      </w:pPr>
      <w:r>
        <w:t>Expected to have a terminal degree in art education or related field (to be hired during in 2020 to begin teaching Fall 2020)</w:t>
      </w:r>
    </w:p>
    <w:p w14:paraId="66D8FB20" w14:textId="77777777" w:rsidR="00EA7EC1" w:rsidRDefault="00EA7EC1" w:rsidP="00EA7EC1">
      <w:pPr>
        <w:tabs>
          <w:tab w:val="left" w:pos="720"/>
        </w:tabs>
        <w:ind w:left="720" w:right="540"/>
      </w:pPr>
      <w:r>
        <w:t>(Will rotate teaching core curriculum including ARED 5003, ARED 6003 and ARED 5013; Will also teach an additional course as needed)</w:t>
      </w:r>
    </w:p>
    <w:p w14:paraId="2D26E46D" w14:textId="77777777" w:rsidR="000365A1" w:rsidRDefault="000365A1" w:rsidP="00EA7EC1">
      <w:pPr>
        <w:tabs>
          <w:tab w:val="left" w:pos="720"/>
        </w:tabs>
        <w:ind w:right="540"/>
      </w:pPr>
    </w:p>
    <w:p w14:paraId="4815EF5B" w14:textId="77777777" w:rsidR="000365A1" w:rsidRDefault="000365A1" w:rsidP="000365A1">
      <w:pPr>
        <w:tabs>
          <w:tab w:val="left" w:pos="720"/>
        </w:tabs>
        <w:ind w:left="720" w:right="540"/>
      </w:pPr>
      <w:r>
        <w:t>Nile Blunt, Adjunct Professor (Head of School Programs, Crystal Bridges Museum of American Art)</w:t>
      </w:r>
    </w:p>
    <w:p w14:paraId="0C8C5406" w14:textId="77777777" w:rsidR="009C5574" w:rsidRDefault="000365A1" w:rsidP="00CE17BA">
      <w:pPr>
        <w:tabs>
          <w:tab w:val="left" w:pos="720"/>
        </w:tabs>
        <w:ind w:left="720" w:right="540"/>
      </w:pPr>
      <w:r>
        <w:t xml:space="preserve">Doctor of Philosophy in History from the University of Illinois at Urbana-Champaign (Will teach </w:t>
      </w:r>
      <w:r w:rsidR="00E44CB1">
        <w:t xml:space="preserve">occasional </w:t>
      </w:r>
      <w:r>
        <w:t>special topics</w:t>
      </w:r>
      <w:r w:rsidR="00E44CB1">
        <w:t>’</w:t>
      </w:r>
      <w:r>
        <w:t xml:space="preserve"> course such as Teaching in the Museum, </w:t>
      </w:r>
      <w:r w:rsidR="00E44CB1">
        <w:t>Museum History, Material Culture and Arts Education, Introduction to Arts Integration, Arts Integration Policies and Practice, Museum Education Internships and Independent Studies).</w:t>
      </w:r>
    </w:p>
    <w:p w14:paraId="7E80151C" w14:textId="77777777" w:rsidR="00E4253D" w:rsidRPr="002C54E9" w:rsidRDefault="00E4253D" w:rsidP="00A70AE9">
      <w:pPr>
        <w:tabs>
          <w:tab w:val="left" w:pos="720"/>
        </w:tabs>
        <w:ind w:left="720" w:right="540" w:hanging="720"/>
      </w:pPr>
    </w:p>
    <w:p w14:paraId="12B6D673" w14:textId="77777777" w:rsidR="00E4253D" w:rsidRDefault="00A70AE9" w:rsidP="00A70AE9">
      <w:pPr>
        <w:tabs>
          <w:tab w:val="left" w:pos="720"/>
        </w:tabs>
        <w:ind w:left="720" w:right="540" w:hanging="720"/>
      </w:pPr>
      <w:r w:rsidRPr="002C54E9">
        <w:tab/>
      </w:r>
      <w:r w:rsidR="00E4253D" w:rsidRPr="0043496B">
        <w:t xml:space="preserve">For proposed graduate programs: Provide the curriculum vita for faculty teaching in the program, and the expected credentials for new faculty and expected hire date.  </w:t>
      </w:r>
      <w:r w:rsidR="00195617" w:rsidRPr="0043496B">
        <w:t>Also, p</w:t>
      </w:r>
      <w:r w:rsidR="00E4253D" w:rsidRPr="0043496B">
        <w:t xml:space="preserve">rovide the projected startup costs for faculty research laboratories, and the projected number of and costs for graduate teaching and research assistants.  </w:t>
      </w:r>
    </w:p>
    <w:p w14:paraId="0B4DB63F" w14:textId="77777777" w:rsidR="00EA36A6" w:rsidRPr="0043496B" w:rsidRDefault="00EA36A6" w:rsidP="00A70AE9">
      <w:pPr>
        <w:tabs>
          <w:tab w:val="left" w:pos="720"/>
        </w:tabs>
        <w:ind w:left="720" w:right="540" w:hanging="720"/>
      </w:pPr>
    </w:p>
    <w:p w14:paraId="3F5558C4" w14:textId="77777777" w:rsidR="00F87874" w:rsidRDefault="00F87874" w:rsidP="00F87874">
      <w:pPr>
        <w:tabs>
          <w:tab w:val="left" w:pos="720"/>
        </w:tabs>
        <w:ind w:left="720" w:right="540"/>
      </w:pPr>
      <w:r>
        <w:t>(See Appendix C</w:t>
      </w:r>
      <w:r w:rsidR="0043496B">
        <w:t xml:space="preserve"> </w:t>
      </w:r>
      <w:r>
        <w:t xml:space="preserve">for current Faculty </w:t>
      </w:r>
      <w:r w:rsidR="00DE00B1">
        <w:t>Curriculum Vitae</w:t>
      </w:r>
      <w:r>
        <w:t xml:space="preserve">. The new faculty, an endowed chair to be hired in 2020, funded by the Walton Family Charitable </w:t>
      </w:r>
      <w:r>
        <w:lastRenderedPageBreak/>
        <w:t>Support Foundation, will be expected to have a terminal degree in Art Education or related area and be a full professor with tenure.)</w:t>
      </w:r>
    </w:p>
    <w:p w14:paraId="483B34CA" w14:textId="77777777" w:rsidR="00F87874" w:rsidRPr="002C54E9" w:rsidRDefault="00F87874" w:rsidP="00F87874">
      <w:pPr>
        <w:tabs>
          <w:tab w:val="left" w:pos="720"/>
        </w:tabs>
        <w:ind w:left="720" w:right="540"/>
      </w:pPr>
    </w:p>
    <w:p w14:paraId="2264FE34" w14:textId="77777777" w:rsidR="00EB36C8" w:rsidRDefault="00627DC5" w:rsidP="00627DC5">
      <w:pPr>
        <w:tabs>
          <w:tab w:val="left" w:pos="720"/>
        </w:tabs>
        <w:ind w:left="720" w:right="540"/>
      </w:pPr>
      <w:r>
        <w:t>In addition to the four current faculty members in art education as of fall 2019,  three new endowed faculty members will be hired over the next three consecutive years beginning in 2020, supported by the Walton Family Charitable Support Foundation endowment.</w:t>
      </w:r>
    </w:p>
    <w:p w14:paraId="1778DC0C" w14:textId="77777777" w:rsidR="00181301" w:rsidRPr="002C54E9" w:rsidRDefault="00181301" w:rsidP="00A70AE9">
      <w:pPr>
        <w:tabs>
          <w:tab w:val="left" w:pos="-90"/>
          <w:tab w:val="left" w:pos="720"/>
        </w:tabs>
      </w:pPr>
    </w:p>
    <w:p w14:paraId="129E72F5" w14:textId="77777777" w:rsidR="00E4253D" w:rsidRPr="002C54E9" w:rsidRDefault="00E4253D" w:rsidP="00A70AE9">
      <w:pPr>
        <w:tabs>
          <w:tab w:val="left" w:pos="-90"/>
          <w:tab w:val="left" w:pos="720"/>
        </w:tabs>
      </w:pPr>
      <w:r w:rsidRPr="002C54E9">
        <w:t xml:space="preserve">9.  </w:t>
      </w:r>
      <w:r w:rsidR="00A70AE9" w:rsidRPr="002C54E9">
        <w:tab/>
      </w:r>
      <w:r w:rsidRPr="002C54E9">
        <w:rPr>
          <w:b/>
        </w:rPr>
        <w:t>DESCRIPTION OF RESOURCES</w:t>
      </w:r>
      <w:r w:rsidRPr="002C54E9">
        <w:t xml:space="preserve">                                                                                  </w:t>
      </w:r>
    </w:p>
    <w:p w14:paraId="63ACD620" w14:textId="77777777" w:rsidR="00E4253D" w:rsidRPr="00C95509" w:rsidRDefault="00E4253D" w:rsidP="00A70AE9">
      <w:pPr>
        <w:tabs>
          <w:tab w:val="left" w:pos="-90"/>
          <w:tab w:val="left" w:pos="720"/>
        </w:tabs>
      </w:pPr>
      <w:r w:rsidRPr="002C54E9">
        <w:tab/>
      </w:r>
      <w:r w:rsidRPr="00C95509">
        <w:t xml:space="preserve">Current library resources in the field </w:t>
      </w:r>
    </w:p>
    <w:p w14:paraId="789F8182" w14:textId="77777777" w:rsidR="00767961" w:rsidRPr="00C95509" w:rsidRDefault="00767961" w:rsidP="00767961">
      <w:pPr>
        <w:tabs>
          <w:tab w:val="left" w:pos="-90"/>
          <w:tab w:val="left" w:pos="720"/>
        </w:tabs>
        <w:ind w:left="720"/>
      </w:pPr>
    </w:p>
    <w:p w14:paraId="1A384A0C" w14:textId="77777777" w:rsidR="00E4253D" w:rsidRPr="00C95509" w:rsidRDefault="00A70AE9" w:rsidP="00A70AE9">
      <w:pPr>
        <w:tabs>
          <w:tab w:val="left" w:pos="720"/>
        </w:tabs>
        <w:ind w:left="720" w:right="540" w:hanging="720"/>
      </w:pPr>
      <w:r w:rsidRPr="00C95509">
        <w:tab/>
      </w:r>
      <w:r w:rsidR="00E4253D" w:rsidRPr="00C95509">
        <w:t xml:space="preserve">Current instructional facilities including classrooms, instructional equipment and technology, laboratories (if applicable) </w:t>
      </w:r>
    </w:p>
    <w:p w14:paraId="7C7D5E89" w14:textId="77777777" w:rsidR="00767961" w:rsidRDefault="00767961" w:rsidP="00A70AE9">
      <w:pPr>
        <w:tabs>
          <w:tab w:val="left" w:pos="720"/>
        </w:tabs>
        <w:ind w:left="720" w:right="540" w:hanging="720"/>
      </w:pPr>
    </w:p>
    <w:p w14:paraId="70A0A61A" w14:textId="77777777" w:rsidR="00767961" w:rsidRPr="00767961" w:rsidRDefault="00767961" w:rsidP="00C95509">
      <w:pPr>
        <w:ind w:left="720"/>
      </w:pPr>
      <w:r w:rsidRPr="00767961">
        <w:t>Program Costs:</w:t>
      </w:r>
    </w:p>
    <w:p w14:paraId="5E1128DB" w14:textId="77777777" w:rsidR="00767961" w:rsidRPr="00767961" w:rsidRDefault="00767961" w:rsidP="00C95509">
      <w:pPr>
        <w:ind w:left="720"/>
      </w:pPr>
      <w:r w:rsidRPr="00767961">
        <w:t xml:space="preserve">A $7 million endowment with annual earnings of $280,000 from the Walton Family Charitable Support Foundation will provide support for the </w:t>
      </w:r>
      <w:r w:rsidR="003620DD">
        <w:t>Master of Arts</w:t>
      </w:r>
      <w:r w:rsidRPr="00767961">
        <w:t xml:space="preserve"> in Art Education. </w:t>
      </w:r>
    </w:p>
    <w:p w14:paraId="53594BAC" w14:textId="77777777" w:rsidR="00767961" w:rsidRPr="00767961" w:rsidRDefault="00767961" w:rsidP="00C95509">
      <w:pPr>
        <w:ind w:left="720"/>
      </w:pPr>
      <w:r w:rsidRPr="00767961">
        <w:t xml:space="preserve"> </w:t>
      </w:r>
    </w:p>
    <w:p w14:paraId="23B8F7D4" w14:textId="77777777" w:rsidR="00767961" w:rsidRPr="00767961" w:rsidRDefault="00767961" w:rsidP="00C95509">
      <w:pPr>
        <w:ind w:left="720"/>
      </w:pPr>
      <w:r w:rsidRPr="00767961">
        <w:t>Library Resources:</w:t>
      </w:r>
    </w:p>
    <w:p w14:paraId="0A083A8A" w14:textId="77777777" w:rsidR="00767961" w:rsidRPr="00767961" w:rsidRDefault="00767961" w:rsidP="00C95509">
      <w:pPr>
        <w:ind w:left="720"/>
      </w:pPr>
      <w:r w:rsidRPr="00767961">
        <w:t>A $2 million endowment will provide continued support for the M</w:t>
      </w:r>
      <w:r w:rsidR="003620DD">
        <w:t>aster of Arts</w:t>
      </w:r>
      <w:r w:rsidRPr="00767961">
        <w:t xml:space="preserve"> in Art Education, including books, journals, and other resources for the Fine Arts Library in addition to a renovation to the Fine Arts Building.</w:t>
      </w:r>
      <w:r>
        <w:t xml:space="preserve"> Students will also have access to Crystal Bridges Museum of American Art Library</w:t>
      </w:r>
      <w:r w:rsidR="00F14EB3">
        <w:t xml:space="preserve"> and Mullin’s Library.</w:t>
      </w:r>
    </w:p>
    <w:p w14:paraId="78BA6E49" w14:textId="77777777" w:rsidR="00767961" w:rsidRPr="00767961" w:rsidRDefault="00767961" w:rsidP="00C95509">
      <w:pPr>
        <w:ind w:left="720"/>
      </w:pPr>
    </w:p>
    <w:p w14:paraId="2325E287" w14:textId="77777777" w:rsidR="00767961" w:rsidRPr="00767961" w:rsidRDefault="00767961" w:rsidP="00C95509">
      <w:pPr>
        <w:ind w:left="720"/>
      </w:pPr>
      <w:r w:rsidRPr="00767961">
        <w:t>Instructional Facilities:</w:t>
      </w:r>
    </w:p>
    <w:p w14:paraId="7F702031" w14:textId="77777777" w:rsidR="00767961" w:rsidRDefault="00767961" w:rsidP="00C95509">
      <w:pPr>
        <w:ind w:left="720"/>
      </w:pPr>
      <w:r w:rsidRPr="00767961">
        <w:t xml:space="preserve">With the $20 million endowment from the Walton Family Charitable Support Foundation and </w:t>
      </w:r>
      <w:r w:rsidR="00EC1C06">
        <w:t xml:space="preserve">matching support from </w:t>
      </w:r>
      <w:r w:rsidRPr="00767961">
        <w:t>the University of Arkansas, the current Fine Arts Building will be renovated within the next five years to offer instructional facilities for Art Education and Art History. Graphic Design, Painting, Drawing, and foundations courses will move to a new building. The projected needs below should easily accommodate most of the courses with the exception of the Community Art School which can fluctuate between facilities in the community or the new Studio Art building.</w:t>
      </w:r>
    </w:p>
    <w:p w14:paraId="0B8FFF20" w14:textId="77777777" w:rsidR="00C95509" w:rsidRPr="00767961" w:rsidRDefault="00C95509" w:rsidP="00C95509">
      <w:pPr>
        <w:ind w:left="720"/>
      </w:pPr>
    </w:p>
    <w:tbl>
      <w:tblPr>
        <w:tblStyle w:val="TableGrid"/>
        <w:tblW w:w="0" w:type="auto"/>
        <w:tblInd w:w="720" w:type="dxa"/>
        <w:tblLook w:val="04A0" w:firstRow="1" w:lastRow="0" w:firstColumn="1" w:lastColumn="0" w:noHBand="0" w:noVBand="1"/>
      </w:tblPr>
      <w:tblGrid>
        <w:gridCol w:w="2744"/>
        <w:gridCol w:w="2808"/>
        <w:gridCol w:w="2808"/>
      </w:tblGrid>
      <w:tr w:rsidR="00C95509" w14:paraId="128EBAFA" w14:textId="77777777" w:rsidTr="00C95509">
        <w:tc>
          <w:tcPr>
            <w:tcW w:w="3026" w:type="dxa"/>
          </w:tcPr>
          <w:p w14:paraId="2E3B23E7" w14:textId="77777777" w:rsidR="00C95509" w:rsidRDefault="00C95509" w:rsidP="00C95509"/>
        </w:tc>
        <w:tc>
          <w:tcPr>
            <w:tcW w:w="3027" w:type="dxa"/>
          </w:tcPr>
          <w:p w14:paraId="2DDD0E04" w14:textId="77777777" w:rsidR="00C95509" w:rsidRPr="00C95509" w:rsidRDefault="00C95509" w:rsidP="00C95509">
            <w:r w:rsidRPr="00C95509">
              <w:rPr>
                <w:bCs/>
                <w:color w:val="26282A"/>
                <w:sz w:val="20"/>
              </w:rPr>
              <w:t>Projecting to 2020/2021 </w:t>
            </w:r>
          </w:p>
        </w:tc>
        <w:tc>
          <w:tcPr>
            <w:tcW w:w="3027" w:type="dxa"/>
          </w:tcPr>
          <w:p w14:paraId="146F72AB" w14:textId="77777777" w:rsidR="00C95509" w:rsidRPr="00C95509" w:rsidRDefault="00C95509" w:rsidP="00C95509">
            <w:r w:rsidRPr="00C95509">
              <w:rPr>
                <w:bCs/>
                <w:color w:val="26282A"/>
                <w:sz w:val="20"/>
              </w:rPr>
              <w:t>Projecting to 2021/2022 </w:t>
            </w:r>
          </w:p>
        </w:tc>
      </w:tr>
      <w:tr w:rsidR="00C95509" w14:paraId="2646AEBA" w14:textId="77777777" w:rsidTr="00C95509">
        <w:tc>
          <w:tcPr>
            <w:tcW w:w="3026" w:type="dxa"/>
          </w:tcPr>
          <w:p w14:paraId="08A7CCC9" w14:textId="77777777" w:rsidR="00C95509" w:rsidRDefault="00C95509" w:rsidP="00C95509">
            <w:r w:rsidRPr="00767961">
              <w:rPr>
                <w:color w:val="26282A"/>
                <w:sz w:val="20"/>
              </w:rPr>
              <w:t>Classroom needs </w:t>
            </w:r>
          </w:p>
        </w:tc>
        <w:tc>
          <w:tcPr>
            <w:tcW w:w="3027" w:type="dxa"/>
          </w:tcPr>
          <w:p w14:paraId="2867E4D5" w14:textId="77777777" w:rsidR="00C95509" w:rsidRPr="00767961" w:rsidRDefault="00C95509" w:rsidP="00C95509">
            <w:pPr>
              <w:rPr>
                <w:color w:val="26282A"/>
                <w:sz w:val="20"/>
              </w:rPr>
            </w:pPr>
            <w:r w:rsidRPr="00767961">
              <w:rPr>
                <w:color w:val="26282A"/>
                <w:sz w:val="20"/>
              </w:rPr>
              <w:t>3 Classrooms + Community Art*</w:t>
            </w:r>
          </w:p>
          <w:p w14:paraId="34C2807E" w14:textId="77777777" w:rsidR="00C95509" w:rsidRPr="00767961" w:rsidRDefault="00C95509" w:rsidP="00C95509">
            <w:pPr>
              <w:rPr>
                <w:color w:val="26282A"/>
                <w:sz w:val="20"/>
              </w:rPr>
            </w:pPr>
            <w:r w:rsidRPr="00767961">
              <w:rPr>
                <w:color w:val="26282A"/>
                <w:sz w:val="20"/>
              </w:rPr>
              <w:t xml:space="preserve">With 5 faculty, we will be running approximately 10 to 12 graduate and undergraduate classes each semester. We will also have up to 2 </w:t>
            </w:r>
            <w:r>
              <w:rPr>
                <w:color w:val="26282A"/>
                <w:sz w:val="20"/>
              </w:rPr>
              <w:t>graduate</w:t>
            </w:r>
            <w:r w:rsidRPr="00767961">
              <w:rPr>
                <w:color w:val="26282A"/>
                <w:sz w:val="20"/>
              </w:rPr>
              <w:t xml:space="preserve"> students who will teach undergraduate courses. Some of the ARED courses will serve more than one discipline.</w:t>
            </w:r>
          </w:p>
          <w:p w14:paraId="24C835B2" w14:textId="77777777" w:rsidR="00C95509" w:rsidRDefault="00C95509" w:rsidP="00C95509"/>
        </w:tc>
        <w:tc>
          <w:tcPr>
            <w:tcW w:w="3027" w:type="dxa"/>
          </w:tcPr>
          <w:p w14:paraId="2FC0B1ED" w14:textId="77777777" w:rsidR="00C95509" w:rsidRPr="00767961" w:rsidRDefault="00C95509" w:rsidP="00C95509">
            <w:pPr>
              <w:rPr>
                <w:color w:val="26282A"/>
                <w:sz w:val="20"/>
              </w:rPr>
            </w:pPr>
            <w:r w:rsidRPr="00767961">
              <w:rPr>
                <w:color w:val="26282A"/>
                <w:sz w:val="20"/>
              </w:rPr>
              <w:t>4 Classrooms</w:t>
            </w:r>
          </w:p>
          <w:p w14:paraId="0E7696C9" w14:textId="77777777" w:rsidR="00C95509" w:rsidRPr="00767961" w:rsidRDefault="00C95509" w:rsidP="00C95509">
            <w:pPr>
              <w:rPr>
                <w:color w:val="26282A"/>
                <w:sz w:val="20"/>
              </w:rPr>
            </w:pPr>
            <w:r w:rsidRPr="00767961">
              <w:rPr>
                <w:color w:val="26282A"/>
                <w:sz w:val="20"/>
              </w:rPr>
              <w:t xml:space="preserve">With 6 faculty, we will be running approximately 12 to 14 graduate and undergraduate classes each semester. We will also have up to 2 </w:t>
            </w:r>
            <w:r>
              <w:rPr>
                <w:color w:val="26282A"/>
                <w:sz w:val="20"/>
              </w:rPr>
              <w:t xml:space="preserve">graduate </w:t>
            </w:r>
            <w:r w:rsidRPr="00767961">
              <w:rPr>
                <w:color w:val="26282A"/>
                <w:sz w:val="20"/>
              </w:rPr>
              <w:t>students who will teach undergraduate courses. Some of the ARED courses will serve more than one discipline.</w:t>
            </w:r>
          </w:p>
          <w:p w14:paraId="76834DA5" w14:textId="77777777" w:rsidR="00C95509" w:rsidRDefault="00C95509" w:rsidP="00C95509"/>
        </w:tc>
      </w:tr>
      <w:tr w:rsidR="00C95509" w14:paraId="32ACCAF7" w14:textId="77777777" w:rsidTr="00C95509">
        <w:tc>
          <w:tcPr>
            <w:tcW w:w="3026" w:type="dxa"/>
          </w:tcPr>
          <w:p w14:paraId="00A9CBBF" w14:textId="77777777" w:rsidR="00C95509" w:rsidRDefault="00C95509" w:rsidP="00C95509">
            <w:r w:rsidRPr="00767961">
              <w:rPr>
                <w:color w:val="26282A"/>
                <w:sz w:val="20"/>
              </w:rPr>
              <w:lastRenderedPageBreak/>
              <w:t>Faculty offices / research spaces </w:t>
            </w:r>
          </w:p>
        </w:tc>
        <w:tc>
          <w:tcPr>
            <w:tcW w:w="3027" w:type="dxa"/>
          </w:tcPr>
          <w:p w14:paraId="0CFA1E61" w14:textId="77777777" w:rsidR="00C95509" w:rsidRDefault="00C95509" w:rsidP="00C95509">
            <w:r w:rsidRPr="00767961">
              <w:rPr>
                <w:color w:val="26282A"/>
                <w:sz w:val="20"/>
              </w:rPr>
              <w:t>5 offices with one possible creative research space; 1 office for a</w:t>
            </w:r>
            <w:r>
              <w:rPr>
                <w:color w:val="26282A"/>
                <w:sz w:val="20"/>
              </w:rPr>
              <w:t>n</w:t>
            </w:r>
            <w:r w:rsidRPr="00767961">
              <w:rPr>
                <w:color w:val="26282A"/>
                <w:sz w:val="20"/>
              </w:rPr>
              <w:t xml:space="preserve"> internship fieldwork supervisor; 1 office for a Post-Doctoral Fellow</w:t>
            </w:r>
          </w:p>
        </w:tc>
        <w:tc>
          <w:tcPr>
            <w:tcW w:w="3027" w:type="dxa"/>
          </w:tcPr>
          <w:p w14:paraId="726C275C" w14:textId="77777777" w:rsidR="00C95509" w:rsidRPr="00767961" w:rsidRDefault="00C95509" w:rsidP="00C95509">
            <w:pPr>
              <w:rPr>
                <w:color w:val="26282A"/>
                <w:sz w:val="20"/>
              </w:rPr>
            </w:pPr>
            <w:r w:rsidRPr="00767961">
              <w:rPr>
                <w:color w:val="26282A"/>
                <w:sz w:val="20"/>
              </w:rPr>
              <w:t>6 offices with one possible creative research space: 1 office for a</w:t>
            </w:r>
            <w:r>
              <w:rPr>
                <w:color w:val="26282A"/>
                <w:sz w:val="20"/>
              </w:rPr>
              <w:t>n</w:t>
            </w:r>
            <w:r w:rsidRPr="00767961">
              <w:rPr>
                <w:color w:val="26282A"/>
                <w:sz w:val="20"/>
              </w:rPr>
              <w:t xml:space="preserve"> internship fieldwork supervisor; 1 office for a Post-Doctoral Fellow; 1 office for a visiting scholar</w:t>
            </w:r>
          </w:p>
          <w:p w14:paraId="3A2EDBA3" w14:textId="77777777" w:rsidR="00C95509" w:rsidRDefault="00C95509" w:rsidP="00C95509"/>
        </w:tc>
      </w:tr>
      <w:tr w:rsidR="00C95509" w14:paraId="64F5B9CF" w14:textId="77777777" w:rsidTr="00C95509">
        <w:tc>
          <w:tcPr>
            <w:tcW w:w="3026" w:type="dxa"/>
          </w:tcPr>
          <w:p w14:paraId="29F33BE6" w14:textId="77777777" w:rsidR="00C95509" w:rsidRDefault="00C95509" w:rsidP="00C95509">
            <w:r w:rsidRPr="00767961">
              <w:rPr>
                <w:color w:val="26282A"/>
                <w:sz w:val="20"/>
              </w:rPr>
              <w:t>Grad research space</w:t>
            </w:r>
          </w:p>
        </w:tc>
        <w:tc>
          <w:tcPr>
            <w:tcW w:w="3027" w:type="dxa"/>
          </w:tcPr>
          <w:p w14:paraId="734DBC0C" w14:textId="77777777" w:rsidR="00C95509" w:rsidRDefault="00C95509" w:rsidP="00C95509">
            <w:r w:rsidRPr="00767961">
              <w:rPr>
                <w:color w:val="26282A"/>
                <w:sz w:val="20"/>
              </w:rPr>
              <w:t>6 to 9 grad</w:t>
            </w:r>
            <w:r>
              <w:rPr>
                <w:color w:val="26282A"/>
                <w:sz w:val="20"/>
              </w:rPr>
              <w:t>uate</w:t>
            </w:r>
            <w:r w:rsidRPr="00767961">
              <w:rPr>
                <w:color w:val="26282A"/>
                <w:sz w:val="20"/>
              </w:rPr>
              <w:t xml:space="preserve"> students: At least 2 to 4 to 6 studio spaces and one common research/writing space with computers &amp; printer</w:t>
            </w:r>
          </w:p>
        </w:tc>
        <w:tc>
          <w:tcPr>
            <w:tcW w:w="3027" w:type="dxa"/>
          </w:tcPr>
          <w:p w14:paraId="0833FBDE" w14:textId="77777777" w:rsidR="00C95509" w:rsidRPr="00767961" w:rsidRDefault="00C95509" w:rsidP="00C95509">
            <w:pPr>
              <w:rPr>
                <w:color w:val="26282A"/>
                <w:sz w:val="20"/>
              </w:rPr>
            </w:pPr>
            <w:r w:rsidRPr="00767961">
              <w:rPr>
                <w:color w:val="26282A"/>
                <w:sz w:val="20"/>
              </w:rPr>
              <w:t>12 to 15 grad</w:t>
            </w:r>
            <w:r>
              <w:rPr>
                <w:color w:val="26282A"/>
                <w:sz w:val="20"/>
              </w:rPr>
              <w:t>uate</w:t>
            </w:r>
            <w:r w:rsidRPr="00767961">
              <w:rPr>
                <w:color w:val="26282A"/>
                <w:sz w:val="20"/>
              </w:rPr>
              <w:t xml:space="preserve"> students with at least 4 to 6 studio spaces and one common research/writing space with computers &amp; printer</w:t>
            </w:r>
          </w:p>
          <w:p w14:paraId="4D522F84" w14:textId="77777777" w:rsidR="00C95509" w:rsidRDefault="00C95509" w:rsidP="00C95509"/>
        </w:tc>
      </w:tr>
      <w:tr w:rsidR="00C95509" w14:paraId="37FF8581" w14:textId="77777777" w:rsidTr="00C95509">
        <w:tc>
          <w:tcPr>
            <w:tcW w:w="3026" w:type="dxa"/>
          </w:tcPr>
          <w:p w14:paraId="41E638C1" w14:textId="77777777" w:rsidR="00C95509" w:rsidRDefault="00C95509" w:rsidP="00C95509">
            <w:r w:rsidRPr="00767961">
              <w:rPr>
                <w:color w:val="26282A"/>
                <w:sz w:val="20"/>
              </w:rPr>
              <w:t>Additional space</w:t>
            </w:r>
          </w:p>
        </w:tc>
        <w:tc>
          <w:tcPr>
            <w:tcW w:w="3027" w:type="dxa"/>
          </w:tcPr>
          <w:p w14:paraId="381C15F0" w14:textId="77777777" w:rsidR="00C95509" w:rsidRPr="00767961" w:rsidRDefault="00C95509" w:rsidP="00C95509">
            <w:pPr>
              <w:rPr>
                <w:color w:val="26282A"/>
                <w:sz w:val="20"/>
              </w:rPr>
            </w:pPr>
            <w:r w:rsidRPr="00767961">
              <w:rPr>
                <w:color w:val="26282A"/>
                <w:sz w:val="20"/>
              </w:rPr>
              <w:t>1 Conference Room</w:t>
            </w:r>
          </w:p>
          <w:p w14:paraId="28825927" w14:textId="77777777" w:rsidR="00C95509" w:rsidRPr="00767961" w:rsidRDefault="00C95509" w:rsidP="00C95509"/>
          <w:p w14:paraId="2BA2F327" w14:textId="77777777" w:rsidR="00C95509" w:rsidRPr="00767961" w:rsidRDefault="00C95509" w:rsidP="00C95509">
            <w:pPr>
              <w:rPr>
                <w:color w:val="26282A"/>
                <w:sz w:val="20"/>
              </w:rPr>
            </w:pPr>
            <w:r w:rsidRPr="00767961">
              <w:rPr>
                <w:color w:val="26282A"/>
                <w:sz w:val="20"/>
              </w:rPr>
              <w:t>Gallery Space for teaching and exhibitions of student work</w:t>
            </w:r>
          </w:p>
          <w:p w14:paraId="2556EBAC" w14:textId="77777777" w:rsidR="00C95509" w:rsidRDefault="00C95509" w:rsidP="00C95509"/>
        </w:tc>
        <w:tc>
          <w:tcPr>
            <w:tcW w:w="3027" w:type="dxa"/>
          </w:tcPr>
          <w:p w14:paraId="129BEA6C" w14:textId="77777777" w:rsidR="00C95509" w:rsidRPr="00767961" w:rsidRDefault="00C95509" w:rsidP="00C95509">
            <w:pPr>
              <w:rPr>
                <w:color w:val="26282A"/>
                <w:sz w:val="20"/>
              </w:rPr>
            </w:pPr>
            <w:r w:rsidRPr="00767961">
              <w:rPr>
                <w:color w:val="26282A"/>
                <w:sz w:val="20"/>
              </w:rPr>
              <w:t>1 Conference Room</w:t>
            </w:r>
          </w:p>
          <w:p w14:paraId="027CE8E9" w14:textId="77777777" w:rsidR="00C95509" w:rsidRPr="00767961" w:rsidRDefault="00C95509" w:rsidP="00C95509">
            <w:pPr>
              <w:rPr>
                <w:color w:val="26282A"/>
                <w:sz w:val="20"/>
              </w:rPr>
            </w:pPr>
          </w:p>
          <w:p w14:paraId="0CFFE48D" w14:textId="77777777" w:rsidR="00C95509" w:rsidRPr="00767961" w:rsidRDefault="00C95509" w:rsidP="00C95509">
            <w:pPr>
              <w:rPr>
                <w:color w:val="26282A"/>
                <w:sz w:val="20"/>
              </w:rPr>
            </w:pPr>
            <w:r w:rsidRPr="00767961">
              <w:rPr>
                <w:color w:val="26282A"/>
                <w:sz w:val="20"/>
              </w:rPr>
              <w:t>Gallery Space for teaching and exhibitions of student work</w:t>
            </w:r>
          </w:p>
          <w:p w14:paraId="4FEFA7A7" w14:textId="77777777" w:rsidR="00C95509" w:rsidRDefault="00C95509" w:rsidP="00C95509"/>
        </w:tc>
      </w:tr>
    </w:tbl>
    <w:p w14:paraId="60B17A3B" w14:textId="77777777" w:rsidR="00767961" w:rsidRPr="00767961" w:rsidRDefault="00767961" w:rsidP="00C95509">
      <w:pPr>
        <w:ind w:left="720"/>
      </w:pPr>
    </w:p>
    <w:tbl>
      <w:tblPr>
        <w:tblW w:w="0" w:type="auto"/>
        <w:tblInd w:w="805" w:type="dxa"/>
        <w:tblLook w:val="04A0" w:firstRow="1" w:lastRow="0" w:firstColumn="1" w:lastColumn="0" w:noHBand="0" w:noVBand="1"/>
      </w:tblPr>
      <w:tblGrid>
        <w:gridCol w:w="2217"/>
        <w:gridCol w:w="3029"/>
        <w:gridCol w:w="3029"/>
      </w:tblGrid>
      <w:tr w:rsidR="00767961" w:rsidRPr="00767961" w14:paraId="484192B7" w14:textId="77777777" w:rsidTr="00767961">
        <w:tc>
          <w:tcPr>
            <w:tcW w:w="2217" w:type="dxa"/>
          </w:tcPr>
          <w:p w14:paraId="13AB1782" w14:textId="77777777" w:rsidR="00767961" w:rsidRPr="00767961" w:rsidRDefault="00767961" w:rsidP="00767961"/>
        </w:tc>
        <w:tc>
          <w:tcPr>
            <w:tcW w:w="3029" w:type="dxa"/>
          </w:tcPr>
          <w:p w14:paraId="25B1832F" w14:textId="77777777" w:rsidR="00767961" w:rsidRPr="00767961" w:rsidRDefault="00767961" w:rsidP="00767961"/>
        </w:tc>
        <w:tc>
          <w:tcPr>
            <w:tcW w:w="3029" w:type="dxa"/>
          </w:tcPr>
          <w:p w14:paraId="26027B51" w14:textId="77777777" w:rsidR="00767961" w:rsidRPr="00767961" w:rsidRDefault="00767961" w:rsidP="00767961"/>
        </w:tc>
      </w:tr>
    </w:tbl>
    <w:p w14:paraId="16A64A7A" w14:textId="77777777" w:rsidR="0083302F" w:rsidRPr="002C54E9" w:rsidRDefault="0083302F" w:rsidP="00A70AE9">
      <w:pPr>
        <w:tabs>
          <w:tab w:val="left" w:pos="720"/>
        </w:tabs>
        <w:ind w:left="720" w:hanging="720"/>
      </w:pPr>
      <w:r w:rsidRPr="002C54E9">
        <w:t xml:space="preserve">10.  </w:t>
      </w:r>
      <w:r w:rsidR="00A70AE9" w:rsidRPr="002C54E9">
        <w:tab/>
      </w:r>
      <w:r w:rsidRPr="002C54E9">
        <w:rPr>
          <w:b/>
        </w:rPr>
        <w:t>NEW PROGRAM COSTS – Expenditures for the first 3 years</w:t>
      </w:r>
    </w:p>
    <w:p w14:paraId="0483F58D" w14:textId="77777777" w:rsidR="0083302F" w:rsidRPr="00C95509" w:rsidRDefault="002A0A6B" w:rsidP="00C95509">
      <w:pPr>
        <w:tabs>
          <w:tab w:val="left" w:pos="720"/>
        </w:tabs>
        <w:ind w:left="720"/>
      </w:pPr>
      <w:r w:rsidRPr="00C95509">
        <w:t xml:space="preserve">a) </w:t>
      </w:r>
      <w:r w:rsidR="0083302F" w:rsidRPr="00C95509">
        <w:t>New administrative costs</w:t>
      </w:r>
      <w:r w:rsidR="00E3431D" w:rsidRPr="00C95509">
        <w:t xml:space="preserve"> (nu</w:t>
      </w:r>
      <w:r w:rsidR="00195617" w:rsidRPr="00C95509">
        <w:t xml:space="preserve">mber and position titles of new </w:t>
      </w:r>
      <w:r w:rsidR="00E3431D" w:rsidRPr="00C95509">
        <w:t>administrators)</w:t>
      </w:r>
    </w:p>
    <w:p w14:paraId="556FE3C9" w14:textId="51758ABA" w:rsidR="000579BD" w:rsidRPr="00C95509" w:rsidRDefault="000579BD" w:rsidP="00C95509">
      <w:pPr>
        <w:tabs>
          <w:tab w:val="left" w:pos="720"/>
        </w:tabs>
        <w:ind w:left="720"/>
      </w:pPr>
      <w:r w:rsidRPr="00C95509">
        <w:t>The administrator of the art education program, a faculty member for 21 years, is supported by the University of Arkansas, Fayetteville, Fulbright College of Arts and Sciences at $128,375</w:t>
      </w:r>
      <w:r w:rsidR="002A0A6B" w:rsidRPr="00C95509">
        <w:t xml:space="preserve"> or base salary plus 25% for administrative responsibility.</w:t>
      </w:r>
    </w:p>
    <w:p w14:paraId="40826D63" w14:textId="77777777" w:rsidR="002A60F6" w:rsidRPr="00F104C2" w:rsidRDefault="002A60F6" w:rsidP="00A70AE9">
      <w:pPr>
        <w:tabs>
          <w:tab w:val="left" w:pos="720"/>
        </w:tabs>
        <w:ind w:left="720" w:hanging="720"/>
        <w:rPr>
          <w:i/>
        </w:rPr>
      </w:pPr>
    </w:p>
    <w:p w14:paraId="66AB40DC" w14:textId="77777777" w:rsidR="0083302F" w:rsidRPr="00C95509" w:rsidRDefault="00A70AE9" w:rsidP="00A70AE9">
      <w:pPr>
        <w:tabs>
          <w:tab w:val="left" w:pos="720"/>
        </w:tabs>
        <w:ind w:left="720" w:hanging="720"/>
      </w:pPr>
      <w:r w:rsidRPr="00F104C2">
        <w:rPr>
          <w:i/>
        </w:rPr>
        <w:tab/>
      </w:r>
      <w:r w:rsidR="002A0A6B" w:rsidRPr="00C95509">
        <w:t xml:space="preserve">b) </w:t>
      </w:r>
      <w:r w:rsidR="0083302F" w:rsidRPr="00C95509">
        <w:t>Number of new faculty (full-time and part-time) and costs</w:t>
      </w:r>
    </w:p>
    <w:p w14:paraId="52E42637" w14:textId="77777777" w:rsidR="00F104C2" w:rsidRPr="00F104C2" w:rsidRDefault="00F104C2" w:rsidP="00A70AE9">
      <w:pPr>
        <w:tabs>
          <w:tab w:val="left" w:pos="720"/>
        </w:tabs>
        <w:ind w:left="720" w:hanging="720"/>
        <w:rPr>
          <w:i/>
        </w:rPr>
      </w:pPr>
    </w:p>
    <w:p w14:paraId="159AF435" w14:textId="77777777" w:rsidR="00F104C2" w:rsidRPr="00F104C2" w:rsidRDefault="00F104C2" w:rsidP="00C95509">
      <w:pPr>
        <w:ind w:left="720"/>
      </w:pPr>
      <w:r w:rsidRPr="00F104C2">
        <w:t>Faculty Resources:</w:t>
      </w:r>
    </w:p>
    <w:p w14:paraId="74976221" w14:textId="77777777" w:rsidR="00F104C2" w:rsidRPr="00F104C2" w:rsidRDefault="00F104C2" w:rsidP="00C95509">
      <w:pPr>
        <w:ind w:left="720" w:right="-720"/>
      </w:pPr>
      <w:r w:rsidRPr="00F104C2">
        <w:t>Current Faculty: 1 Professor, 2 Assistant Professors</w:t>
      </w:r>
    </w:p>
    <w:p w14:paraId="6E9C73C3" w14:textId="77777777" w:rsidR="00C95509" w:rsidRDefault="00C95509" w:rsidP="00C95509">
      <w:pPr>
        <w:ind w:left="720" w:right="-720"/>
      </w:pPr>
    </w:p>
    <w:p w14:paraId="0311EFB6" w14:textId="5C53FF7A" w:rsidR="00F104C2" w:rsidRPr="00991E34" w:rsidRDefault="00F104C2" w:rsidP="00C95509">
      <w:pPr>
        <w:ind w:left="720" w:right="-720"/>
      </w:pPr>
      <w:r w:rsidRPr="00C95509">
        <w:t>Future Hiring Plan funded by a $16,500,00</w:t>
      </w:r>
      <w:r w:rsidR="00CB610C">
        <w:t>0</w:t>
      </w:r>
      <w:r w:rsidRPr="00C95509">
        <w:t xml:space="preserve"> endowment </w:t>
      </w:r>
      <w:r w:rsidRPr="00991E34">
        <w:t>from the Walton Family Charitable Support Foundation:</w:t>
      </w:r>
    </w:p>
    <w:p w14:paraId="6225D3EF" w14:textId="77777777" w:rsidR="00C95509" w:rsidRDefault="00F104C2" w:rsidP="00C95509">
      <w:pPr>
        <w:ind w:left="720" w:right="-720" w:hanging="360"/>
      </w:pPr>
      <w:r w:rsidRPr="00991E34">
        <w:tab/>
      </w:r>
    </w:p>
    <w:p w14:paraId="60406838" w14:textId="77777777" w:rsidR="00F104C2" w:rsidRDefault="00F104C2" w:rsidP="00C95509">
      <w:pPr>
        <w:ind w:left="720" w:right="-720"/>
      </w:pPr>
      <w:r w:rsidRPr="00991E34">
        <w:t>2019-20: 1 Endowed Associate Professor ($60,000 endowment)</w:t>
      </w:r>
      <w:r w:rsidR="003E1225">
        <w:t>;</w:t>
      </w:r>
      <w:r w:rsidR="003E1225" w:rsidRPr="003E1225">
        <w:t xml:space="preserve"> </w:t>
      </w:r>
      <w:r w:rsidR="003E1225" w:rsidRPr="00991E34">
        <w:t>One Adjunct position as needed</w:t>
      </w:r>
      <w:r w:rsidR="003E1225">
        <w:t xml:space="preserve"> (approximately $6,000)</w:t>
      </w:r>
    </w:p>
    <w:p w14:paraId="21EB0882" w14:textId="77777777" w:rsidR="00C95509" w:rsidRPr="00991E34" w:rsidRDefault="00C95509" w:rsidP="00C95509">
      <w:pPr>
        <w:ind w:left="720" w:right="-720"/>
      </w:pPr>
    </w:p>
    <w:p w14:paraId="50B226BC" w14:textId="77777777" w:rsidR="00F104C2" w:rsidRDefault="00F104C2" w:rsidP="00C95509">
      <w:pPr>
        <w:ind w:left="720" w:right="-720"/>
      </w:pPr>
      <w:r w:rsidRPr="00991E34">
        <w:t>2020-21: 1 Endowed Professor ($60,000 endowment)</w:t>
      </w:r>
      <w:r w:rsidR="007E5E07">
        <w:t>; 1 part-time fieldwork supervisor (up to $20,000 from endowment); 1 Post-Doctoral Fellow (endowment funded)</w:t>
      </w:r>
      <w:r w:rsidR="00822606">
        <w:t xml:space="preserve">; </w:t>
      </w:r>
      <w:r w:rsidR="00822606" w:rsidRPr="00991E34">
        <w:t>One Adjunct position as needed</w:t>
      </w:r>
      <w:r w:rsidR="00822606">
        <w:t xml:space="preserve"> (approximately $6,000)</w:t>
      </w:r>
    </w:p>
    <w:p w14:paraId="5D84ED63" w14:textId="77777777" w:rsidR="00C95509" w:rsidRPr="00991E34" w:rsidRDefault="00C95509" w:rsidP="00C95509">
      <w:pPr>
        <w:ind w:left="720" w:right="-720"/>
      </w:pPr>
    </w:p>
    <w:p w14:paraId="4F93C8CE" w14:textId="77777777" w:rsidR="00F104C2" w:rsidRDefault="00F104C2" w:rsidP="00C95509">
      <w:pPr>
        <w:ind w:left="720" w:right="-720" w:hanging="360"/>
      </w:pPr>
      <w:r w:rsidRPr="00991E34">
        <w:tab/>
        <w:t>2021-22: 1 Endowed Assistant Professor ($60,000 endowment)</w:t>
      </w:r>
      <w:r w:rsidR="00822606" w:rsidRPr="00822606">
        <w:t xml:space="preserve"> </w:t>
      </w:r>
    </w:p>
    <w:p w14:paraId="738B5881" w14:textId="77777777" w:rsidR="00C95509" w:rsidRPr="00991E34" w:rsidRDefault="00C95509" w:rsidP="00C95509">
      <w:pPr>
        <w:ind w:left="720" w:right="-720" w:hanging="360"/>
      </w:pPr>
    </w:p>
    <w:p w14:paraId="43CF4C9E" w14:textId="77777777" w:rsidR="00F104C2" w:rsidRPr="00F104C2" w:rsidRDefault="00F104C2" w:rsidP="00C95509">
      <w:pPr>
        <w:ind w:left="720" w:right="-720"/>
        <w:rPr>
          <w:szCs w:val="20"/>
        </w:rPr>
      </w:pPr>
      <w:r w:rsidRPr="00991E34">
        <w:t>2022-23: 1 Endowed Assistant Professor ($60,000 endowment)</w:t>
      </w:r>
      <w:r w:rsidR="007E5E07">
        <w:t>; 1 Visiting Scholar (Endowment funded)</w:t>
      </w:r>
    </w:p>
    <w:p w14:paraId="02BB17B4" w14:textId="77777777" w:rsidR="002A60F6" w:rsidRPr="00E146BD" w:rsidRDefault="002A60F6" w:rsidP="00A70AE9">
      <w:pPr>
        <w:tabs>
          <w:tab w:val="left" w:pos="720"/>
        </w:tabs>
        <w:ind w:left="720" w:hanging="720"/>
        <w:rPr>
          <w:i/>
        </w:rPr>
      </w:pPr>
    </w:p>
    <w:p w14:paraId="5E8900BF" w14:textId="77777777" w:rsidR="0083302F" w:rsidRPr="00C95509" w:rsidRDefault="002A0A6B" w:rsidP="00C95509">
      <w:pPr>
        <w:tabs>
          <w:tab w:val="left" w:pos="720"/>
        </w:tabs>
        <w:ind w:left="720"/>
      </w:pPr>
      <w:r w:rsidRPr="00C95509">
        <w:t xml:space="preserve">c) </w:t>
      </w:r>
      <w:r w:rsidR="0083302F" w:rsidRPr="00C95509">
        <w:t>New library resources and costs</w:t>
      </w:r>
      <w:r w:rsidR="00E3431D" w:rsidRPr="00C95509">
        <w:t xml:space="preserve"> </w:t>
      </w:r>
    </w:p>
    <w:p w14:paraId="48EE8D9C" w14:textId="77777777" w:rsidR="002A60F6" w:rsidRDefault="002A60F6" w:rsidP="00F104C2">
      <w:pPr>
        <w:tabs>
          <w:tab w:val="left" w:pos="720"/>
        </w:tabs>
        <w:ind w:left="720"/>
      </w:pPr>
    </w:p>
    <w:p w14:paraId="02BB6B93" w14:textId="77777777" w:rsidR="00F104C2" w:rsidRPr="00F104C2" w:rsidRDefault="00F104C2" w:rsidP="00C95509">
      <w:pPr>
        <w:ind w:left="720"/>
      </w:pPr>
      <w:r>
        <w:t>See</w:t>
      </w:r>
      <w:r w:rsidR="001D72C4">
        <w:t xml:space="preserve"> funding for additional</w:t>
      </w:r>
      <w:r>
        <w:t xml:space="preserve"> library resources </w:t>
      </w:r>
      <w:r w:rsidR="0035423F">
        <w:t>mentioned in</w:t>
      </w:r>
      <w:r>
        <w:t xml:space="preserve"> number 9.</w:t>
      </w:r>
    </w:p>
    <w:p w14:paraId="73DF1D52" w14:textId="77777777" w:rsidR="001D72C4" w:rsidRPr="00E146BD" w:rsidRDefault="001D72C4" w:rsidP="00F104C2">
      <w:pPr>
        <w:tabs>
          <w:tab w:val="left" w:pos="720"/>
        </w:tabs>
        <w:ind w:left="720"/>
        <w:rPr>
          <w:i/>
        </w:rPr>
      </w:pPr>
    </w:p>
    <w:p w14:paraId="5174B6AB" w14:textId="77777777" w:rsidR="0083302F" w:rsidRPr="00C95509" w:rsidRDefault="00A70AE9" w:rsidP="00A70AE9">
      <w:pPr>
        <w:tabs>
          <w:tab w:val="left" w:pos="720"/>
        </w:tabs>
        <w:ind w:left="720" w:hanging="720"/>
      </w:pPr>
      <w:r w:rsidRPr="00E146BD">
        <w:rPr>
          <w:i/>
        </w:rPr>
        <w:tab/>
      </w:r>
      <w:r w:rsidR="002A0A6B" w:rsidRPr="00C95509">
        <w:t xml:space="preserve">d) </w:t>
      </w:r>
      <w:r w:rsidR="0083302F" w:rsidRPr="00C95509">
        <w:t>New/renovated facilities and costs</w:t>
      </w:r>
    </w:p>
    <w:p w14:paraId="05909CE9" w14:textId="77777777" w:rsidR="002A60F6" w:rsidRDefault="002A60F6" w:rsidP="001D72C4">
      <w:pPr>
        <w:tabs>
          <w:tab w:val="left" w:pos="720"/>
        </w:tabs>
        <w:ind w:left="720"/>
        <w:rPr>
          <w:i/>
        </w:rPr>
      </w:pPr>
    </w:p>
    <w:p w14:paraId="17E04182" w14:textId="77777777" w:rsidR="001D72C4" w:rsidRPr="001D72C4" w:rsidRDefault="001D72C4" w:rsidP="00C95509">
      <w:pPr>
        <w:tabs>
          <w:tab w:val="left" w:pos="720"/>
        </w:tabs>
        <w:ind w:left="720"/>
      </w:pPr>
      <w:r>
        <w:t xml:space="preserve">See funding for new/renovated facilities </w:t>
      </w:r>
      <w:r w:rsidR="0035423F">
        <w:t>mentioned in number 9 above</w:t>
      </w:r>
      <w:r>
        <w:t>.</w:t>
      </w:r>
    </w:p>
    <w:p w14:paraId="113DC7CF" w14:textId="77777777" w:rsidR="001D72C4" w:rsidRPr="00E146BD" w:rsidRDefault="001D72C4" w:rsidP="001D72C4">
      <w:pPr>
        <w:tabs>
          <w:tab w:val="left" w:pos="720"/>
        </w:tabs>
        <w:ind w:left="720"/>
        <w:rPr>
          <w:i/>
        </w:rPr>
      </w:pPr>
    </w:p>
    <w:p w14:paraId="0A2710CB" w14:textId="77777777" w:rsidR="0083302F" w:rsidRPr="00C95509" w:rsidRDefault="002A0A6B" w:rsidP="00C95509">
      <w:pPr>
        <w:tabs>
          <w:tab w:val="left" w:pos="720"/>
        </w:tabs>
        <w:ind w:left="720"/>
      </w:pPr>
      <w:r w:rsidRPr="00C95509">
        <w:t xml:space="preserve">e) </w:t>
      </w:r>
      <w:r w:rsidR="0083302F" w:rsidRPr="00C95509">
        <w:t>New instructional equipment and costs</w:t>
      </w:r>
    </w:p>
    <w:p w14:paraId="17BBDEE4" w14:textId="77777777" w:rsidR="001D72C4" w:rsidRDefault="001D72C4" w:rsidP="00A70AE9">
      <w:pPr>
        <w:tabs>
          <w:tab w:val="left" w:pos="720"/>
        </w:tabs>
        <w:ind w:left="720" w:hanging="720"/>
        <w:rPr>
          <w:i/>
        </w:rPr>
      </w:pPr>
    </w:p>
    <w:p w14:paraId="1D628B93" w14:textId="77777777" w:rsidR="001D72C4" w:rsidRPr="001D72C4" w:rsidRDefault="001D72C4" w:rsidP="00C95509">
      <w:pPr>
        <w:tabs>
          <w:tab w:val="left" w:pos="720"/>
        </w:tabs>
        <w:ind w:left="720"/>
      </w:pPr>
      <w:r>
        <w:t>N/A</w:t>
      </w:r>
    </w:p>
    <w:p w14:paraId="68914976" w14:textId="77777777" w:rsidR="002A60F6" w:rsidRPr="00E146BD" w:rsidRDefault="002A60F6" w:rsidP="00A70AE9">
      <w:pPr>
        <w:tabs>
          <w:tab w:val="left" w:pos="720"/>
        </w:tabs>
        <w:ind w:left="720" w:hanging="720"/>
        <w:rPr>
          <w:i/>
        </w:rPr>
      </w:pPr>
    </w:p>
    <w:p w14:paraId="28BC2383" w14:textId="77777777" w:rsidR="0083302F" w:rsidRPr="00C95509" w:rsidRDefault="00A70AE9" w:rsidP="00A70AE9">
      <w:pPr>
        <w:tabs>
          <w:tab w:val="left" w:pos="720"/>
        </w:tabs>
        <w:ind w:left="720" w:hanging="720"/>
      </w:pPr>
      <w:r w:rsidRPr="00E146BD">
        <w:rPr>
          <w:i/>
        </w:rPr>
        <w:tab/>
      </w:r>
      <w:r w:rsidR="002A0A6B" w:rsidRPr="00C95509">
        <w:t xml:space="preserve">f) </w:t>
      </w:r>
      <w:r w:rsidR="0083302F" w:rsidRPr="00C95509">
        <w:t>Distance delivery costs (if applicable)</w:t>
      </w:r>
    </w:p>
    <w:p w14:paraId="54AB24CA" w14:textId="77777777" w:rsidR="001D72C4" w:rsidRDefault="001D72C4" w:rsidP="00A70AE9">
      <w:pPr>
        <w:tabs>
          <w:tab w:val="left" w:pos="720"/>
        </w:tabs>
        <w:ind w:left="720" w:hanging="720"/>
        <w:rPr>
          <w:i/>
        </w:rPr>
      </w:pPr>
    </w:p>
    <w:p w14:paraId="44AF4F2C" w14:textId="77777777" w:rsidR="001D72C4" w:rsidRPr="001D72C4" w:rsidRDefault="001D72C4" w:rsidP="00C95509">
      <w:pPr>
        <w:tabs>
          <w:tab w:val="left" w:pos="720"/>
        </w:tabs>
        <w:ind w:left="720"/>
      </w:pPr>
      <w:r>
        <w:t>N/A</w:t>
      </w:r>
    </w:p>
    <w:p w14:paraId="147D1325" w14:textId="77777777" w:rsidR="002A60F6" w:rsidRPr="00E146BD" w:rsidRDefault="002A60F6" w:rsidP="00A70AE9">
      <w:pPr>
        <w:tabs>
          <w:tab w:val="left" w:pos="720"/>
        </w:tabs>
        <w:ind w:left="720" w:hanging="720"/>
        <w:rPr>
          <w:i/>
        </w:rPr>
      </w:pPr>
    </w:p>
    <w:p w14:paraId="1D5422D9" w14:textId="77777777" w:rsidR="0083302F" w:rsidRPr="00C95509" w:rsidRDefault="002A0A6B" w:rsidP="00C95509">
      <w:pPr>
        <w:tabs>
          <w:tab w:val="left" w:pos="720"/>
        </w:tabs>
        <w:ind w:left="720"/>
      </w:pPr>
      <w:r w:rsidRPr="00C95509">
        <w:t xml:space="preserve">g) </w:t>
      </w:r>
      <w:r w:rsidR="0083302F" w:rsidRPr="00C95509">
        <w:t xml:space="preserve">Other new costs (graduate assistants, secretarial support, supplies, faculty                  development, faculty/students research, </w:t>
      </w:r>
      <w:r w:rsidR="00E3431D" w:rsidRPr="00C95509">
        <w:t xml:space="preserve">program accreditation, </w:t>
      </w:r>
      <w:r w:rsidR="0083302F" w:rsidRPr="00C95509">
        <w:t>etc.)</w:t>
      </w:r>
    </w:p>
    <w:p w14:paraId="3FC99F58" w14:textId="77777777" w:rsidR="001D72C4" w:rsidRDefault="001D72C4" w:rsidP="00A70AE9">
      <w:pPr>
        <w:tabs>
          <w:tab w:val="left" w:pos="720"/>
        </w:tabs>
        <w:ind w:left="720" w:hanging="720"/>
        <w:rPr>
          <w:i/>
        </w:rPr>
      </w:pPr>
    </w:p>
    <w:p w14:paraId="34F2DBDF" w14:textId="77777777" w:rsidR="001D72C4" w:rsidRDefault="001D72C4" w:rsidP="00C95509">
      <w:pPr>
        <w:tabs>
          <w:tab w:val="left" w:pos="720"/>
        </w:tabs>
        <w:ind w:left="720"/>
      </w:pPr>
      <w:r>
        <w:t>A portion of the following Walton Family Charitable Support Foundation (WFCSF) will be shared by Art Education, Art History, and Art Studio programs within the School of Art:</w:t>
      </w:r>
    </w:p>
    <w:p w14:paraId="63E9B8E0" w14:textId="77777777" w:rsidR="0047460A" w:rsidRDefault="0047460A" w:rsidP="001D72C4">
      <w:pPr>
        <w:tabs>
          <w:tab w:val="left" w:pos="720"/>
        </w:tabs>
        <w:ind w:left="720"/>
      </w:pPr>
    </w:p>
    <w:p w14:paraId="1866526D" w14:textId="1D7CD306" w:rsidR="001D72C4" w:rsidRDefault="001D72C4" w:rsidP="00C95509">
      <w:pPr>
        <w:tabs>
          <w:tab w:val="left" w:pos="720"/>
        </w:tabs>
        <w:ind w:left="720"/>
      </w:pPr>
      <w:r>
        <w:t>Graduate Assistantships: 65-75 students at $25,000 each</w:t>
      </w:r>
      <w:r w:rsidR="002A0A6B">
        <w:t xml:space="preserve"> (shared other School of Art programs)</w:t>
      </w:r>
      <w:r w:rsidR="00C95509">
        <w:t xml:space="preserve">; </w:t>
      </w:r>
      <w:r>
        <w:t>(Funded through $1 million of University of Arkansas commitment and $770,0</w:t>
      </w:r>
      <w:r w:rsidR="006B4770">
        <w:t>0</w:t>
      </w:r>
      <w:r w:rsidR="00CB610C">
        <w:t>0</w:t>
      </w:r>
      <w:r>
        <w:t xml:space="preserve"> annual WFCSF endowment gains)</w:t>
      </w:r>
    </w:p>
    <w:p w14:paraId="2874EC67" w14:textId="77777777" w:rsidR="001D72C4" w:rsidRDefault="001D72C4" w:rsidP="00C95509">
      <w:pPr>
        <w:tabs>
          <w:tab w:val="left" w:pos="720"/>
        </w:tabs>
        <w:ind w:left="720"/>
      </w:pPr>
    </w:p>
    <w:p w14:paraId="289DE5DD" w14:textId="77777777" w:rsidR="0047460A" w:rsidRDefault="001D72C4" w:rsidP="00C95509">
      <w:pPr>
        <w:tabs>
          <w:tab w:val="left" w:pos="720"/>
        </w:tabs>
        <w:ind w:left="720"/>
      </w:pPr>
      <w:r>
        <w:t>School of Art Fellowships</w:t>
      </w:r>
      <w:r w:rsidR="0047460A">
        <w:t xml:space="preserve"> (Master’s): 45-55 students at $5,000 to $12,500 each</w:t>
      </w:r>
    </w:p>
    <w:p w14:paraId="4C881CD6" w14:textId="77777777" w:rsidR="001D72C4" w:rsidRPr="001D72C4" w:rsidRDefault="0047460A" w:rsidP="00C95509">
      <w:pPr>
        <w:tabs>
          <w:tab w:val="left" w:pos="720"/>
        </w:tabs>
        <w:ind w:left="720"/>
      </w:pPr>
      <w:r>
        <w:t>(Funded through $440,000 WFCSF endowment gains)</w:t>
      </w:r>
    </w:p>
    <w:p w14:paraId="1CC71782" w14:textId="77777777" w:rsidR="0083302F" w:rsidRPr="002C54E9" w:rsidRDefault="0083302F" w:rsidP="00A70AE9">
      <w:pPr>
        <w:tabs>
          <w:tab w:val="left" w:pos="720"/>
        </w:tabs>
        <w:ind w:left="720" w:hanging="720"/>
      </w:pPr>
    </w:p>
    <w:p w14:paraId="1CDDA0EF" w14:textId="77777777" w:rsidR="00BD78AD" w:rsidRPr="00C95509" w:rsidRDefault="00A70AE9" w:rsidP="00BD78AD">
      <w:pPr>
        <w:tabs>
          <w:tab w:val="left" w:pos="720"/>
        </w:tabs>
        <w:ind w:left="720" w:hanging="720"/>
      </w:pPr>
      <w:r w:rsidRPr="002C54E9">
        <w:rPr>
          <w:b/>
        </w:rPr>
        <w:tab/>
      </w:r>
      <w:r w:rsidR="002A0A6B" w:rsidRPr="00C95509">
        <w:t xml:space="preserve">h) </w:t>
      </w:r>
      <w:r w:rsidR="005041A5" w:rsidRPr="00C95509">
        <w:t xml:space="preserve">If no </w:t>
      </w:r>
      <w:r w:rsidR="0083302F" w:rsidRPr="00C95509">
        <w:t>new costs</w:t>
      </w:r>
      <w:r w:rsidR="00E3431D" w:rsidRPr="00C95509">
        <w:t xml:space="preserve"> required for program implementation</w:t>
      </w:r>
      <w:r w:rsidR="005041A5" w:rsidRPr="00C95509">
        <w:t>, p</w:t>
      </w:r>
      <w:r w:rsidR="00E3431D" w:rsidRPr="00C95509">
        <w:t>rovide expla</w:t>
      </w:r>
      <w:r w:rsidR="0083302F" w:rsidRPr="00C95509">
        <w:t>n</w:t>
      </w:r>
      <w:r w:rsidR="00E3431D" w:rsidRPr="00C95509">
        <w:t>ation</w:t>
      </w:r>
      <w:r w:rsidR="005041A5" w:rsidRPr="00C95509">
        <w:t xml:space="preserve">.  </w:t>
      </w:r>
    </w:p>
    <w:p w14:paraId="7D73A7F8" w14:textId="77777777" w:rsidR="002A0A6B" w:rsidRPr="00DE00B1" w:rsidRDefault="00DE00B1" w:rsidP="00C95509">
      <w:pPr>
        <w:ind w:left="720"/>
      </w:pPr>
      <w:r>
        <w:t>New costs are provided for through The Walton Family Charitable Support Foundation endowment.</w:t>
      </w:r>
    </w:p>
    <w:p w14:paraId="58FFC94E" w14:textId="77777777" w:rsidR="00BD78AD" w:rsidRPr="002C54E9" w:rsidRDefault="00BD78AD" w:rsidP="00BD78AD">
      <w:pPr>
        <w:tabs>
          <w:tab w:val="left" w:pos="720"/>
        </w:tabs>
        <w:ind w:left="720" w:hanging="720"/>
        <w:rPr>
          <w:b/>
        </w:rPr>
      </w:pPr>
    </w:p>
    <w:p w14:paraId="67DAAB0C" w14:textId="77777777" w:rsidR="00BD78AD" w:rsidRPr="002C54E9" w:rsidRDefault="0083302F" w:rsidP="00BD78AD">
      <w:pPr>
        <w:tabs>
          <w:tab w:val="left" w:pos="720"/>
        </w:tabs>
        <w:ind w:left="720" w:hanging="720"/>
        <w:rPr>
          <w:b/>
        </w:rPr>
      </w:pPr>
      <w:r w:rsidRPr="002C54E9">
        <w:t xml:space="preserve">11.  </w:t>
      </w:r>
      <w:r w:rsidR="00A70AE9" w:rsidRPr="002C54E9">
        <w:tab/>
      </w:r>
      <w:r w:rsidR="00195617" w:rsidRPr="00C95509">
        <w:t>SOURCE</w:t>
      </w:r>
      <w:r w:rsidRPr="00C95509">
        <w:t xml:space="preserve"> OF </w:t>
      </w:r>
      <w:r w:rsidR="00E3431D" w:rsidRPr="00C95509">
        <w:t xml:space="preserve">PROGRAM </w:t>
      </w:r>
      <w:r w:rsidRPr="00C95509">
        <w:t>FUNDING – Income for the first 3 years of program operation</w:t>
      </w:r>
    </w:p>
    <w:p w14:paraId="4AE0D2E9" w14:textId="77777777" w:rsidR="0083302F" w:rsidRPr="00C95509" w:rsidRDefault="00A70AE9" w:rsidP="00BD78AD">
      <w:pPr>
        <w:tabs>
          <w:tab w:val="left" w:pos="720"/>
        </w:tabs>
        <w:ind w:left="720" w:hanging="720"/>
      </w:pPr>
      <w:r w:rsidRPr="002C54E9">
        <w:tab/>
      </w:r>
      <w:r w:rsidR="00E3431D" w:rsidRPr="00C95509">
        <w:t>If there will be a r</w:t>
      </w:r>
      <w:r w:rsidR="0083302F" w:rsidRPr="00C95509">
        <w:t xml:space="preserve">eallocation </w:t>
      </w:r>
      <w:r w:rsidR="00E3431D" w:rsidRPr="00C95509">
        <w:t xml:space="preserve">of funds, indicate </w:t>
      </w:r>
      <w:r w:rsidR="0083302F" w:rsidRPr="00C95509">
        <w:t>from which department, program, etc.</w:t>
      </w:r>
    </w:p>
    <w:p w14:paraId="2E080F89" w14:textId="77777777" w:rsidR="004E4D0D" w:rsidRDefault="004E4D0D" w:rsidP="00765583">
      <w:pPr>
        <w:tabs>
          <w:tab w:val="left" w:pos="720"/>
        </w:tabs>
        <w:ind w:left="720"/>
      </w:pPr>
    </w:p>
    <w:p w14:paraId="0648BAE9" w14:textId="77777777" w:rsidR="00765583" w:rsidRPr="002C54E9" w:rsidRDefault="00765583" w:rsidP="00C95509">
      <w:pPr>
        <w:tabs>
          <w:tab w:val="left" w:pos="720"/>
        </w:tabs>
        <w:ind w:left="720"/>
      </w:pPr>
      <w:r>
        <w:t>A portion of a $36 million dollar endowment from The Walton Family Charitable Support Foundation to fund graduate students in the School of Art will support Art Education students.</w:t>
      </w:r>
    </w:p>
    <w:p w14:paraId="2F3742B4" w14:textId="77777777" w:rsidR="007755A3" w:rsidRPr="002C54E9" w:rsidRDefault="00E3431D" w:rsidP="00A70AE9">
      <w:pPr>
        <w:keepNext/>
        <w:keepLines/>
        <w:tabs>
          <w:tab w:val="left" w:pos="-90"/>
          <w:tab w:val="left" w:pos="720"/>
        </w:tabs>
      </w:pPr>
      <w:r w:rsidRPr="002C54E9">
        <w:lastRenderedPageBreak/>
        <w:tab/>
      </w:r>
    </w:p>
    <w:p w14:paraId="7606C6DC" w14:textId="77777777" w:rsidR="0083302F" w:rsidRPr="000A2C5F" w:rsidRDefault="00A70AE9" w:rsidP="00A70AE9">
      <w:pPr>
        <w:keepNext/>
        <w:keepLines/>
        <w:tabs>
          <w:tab w:val="left" w:pos="-90"/>
          <w:tab w:val="left" w:pos="720"/>
        </w:tabs>
        <w:ind w:left="540"/>
      </w:pPr>
      <w:r w:rsidRPr="002C54E9">
        <w:tab/>
      </w:r>
      <w:r w:rsidR="00195617" w:rsidRPr="000A2C5F">
        <w:t>Provide</w:t>
      </w:r>
      <w:r w:rsidR="00E3431D" w:rsidRPr="000A2C5F">
        <w:t xml:space="preserve"> the </w:t>
      </w:r>
      <w:r w:rsidR="0083302F" w:rsidRPr="000A2C5F">
        <w:t xml:space="preserve">projected </w:t>
      </w:r>
      <w:r w:rsidR="00195617" w:rsidRPr="000A2C5F">
        <w:t xml:space="preserve">annual student enrollment, </w:t>
      </w:r>
      <w:r w:rsidR="00543BA1" w:rsidRPr="000A2C5F">
        <w:t>the amount of student tuition per</w:t>
      </w:r>
      <w:r w:rsidR="003717FC" w:rsidRPr="000A2C5F">
        <w:br/>
        <w:t xml:space="preserve">  </w:t>
      </w:r>
      <w:r w:rsidR="00543BA1" w:rsidRPr="000A2C5F">
        <w:t xml:space="preserve"> credit hour</w:t>
      </w:r>
      <w:r w:rsidR="00195617" w:rsidRPr="000A2C5F">
        <w:t>, and the total cost of the program that includes tuition and fees</w:t>
      </w:r>
      <w:r w:rsidR="005041A5" w:rsidRPr="000A2C5F">
        <w:t xml:space="preserve">.  </w:t>
      </w:r>
    </w:p>
    <w:p w14:paraId="7D07CD18" w14:textId="77777777" w:rsidR="0036637C" w:rsidRDefault="0036637C" w:rsidP="00A70AE9">
      <w:pPr>
        <w:keepNext/>
        <w:keepLines/>
        <w:tabs>
          <w:tab w:val="left" w:pos="-90"/>
          <w:tab w:val="left" w:pos="720"/>
        </w:tabs>
        <w:ind w:left="540"/>
      </w:pPr>
    </w:p>
    <w:p w14:paraId="2F541691" w14:textId="77777777" w:rsidR="0036637C" w:rsidRPr="002C54E9" w:rsidRDefault="0036637C" w:rsidP="000A2C5F">
      <w:pPr>
        <w:keepNext/>
        <w:keepLines/>
        <w:tabs>
          <w:tab w:val="left" w:pos="-90"/>
          <w:tab w:val="left" w:pos="720"/>
        </w:tabs>
        <w:ind w:left="720"/>
      </w:pPr>
      <w:r>
        <w:t>Tuition is set at $</w:t>
      </w:r>
      <w:r w:rsidR="00305869">
        <w:t>430</w:t>
      </w:r>
      <w:r>
        <w:t xml:space="preserve"> </w:t>
      </w:r>
      <w:r w:rsidR="00A4605A">
        <w:t xml:space="preserve">per </w:t>
      </w:r>
      <w:r w:rsidR="00305869">
        <w:t>credit hour</w:t>
      </w:r>
      <w:r w:rsidR="00A863EE">
        <w:t xml:space="preserve"> for Arkansas residents, and $1,168 per credit hour for non-residents. </w:t>
      </w:r>
    </w:p>
    <w:p w14:paraId="47F29476" w14:textId="77777777" w:rsidR="007755A3" w:rsidRPr="002C54E9" w:rsidRDefault="007755A3" w:rsidP="00A70AE9">
      <w:pPr>
        <w:keepNext/>
        <w:keepLines/>
        <w:tabs>
          <w:tab w:val="left" w:pos="-90"/>
          <w:tab w:val="left" w:pos="720"/>
        </w:tabs>
        <w:ind w:firstLine="540"/>
      </w:pPr>
    </w:p>
    <w:p w14:paraId="40366043" w14:textId="77777777" w:rsidR="00543BA1" w:rsidRPr="000A2C5F" w:rsidRDefault="007755A3" w:rsidP="000A2C5F">
      <w:pPr>
        <w:keepNext/>
        <w:keepLines/>
        <w:tabs>
          <w:tab w:val="left" w:pos="-90"/>
          <w:tab w:val="left" w:pos="720"/>
        </w:tabs>
        <w:ind w:left="720"/>
        <w:rPr>
          <w:highlight w:val="green"/>
        </w:rPr>
      </w:pPr>
      <w:r w:rsidRPr="000A2C5F">
        <w:t>Indicate the projected annual s</w:t>
      </w:r>
      <w:r w:rsidR="0083302F" w:rsidRPr="000A2C5F">
        <w:t xml:space="preserve">tate </w:t>
      </w:r>
      <w:r w:rsidRPr="000A2C5F">
        <w:t>general revenues for the proposed program</w:t>
      </w:r>
      <w:r w:rsidR="00543BA1" w:rsidRPr="000A2C5F">
        <w:t xml:space="preserve"> (Provide</w:t>
      </w:r>
      <w:r w:rsidR="000A2C5F">
        <w:t xml:space="preserve"> </w:t>
      </w:r>
      <w:r w:rsidR="00543BA1" w:rsidRPr="000A2C5F">
        <w:t>the amount of state general revenue per student)</w:t>
      </w:r>
      <w:r w:rsidR="005041A5" w:rsidRPr="000A2C5F">
        <w:t>.</w:t>
      </w:r>
    </w:p>
    <w:p w14:paraId="0117CBAD" w14:textId="77777777" w:rsidR="00544102" w:rsidRPr="000E5FB4" w:rsidRDefault="00544102" w:rsidP="00A70AE9">
      <w:pPr>
        <w:keepNext/>
        <w:keepLines/>
        <w:tabs>
          <w:tab w:val="left" w:pos="-90"/>
          <w:tab w:val="left" w:pos="720"/>
        </w:tabs>
        <w:ind w:left="540"/>
      </w:pPr>
    </w:p>
    <w:p w14:paraId="08ED5D74" w14:textId="77777777" w:rsidR="00544102" w:rsidRDefault="00544102" w:rsidP="00BB10D0">
      <w:pPr>
        <w:keepNext/>
        <w:keepLines/>
        <w:tabs>
          <w:tab w:val="left" w:pos="-90"/>
          <w:tab w:val="left" w:pos="720"/>
        </w:tabs>
        <w:ind w:left="720"/>
      </w:pPr>
      <w:r>
        <w:t xml:space="preserve">Based on the University of Arkansas catalog information website, </w:t>
      </w:r>
      <w:r w:rsidRPr="00BB10D0">
        <w:rPr>
          <w:u w:val="single"/>
        </w:rPr>
        <w:t>https://catalog.uark.edu/graduatecatalog/feeandgeneralinformation</w:t>
      </w:r>
      <w:r w:rsidRPr="00BB10D0">
        <w:t>/</w:t>
      </w:r>
      <w:r>
        <w:t xml:space="preserve"> for tuition and fees.</w:t>
      </w:r>
    </w:p>
    <w:p w14:paraId="1526E810" w14:textId="77777777" w:rsidR="00A863EE" w:rsidRDefault="00A863EE" w:rsidP="00A70AE9">
      <w:pPr>
        <w:keepNext/>
        <w:keepLines/>
        <w:tabs>
          <w:tab w:val="left" w:pos="-90"/>
          <w:tab w:val="left" w:pos="720"/>
        </w:tabs>
        <w:ind w:left="540"/>
      </w:pPr>
    </w:p>
    <w:tbl>
      <w:tblPr>
        <w:tblStyle w:val="TableGrid"/>
        <w:tblW w:w="0" w:type="auto"/>
        <w:tblInd w:w="720" w:type="dxa"/>
        <w:tblLook w:val="04A0" w:firstRow="1" w:lastRow="0" w:firstColumn="1" w:lastColumn="0" w:noHBand="0" w:noVBand="1"/>
      </w:tblPr>
      <w:tblGrid>
        <w:gridCol w:w="1296"/>
        <w:gridCol w:w="1296"/>
        <w:gridCol w:w="1416"/>
        <w:gridCol w:w="1520"/>
        <w:gridCol w:w="1416"/>
        <w:gridCol w:w="1416"/>
      </w:tblGrid>
      <w:tr w:rsidR="00544102" w14:paraId="2267EE09" w14:textId="77777777" w:rsidTr="00544102">
        <w:tc>
          <w:tcPr>
            <w:tcW w:w="1258" w:type="dxa"/>
          </w:tcPr>
          <w:p w14:paraId="10A16048" w14:textId="77777777" w:rsidR="00544102" w:rsidRDefault="00544102" w:rsidP="000E72CE">
            <w:pPr>
              <w:tabs>
                <w:tab w:val="left" w:pos="-90"/>
                <w:tab w:val="left" w:pos="720"/>
              </w:tabs>
            </w:pPr>
          </w:p>
        </w:tc>
        <w:tc>
          <w:tcPr>
            <w:tcW w:w="1258" w:type="dxa"/>
          </w:tcPr>
          <w:p w14:paraId="19F7574E" w14:textId="77777777" w:rsidR="00544102" w:rsidRDefault="00544102" w:rsidP="000E72CE">
            <w:pPr>
              <w:tabs>
                <w:tab w:val="left" w:pos="-90"/>
                <w:tab w:val="left" w:pos="720"/>
              </w:tabs>
            </w:pPr>
            <w:r>
              <w:t>Year 1</w:t>
            </w:r>
          </w:p>
          <w:p w14:paraId="40DCFC74" w14:textId="77777777" w:rsidR="00544102" w:rsidRDefault="00544102" w:rsidP="000E72CE">
            <w:pPr>
              <w:tabs>
                <w:tab w:val="left" w:pos="-90"/>
                <w:tab w:val="left" w:pos="720"/>
              </w:tabs>
            </w:pPr>
            <w:r>
              <w:t>2010-21</w:t>
            </w:r>
          </w:p>
        </w:tc>
        <w:tc>
          <w:tcPr>
            <w:tcW w:w="1374" w:type="dxa"/>
          </w:tcPr>
          <w:p w14:paraId="78CDB74E" w14:textId="77777777" w:rsidR="00544102" w:rsidRDefault="00544102" w:rsidP="000E72CE">
            <w:pPr>
              <w:tabs>
                <w:tab w:val="left" w:pos="-90"/>
                <w:tab w:val="left" w:pos="720"/>
              </w:tabs>
            </w:pPr>
            <w:r>
              <w:t>Year 2</w:t>
            </w:r>
          </w:p>
          <w:p w14:paraId="06FE26AC" w14:textId="77777777" w:rsidR="00544102" w:rsidRDefault="00544102" w:rsidP="000E72CE">
            <w:pPr>
              <w:tabs>
                <w:tab w:val="left" w:pos="-90"/>
                <w:tab w:val="left" w:pos="720"/>
              </w:tabs>
            </w:pPr>
            <w:r>
              <w:t>2021-22</w:t>
            </w:r>
          </w:p>
        </w:tc>
        <w:tc>
          <w:tcPr>
            <w:tcW w:w="1664" w:type="dxa"/>
          </w:tcPr>
          <w:p w14:paraId="5F1E475C" w14:textId="77777777" w:rsidR="00544102" w:rsidRDefault="00544102" w:rsidP="000E72CE">
            <w:pPr>
              <w:tabs>
                <w:tab w:val="left" w:pos="-90"/>
                <w:tab w:val="left" w:pos="720"/>
              </w:tabs>
            </w:pPr>
            <w:r>
              <w:t>Year 3</w:t>
            </w:r>
          </w:p>
          <w:p w14:paraId="27A47B13" w14:textId="77777777" w:rsidR="00544102" w:rsidRDefault="00544102" w:rsidP="000E72CE">
            <w:pPr>
              <w:tabs>
                <w:tab w:val="left" w:pos="-90"/>
                <w:tab w:val="left" w:pos="720"/>
              </w:tabs>
            </w:pPr>
            <w:r>
              <w:t>2022-23</w:t>
            </w:r>
          </w:p>
        </w:tc>
        <w:tc>
          <w:tcPr>
            <w:tcW w:w="1142" w:type="dxa"/>
          </w:tcPr>
          <w:p w14:paraId="6C125BE5" w14:textId="77777777" w:rsidR="00544102" w:rsidRDefault="00544102" w:rsidP="000E72CE">
            <w:pPr>
              <w:tabs>
                <w:tab w:val="left" w:pos="-90"/>
                <w:tab w:val="left" w:pos="720"/>
              </w:tabs>
            </w:pPr>
            <w:r>
              <w:t>Year 4</w:t>
            </w:r>
          </w:p>
          <w:p w14:paraId="175C51C9" w14:textId="77777777" w:rsidR="00544102" w:rsidRDefault="00544102" w:rsidP="000E72CE">
            <w:pPr>
              <w:tabs>
                <w:tab w:val="left" w:pos="-90"/>
                <w:tab w:val="left" w:pos="720"/>
              </w:tabs>
            </w:pPr>
            <w:r>
              <w:t>2023-24</w:t>
            </w:r>
          </w:p>
        </w:tc>
        <w:tc>
          <w:tcPr>
            <w:tcW w:w="1399" w:type="dxa"/>
          </w:tcPr>
          <w:p w14:paraId="4BBA4D95" w14:textId="77777777" w:rsidR="00544102" w:rsidRDefault="00544102" w:rsidP="000E72CE">
            <w:pPr>
              <w:tabs>
                <w:tab w:val="left" w:pos="-90"/>
                <w:tab w:val="left" w:pos="720"/>
              </w:tabs>
            </w:pPr>
            <w:r>
              <w:t>Year 5</w:t>
            </w:r>
          </w:p>
          <w:p w14:paraId="453F247F" w14:textId="77777777" w:rsidR="00544102" w:rsidRDefault="00544102" w:rsidP="000E72CE">
            <w:pPr>
              <w:tabs>
                <w:tab w:val="left" w:pos="-90"/>
                <w:tab w:val="left" w:pos="720"/>
              </w:tabs>
            </w:pPr>
            <w:r>
              <w:t>2024-25</w:t>
            </w:r>
          </w:p>
        </w:tc>
      </w:tr>
      <w:tr w:rsidR="00544102" w14:paraId="33E1E711" w14:textId="77777777" w:rsidTr="00544102">
        <w:tc>
          <w:tcPr>
            <w:tcW w:w="1258" w:type="dxa"/>
          </w:tcPr>
          <w:p w14:paraId="08239734" w14:textId="77777777" w:rsidR="00544102" w:rsidRDefault="00544102" w:rsidP="000E72CE">
            <w:pPr>
              <w:tabs>
                <w:tab w:val="left" w:pos="-90"/>
                <w:tab w:val="left" w:pos="720"/>
              </w:tabs>
            </w:pPr>
            <w:r>
              <w:t>Cohort 1</w:t>
            </w:r>
          </w:p>
        </w:tc>
        <w:tc>
          <w:tcPr>
            <w:tcW w:w="1258" w:type="dxa"/>
          </w:tcPr>
          <w:p w14:paraId="586C67C0" w14:textId="77777777" w:rsidR="00544102" w:rsidRDefault="00544102" w:rsidP="000E72CE">
            <w:pPr>
              <w:tabs>
                <w:tab w:val="left" w:pos="-90"/>
                <w:tab w:val="left" w:pos="720"/>
              </w:tabs>
            </w:pPr>
            <w:r>
              <w:t xml:space="preserve">6 x $8,800.14 </w:t>
            </w:r>
          </w:p>
        </w:tc>
        <w:tc>
          <w:tcPr>
            <w:tcW w:w="1374" w:type="dxa"/>
          </w:tcPr>
          <w:p w14:paraId="51D523FD" w14:textId="77777777" w:rsidR="00544102" w:rsidRDefault="00544102" w:rsidP="000E72CE">
            <w:pPr>
              <w:tabs>
                <w:tab w:val="left" w:pos="-90"/>
                <w:tab w:val="left" w:pos="720"/>
              </w:tabs>
            </w:pPr>
            <w:r>
              <w:t>6 x $8,800.14</w:t>
            </w:r>
          </w:p>
        </w:tc>
        <w:tc>
          <w:tcPr>
            <w:tcW w:w="1664" w:type="dxa"/>
          </w:tcPr>
          <w:p w14:paraId="78D288AF" w14:textId="77777777" w:rsidR="00544102" w:rsidRDefault="00544102" w:rsidP="000E72CE">
            <w:pPr>
              <w:tabs>
                <w:tab w:val="left" w:pos="-90"/>
                <w:tab w:val="left" w:pos="720"/>
              </w:tabs>
            </w:pPr>
          </w:p>
        </w:tc>
        <w:tc>
          <w:tcPr>
            <w:tcW w:w="1142" w:type="dxa"/>
          </w:tcPr>
          <w:p w14:paraId="3FD2915E" w14:textId="77777777" w:rsidR="00544102" w:rsidRDefault="00544102" w:rsidP="000E72CE">
            <w:pPr>
              <w:tabs>
                <w:tab w:val="left" w:pos="-90"/>
                <w:tab w:val="left" w:pos="720"/>
              </w:tabs>
            </w:pPr>
          </w:p>
        </w:tc>
        <w:tc>
          <w:tcPr>
            <w:tcW w:w="1399" w:type="dxa"/>
          </w:tcPr>
          <w:p w14:paraId="0C1F9D4A" w14:textId="77777777" w:rsidR="00544102" w:rsidRDefault="00544102" w:rsidP="000E72CE">
            <w:pPr>
              <w:tabs>
                <w:tab w:val="left" w:pos="-90"/>
                <w:tab w:val="left" w:pos="720"/>
              </w:tabs>
            </w:pPr>
          </w:p>
        </w:tc>
      </w:tr>
      <w:tr w:rsidR="00544102" w14:paraId="52CA8EBA" w14:textId="77777777" w:rsidTr="00544102">
        <w:tc>
          <w:tcPr>
            <w:tcW w:w="1258" w:type="dxa"/>
          </w:tcPr>
          <w:p w14:paraId="7C6A4014" w14:textId="77777777" w:rsidR="00544102" w:rsidRDefault="00544102" w:rsidP="000E72CE">
            <w:pPr>
              <w:tabs>
                <w:tab w:val="left" w:pos="-90"/>
                <w:tab w:val="left" w:pos="720"/>
              </w:tabs>
            </w:pPr>
            <w:r>
              <w:t>Cohort 2</w:t>
            </w:r>
          </w:p>
        </w:tc>
        <w:tc>
          <w:tcPr>
            <w:tcW w:w="1258" w:type="dxa"/>
          </w:tcPr>
          <w:p w14:paraId="1329355B" w14:textId="77777777" w:rsidR="00544102" w:rsidRDefault="00544102" w:rsidP="000E72CE">
            <w:pPr>
              <w:tabs>
                <w:tab w:val="left" w:pos="-90"/>
                <w:tab w:val="left" w:pos="720"/>
              </w:tabs>
            </w:pPr>
          </w:p>
        </w:tc>
        <w:tc>
          <w:tcPr>
            <w:tcW w:w="1374" w:type="dxa"/>
          </w:tcPr>
          <w:p w14:paraId="2EF0A1BA" w14:textId="77777777" w:rsidR="00544102" w:rsidRDefault="00544102" w:rsidP="000E72CE">
            <w:pPr>
              <w:tabs>
                <w:tab w:val="left" w:pos="-90"/>
                <w:tab w:val="left" w:pos="720"/>
              </w:tabs>
            </w:pPr>
            <w:r>
              <w:t>6-9 x $8,800.14</w:t>
            </w:r>
          </w:p>
        </w:tc>
        <w:tc>
          <w:tcPr>
            <w:tcW w:w="1664" w:type="dxa"/>
          </w:tcPr>
          <w:p w14:paraId="607922DA" w14:textId="77777777" w:rsidR="00544102" w:rsidRDefault="00544102" w:rsidP="000E72CE">
            <w:pPr>
              <w:tabs>
                <w:tab w:val="left" w:pos="-90"/>
                <w:tab w:val="left" w:pos="720"/>
              </w:tabs>
            </w:pPr>
            <w:r>
              <w:t>6-9 x $8,800.14</w:t>
            </w:r>
          </w:p>
        </w:tc>
        <w:tc>
          <w:tcPr>
            <w:tcW w:w="1142" w:type="dxa"/>
          </w:tcPr>
          <w:p w14:paraId="223AED93" w14:textId="77777777" w:rsidR="00544102" w:rsidRDefault="00544102" w:rsidP="000E72CE">
            <w:pPr>
              <w:tabs>
                <w:tab w:val="left" w:pos="-90"/>
                <w:tab w:val="left" w:pos="720"/>
              </w:tabs>
            </w:pPr>
          </w:p>
        </w:tc>
        <w:tc>
          <w:tcPr>
            <w:tcW w:w="1399" w:type="dxa"/>
          </w:tcPr>
          <w:p w14:paraId="49B8D4DA" w14:textId="77777777" w:rsidR="00544102" w:rsidRDefault="00544102" w:rsidP="000E72CE">
            <w:pPr>
              <w:tabs>
                <w:tab w:val="left" w:pos="-90"/>
                <w:tab w:val="left" w:pos="720"/>
              </w:tabs>
            </w:pPr>
          </w:p>
        </w:tc>
      </w:tr>
      <w:tr w:rsidR="00544102" w14:paraId="62FE884C" w14:textId="77777777" w:rsidTr="00544102">
        <w:tc>
          <w:tcPr>
            <w:tcW w:w="1258" w:type="dxa"/>
          </w:tcPr>
          <w:p w14:paraId="3FD2661D" w14:textId="77777777" w:rsidR="00544102" w:rsidRDefault="00544102" w:rsidP="000E72CE">
            <w:pPr>
              <w:tabs>
                <w:tab w:val="left" w:pos="-90"/>
                <w:tab w:val="left" w:pos="720"/>
              </w:tabs>
            </w:pPr>
            <w:r>
              <w:t>Cohort 3</w:t>
            </w:r>
          </w:p>
        </w:tc>
        <w:tc>
          <w:tcPr>
            <w:tcW w:w="1258" w:type="dxa"/>
          </w:tcPr>
          <w:p w14:paraId="05A439A2" w14:textId="77777777" w:rsidR="00544102" w:rsidRDefault="00544102" w:rsidP="000E72CE">
            <w:pPr>
              <w:tabs>
                <w:tab w:val="left" w:pos="-90"/>
                <w:tab w:val="left" w:pos="720"/>
              </w:tabs>
            </w:pPr>
          </w:p>
        </w:tc>
        <w:tc>
          <w:tcPr>
            <w:tcW w:w="1374" w:type="dxa"/>
          </w:tcPr>
          <w:p w14:paraId="0843C031" w14:textId="77777777" w:rsidR="00544102" w:rsidRDefault="00544102" w:rsidP="000E72CE">
            <w:pPr>
              <w:tabs>
                <w:tab w:val="left" w:pos="-90"/>
                <w:tab w:val="left" w:pos="720"/>
              </w:tabs>
            </w:pPr>
          </w:p>
        </w:tc>
        <w:tc>
          <w:tcPr>
            <w:tcW w:w="1664" w:type="dxa"/>
          </w:tcPr>
          <w:p w14:paraId="2A30BE17" w14:textId="77777777" w:rsidR="00544102" w:rsidRDefault="00544102" w:rsidP="000E72CE">
            <w:pPr>
              <w:tabs>
                <w:tab w:val="left" w:pos="-90"/>
                <w:tab w:val="left" w:pos="720"/>
              </w:tabs>
            </w:pPr>
            <w:r>
              <w:t>6-9 x $8,800.14</w:t>
            </w:r>
          </w:p>
        </w:tc>
        <w:tc>
          <w:tcPr>
            <w:tcW w:w="1142" w:type="dxa"/>
          </w:tcPr>
          <w:p w14:paraId="2AF94B3A" w14:textId="77777777" w:rsidR="00544102" w:rsidRDefault="00544102" w:rsidP="000E72CE">
            <w:pPr>
              <w:tabs>
                <w:tab w:val="left" w:pos="-90"/>
                <w:tab w:val="left" w:pos="720"/>
              </w:tabs>
            </w:pPr>
            <w:r>
              <w:t>6-9 x $8,800.14</w:t>
            </w:r>
          </w:p>
        </w:tc>
        <w:tc>
          <w:tcPr>
            <w:tcW w:w="1399" w:type="dxa"/>
          </w:tcPr>
          <w:p w14:paraId="38C7C5DD" w14:textId="77777777" w:rsidR="00544102" w:rsidRDefault="00544102" w:rsidP="000E72CE">
            <w:pPr>
              <w:tabs>
                <w:tab w:val="left" w:pos="-90"/>
                <w:tab w:val="left" w:pos="720"/>
              </w:tabs>
            </w:pPr>
          </w:p>
        </w:tc>
      </w:tr>
      <w:tr w:rsidR="00544102" w14:paraId="7D2DAB16" w14:textId="77777777" w:rsidTr="00544102">
        <w:tc>
          <w:tcPr>
            <w:tcW w:w="1258" w:type="dxa"/>
          </w:tcPr>
          <w:p w14:paraId="59BFC3B8" w14:textId="77777777" w:rsidR="00544102" w:rsidRDefault="00544102" w:rsidP="000E72CE">
            <w:pPr>
              <w:tabs>
                <w:tab w:val="left" w:pos="-90"/>
                <w:tab w:val="left" w:pos="720"/>
              </w:tabs>
            </w:pPr>
            <w:r>
              <w:t>Cohort 4</w:t>
            </w:r>
          </w:p>
        </w:tc>
        <w:tc>
          <w:tcPr>
            <w:tcW w:w="1258" w:type="dxa"/>
          </w:tcPr>
          <w:p w14:paraId="2CC44A34" w14:textId="77777777" w:rsidR="00544102" w:rsidRDefault="00544102" w:rsidP="000E72CE">
            <w:pPr>
              <w:tabs>
                <w:tab w:val="left" w:pos="-90"/>
                <w:tab w:val="left" w:pos="720"/>
              </w:tabs>
            </w:pPr>
          </w:p>
        </w:tc>
        <w:tc>
          <w:tcPr>
            <w:tcW w:w="1374" w:type="dxa"/>
          </w:tcPr>
          <w:p w14:paraId="015F7700" w14:textId="77777777" w:rsidR="00544102" w:rsidRDefault="00544102" w:rsidP="000E72CE">
            <w:pPr>
              <w:tabs>
                <w:tab w:val="left" w:pos="-90"/>
                <w:tab w:val="left" w:pos="720"/>
              </w:tabs>
            </w:pPr>
          </w:p>
        </w:tc>
        <w:tc>
          <w:tcPr>
            <w:tcW w:w="1664" w:type="dxa"/>
          </w:tcPr>
          <w:p w14:paraId="4664E0C4" w14:textId="77777777" w:rsidR="00544102" w:rsidRDefault="00544102" w:rsidP="000E72CE">
            <w:pPr>
              <w:tabs>
                <w:tab w:val="left" w:pos="-90"/>
                <w:tab w:val="left" w:pos="720"/>
              </w:tabs>
            </w:pPr>
          </w:p>
        </w:tc>
        <w:tc>
          <w:tcPr>
            <w:tcW w:w="1142" w:type="dxa"/>
          </w:tcPr>
          <w:p w14:paraId="270F87A9" w14:textId="77777777" w:rsidR="00544102" w:rsidRDefault="00544102" w:rsidP="000E72CE">
            <w:pPr>
              <w:tabs>
                <w:tab w:val="left" w:pos="-90"/>
                <w:tab w:val="left" w:pos="720"/>
              </w:tabs>
            </w:pPr>
            <w:r>
              <w:t>9-12 x $8,800.14</w:t>
            </w:r>
          </w:p>
        </w:tc>
        <w:tc>
          <w:tcPr>
            <w:tcW w:w="1399" w:type="dxa"/>
          </w:tcPr>
          <w:p w14:paraId="19D43623" w14:textId="77777777" w:rsidR="00544102" w:rsidRDefault="00544102" w:rsidP="000E72CE">
            <w:pPr>
              <w:tabs>
                <w:tab w:val="left" w:pos="-90"/>
                <w:tab w:val="left" w:pos="720"/>
              </w:tabs>
            </w:pPr>
            <w:r>
              <w:t>9-12 x $8,800.14</w:t>
            </w:r>
          </w:p>
        </w:tc>
      </w:tr>
      <w:tr w:rsidR="00544102" w14:paraId="2B0DE2BA" w14:textId="77777777" w:rsidTr="00544102">
        <w:tc>
          <w:tcPr>
            <w:tcW w:w="1258" w:type="dxa"/>
          </w:tcPr>
          <w:p w14:paraId="5C096B0B" w14:textId="77777777" w:rsidR="00544102" w:rsidRDefault="00544102" w:rsidP="000E72CE">
            <w:pPr>
              <w:tabs>
                <w:tab w:val="left" w:pos="-90"/>
                <w:tab w:val="left" w:pos="720"/>
              </w:tabs>
            </w:pPr>
            <w:r>
              <w:t>Cohort 5</w:t>
            </w:r>
          </w:p>
        </w:tc>
        <w:tc>
          <w:tcPr>
            <w:tcW w:w="1258" w:type="dxa"/>
          </w:tcPr>
          <w:p w14:paraId="705C6F2B" w14:textId="77777777" w:rsidR="00544102" w:rsidRDefault="00544102" w:rsidP="000E72CE">
            <w:pPr>
              <w:tabs>
                <w:tab w:val="left" w:pos="-90"/>
                <w:tab w:val="left" w:pos="720"/>
              </w:tabs>
            </w:pPr>
          </w:p>
        </w:tc>
        <w:tc>
          <w:tcPr>
            <w:tcW w:w="1374" w:type="dxa"/>
          </w:tcPr>
          <w:p w14:paraId="2521AD39" w14:textId="77777777" w:rsidR="00544102" w:rsidRDefault="00544102" w:rsidP="000E72CE">
            <w:pPr>
              <w:tabs>
                <w:tab w:val="left" w:pos="-90"/>
                <w:tab w:val="left" w:pos="720"/>
              </w:tabs>
            </w:pPr>
          </w:p>
        </w:tc>
        <w:tc>
          <w:tcPr>
            <w:tcW w:w="1664" w:type="dxa"/>
          </w:tcPr>
          <w:p w14:paraId="17FF2D11" w14:textId="77777777" w:rsidR="00544102" w:rsidRDefault="00544102" w:rsidP="000E72CE">
            <w:pPr>
              <w:tabs>
                <w:tab w:val="left" w:pos="-90"/>
                <w:tab w:val="left" w:pos="720"/>
              </w:tabs>
            </w:pPr>
          </w:p>
        </w:tc>
        <w:tc>
          <w:tcPr>
            <w:tcW w:w="1142" w:type="dxa"/>
          </w:tcPr>
          <w:p w14:paraId="337091FC" w14:textId="77777777" w:rsidR="00544102" w:rsidRDefault="00544102" w:rsidP="000E72CE">
            <w:pPr>
              <w:tabs>
                <w:tab w:val="left" w:pos="-90"/>
                <w:tab w:val="left" w:pos="720"/>
              </w:tabs>
            </w:pPr>
          </w:p>
        </w:tc>
        <w:tc>
          <w:tcPr>
            <w:tcW w:w="1399" w:type="dxa"/>
          </w:tcPr>
          <w:p w14:paraId="009D3BDB" w14:textId="77777777" w:rsidR="00544102" w:rsidRDefault="00544102" w:rsidP="000E72CE">
            <w:pPr>
              <w:tabs>
                <w:tab w:val="left" w:pos="-90"/>
                <w:tab w:val="left" w:pos="720"/>
              </w:tabs>
            </w:pPr>
            <w:r>
              <w:t>9-12 x $8,800.14</w:t>
            </w:r>
          </w:p>
        </w:tc>
      </w:tr>
      <w:tr w:rsidR="00544102" w14:paraId="50BFA25C" w14:textId="77777777" w:rsidTr="00544102">
        <w:tc>
          <w:tcPr>
            <w:tcW w:w="1258" w:type="dxa"/>
          </w:tcPr>
          <w:p w14:paraId="4EBFCCD1" w14:textId="77777777" w:rsidR="00544102" w:rsidRDefault="00544102" w:rsidP="000E72CE">
            <w:pPr>
              <w:tabs>
                <w:tab w:val="left" w:pos="-90"/>
                <w:tab w:val="left" w:pos="720"/>
              </w:tabs>
            </w:pPr>
            <w:r>
              <w:t>Annual Enrollment</w:t>
            </w:r>
          </w:p>
        </w:tc>
        <w:tc>
          <w:tcPr>
            <w:tcW w:w="1258" w:type="dxa"/>
          </w:tcPr>
          <w:p w14:paraId="2F214BB3" w14:textId="77777777" w:rsidR="00544102" w:rsidRDefault="00544102" w:rsidP="000E72CE">
            <w:pPr>
              <w:tabs>
                <w:tab w:val="left" w:pos="-90"/>
                <w:tab w:val="left" w:pos="720"/>
              </w:tabs>
            </w:pPr>
            <w:r>
              <w:t>6</w:t>
            </w:r>
          </w:p>
        </w:tc>
        <w:tc>
          <w:tcPr>
            <w:tcW w:w="1374" w:type="dxa"/>
          </w:tcPr>
          <w:p w14:paraId="2B61E50D" w14:textId="77777777" w:rsidR="00544102" w:rsidRDefault="00544102" w:rsidP="000E72CE">
            <w:pPr>
              <w:tabs>
                <w:tab w:val="left" w:pos="-90"/>
                <w:tab w:val="left" w:pos="720"/>
              </w:tabs>
            </w:pPr>
            <w:r>
              <w:t>12-15 x $8,800.14</w:t>
            </w:r>
          </w:p>
        </w:tc>
        <w:tc>
          <w:tcPr>
            <w:tcW w:w="1664" w:type="dxa"/>
          </w:tcPr>
          <w:p w14:paraId="659CE116" w14:textId="77777777" w:rsidR="00544102" w:rsidRDefault="00544102" w:rsidP="000E72CE">
            <w:pPr>
              <w:tabs>
                <w:tab w:val="left" w:pos="-90"/>
                <w:tab w:val="left" w:pos="720"/>
              </w:tabs>
            </w:pPr>
            <w:r>
              <w:t>12-18 x $8,800.14</w:t>
            </w:r>
          </w:p>
        </w:tc>
        <w:tc>
          <w:tcPr>
            <w:tcW w:w="1142" w:type="dxa"/>
          </w:tcPr>
          <w:p w14:paraId="4E740021" w14:textId="77777777" w:rsidR="00544102" w:rsidRDefault="00544102" w:rsidP="000E72CE">
            <w:pPr>
              <w:tabs>
                <w:tab w:val="left" w:pos="-90"/>
                <w:tab w:val="left" w:pos="720"/>
              </w:tabs>
            </w:pPr>
            <w:r>
              <w:t>15-21 x $8,800.14</w:t>
            </w:r>
          </w:p>
        </w:tc>
        <w:tc>
          <w:tcPr>
            <w:tcW w:w="1399" w:type="dxa"/>
          </w:tcPr>
          <w:p w14:paraId="5335C47C" w14:textId="77777777" w:rsidR="00544102" w:rsidRDefault="00544102" w:rsidP="000E72CE">
            <w:pPr>
              <w:tabs>
                <w:tab w:val="left" w:pos="-90"/>
                <w:tab w:val="left" w:pos="720"/>
              </w:tabs>
            </w:pPr>
            <w:r>
              <w:t>18-24 x $8,800.14</w:t>
            </w:r>
          </w:p>
        </w:tc>
      </w:tr>
      <w:tr w:rsidR="00544102" w14:paraId="5BFEDC90" w14:textId="77777777" w:rsidTr="00544102">
        <w:tc>
          <w:tcPr>
            <w:tcW w:w="1258" w:type="dxa"/>
          </w:tcPr>
          <w:p w14:paraId="62C4910A" w14:textId="77777777" w:rsidR="00544102" w:rsidRDefault="00544102" w:rsidP="000E72CE">
            <w:pPr>
              <w:tabs>
                <w:tab w:val="left" w:pos="-90"/>
                <w:tab w:val="left" w:pos="720"/>
              </w:tabs>
            </w:pPr>
            <w:r>
              <w:t>Total Tuition &amp; Fees</w:t>
            </w:r>
          </w:p>
        </w:tc>
        <w:tc>
          <w:tcPr>
            <w:tcW w:w="1258" w:type="dxa"/>
          </w:tcPr>
          <w:p w14:paraId="29FD22DF" w14:textId="77777777" w:rsidR="00544102" w:rsidRDefault="00544102" w:rsidP="000E72CE">
            <w:pPr>
              <w:tabs>
                <w:tab w:val="left" w:pos="-90"/>
                <w:tab w:val="left" w:pos="720"/>
              </w:tabs>
            </w:pPr>
            <w:r>
              <w:t>$52,800.84</w:t>
            </w:r>
          </w:p>
        </w:tc>
        <w:tc>
          <w:tcPr>
            <w:tcW w:w="1374" w:type="dxa"/>
          </w:tcPr>
          <w:p w14:paraId="6F2F909D" w14:textId="77777777" w:rsidR="00544102" w:rsidRDefault="00544102" w:rsidP="000E72CE">
            <w:pPr>
              <w:tabs>
                <w:tab w:val="left" w:pos="-90"/>
                <w:tab w:val="left" w:pos="720"/>
              </w:tabs>
            </w:pPr>
            <w:r>
              <w:t>$105,601.68 to $132,002.10</w:t>
            </w:r>
          </w:p>
        </w:tc>
        <w:tc>
          <w:tcPr>
            <w:tcW w:w="1664" w:type="dxa"/>
          </w:tcPr>
          <w:p w14:paraId="0ECBBB71" w14:textId="77777777" w:rsidR="00544102" w:rsidRDefault="00544102" w:rsidP="000E72CE">
            <w:pPr>
              <w:tabs>
                <w:tab w:val="left" w:pos="-90"/>
                <w:tab w:val="left" w:pos="720"/>
              </w:tabs>
            </w:pPr>
            <w:r>
              <w:t>$105,601.68 to $158,402.52</w:t>
            </w:r>
          </w:p>
        </w:tc>
        <w:tc>
          <w:tcPr>
            <w:tcW w:w="1142" w:type="dxa"/>
          </w:tcPr>
          <w:p w14:paraId="38E2A0D0" w14:textId="77777777" w:rsidR="00544102" w:rsidRDefault="00544102" w:rsidP="000E72CE">
            <w:pPr>
              <w:tabs>
                <w:tab w:val="left" w:pos="-90"/>
                <w:tab w:val="left" w:pos="720"/>
              </w:tabs>
            </w:pPr>
            <w:r>
              <w:t>$132,002.10 to $184,802.94</w:t>
            </w:r>
          </w:p>
        </w:tc>
        <w:tc>
          <w:tcPr>
            <w:tcW w:w="1399" w:type="dxa"/>
          </w:tcPr>
          <w:p w14:paraId="69401F55" w14:textId="77777777" w:rsidR="00544102" w:rsidRDefault="00544102" w:rsidP="000E72CE">
            <w:pPr>
              <w:tabs>
                <w:tab w:val="left" w:pos="-90"/>
                <w:tab w:val="left" w:pos="720"/>
              </w:tabs>
            </w:pPr>
            <w:r>
              <w:t>$158,402.52 to $211,203.36</w:t>
            </w:r>
          </w:p>
        </w:tc>
      </w:tr>
    </w:tbl>
    <w:p w14:paraId="5B60749A" w14:textId="77777777" w:rsidR="0083302F" w:rsidRPr="000A2C5F" w:rsidRDefault="0083302F" w:rsidP="00A70AE9">
      <w:pPr>
        <w:keepNext/>
        <w:keepLines/>
        <w:tabs>
          <w:tab w:val="left" w:pos="-90"/>
          <w:tab w:val="left" w:pos="720"/>
        </w:tabs>
      </w:pPr>
    </w:p>
    <w:p w14:paraId="1E660E31" w14:textId="77777777" w:rsidR="0083302F" w:rsidRPr="000A2C5F" w:rsidRDefault="00A70AE9" w:rsidP="00A70AE9">
      <w:pPr>
        <w:keepNext/>
        <w:keepLines/>
        <w:tabs>
          <w:tab w:val="left" w:pos="-90"/>
          <w:tab w:val="left" w:pos="720"/>
        </w:tabs>
        <w:ind w:left="540"/>
      </w:pPr>
      <w:r w:rsidRPr="000A2C5F">
        <w:tab/>
      </w:r>
      <w:r w:rsidR="0083302F" w:rsidRPr="000A2C5F">
        <w:t>Other (grants</w:t>
      </w:r>
      <w:r w:rsidR="002A7D92" w:rsidRPr="000A2C5F">
        <w:t xml:space="preserve"> </w:t>
      </w:r>
      <w:r w:rsidR="00E564E2" w:rsidRPr="000A2C5F">
        <w:t>[</w:t>
      </w:r>
      <w:r w:rsidR="002A7D92" w:rsidRPr="000A2C5F">
        <w:t xml:space="preserve">list </w:t>
      </w:r>
      <w:r w:rsidR="00E564E2" w:rsidRPr="000A2C5F">
        <w:t xml:space="preserve">grant </w:t>
      </w:r>
      <w:r w:rsidR="002A7D92" w:rsidRPr="000A2C5F">
        <w:t xml:space="preserve">source &amp; amount </w:t>
      </w:r>
      <w:r w:rsidR="00E564E2" w:rsidRPr="000A2C5F">
        <w:t>of grant]</w:t>
      </w:r>
      <w:r w:rsidR="0083302F" w:rsidRPr="000A2C5F">
        <w:t>, employers, special tuition</w:t>
      </w:r>
      <w:r w:rsidR="003717FC" w:rsidRPr="000A2C5F">
        <w:t xml:space="preserve"> </w:t>
      </w:r>
      <w:r w:rsidR="0083302F" w:rsidRPr="000A2C5F">
        <w:t>rates,</w:t>
      </w:r>
      <w:r w:rsidR="003717FC" w:rsidRPr="000A2C5F">
        <w:br/>
        <w:t xml:space="preserve">  </w:t>
      </w:r>
      <w:r w:rsidR="0083302F" w:rsidRPr="000A2C5F">
        <w:t xml:space="preserve"> mandatory technology fees, program specific fees, etc.)</w:t>
      </w:r>
      <w:r w:rsidR="005041A5" w:rsidRPr="000A2C5F">
        <w:t xml:space="preserve">. </w:t>
      </w:r>
    </w:p>
    <w:p w14:paraId="4C3B23E6" w14:textId="77777777" w:rsidR="0083302F" w:rsidRPr="002C54E9" w:rsidRDefault="0083302F" w:rsidP="00A70AE9">
      <w:pPr>
        <w:pStyle w:val="Header"/>
        <w:tabs>
          <w:tab w:val="clear" w:pos="4320"/>
          <w:tab w:val="clear" w:pos="8640"/>
          <w:tab w:val="left" w:pos="-90"/>
          <w:tab w:val="left" w:pos="720"/>
        </w:tabs>
        <w:rPr>
          <w:szCs w:val="24"/>
        </w:rPr>
      </w:pPr>
    </w:p>
    <w:p w14:paraId="13DD0DF1" w14:textId="77777777" w:rsidR="003C151C" w:rsidRDefault="003C151C" w:rsidP="00DE00B1">
      <w:pPr>
        <w:ind w:left="1080"/>
      </w:pPr>
      <w:r>
        <w:br w:type="page"/>
      </w:r>
    </w:p>
    <w:p w14:paraId="226C92CC" w14:textId="77777777" w:rsidR="0083302F" w:rsidRPr="002C54E9" w:rsidRDefault="0083302F" w:rsidP="00A70AE9">
      <w:pPr>
        <w:tabs>
          <w:tab w:val="left" w:pos="-90"/>
          <w:tab w:val="left" w:pos="720"/>
        </w:tabs>
      </w:pPr>
      <w:r w:rsidRPr="002C54E9">
        <w:lastRenderedPageBreak/>
        <w:t xml:space="preserve">12.  </w:t>
      </w:r>
      <w:r w:rsidR="00A70AE9" w:rsidRPr="002C54E9">
        <w:tab/>
      </w:r>
      <w:r w:rsidRPr="002C54E9">
        <w:rPr>
          <w:b/>
        </w:rPr>
        <w:t>ORGANIZATIONAL CHART REFLECTING NEW PROGRAM</w:t>
      </w:r>
    </w:p>
    <w:p w14:paraId="3A485116" w14:textId="77777777" w:rsidR="0083302F" w:rsidRPr="002C54E9" w:rsidRDefault="00A70AE9" w:rsidP="00A70AE9">
      <w:pPr>
        <w:tabs>
          <w:tab w:val="left" w:pos="-90"/>
          <w:tab w:val="left" w:pos="720"/>
        </w:tabs>
        <w:ind w:left="540"/>
      </w:pPr>
      <w:r w:rsidRPr="002C54E9">
        <w:tab/>
      </w:r>
      <w:r w:rsidR="0083302F" w:rsidRPr="002C54E9">
        <w:t>Proposed program will be housed in (department/college)</w:t>
      </w:r>
    </w:p>
    <w:p w14:paraId="035B7C95" w14:textId="77777777" w:rsidR="0083302F" w:rsidRDefault="003C151C" w:rsidP="00A70AE9">
      <w:pPr>
        <w:tabs>
          <w:tab w:val="left" w:pos="-90"/>
          <w:tab w:val="left" w:pos="720"/>
        </w:tabs>
        <w:ind w:left="540"/>
      </w:pPr>
      <w:r>
        <w:rPr>
          <w:noProof/>
        </w:rPr>
        <mc:AlternateContent>
          <mc:Choice Requires="wps">
            <w:drawing>
              <wp:anchor distT="0" distB="0" distL="114300" distR="114300" simplePos="0" relativeHeight="251659264" behindDoc="0" locked="0" layoutInCell="1" allowOverlap="1" wp14:anchorId="16AE1062" wp14:editId="2EB73CBF">
                <wp:simplePos x="0" y="0"/>
                <wp:positionH relativeFrom="column">
                  <wp:posOffset>2247900</wp:posOffset>
                </wp:positionH>
                <wp:positionV relativeFrom="paragraph">
                  <wp:posOffset>156210</wp:posOffset>
                </wp:positionV>
                <wp:extent cx="2438400" cy="5715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438400" cy="571500"/>
                        </a:xfrm>
                        <a:prstGeom prst="rect">
                          <a:avLst/>
                        </a:prstGeom>
                        <a:solidFill>
                          <a:schemeClr val="lt1"/>
                        </a:solidFill>
                        <a:ln w="6350">
                          <a:solidFill>
                            <a:prstClr val="black"/>
                          </a:solidFill>
                        </a:ln>
                      </wps:spPr>
                      <wps:txbx>
                        <w:txbxContent>
                          <w:p w14:paraId="51F04DB7" w14:textId="77777777" w:rsidR="00195963" w:rsidRDefault="00195963">
                            <w:r>
                              <w:t>University of Arkansas, Fayetteville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E1062" id="_x0000_t202" coordsize="21600,21600" o:spt="202" path="m,l,21600r21600,l21600,xe">
                <v:stroke joinstyle="miter"/>
                <v:path gradientshapeok="t" o:connecttype="rect"/>
              </v:shapetype>
              <v:shape id="Text Box 3" o:spid="_x0000_s1026" type="#_x0000_t202" style="position:absolute;left:0;text-align:left;margin-left:177pt;margin-top:12.3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" fillcolor="white [3201]" strokeweight=".5pt">
                <v:textbox>
                  <w:txbxContent>
                    <w:p w14:paraId="51F04DB7" w14:textId="77777777" w:rsidR="00195963" w:rsidRDefault="00195963">
                      <w:r>
                        <w:t>University of Arkansas, Fayetteville</w:t>
                      </w:r>
                    </w:p>
                  </w:txbxContent>
                </v:textbox>
              </v:shape>
            </w:pict>
          </mc:Fallback>
        </mc:AlternateContent>
      </w:r>
    </w:p>
    <w:p w14:paraId="67C70D75" w14:textId="77777777" w:rsidR="003C151C" w:rsidRDefault="003C151C" w:rsidP="00A70AE9">
      <w:pPr>
        <w:tabs>
          <w:tab w:val="left" w:pos="-90"/>
          <w:tab w:val="left" w:pos="720"/>
        </w:tabs>
        <w:ind w:left="540"/>
      </w:pPr>
    </w:p>
    <w:p w14:paraId="5A5C3D95" w14:textId="77777777" w:rsidR="003C151C" w:rsidRDefault="003C151C" w:rsidP="00A70AE9">
      <w:pPr>
        <w:tabs>
          <w:tab w:val="left" w:pos="-90"/>
          <w:tab w:val="left" w:pos="720"/>
        </w:tabs>
        <w:ind w:left="540"/>
      </w:pPr>
    </w:p>
    <w:p w14:paraId="1FB3758A" w14:textId="77777777" w:rsidR="003C151C" w:rsidRDefault="003C151C" w:rsidP="00A70AE9">
      <w:pPr>
        <w:tabs>
          <w:tab w:val="left" w:pos="-90"/>
          <w:tab w:val="left" w:pos="720"/>
        </w:tabs>
        <w:ind w:left="540"/>
      </w:pPr>
      <w:r>
        <w:rPr>
          <w:noProof/>
        </w:rPr>
        <mc:AlternateContent>
          <mc:Choice Requires="wps">
            <w:drawing>
              <wp:anchor distT="0" distB="0" distL="114300" distR="114300" simplePos="0" relativeHeight="251661312" behindDoc="0" locked="0" layoutInCell="1" allowOverlap="1" wp14:anchorId="46A22741" wp14:editId="55C8C779">
                <wp:simplePos x="0" y="0"/>
                <wp:positionH relativeFrom="column">
                  <wp:posOffset>2415540</wp:posOffset>
                </wp:positionH>
                <wp:positionV relativeFrom="paragraph">
                  <wp:posOffset>133350</wp:posOffset>
                </wp:positionV>
                <wp:extent cx="1981200" cy="815340"/>
                <wp:effectExtent l="0" t="0" r="12700" b="10160"/>
                <wp:wrapSquare wrapText="bothSides"/>
                <wp:docPr id="1" name="Text Box 1"/>
                <wp:cNvGraphicFramePr/>
                <a:graphic xmlns:a="http://schemas.openxmlformats.org/drawingml/2006/main">
                  <a:graphicData uri="http://schemas.microsoft.com/office/word/2010/wordprocessingShape">
                    <wps:wsp>
                      <wps:cNvSpPr txBox="1"/>
                      <wps:spPr>
                        <a:xfrm>
                          <a:off x="0" y="0"/>
                          <a:ext cx="1981200" cy="815340"/>
                        </a:xfrm>
                        <a:prstGeom prst="rect">
                          <a:avLst/>
                        </a:prstGeom>
                        <a:noFill/>
                        <a:ln w="6350">
                          <a:solidFill>
                            <a:prstClr val="black"/>
                          </a:solidFill>
                        </a:ln>
                      </wps:spPr>
                      <wps:txbx>
                        <w:txbxContent>
                          <w:p w14:paraId="2575D506" w14:textId="77777777" w:rsidR="00195963" w:rsidRDefault="00195963" w:rsidP="00A70AE9">
                            <w:pPr>
                              <w:tabs>
                                <w:tab w:val="left" w:pos="-90"/>
                                <w:tab w:val="left" w:pos="720"/>
                              </w:tabs>
                              <w:ind w:left="540"/>
                            </w:pPr>
                            <w:r>
                              <w:t>Fulbright College of Arts and Sciences</w:t>
                            </w:r>
                          </w:p>
                          <w:p w14:paraId="347A0047" w14:textId="77777777" w:rsidR="00195963" w:rsidRPr="00BD7A35" w:rsidRDefault="00195963" w:rsidP="000E72CE">
                            <w:pPr>
                              <w:tabs>
                                <w:tab w:val="left" w:pos="-90"/>
                                <w:tab w:val="left" w:pos="720"/>
                              </w:tabs>
                              <w:ind w:left="5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22741" id="Text Box 1" o:spid="_x0000_s1027" type="#_x0000_t202" style="position:absolute;left:0;text-align:left;margin-left:190.2pt;margin-top:10.5pt;width:156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" filled="f" strokeweight=".5pt">
                <v:textbox>
                  <w:txbxContent>
                    <w:p w14:paraId="2575D506" w14:textId="77777777" w:rsidR="00195963" w:rsidRDefault="00195963" w:rsidP="00A70AE9">
                      <w:pPr>
                        <w:tabs>
                          <w:tab w:val="left" w:pos="-90"/>
                          <w:tab w:val="left" w:pos="720"/>
                        </w:tabs>
                        <w:ind w:left="540"/>
                      </w:pPr>
                      <w:r>
                        <w:t>Fulbright College of Arts and Sciences</w:t>
                      </w:r>
                    </w:p>
                    <w:p w14:paraId="347A0047" w14:textId="77777777" w:rsidR="00195963" w:rsidRPr="00BD7A35" w:rsidRDefault="00195963" w:rsidP="000E72CE">
                      <w:pPr>
                        <w:tabs>
                          <w:tab w:val="left" w:pos="-90"/>
                          <w:tab w:val="left" w:pos="720"/>
                        </w:tabs>
                        <w:ind w:left="540"/>
                      </w:pPr>
                    </w:p>
                  </w:txbxContent>
                </v:textbox>
                <w10:wrap type="square"/>
              </v:shape>
            </w:pict>
          </mc:Fallback>
        </mc:AlternateContent>
      </w:r>
    </w:p>
    <w:p w14:paraId="42B10500" w14:textId="77777777" w:rsidR="003C151C" w:rsidRPr="002C54E9" w:rsidRDefault="003C151C" w:rsidP="00A70AE9">
      <w:pPr>
        <w:tabs>
          <w:tab w:val="left" w:pos="-90"/>
          <w:tab w:val="left" w:pos="720"/>
        </w:tabs>
        <w:ind w:left="540"/>
      </w:pPr>
    </w:p>
    <w:p w14:paraId="1C19B0FC" w14:textId="77777777" w:rsidR="003C151C" w:rsidRDefault="003C151C" w:rsidP="00A70AE9">
      <w:pPr>
        <w:tabs>
          <w:tab w:val="left" w:pos="-90"/>
          <w:tab w:val="left" w:pos="720"/>
        </w:tabs>
      </w:pPr>
    </w:p>
    <w:p w14:paraId="20A7812D" w14:textId="77777777" w:rsidR="003C151C" w:rsidRDefault="003C151C" w:rsidP="00A70AE9">
      <w:pPr>
        <w:tabs>
          <w:tab w:val="left" w:pos="-90"/>
          <w:tab w:val="left" w:pos="720"/>
        </w:tabs>
      </w:pPr>
    </w:p>
    <w:p w14:paraId="551355B7" w14:textId="77777777" w:rsidR="003C151C" w:rsidRDefault="003C151C" w:rsidP="00A70AE9">
      <w:pPr>
        <w:tabs>
          <w:tab w:val="left" w:pos="-90"/>
          <w:tab w:val="left" w:pos="720"/>
        </w:tabs>
      </w:pPr>
      <w:r>
        <w:rPr>
          <w:noProof/>
        </w:rPr>
        <mc:AlternateContent>
          <mc:Choice Requires="wps">
            <w:drawing>
              <wp:anchor distT="0" distB="0" distL="114300" distR="114300" simplePos="0" relativeHeight="251662336" behindDoc="0" locked="0" layoutInCell="1" allowOverlap="1" wp14:anchorId="12994527" wp14:editId="1CFE94A1">
                <wp:simplePos x="0" y="0"/>
                <wp:positionH relativeFrom="column">
                  <wp:posOffset>2903220</wp:posOffset>
                </wp:positionH>
                <wp:positionV relativeFrom="paragraph">
                  <wp:posOffset>156210</wp:posOffset>
                </wp:positionV>
                <wp:extent cx="1074420" cy="647700"/>
                <wp:effectExtent l="0" t="0" r="17780" b="12700"/>
                <wp:wrapNone/>
                <wp:docPr id="4" name="Text Box 4"/>
                <wp:cNvGraphicFramePr/>
                <a:graphic xmlns:a="http://schemas.openxmlformats.org/drawingml/2006/main">
                  <a:graphicData uri="http://schemas.microsoft.com/office/word/2010/wordprocessingShape">
                    <wps:wsp>
                      <wps:cNvSpPr txBox="1"/>
                      <wps:spPr>
                        <a:xfrm>
                          <a:off x="0" y="0"/>
                          <a:ext cx="1074420" cy="647700"/>
                        </a:xfrm>
                        <a:prstGeom prst="rect">
                          <a:avLst/>
                        </a:prstGeom>
                        <a:solidFill>
                          <a:schemeClr val="lt1"/>
                        </a:solidFill>
                        <a:ln w="6350">
                          <a:solidFill>
                            <a:prstClr val="black"/>
                          </a:solidFill>
                        </a:ln>
                      </wps:spPr>
                      <wps:txbx>
                        <w:txbxContent>
                          <w:p w14:paraId="31A16895" w14:textId="77777777" w:rsidR="00195963" w:rsidRDefault="00195963">
                            <w:r>
                              <w:t>School of 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94527" id="Text Box 4" o:spid="_x0000_s1028" type="#_x0000_t202" style="position:absolute;margin-left:228.6pt;margin-top:12.3pt;width:84.6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" fillcolor="white [3201]" strokeweight=".5pt">
                <v:textbox>
                  <w:txbxContent>
                    <w:p w14:paraId="31A16895" w14:textId="77777777" w:rsidR="00195963" w:rsidRDefault="00195963">
                      <w:r>
                        <w:t>School of Art</w:t>
                      </w:r>
                    </w:p>
                  </w:txbxContent>
                </v:textbox>
              </v:shape>
            </w:pict>
          </mc:Fallback>
        </mc:AlternateContent>
      </w:r>
    </w:p>
    <w:p w14:paraId="61CC3A6D" w14:textId="77777777" w:rsidR="003C151C" w:rsidRDefault="003C151C" w:rsidP="00A70AE9">
      <w:pPr>
        <w:tabs>
          <w:tab w:val="left" w:pos="-90"/>
          <w:tab w:val="left" w:pos="720"/>
        </w:tabs>
      </w:pPr>
    </w:p>
    <w:p w14:paraId="72EA457B" w14:textId="77777777" w:rsidR="003C151C" w:rsidRDefault="003C151C" w:rsidP="00A70AE9">
      <w:pPr>
        <w:tabs>
          <w:tab w:val="left" w:pos="-90"/>
          <w:tab w:val="left" w:pos="720"/>
        </w:tabs>
      </w:pPr>
    </w:p>
    <w:p w14:paraId="20787061" w14:textId="77777777" w:rsidR="003C151C" w:rsidRDefault="003C151C" w:rsidP="00A70AE9">
      <w:pPr>
        <w:tabs>
          <w:tab w:val="left" w:pos="-90"/>
          <w:tab w:val="left" w:pos="720"/>
        </w:tabs>
      </w:pPr>
    </w:p>
    <w:p w14:paraId="477BF3E8" w14:textId="77777777" w:rsidR="003C151C" w:rsidRDefault="003C151C" w:rsidP="00A70AE9">
      <w:pPr>
        <w:tabs>
          <w:tab w:val="left" w:pos="-90"/>
          <w:tab w:val="left" w:pos="720"/>
        </w:tabs>
      </w:pPr>
      <w:r>
        <w:rPr>
          <w:noProof/>
        </w:rPr>
        <mc:AlternateContent>
          <mc:Choice Requires="wps">
            <w:drawing>
              <wp:anchor distT="0" distB="0" distL="114300" distR="114300" simplePos="0" relativeHeight="251664384" behindDoc="0" locked="0" layoutInCell="1" allowOverlap="1" wp14:anchorId="6D98A573" wp14:editId="14101920">
                <wp:simplePos x="0" y="0"/>
                <wp:positionH relativeFrom="column">
                  <wp:posOffset>2377440</wp:posOffset>
                </wp:positionH>
                <wp:positionV relativeFrom="paragraph">
                  <wp:posOffset>34290</wp:posOffset>
                </wp:positionV>
                <wp:extent cx="2171700" cy="7620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762000"/>
                        </a:xfrm>
                        <a:prstGeom prst="rect">
                          <a:avLst/>
                        </a:prstGeom>
                        <a:noFill/>
                        <a:ln w="6350">
                          <a:solidFill>
                            <a:prstClr val="black"/>
                          </a:solidFill>
                        </a:ln>
                      </wps:spPr>
                      <wps:txbx>
                        <w:txbxContent>
                          <w:p w14:paraId="65E2A287" w14:textId="77777777" w:rsidR="00195963" w:rsidRDefault="00195963" w:rsidP="00A70AE9">
                            <w:pPr>
                              <w:tabs>
                                <w:tab w:val="left" w:pos="-90"/>
                                <w:tab w:val="left" w:pos="720"/>
                              </w:tabs>
                            </w:pPr>
                            <w:r>
                              <w:t>Master of Arts in Art Education</w:t>
                            </w:r>
                          </w:p>
                          <w:p w14:paraId="4281FC85" w14:textId="77777777" w:rsidR="00195963" w:rsidRDefault="00195963" w:rsidP="00A70AE9">
                            <w:pPr>
                              <w:tabs>
                                <w:tab w:val="left" w:pos="-90"/>
                                <w:tab w:val="left" w:pos="720"/>
                              </w:tabs>
                            </w:pPr>
                          </w:p>
                          <w:p w14:paraId="0FC14E3D" w14:textId="77777777" w:rsidR="00195963" w:rsidRPr="001B591B" w:rsidRDefault="00195963" w:rsidP="000E72CE">
                            <w:pPr>
                              <w:tabs>
                                <w:tab w:val="left" w:pos="-90"/>
                                <w:tab w:val="left" w:pos="720"/>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8A573" id="Text Box 5" o:spid="_x0000_s1029" type="#_x0000_t202" style="position:absolute;margin-left:187.2pt;margin-top:2.7pt;width:171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" filled="f" strokeweight=".5pt">
                <v:textbox>
                  <w:txbxContent>
                    <w:p w14:paraId="65E2A287" w14:textId="77777777" w:rsidR="00195963" w:rsidRDefault="00195963" w:rsidP="00A70AE9">
                      <w:pPr>
                        <w:tabs>
                          <w:tab w:val="left" w:pos="-90"/>
                          <w:tab w:val="left" w:pos="720"/>
                        </w:tabs>
                      </w:pPr>
                      <w:r>
                        <w:t>Master of Arts in Art Education</w:t>
                      </w:r>
                    </w:p>
                    <w:p w14:paraId="4281FC85" w14:textId="77777777" w:rsidR="00195963" w:rsidRDefault="00195963" w:rsidP="00A70AE9">
                      <w:pPr>
                        <w:tabs>
                          <w:tab w:val="left" w:pos="-90"/>
                          <w:tab w:val="left" w:pos="720"/>
                        </w:tabs>
                      </w:pPr>
                    </w:p>
                    <w:p w14:paraId="0FC14E3D" w14:textId="77777777" w:rsidR="00195963" w:rsidRPr="001B591B" w:rsidRDefault="00195963" w:rsidP="000E72CE">
                      <w:pPr>
                        <w:tabs>
                          <w:tab w:val="left" w:pos="-90"/>
                          <w:tab w:val="left" w:pos="720"/>
                        </w:tabs>
                      </w:pPr>
                    </w:p>
                  </w:txbxContent>
                </v:textbox>
                <w10:wrap type="square"/>
              </v:shape>
            </w:pict>
          </mc:Fallback>
        </mc:AlternateContent>
      </w:r>
    </w:p>
    <w:p w14:paraId="7948EDBC" w14:textId="77777777" w:rsidR="003C151C" w:rsidRDefault="003C151C" w:rsidP="00A70AE9">
      <w:pPr>
        <w:tabs>
          <w:tab w:val="left" w:pos="-90"/>
          <w:tab w:val="left" w:pos="720"/>
        </w:tabs>
      </w:pPr>
    </w:p>
    <w:p w14:paraId="7DD5390F" w14:textId="77777777" w:rsidR="003C151C" w:rsidRDefault="003C151C" w:rsidP="00A70AE9">
      <w:pPr>
        <w:tabs>
          <w:tab w:val="left" w:pos="-90"/>
          <w:tab w:val="left" w:pos="720"/>
        </w:tabs>
      </w:pPr>
    </w:p>
    <w:p w14:paraId="77FAE6B6" w14:textId="77777777" w:rsidR="003C151C" w:rsidRDefault="003C151C" w:rsidP="00A70AE9">
      <w:pPr>
        <w:tabs>
          <w:tab w:val="left" w:pos="-90"/>
          <w:tab w:val="left" w:pos="720"/>
        </w:tabs>
      </w:pPr>
      <w:r>
        <w:rPr>
          <w:noProof/>
        </w:rPr>
        <mc:AlternateContent>
          <mc:Choice Requires="wps">
            <w:drawing>
              <wp:anchor distT="0" distB="0" distL="114300" distR="114300" simplePos="0" relativeHeight="251666432" behindDoc="0" locked="0" layoutInCell="1" allowOverlap="1" wp14:anchorId="48A0AD47" wp14:editId="57244FAA">
                <wp:simplePos x="0" y="0"/>
                <wp:positionH relativeFrom="column">
                  <wp:posOffset>3322320</wp:posOffset>
                </wp:positionH>
                <wp:positionV relativeFrom="paragraph">
                  <wp:posOffset>95250</wp:posOffset>
                </wp:positionV>
                <wp:extent cx="2887980" cy="434340"/>
                <wp:effectExtent l="0" t="0" r="7620" b="10160"/>
                <wp:wrapNone/>
                <wp:docPr id="7" name="Text Box 7"/>
                <wp:cNvGraphicFramePr/>
                <a:graphic xmlns:a="http://schemas.openxmlformats.org/drawingml/2006/main">
                  <a:graphicData uri="http://schemas.microsoft.com/office/word/2010/wordprocessingShape">
                    <wps:wsp>
                      <wps:cNvSpPr txBox="1"/>
                      <wps:spPr>
                        <a:xfrm>
                          <a:off x="0" y="0"/>
                          <a:ext cx="2887980" cy="434340"/>
                        </a:xfrm>
                        <a:prstGeom prst="rect">
                          <a:avLst/>
                        </a:prstGeom>
                        <a:solidFill>
                          <a:schemeClr val="lt1"/>
                        </a:solidFill>
                        <a:ln w="6350">
                          <a:solidFill>
                            <a:prstClr val="black"/>
                          </a:solidFill>
                        </a:ln>
                      </wps:spPr>
                      <wps:txbx>
                        <w:txbxContent>
                          <w:p w14:paraId="79DE7AEA" w14:textId="77777777" w:rsidR="00195963" w:rsidRDefault="00195963">
                            <w:r>
                              <w:t>Concentration in Community and Museums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0AD47" id="Text Box 7" o:spid="_x0000_s1030" type="#_x0000_t202" style="position:absolute;margin-left:261.6pt;margin-top:7.5pt;width:227.4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" fillcolor="white [3201]" strokeweight=".5pt">
                <v:textbox>
                  <w:txbxContent>
                    <w:p w14:paraId="79DE7AEA" w14:textId="77777777" w:rsidR="00195963" w:rsidRDefault="00195963">
                      <w:r>
                        <w:t>Concentration in Community and Museums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11028D" wp14:editId="529BB43D">
                <wp:simplePos x="0" y="0"/>
                <wp:positionH relativeFrom="column">
                  <wp:posOffset>708660</wp:posOffset>
                </wp:positionH>
                <wp:positionV relativeFrom="paragraph">
                  <wp:posOffset>95250</wp:posOffset>
                </wp:positionV>
                <wp:extent cx="2377440" cy="434340"/>
                <wp:effectExtent l="0" t="0" r="10160" b="10160"/>
                <wp:wrapNone/>
                <wp:docPr id="6" name="Text Box 6"/>
                <wp:cNvGraphicFramePr/>
                <a:graphic xmlns:a="http://schemas.openxmlformats.org/drawingml/2006/main">
                  <a:graphicData uri="http://schemas.microsoft.com/office/word/2010/wordprocessingShape">
                    <wps:wsp>
                      <wps:cNvSpPr txBox="1"/>
                      <wps:spPr>
                        <a:xfrm>
                          <a:off x="0" y="0"/>
                          <a:ext cx="2377440" cy="434340"/>
                        </a:xfrm>
                        <a:prstGeom prst="rect">
                          <a:avLst/>
                        </a:prstGeom>
                        <a:solidFill>
                          <a:schemeClr val="lt1"/>
                        </a:solidFill>
                        <a:ln w="6350">
                          <a:solidFill>
                            <a:prstClr val="black"/>
                          </a:solidFill>
                        </a:ln>
                      </wps:spPr>
                      <wps:txbx>
                        <w:txbxContent>
                          <w:p w14:paraId="1363A548" w14:textId="6E2B722C" w:rsidR="00195963" w:rsidRDefault="00195963">
                            <w:r>
                              <w:t>C</w:t>
                            </w:r>
                            <w:r w:rsidR="001035F7">
                              <w:t>oncentration in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1028D" id="_x0000_t202" coordsize="21600,21600" o:spt="202" path="m,l,21600r21600,l21600,xe">
                <v:stroke joinstyle="miter"/>
                <v:path gradientshapeok="t" o:connecttype="rect"/>
              </v:shapetype>
              <v:shape id="Text Box 6" o:spid="_x0000_s1031" type="#_x0000_t202" style="position:absolute;margin-left:55.8pt;margin-top:7.5pt;width:187.2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" fillcolor="white [3201]" strokeweight=".5pt">
                <v:textbox>
                  <w:txbxContent>
                    <w:p w14:paraId="1363A548" w14:textId="6E2B722C" w:rsidR="00195963" w:rsidRDefault="00195963">
                      <w:r>
                        <w:t>C</w:t>
                      </w:r>
                      <w:r w:rsidR="001035F7">
                        <w:t>oncentration in Schools</w:t>
                      </w:r>
                      <w:bookmarkStart w:id="1" w:name="_GoBack"/>
                      <w:bookmarkEnd w:id="1"/>
                    </w:p>
                  </w:txbxContent>
                </v:textbox>
              </v:shape>
            </w:pict>
          </mc:Fallback>
        </mc:AlternateContent>
      </w:r>
    </w:p>
    <w:p w14:paraId="6F71D477" w14:textId="77777777" w:rsidR="003C151C" w:rsidRDefault="003C151C" w:rsidP="00A70AE9">
      <w:pPr>
        <w:tabs>
          <w:tab w:val="left" w:pos="-90"/>
          <w:tab w:val="left" w:pos="720"/>
        </w:tabs>
      </w:pPr>
    </w:p>
    <w:p w14:paraId="7CF0DF46" w14:textId="77777777" w:rsidR="003C151C" w:rsidRDefault="003C151C" w:rsidP="00A70AE9">
      <w:pPr>
        <w:tabs>
          <w:tab w:val="left" w:pos="-90"/>
          <w:tab w:val="left" w:pos="720"/>
        </w:tabs>
      </w:pPr>
    </w:p>
    <w:p w14:paraId="3FB27EFC" w14:textId="77777777" w:rsidR="003C151C" w:rsidRDefault="003C151C" w:rsidP="00A70AE9">
      <w:pPr>
        <w:tabs>
          <w:tab w:val="left" w:pos="-90"/>
          <w:tab w:val="left" w:pos="720"/>
        </w:tabs>
      </w:pPr>
    </w:p>
    <w:p w14:paraId="3DBE5B72" w14:textId="77777777" w:rsidR="0083302F" w:rsidRPr="002C54E9" w:rsidRDefault="0083302F" w:rsidP="00A70AE9">
      <w:pPr>
        <w:tabs>
          <w:tab w:val="left" w:pos="-90"/>
          <w:tab w:val="left" w:pos="720"/>
        </w:tabs>
      </w:pPr>
      <w:r w:rsidRPr="002C54E9">
        <w:t xml:space="preserve">13.  </w:t>
      </w:r>
      <w:r w:rsidR="00A70AE9" w:rsidRPr="002C54E9">
        <w:tab/>
      </w:r>
      <w:r w:rsidRPr="002C54E9">
        <w:rPr>
          <w:b/>
        </w:rPr>
        <w:t>SPECIALIZED REQUIREMENTS</w:t>
      </w:r>
    </w:p>
    <w:p w14:paraId="4AC6EC58" w14:textId="77777777" w:rsidR="0083302F" w:rsidRPr="000A2C5F" w:rsidRDefault="00A70AE9" w:rsidP="00A70AE9">
      <w:pPr>
        <w:tabs>
          <w:tab w:val="left" w:pos="-90"/>
          <w:tab w:val="left" w:pos="720"/>
        </w:tabs>
        <w:ind w:right="-450" w:firstLine="540"/>
      </w:pPr>
      <w:r w:rsidRPr="002C54E9">
        <w:tab/>
      </w:r>
      <w:r w:rsidR="00695091" w:rsidRPr="000A2C5F">
        <w:t>If s</w:t>
      </w:r>
      <w:r w:rsidR="0083302F" w:rsidRPr="000A2C5F">
        <w:t xml:space="preserve">pecialized accreditation </w:t>
      </w:r>
      <w:r w:rsidR="00695091" w:rsidRPr="000A2C5F">
        <w:t xml:space="preserve">is </w:t>
      </w:r>
      <w:r w:rsidR="0083302F" w:rsidRPr="000A2C5F">
        <w:t>require</w:t>
      </w:r>
      <w:r w:rsidR="00695091" w:rsidRPr="000A2C5F">
        <w:t xml:space="preserve">d </w:t>
      </w:r>
      <w:r w:rsidR="0083302F" w:rsidRPr="000A2C5F">
        <w:t>for program</w:t>
      </w:r>
      <w:r w:rsidR="00695091" w:rsidRPr="000A2C5F">
        <w:t xml:space="preserve">, list the name of </w:t>
      </w:r>
      <w:r w:rsidR="0083302F" w:rsidRPr="000A2C5F">
        <w:t>accrediting agency</w:t>
      </w:r>
      <w:r w:rsidR="00695091" w:rsidRPr="000A2C5F">
        <w:t xml:space="preserve">.  </w:t>
      </w:r>
    </w:p>
    <w:p w14:paraId="4C65D432" w14:textId="77777777" w:rsidR="00195617" w:rsidRDefault="003C151C" w:rsidP="000A2C5F">
      <w:pPr>
        <w:tabs>
          <w:tab w:val="left" w:pos="720"/>
        </w:tabs>
        <w:ind w:left="720"/>
      </w:pPr>
      <w:r>
        <w:t>NA</w:t>
      </w:r>
    </w:p>
    <w:p w14:paraId="798A4F0A" w14:textId="77777777" w:rsidR="003C151C" w:rsidRPr="002C54E9" w:rsidRDefault="003C151C" w:rsidP="003C151C">
      <w:pPr>
        <w:tabs>
          <w:tab w:val="left" w:pos="720"/>
        </w:tabs>
        <w:ind w:left="1080"/>
      </w:pPr>
    </w:p>
    <w:p w14:paraId="4A071A69" w14:textId="77777777" w:rsidR="0083302F" w:rsidRPr="000A2C5F" w:rsidRDefault="00A70AE9" w:rsidP="000A2C5F">
      <w:pPr>
        <w:tabs>
          <w:tab w:val="left" w:pos="720"/>
        </w:tabs>
        <w:ind w:left="720" w:hanging="720"/>
      </w:pPr>
      <w:r w:rsidRPr="002C54E9">
        <w:tab/>
      </w:r>
      <w:r w:rsidR="00695091" w:rsidRPr="000A2C5F">
        <w:t>Indicate the l</w:t>
      </w:r>
      <w:r w:rsidR="0083302F" w:rsidRPr="000A2C5F">
        <w:t>icensure/certification requirements for student entry into the field</w:t>
      </w:r>
      <w:r w:rsidR="00695091" w:rsidRPr="000A2C5F">
        <w:t>.</w:t>
      </w:r>
    </w:p>
    <w:p w14:paraId="0D8CF7A7" w14:textId="77777777" w:rsidR="003C151C" w:rsidRPr="003C151C" w:rsidRDefault="003C151C" w:rsidP="000A2C5F">
      <w:pPr>
        <w:tabs>
          <w:tab w:val="left" w:pos="720"/>
        </w:tabs>
        <w:ind w:left="720"/>
      </w:pPr>
      <w:r>
        <w:t>NA</w:t>
      </w:r>
    </w:p>
    <w:p w14:paraId="74057C69" w14:textId="77777777" w:rsidR="0083302F" w:rsidRPr="002C54E9" w:rsidRDefault="0083302F" w:rsidP="00A70AE9">
      <w:pPr>
        <w:pStyle w:val="Heading1"/>
        <w:tabs>
          <w:tab w:val="clear" w:pos="540"/>
          <w:tab w:val="clear" w:pos="810"/>
          <w:tab w:val="left" w:pos="720"/>
        </w:tabs>
        <w:rPr>
          <w:rFonts w:ascii="Times New Roman" w:hAnsi="Times New Roman"/>
          <w:szCs w:val="24"/>
        </w:rPr>
      </w:pPr>
    </w:p>
    <w:p w14:paraId="1182B192" w14:textId="77777777" w:rsidR="0083302F" w:rsidRPr="000A2C5F" w:rsidRDefault="00A70AE9" w:rsidP="00A70AE9">
      <w:pPr>
        <w:pStyle w:val="Heading1"/>
        <w:tabs>
          <w:tab w:val="clear" w:pos="540"/>
          <w:tab w:val="clear" w:pos="810"/>
          <w:tab w:val="left" w:pos="720"/>
        </w:tabs>
        <w:rPr>
          <w:rFonts w:ascii="Times New Roman" w:hAnsi="Times New Roman"/>
          <w:szCs w:val="24"/>
        </w:rPr>
      </w:pPr>
      <w:r w:rsidRPr="000A2C5F">
        <w:rPr>
          <w:rFonts w:ascii="Times New Roman" w:hAnsi="Times New Roman"/>
          <w:szCs w:val="24"/>
        </w:rPr>
        <w:tab/>
      </w:r>
      <w:r w:rsidR="0083302F" w:rsidRPr="000A2C5F">
        <w:rPr>
          <w:rFonts w:ascii="Times New Roman" w:hAnsi="Times New Roman"/>
          <w:szCs w:val="24"/>
        </w:rPr>
        <w:t xml:space="preserve">Provide documentation of Agency/Board </w:t>
      </w:r>
      <w:r w:rsidR="00E564E2" w:rsidRPr="000A2C5F">
        <w:rPr>
          <w:rFonts w:ascii="Times New Roman" w:hAnsi="Times New Roman"/>
          <w:szCs w:val="24"/>
        </w:rPr>
        <w:t>review/</w:t>
      </w:r>
      <w:r w:rsidR="002C54E9" w:rsidRPr="000A2C5F">
        <w:rPr>
          <w:rFonts w:ascii="Times New Roman" w:hAnsi="Times New Roman"/>
          <w:szCs w:val="24"/>
        </w:rPr>
        <w:t xml:space="preserve">approvals (education, </w:t>
      </w:r>
      <w:r w:rsidR="0083302F" w:rsidRPr="000A2C5F">
        <w:rPr>
          <w:rFonts w:ascii="Times New Roman" w:hAnsi="Times New Roman"/>
          <w:szCs w:val="24"/>
        </w:rPr>
        <w:t>nursing--initial</w:t>
      </w:r>
      <w:r w:rsidR="002C54E9" w:rsidRPr="000A2C5F">
        <w:rPr>
          <w:rFonts w:ascii="Times New Roman" w:hAnsi="Times New Roman"/>
          <w:szCs w:val="24"/>
        </w:rPr>
        <w:br/>
        <w:t xml:space="preserve">  </w:t>
      </w:r>
      <w:r w:rsidR="0083302F" w:rsidRPr="000A2C5F">
        <w:rPr>
          <w:rFonts w:ascii="Times New Roman" w:hAnsi="Times New Roman"/>
          <w:szCs w:val="24"/>
        </w:rPr>
        <w:t xml:space="preserve"> approval required, health-professions, counseling, etc.)</w:t>
      </w:r>
    </w:p>
    <w:p w14:paraId="5DE2F764" w14:textId="77777777" w:rsidR="003C151C" w:rsidRDefault="003C151C" w:rsidP="000A2C5F">
      <w:pPr>
        <w:tabs>
          <w:tab w:val="left" w:pos="720"/>
        </w:tabs>
        <w:ind w:left="720"/>
      </w:pPr>
      <w:r>
        <w:t>NA</w:t>
      </w:r>
    </w:p>
    <w:p w14:paraId="6739B0DC" w14:textId="77777777" w:rsidR="0083302F" w:rsidRPr="002C54E9" w:rsidRDefault="0083302F" w:rsidP="00A70AE9">
      <w:pPr>
        <w:tabs>
          <w:tab w:val="left" w:pos="-90"/>
          <w:tab w:val="left" w:pos="720"/>
        </w:tabs>
        <w:ind w:left="540"/>
        <w:rPr>
          <w:b/>
        </w:rPr>
      </w:pPr>
    </w:p>
    <w:p w14:paraId="2B42D997" w14:textId="77777777" w:rsidR="0083302F" w:rsidRPr="002C54E9" w:rsidRDefault="0083302F" w:rsidP="00A70AE9">
      <w:pPr>
        <w:tabs>
          <w:tab w:val="left" w:pos="-90"/>
          <w:tab w:val="left" w:pos="720"/>
        </w:tabs>
      </w:pPr>
      <w:r w:rsidRPr="002C54E9">
        <w:t xml:space="preserve">14.  </w:t>
      </w:r>
      <w:r w:rsidR="00A70AE9" w:rsidRPr="002C54E9">
        <w:tab/>
      </w:r>
      <w:r w:rsidRPr="002C54E9">
        <w:rPr>
          <w:b/>
        </w:rPr>
        <w:t>BOARD OF TRUSTEES APPROVAL</w:t>
      </w:r>
    </w:p>
    <w:p w14:paraId="3EA23E63" w14:textId="77777777" w:rsidR="00CB577D" w:rsidRPr="000A2C5F" w:rsidRDefault="00A70AE9" w:rsidP="00A70AE9">
      <w:pPr>
        <w:tabs>
          <w:tab w:val="left" w:pos="720"/>
        </w:tabs>
        <w:ind w:left="720" w:hanging="720"/>
      </w:pPr>
      <w:r w:rsidRPr="002C54E9">
        <w:tab/>
      </w:r>
      <w:r w:rsidR="0083302F" w:rsidRPr="000A2C5F">
        <w:t>Provide the date that the Board approved</w:t>
      </w:r>
      <w:r w:rsidR="00166782" w:rsidRPr="000A2C5F">
        <w:t xml:space="preserve"> (or will consider)</w:t>
      </w:r>
      <w:r w:rsidR="0083302F" w:rsidRPr="000A2C5F">
        <w:t xml:space="preserve"> the proposed program</w:t>
      </w:r>
      <w:r w:rsidR="00742BE5" w:rsidRPr="000A2C5F">
        <w:t xml:space="preserve">.  </w:t>
      </w:r>
    </w:p>
    <w:p w14:paraId="71402F35" w14:textId="2414DD90" w:rsidR="00CB577D" w:rsidRDefault="00CA0AB6" w:rsidP="002E4D2B">
      <w:pPr>
        <w:tabs>
          <w:tab w:val="left" w:pos="720"/>
        </w:tabs>
        <w:ind w:left="720"/>
      </w:pPr>
      <w:r>
        <w:t>March 19, 2020</w:t>
      </w:r>
    </w:p>
    <w:p w14:paraId="465FFCE3" w14:textId="77777777" w:rsidR="002E4D2B" w:rsidRPr="002C54E9" w:rsidRDefault="002E4D2B" w:rsidP="002E4D2B">
      <w:pPr>
        <w:tabs>
          <w:tab w:val="left" w:pos="720"/>
        </w:tabs>
        <w:ind w:left="720"/>
      </w:pPr>
    </w:p>
    <w:p w14:paraId="6B757B63" w14:textId="77777777" w:rsidR="00E564E2" w:rsidRPr="002C54E9" w:rsidRDefault="00A70AE9" w:rsidP="00A70AE9">
      <w:pPr>
        <w:tabs>
          <w:tab w:val="left" w:pos="720"/>
        </w:tabs>
        <w:ind w:left="720" w:hanging="720"/>
      </w:pPr>
      <w:r w:rsidRPr="002C54E9">
        <w:tab/>
      </w:r>
      <w:r w:rsidR="00166782" w:rsidRPr="002C54E9">
        <w:t>Provide a copy of the Board meeting agenda that lists the proposed program</w:t>
      </w:r>
      <w:r w:rsidR="00E564E2" w:rsidRPr="002C54E9">
        <w:t>, and written documentation of program/unit approval by the Board of Trustees</w:t>
      </w:r>
      <w:r w:rsidR="00B6675B" w:rsidRPr="002C54E9">
        <w:t xml:space="preserve"> prior to the Coordinating Board meeting that the proposal will be considered</w:t>
      </w:r>
      <w:r w:rsidR="00E564E2" w:rsidRPr="002C54E9">
        <w:t>.</w:t>
      </w:r>
    </w:p>
    <w:p w14:paraId="150B6686" w14:textId="77777777" w:rsidR="00441A1F" w:rsidRPr="002C54E9" w:rsidRDefault="00441A1F" w:rsidP="00A70AE9">
      <w:pPr>
        <w:tabs>
          <w:tab w:val="left" w:pos="-90"/>
          <w:tab w:val="left" w:pos="720"/>
        </w:tabs>
      </w:pPr>
    </w:p>
    <w:p w14:paraId="7168E956" w14:textId="77777777" w:rsidR="0083302F" w:rsidRPr="002C54E9" w:rsidRDefault="0083302F" w:rsidP="00A70AE9">
      <w:pPr>
        <w:tabs>
          <w:tab w:val="left" w:pos="-90"/>
          <w:tab w:val="left" w:pos="720"/>
        </w:tabs>
      </w:pPr>
      <w:r w:rsidRPr="002C54E9">
        <w:t xml:space="preserve">15.  </w:t>
      </w:r>
      <w:r w:rsidR="00A70AE9" w:rsidRPr="002C54E9">
        <w:tab/>
      </w:r>
      <w:r w:rsidRPr="002C54E9">
        <w:rPr>
          <w:b/>
        </w:rPr>
        <w:t>SIMILAR PROGRAMS</w:t>
      </w:r>
      <w:r w:rsidRPr="002C54E9">
        <w:t xml:space="preserve"> </w:t>
      </w:r>
    </w:p>
    <w:p w14:paraId="60CC6D18" w14:textId="77777777" w:rsidR="0083302F" w:rsidRPr="000A2C5F" w:rsidRDefault="00A70AE9" w:rsidP="00CC4A24">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83302F" w:rsidRPr="000A2C5F">
        <w:rPr>
          <w:rFonts w:ascii="Times New Roman" w:hAnsi="Times New Roman"/>
          <w:szCs w:val="24"/>
        </w:rPr>
        <w:t>List institutions offering program</w:t>
      </w:r>
      <w:r w:rsidR="00742BE5" w:rsidRPr="000A2C5F">
        <w:rPr>
          <w:rFonts w:ascii="Times New Roman" w:hAnsi="Times New Roman"/>
          <w:szCs w:val="24"/>
        </w:rPr>
        <w:t>:</w:t>
      </w:r>
    </w:p>
    <w:p w14:paraId="1D821E71" w14:textId="77777777" w:rsidR="0083302F" w:rsidRPr="000A2C5F"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0A2C5F">
        <w:rPr>
          <w:rFonts w:ascii="Times New Roman" w:hAnsi="Times New Roman"/>
          <w:szCs w:val="24"/>
        </w:rPr>
        <w:tab/>
      </w:r>
      <w:r w:rsidR="0083302F" w:rsidRPr="000A2C5F">
        <w:rPr>
          <w:rFonts w:ascii="Times New Roman" w:hAnsi="Times New Roman"/>
          <w:szCs w:val="24"/>
        </w:rPr>
        <w:t>Proposed undergraduate program – list institutions in Arkansas</w:t>
      </w:r>
    </w:p>
    <w:p w14:paraId="23D69E08" w14:textId="77777777" w:rsidR="0083302F" w:rsidRPr="000A2C5F" w:rsidRDefault="00A70AE9" w:rsidP="00A70AE9">
      <w:pPr>
        <w:tabs>
          <w:tab w:val="left" w:pos="720"/>
        </w:tabs>
        <w:ind w:left="720" w:hanging="720"/>
      </w:pPr>
      <w:r w:rsidRPr="000A2C5F">
        <w:tab/>
      </w:r>
      <w:r w:rsidR="0083302F" w:rsidRPr="000A2C5F">
        <w:t>Proposed master’s program – list institutions in Arkansas and region</w:t>
      </w:r>
    </w:p>
    <w:p w14:paraId="7B796F98" w14:textId="77777777" w:rsidR="0083302F" w:rsidRPr="000A2C5F" w:rsidRDefault="00A70AE9" w:rsidP="00695091">
      <w:pPr>
        <w:tabs>
          <w:tab w:val="left" w:pos="720"/>
        </w:tabs>
        <w:ind w:left="720" w:right="-270" w:hanging="720"/>
      </w:pPr>
      <w:r w:rsidRPr="000A2C5F">
        <w:tab/>
      </w:r>
      <w:r w:rsidR="0083302F" w:rsidRPr="000A2C5F">
        <w:t>Proposed doctoral program – list institutions in Arkansas, region, and nation</w:t>
      </w:r>
    </w:p>
    <w:p w14:paraId="7CBB207D" w14:textId="77777777" w:rsidR="0083302F" w:rsidRPr="000A2C5F" w:rsidRDefault="00A70AE9" w:rsidP="00A70AE9">
      <w:pPr>
        <w:pStyle w:val="BodyTextIndent"/>
        <w:tabs>
          <w:tab w:val="clear" w:pos="540"/>
          <w:tab w:val="clear" w:pos="810"/>
          <w:tab w:val="left" w:pos="720"/>
        </w:tabs>
        <w:rPr>
          <w:rFonts w:ascii="Times New Roman" w:hAnsi="Times New Roman"/>
          <w:szCs w:val="24"/>
        </w:rPr>
      </w:pPr>
      <w:r w:rsidRPr="000A2C5F">
        <w:rPr>
          <w:rFonts w:ascii="Times New Roman" w:hAnsi="Times New Roman"/>
          <w:szCs w:val="24"/>
        </w:rPr>
        <w:tab/>
      </w:r>
      <w:r w:rsidR="001D6FEA" w:rsidRPr="000A2C5F">
        <w:rPr>
          <w:rFonts w:ascii="Times New Roman" w:hAnsi="Times New Roman"/>
          <w:szCs w:val="24"/>
        </w:rPr>
        <w:t>State w</w:t>
      </w:r>
      <w:r w:rsidR="0083302F" w:rsidRPr="000A2C5F">
        <w:rPr>
          <w:rFonts w:ascii="Times New Roman" w:hAnsi="Times New Roman"/>
          <w:szCs w:val="24"/>
        </w:rPr>
        <w:t xml:space="preserve">hy proposed program needed if offered at other institutions in Arkansas or </w:t>
      </w:r>
      <w:r w:rsidR="002C54E9" w:rsidRPr="000A2C5F">
        <w:rPr>
          <w:rFonts w:ascii="Times New Roman" w:hAnsi="Times New Roman"/>
          <w:szCs w:val="24"/>
        </w:rPr>
        <w:br/>
        <w:t xml:space="preserve">   </w:t>
      </w:r>
      <w:r w:rsidR="0083302F" w:rsidRPr="000A2C5F">
        <w:rPr>
          <w:rFonts w:ascii="Times New Roman" w:hAnsi="Times New Roman"/>
          <w:szCs w:val="24"/>
        </w:rPr>
        <w:t>region</w:t>
      </w:r>
      <w:r w:rsidR="001D6FEA" w:rsidRPr="000A2C5F">
        <w:rPr>
          <w:rFonts w:ascii="Times New Roman" w:hAnsi="Times New Roman"/>
          <w:szCs w:val="24"/>
        </w:rPr>
        <w:t>.</w:t>
      </w:r>
    </w:p>
    <w:p w14:paraId="31DA486F" w14:textId="77777777" w:rsidR="003C151C" w:rsidRPr="003C151C" w:rsidRDefault="003C151C" w:rsidP="00A70AE9">
      <w:pPr>
        <w:pStyle w:val="BodyTextIndent"/>
        <w:tabs>
          <w:tab w:val="clear" w:pos="540"/>
          <w:tab w:val="clear" w:pos="810"/>
          <w:tab w:val="left" w:pos="720"/>
        </w:tabs>
        <w:rPr>
          <w:rFonts w:ascii="Times New Roman" w:hAnsi="Times New Roman"/>
          <w:i/>
          <w:szCs w:val="24"/>
        </w:rPr>
      </w:pPr>
    </w:p>
    <w:p w14:paraId="1E1988E4" w14:textId="77777777" w:rsidR="0083302F" w:rsidRDefault="003C151C" w:rsidP="000A2C5F">
      <w:pPr>
        <w:pStyle w:val="BodyTextIndent"/>
        <w:tabs>
          <w:tab w:val="clear" w:pos="540"/>
          <w:tab w:val="clear" w:pos="810"/>
          <w:tab w:val="left" w:pos="720"/>
        </w:tabs>
        <w:ind w:left="720"/>
        <w:rPr>
          <w:rFonts w:ascii="Times New Roman" w:hAnsi="Times New Roman"/>
          <w:szCs w:val="24"/>
        </w:rPr>
      </w:pPr>
      <w:r>
        <w:rPr>
          <w:rFonts w:ascii="Times New Roman" w:hAnsi="Times New Roman"/>
          <w:szCs w:val="24"/>
        </w:rPr>
        <w:t>There are no similar programs in the state of Arkansas.</w:t>
      </w:r>
    </w:p>
    <w:p w14:paraId="54A56001" w14:textId="77777777" w:rsidR="003C151C" w:rsidRPr="002C54E9" w:rsidRDefault="003C151C" w:rsidP="003C151C">
      <w:pPr>
        <w:pStyle w:val="BodyTextIndent"/>
        <w:tabs>
          <w:tab w:val="clear" w:pos="540"/>
          <w:tab w:val="clear" w:pos="810"/>
          <w:tab w:val="left" w:pos="720"/>
        </w:tabs>
        <w:ind w:left="1080"/>
        <w:rPr>
          <w:rFonts w:ascii="Times New Roman" w:hAnsi="Times New Roman"/>
          <w:szCs w:val="24"/>
        </w:rPr>
      </w:pPr>
    </w:p>
    <w:p w14:paraId="6760E3A6" w14:textId="77777777" w:rsidR="00B8438C" w:rsidRPr="000A2C5F" w:rsidRDefault="00A70AE9" w:rsidP="00A70AE9">
      <w:pPr>
        <w:pStyle w:val="BodyTextIndent"/>
        <w:tabs>
          <w:tab w:val="clear" w:pos="540"/>
          <w:tab w:val="clear" w:pos="810"/>
          <w:tab w:val="left" w:pos="720"/>
        </w:tabs>
        <w:rPr>
          <w:rFonts w:ascii="Times New Roman" w:hAnsi="Times New Roman"/>
          <w:szCs w:val="24"/>
        </w:rPr>
      </w:pPr>
      <w:r w:rsidRPr="002C54E9">
        <w:rPr>
          <w:rFonts w:ascii="Times New Roman" w:hAnsi="Times New Roman"/>
          <w:szCs w:val="24"/>
        </w:rPr>
        <w:tab/>
      </w:r>
      <w:r w:rsidR="00B8438C" w:rsidRPr="000A2C5F">
        <w:rPr>
          <w:rFonts w:ascii="Times New Roman" w:hAnsi="Times New Roman"/>
          <w:szCs w:val="24"/>
        </w:rPr>
        <w:t>List institution</w:t>
      </w:r>
      <w:r w:rsidR="00742BE5" w:rsidRPr="000A2C5F">
        <w:rPr>
          <w:rFonts w:ascii="Times New Roman" w:hAnsi="Times New Roman"/>
          <w:szCs w:val="24"/>
        </w:rPr>
        <w:t>(</w:t>
      </w:r>
      <w:r w:rsidR="00B8438C" w:rsidRPr="000A2C5F">
        <w:rPr>
          <w:rFonts w:ascii="Times New Roman" w:hAnsi="Times New Roman"/>
          <w:szCs w:val="24"/>
        </w:rPr>
        <w:t>s</w:t>
      </w:r>
      <w:r w:rsidR="00742BE5" w:rsidRPr="000A2C5F">
        <w:rPr>
          <w:rFonts w:ascii="Times New Roman" w:hAnsi="Times New Roman"/>
          <w:szCs w:val="24"/>
        </w:rPr>
        <w:t>)</w:t>
      </w:r>
      <w:r w:rsidR="00B8438C" w:rsidRPr="000A2C5F">
        <w:rPr>
          <w:rFonts w:ascii="Times New Roman" w:hAnsi="Times New Roman"/>
          <w:szCs w:val="24"/>
        </w:rPr>
        <w:t xml:space="preserve"> offering a similar program that the institution used a</w:t>
      </w:r>
      <w:r w:rsidR="00742BE5" w:rsidRPr="000A2C5F">
        <w:rPr>
          <w:rFonts w:ascii="Times New Roman" w:hAnsi="Times New Roman"/>
          <w:szCs w:val="24"/>
        </w:rPr>
        <w:t>s</w:t>
      </w:r>
      <w:r w:rsidR="00B8438C" w:rsidRPr="000A2C5F">
        <w:rPr>
          <w:rFonts w:ascii="Times New Roman" w:hAnsi="Times New Roman"/>
          <w:szCs w:val="24"/>
        </w:rPr>
        <w:t xml:space="preserve"> </w:t>
      </w:r>
      <w:r w:rsidR="00742BE5" w:rsidRPr="000A2C5F">
        <w:rPr>
          <w:rFonts w:ascii="Times New Roman" w:hAnsi="Times New Roman"/>
          <w:szCs w:val="24"/>
        </w:rPr>
        <w:t xml:space="preserve">a </w:t>
      </w:r>
      <w:r w:rsidR="00B8438C" w:rsidRPr="000A2C5F">
        <w:rPr>
          <w:rFonts w:ascii="Times New Roman" w:hAnsi="Times New Roman"/>
          <w:szCs w:val="24"/>
        </w:rPr>
        <w:t xml:space="preserve">model to </w:t>
      </w:r>
      <w:r w:rsidR="002C54E9" w:rsidRPr="000A2C5F">
        <w:rPr>
          <w:rFonts w:ascii="Times New Roman" w:hAnsi="Times New Roman"/>
          <w:szCs w:val="24"/>
        </w:rPr>
        <w:t xml:space="preserve"> </w:t>
      </w:r>
      <w:r w:rsidR="002C54E9" w:rsidRPr="000A2C5F">
        <w:rPr>
          <w:rFonts w:ascii="Times New Roman" w:hAnsi="Times New Roman"/>
          <w:szCs w:val="24"/>
        </w:rPr>
        <w:br/>
        <w:t xml:space="preserve">   </w:t>
      </w:r>
      <w:r w:rsidR="00B8438C" w:rsidRPr="000A2C5F">
        <w:rPr>
          <w:rFonts w:ascii="Times New Roman" w:hAnsi="Times New Roman"/>
          <w:szCs w:val="24"/>
        </w:rPr>
        <w:t>develop the proposed program.</w:t>
      </w:r>
    </w:p>
    <w:p w14:paraId="0B0A369E" w14:textId="77777777" w:rsidR="008F2EB1" w:rsidRDefault="008F2EB1" w:rsidP="00A70AE9">
      <w:pPr>
        <w:pStyle w:val="BodyTextIndent"/>
        <w:tabs>
          <w:tab w:val="clear" w:pos="540"/>
          <w:tab w:val="clear" w:pos="810"/>
          <w:tab w:val="left" w:pos="720"/>
        </w:tabs>
        <w:rPr>
          <w:rFonts w:ascii="Times New Roman" w:hAnsi="Times New Roman"/>
          <w:szCs w:val="24"/>
        </w:rPr>
      </w:pPr>
    </w:p>
    <w:p w14:paraId="21DE00AD" w14:textId="77777777" w:rsidR="008F2EB1" w:rsidRDefault="008F2EB1" w:rsidP="000A2C5F">
      <w:pPr>
        <w:pStyle w:val="BodyTextIndent"/>
        <w:tabs>
          <w:tab w:val="clear" w:pos="540"/>
          <w:tab w:val="clear" w:pos="810"/>
        </w:tabs>
        <w:ind w:left="720"/>
        <w:rPr>
          <w:rFonts w:ascii="Times New Roman" w:hAnsi="Times New Roman"/>
          <w:szCs w:val="24"/>
        </w:rPr>
      </w:pPr>
      <w:r>
        <w:rPr>
          <w:rFonts w:ascii="Times New Roman" w:hAnsi="Times New Roman"/>
          <w:szCs w:val="24"/>
        </w:rPr>
        <w:t xml:space="preserve">Three institutions have been used as models for our new </w:t>
      </w:r>
      <w:r w:rsidR="003620DD">
        <w:rPr>
          <w:rFonts w:ascii="Times New Roman" w:hAnsi="Times New Roman"/>
          <w:szCs w:val="24"/>
        </w:rPr>
        <w:t>Master of Arts</w:t>
      </w:r>
      <w:r>
        <w:rPr>
          <w:rFonts w:ascii="Times New Roman" w:hAnsi="Times New Roman"/>
          <w:szCs w:val="24"/>
        </w:rPr>
        <w:t xml:space="preserve"> in Art Education: The Pennsylvania State University, The University of Arizona, and the University of Texas at Austin. In the planning phases, we invited three consultants who have recently retired from these programs, Dr. Charles Garoian, Dr. Elizabeth Garber, and Dr. Paul E. Bolin to meet with art education faculty over a two-day period, answer questions, and submit their final recommendations and guidelines that they have used and revised over the years. The comparison of their coursework is listed in the chart below.</w:t>
      </w:r>
    </w:p>
    <w:p w14:paraId="5CCCA5F1" w14:textId="77777777" w:rsidR="008F2EB1" w:rsidRDefault="008F2EB1" w:rsidP="008F2EB1">
      <w:pPr>
        <w:pStyle w:val="BodyTextIndent"/>
        <w:tabs>
          <w:tab w:val="clear" w:pos="540"/>
          <w:tab w:val="clear" w:pos="810"/>
          <w:tab w:val="left" w:pos="720"/>
        </w:tabs>
        <w:ind w:left="720"/>
        <w:rPr>
          <w:rFonts w:ascii="Times New Roman" w:hAnsi="Times New Roman"/>
          <w:szCs w:val="24"/>
        </w:rPr>
      </w:pPr>
    </w:p>
    <w:p w14:paraId="3206F820" w14:textId="77777777" w:rsidR="008F2EB1" w:rsidRDefault="008F2EB1" w:rsidP="000A2C5F">
      <w:pPr>
        <w:ind w:left="720"/>
      </w:pPr>
      <w:r w:rsidRPr="000A2C5F">
        <w:t>Comparable Institutions</w:t>
      </w:r>
    </w:p>
    <w:tbl>
      <w:tblPr>
        <w:tblStyle w:val="TableGrid"/>
        <w:tblW w:w="0" w:type="auto"/>
        <w:tblInd w:w="720" w:type="dxa"/>
        <w:tblLook w:val="04A0" w:firstRow="1" w:lastRow="0" w:firstColumn="1" w:lastColumn="0" w:noHBand="0" w:noVBand="1"/>
      </w:tblPr>
      <w:tblGrid>
        <w:gridCol w:w="4152"/>
        <w:gridCol w:w="4208"/>
      </w:tblGrid>
      <w:tr w:rsidR="000A2C5F" w14:paraId="5917DA71" w14:textId="77777777" w:rsidTr="000A2C5F">
        <w:tc>
          <w:tcPr>
            <w:tcW w:w="4540" w:type="dxa"/>
          </w:tcPr>
          <w:p w14:paraId="5069BAD7" w14:textId="77777777" w:rsidR="000A2C5F" w:rsidRPr="000A2C5F" w:rsidRDefault="000A2C5F" w:rsidP="000A2C5F">
            <w:pPr>
              <w:rPr>
                <w:b/>
              </w:rPr>
            </w:pPr>
            <w:r w:rsidRPr="000A2C5F">
              <w:rPr>
                <w:b/>
              </w:rPr>
              <w:t>University of Arizona</w:t>
            </w:r>
          </w:p>
          <w:p w14:paraId="0331B46F" w14:textId="77777777" w:rsidR="000A2C5F" w:rsidRDefault="000A2C5F" w:rsidP="000A2C5F"/>
        </w:tc>
        <w:tc>
          <w:tcPr>
            <w:tcW w:w="4540" w:type="dxa"/>
          </w:tcPr>
          <w:p w14:paraId="24E3B023" w14:textId="77777777" w:rsidR="000A2C5F" w:rsidRDefault="000A2C5F" w:rsidP="000A2C5F">
            <w:pPr>
              <w:rPr>
                <w:u w:val="single"/>
              </w:rPr>
            </w:pPr>
            <w:r w:rsidRPr="000A2C5F">
              <w:rPr>
                <w:u w:val="single"/>
              </w:rPr>
              <w:t>Art &amp; Visual Culture (30)</w:t>
            </w:r>
          </w:p>
          <w:p w14:paraId="4DE8EFD4" w14:textId="77777777" w:rsidR="000A2C5F" w:rsidRPr="000A2C5F" w:rsidRDefault="000A2C5F" w:rsidP="000A2C5F">
            <w:pPr>
              <w:rPr>
                <w:u w:val="single"/>
              </w:rPr>
            </w:pPr>
          </w:p>
          <w:p w14:paraId="7C4582EF" w14:textId="77777777" w:rsidR="000A2C5F" w:rsidRDefault="000A2C5F" w:rsidP="000A2C5F">
            <w:pPr>
              <w:ind w:hanging="42"/>
            </w:pPr>
            <w:r w:rsidRPr="000A2C5F">
              <w:t>Theoretical &amp; Historical Foundations of Art &amp; VCE (3)</w:t>
            </w:r>
          </w:p>
          <w:p w14:paraId="11BD12BF" w14:textId="77777777" w:rsidR="000A2C5F" w:rsidRPr="000A2C5F" w:rsidRDefault="000A2C5F" w:rsidP="000A2C5F">
            <w:pPr>
              <w:ind w:hanging="42"/>
            </w:pPr>
          </w:p>
          <w:p w14:paraId="1D84F00C" w14:textId="77777777" w:rsidR="000A2C5F" w:rsidRPr="000A2C5F" w:rsidRDefault="000A2C5F" w:rsidP="000A2C5F">
            <w:r w:rsidRPr="000A2C5F">
              <w:t>Research Methods in Art &amp; VCE (3)</w:t>
            </w:r>
          </w:p>
          <w:p w14:paraId="0FF9BADA" w14:textId="77777777" w:rsidR="000A2C5F" w:rsidRPr="000A2C5F" w:rsidRDefault="000A2C5F" w:rsidP="000A2C5F">
            <w:pPr>
              <w:ind w:left="270" w:hanging="270"/>
            </w:pPr>
          </w:p>
          <w:p w14:paraId="7A820366" w14:textId="77777777" w:rsidR="000A2C5F" w:rsidRDefault="000A2C5F" w:rsidP="000A2C5F">
            <w:pPr>
              <w:ind w:hanging="18"/>
            </w:pPr>
            <w:r w:rsidRPr="000A2C5F">
              <w:t>Issues &amp; Recent Research in Art &amp; VCE (3)</w:t>
            </w:r>
          </w:p>
          <w:p w14:paraId="68C967D3" w14:textId="77777777" w:rsidR="000A2C5F" w:rsidRPr="000A2C5F" w:rsidRDefault="000A2C5F" w:rsidP="000A2C5F">
            <w:pPr>
              <w:ind w:left="270" w:hanging="270"/>
            </w:pPr>
          </w:p>
          <w:p w14:paraId="11A0E897" w14:textId="77777777" w:rsidR="000A2C5F" w:rsidRPr="000A2C5F" w:rsidRDefault="000A2C5F" w:rsidP="000A2C5F">
            <w:pPr>
              <w:ind w:hanging="18"/>
            </w:pPr>
            <w:r w:rsidRPr="000A2C5F">
              <w:t>Curriculum Theory in Art &amp; VCE (or) Pedagogical Practices (3)</w:t>
            </w:r>
          </w:p>
          <w:p w14:paraId="6507A1A6" w14:textId="77777777" w:rsidR="000A2C5F" w:rsidRPr="000A2C5F" w:rsidRDefault="000A2C5F" w:rsidP="000A2C5F">
            <w:pPr>
              <w:ind w:left="270" w:hanging="270"/>
            </w:pPr>
          </w:p>
          <w:p w14:paraId="70D1515E" w14:textId="77777777" w:rsidR="000A2C5F" w:rsidRPr="000A2C5F" w:rsidRDefault="000A2C5F" w:rsidP="000A2C5F">
            <w:r w:rsidRPr="000A2C5F">
              <w:t>VCE or AED electives (6)</w:t>
            </w:r>
          </w:p>
          <w:p w14:paraId="292B6ADA" w14:textId="77777777" w:rsidR="000A2C5F" w:rsidRPr="000A2C5F" w:rsidRDefault="000A2C5F" w:rsidP="000A2C5F"/>
          <w:p w14:paraId="01AEEFA9" w14:textId="77777777" w:rsidR="000A2C5F" w:rsidRPr="000A2C5F" w:rsidRDefault="000A2C5F" w:rsidP="000A2C5F">
            <w:pPr>
              <w:ind w:hanging="18"/>
            </w:pPr>
            <w:r w:rsidRPr="000A2C5F">
              <w:t>Electives (9)</w:t>
            </w:r>
          </w:p>
          <w:p w14:paraId="2F2CDE4B" w14:textId="77777777" w:rsidR="000A2C5F" w:rsidRPr="000A2C5F" w:rsidRDefault="000A2C5F" w:rsidP="000A2C5F">
            <w:pPr>
              <w:ind w:left="270" w:hanging="270"/>
            </w:pPr>
          </w:p>
          <w:p w14:paraId="6758AA0E" w14:textId="77777777" w:rsidR="000A2C5F" w:rsidRPr="000A2C5F" w:rsidRDefault="000A2C5F" w:rsidP="000A2C5F">
            <w:pPr>
              <w:ind w:left="270" w:hanging="270"/>
            </w:pPr>
            <w:r w:rsidRPr="000A2C5F">
              <w:t>Thesis (3)</w:t>
            </w:r>
          </w:p>
          <w:p w14:paraId="4F80BE84" w14:textId="77777777" w:rsidR="000A2C5F" w:rsidRDefault="000A2C5F" w:rsidP="000A2C5F">
            <w:pPr>
              <w:ind w:left="270" w:hanging="270"/>
            </w:pPr>
          </w:p>
          <w:p w14:paraId="1919A938" w14:textId="77777777" w:rsidR="000A2C5F" w:rsidRDefault="000A2C5F" w:rsidP="000A2C5F">
            <w:pPr>
              <w:ind w:left="270" w:hanging="270"/>
            </w:pPr>
          </w:p>
          <w:p w14:paraId="087D85F7" w14:textId="77777777" w:rsidR="000A2C5F" w:rsidRDefault="000A2C5F" w:rsidP="000A2C5F">
            <w:pPr>
              <w:ind w:left="270" w:hanging="270"/>
            </w:pPr>
          </w:p>
          <w:p w14:paraId="5289062F" w14:textId="77777777" w:rsidR="000A2C5F" w:rsidRPr="000A2C5F" w:rsidRDefault="000A2C5F" w:rsidP="000A2C5F">
            <w:pPr>
              <w:ind w:left="270" w:hanging="270"/>
            </w:pPr>
          </w:p>
          <w:p w14:paraId="6DBF0E6A" w14:textId="77777777" w:rsidR="000A2C5F" w:rsidRPr="000A2C5F" w:rsidRDefault="000A2C5F" w:rsidP="000A2C5F">
            <w:pPr>
              <w:rPr>
                <w:u w:val="single"/>
              </w:rPr>
            </w:pPr>
            <w:r w:rsidRPr="000A2C5F">
              <w:rPr>
                <w:u w:val="single"/>
              </w:rPr>
              <w:t>Community and Museums (30)</w:t>
            </w:r>
          </w:p>
          <w:p w14:paraId="5598F470" w14:textId="77777777" w:rsidR="000A2C5F" w:rsidRDefault="000A2C5F" w:rsidP="000A2C5F">
            <w:pPr>
              <w:ind w:hanging="18"/>
            </w:pPr>
            <w:r w:rsidRPr="000A2C5F">
              <w:t>Theoretical &amp; Historical Foundations of Art and VCE (3)</w:t>
            </w:r>
          </w:p>
          <w:p w14:paraId="67E6574F" w14:textId="77777777" w:rsidR="000A2C5F" w:rsidRPr="000A2C5F" w:rsidRDefault="000A2C5F" w:rsidP="000A2C5F">
            <w:pPr>
              <w:ind w:hanging="270"/>
            </w:pPr>
          </w:p>
          <w:p w14:paraId="0AB05DC0" w14:textId="77777777" w:rsidR="000A2C5F" w:rsidRDefault="000A2C5F" w:rsidP="000A2C5F">
            <w:r w:rsidRPr="000A2C5F">
              <w:t>Research Methods in Art &amp; VCE (3)</w:t>
            </w:r>
          </w:p>
          <w:p w14:paraId="2B093F61" w14:textId="77777777" w:rsidR="000A2C5F" w:rsidRPr="000A2C5F" w:rsidRDefault="000A2C5F" w:rsidP="000A2C5F"/>
          <w:p w14:paraId="1CD141A9" w14:textId="77777777" w:rsidR="000A2C5F" w:rsidRDefault="000A2C5F" w:rsidP="000A2C5F">
            <w:r w:rsidRPr="000A2C5F">
              <w:t>Theory &amp; Practice in Mus. Ed (3)</w:t>
            </w:r>
          </w:p>
          <w:p w14:paraId="22D0A692" w14:textId="77777777" w:rsidR="000A2C5F" w:rsidRPr="000A2C5F" w:rsidRDefault="000A2C5F" w:rsidP="000A2C5F"/>
          <w:p w14:paraId="3992EF07" w14:textId="77777777" w:rsidR="000A2C5F" w:rsidRDefault="000A2C5F" w:rsidP="000A2C5F">
            <w:r w:rsidRPr="000A2C5F">
              <w:lastRenderedPageBreak/>
              <w:t>Community, Culture &amp; AED (3)</w:t>
            </w:r>
          </w:p>
          <w:p w14:paraId="54E8BE07" w14:textId="77777777" w:rsidR="000A2C5F" w:rsidRPr="000A2C5F" w:rsidRDefault="000A2C5F" w:rsidP="000A2C5F"/>
          <w:p w14:paraId="7FCEEE40" w14:textId="77777777" w:rsidR="000A2C5F" w:rsidRDefault="000A2C5F" w:rsidP="000A2C5F">
            <w:r w:rsidRPr="000A2C5F">
              <w:t>Curriculum Theory in Art &amp; VCE (or) Pedagogical Practices  (3)</w:t>
            </w:r>
          </w:p>
          <w:p w14:paraId="40971A0A" w14:textId="77777777" w:rsidR="000A2C5F" w:rsidRPr="000A2C5F" w:rsidRDefault="000A2C5F" w:rsidP="000A2C5F"/>
          <w:p w14:paraId="7FCED728" w14:textId="77777777" w:rsidR="000A2C5F" w:rsidRDefault="000A2C5F" w:rsidP="000A2C5F">
            <w:r w:rsidRPr="000A2C5F">
              <w:t>Issues and Recent Research in Art &amp; VCE (3)</w:t>
            </w:r>
          </w:p>
          <w:p w14:paraId="3D211E74" w14:textId="77777777" w:rsidR="000A2C5F" w:rsidRPr="000A2C5F" w:rsidRDefault="000A2C5F" w:rsidP="000A2C5F"/>
          <w:p w14:paraId="3A9A2AF9" w14:textId="77777777" w:rsidR="000A2C5F" w:rsidRDefault="000A2C5F" w:rsidP="000A2C5F">
            <w:r w:rsidRPr="000A2C5F">
              <w:t>VCE or AED electives (3-6)</w:t>
            </w:r>
          </w:p>
          <w:p w14:paraId="476F5C56" w14:textId="77777777" w:rsidR="000A2C5F" w:rsidRPr="000A2C5F" w:rsidRDefault="000A2C5F" w:rsidP="000A2C5F"/>
          <w:p w14:paraId="16362CD5" w14:textId="77777777" w:rsidR="000A2C5F" w:rsidRDefault="000A2C5F" w:rsidP="000A2C5F">
            <w:r w:rsidRPr="000A2C5F">
              <w:t>Internship (3-6)</w:t>
            </w:r>
          </w:p>
          <w:p w14:paraId="376295D6" w14:textId="77777777" w:rsidR="000A2C5F" w:rsidRPr="000A2C5F" w:rsidRDefault="000A2C5F" w:rsidP="000A2C5F"/>
          <w:p w14:paraId="5C1AFDE5" w14:textId="77777777" w:rsidR="000A2C5F" w:rsidRDefault="000A2C5F" w:rsidP="000A2C5F">
            <w:r w:rsidRPr="000A2C5F">
              <w:t>Thesis (or) Master’s Report (3)</w:t>
            </w:r>
          </w:p>
          <w:p w14:paraId="128B1B27" w14:textId="77777777" w:rsidR="000A2C5F" w:rsidRDefault="000A2C5F" w:rsidP="000A2C5F">
            <w:pPr>
              <w:ind w:left="48"/>
            </w:pPr>
          </w:p>
          <w:p w14:paraId="7D9D5C4A" w14:textId="77777777" w:rsidR="000A2C5F" w:rsidRPr="000A2C5F" w:rsidRDefault="000A2C5F" w:rsidP="000A2C5F">
            <w:pPr>
              <w:ind w:left="48"/>
            </w:pPr>
          </w:p>
          <w:p w14:paraId="18EA7AC5" w14:textId="77777777" w:rsidR="000A2C5F" w:rsidRPr="000A2C5F" w:rsidRDefault="000A2C5F" w:rsidP="000A2C5F">
            <w:pPr>
              <w:rPr>
                <w:u w:val="single"/>
              </w:rPr>
            </w:pPr>
            <w:r w:rsidRPr="000A2C5F">
              <w:rPr>
                <w:u w:val="single"/>
              </w:rPr>
              <w:t>Art &amp; Visual Culture (30)</w:t>
            </w:r>
          </w:p>
          <w:p w14:paraId="7674A304" w14:textId="77777777" w:rsidR="000A2C5F" w:rsidRDefault="000A2C5F" w:rsidP="000A2C5F">
            <w:pPr>
              <w:ind w:hanging="18"/>
            </w:pPr>
            <w:r w:rsidRPr="000A2C5F">
              <w:t>Theoretical &amp; Historical Foundations of Art &amp; VCE (3)</w:t>
            </w:r>
          </w:p>
          <w:p w14:paraId="739ECD48" w14:textId="77777777" w:rsidR="000A2C5F" w:rsidRPr="000A2C5F" w:rsidRDefault="000A2C5F" w:rsidP="000A2C5F">
            <w:pPr>
              <w:ind w:left="270" w:hanging="270"/>
            </w:pPr>
          </w:p>
          <w:p w14:paraId="2E3634AD" w14:textId="77777777" w:rsidR="000A2C5F" w:rsidRPr="000A2C5F" w:rsidRDefault="000A2C5F" w:rsidP="000A2C5F">
            <w:r w:rsidRPr="000A2C5F">
              <w:t>Research Methods in Art &amp; VCE (3)</w:t>
            </w:r>
          </w:p>
          <w:p w14:paraId="708F8B84" w14:textId="77777777" w:rsidR="000A2C5F" w:rsidRPr="000A2C5F" w:rsidRDefault="000A2C5F" w:rsidP="000A2C5F">
            <w:pPr>
              <w:ind w:left="270" w:hanging="270"/>
            </w:pPr>
          </w:p>
          <w:p w14:paraId="4DE82969" w14:textId="77777777" w:rsidR="000A2C5F" w:rsidRDefault="000A2C5F" w:rsidP="00044992">
            <w:pPr>
              <w:ind w:hanging="30"/>
            </w:pPr>
            <w:r w:rsidRPr="000A2C5F">
              <w:t>Issues &amp; Recent Research in Art &amp; VCE</w:t>
            </w:r>
            <w:r w:rsidR="00044992">
              <w:t xml:space="preserve"> </w:t>
            </w:r>
            <w:r w:rsidRPr="000A2C5F">
              <w:t>(3)</w:t>
            </w:r>
          </w:p>
          <w:p w14:paraId="5E896EB2" w14:textId="77777777" w:rsidR="000A2C5F" w:rsidRPr="000A2C5F" w:rsidRDefault="000A2C5F" w:rsidP="000A2C5F">
            <w:pPr>
              <w:ind w:left="270" w:hanging="270"/>
            </w:pPr>
          </w:p>
          <w:p w14:paraId="59687C6D" w14:textId="77777777" w:rsidR="000A2C5F" w:rsidRPr="000A2C5F" w:rsidRDefault="000A2C5F" w:rsidP="000A2C5F">
            <w:pPr>
              <w:ind w:hanging="18"/>
            </w:pPr>
            <w:r w:rsidRPr="000A2C5F">
              <w:t xml:space="preserve">Curriculum Theory in Art &amp; VCE </w:t>
            </w:r>
            <w:r w:rsidRPr="000A2C5F">
              <w:rPr>
                <w:i/>
              </w:rPr>
              <w:t>(or)</w:t>
            </w:r>
            <w:r w:rsidRPr="000A2C5F">
              <w:t xml:space="preserve"> Pedagogical Practices (3)</w:t>
            </w:r>
          </w:p>
          <w:p w14:paraId="187A52AB" w14:textId="77777777" w:rsidR="000A2C5F" w:rsidRPr="000A2C5F" w:rsidRDefault="000A2C5F" w:rsidP="000A2C5F">
            <w:pPr>
              <w:ind w:left="270" w:hanging="270"/>
            </w:pPr>
          </w:p>
          <w:p w14:paraId="27C22145" w14:textId="77777777" w:rsidR="000A2C5F" w:rsidRPr="000A2C5F" w:rsidRDefault="000A2C5F" w:rsidP="000A2C5F">
            <w:r w:rsidRPr="000A2C5F">
              <w:t>VCE or AED electives (6)</w:t>
            </w:r>
          </w:p>
          <w:p w14:paraId="5D8321EA" w14:textId="77777777" w:rsidR="000A2C5F" w:rsidRPr="000A2C5F" w:rsidRDefault="000A2C5F" w:rsidP="000A2C5F">
            <w:pPr>
              <w:ind w:left="270" w:hanging="270"/>
            </w:pPr>
          </w:p>
          <w:p w14:paraId="0AB903A6" w14:textId="77777777" w:rsidR="000A2C5F" w:rsidRPr="000A2C5F" w:rsidRDefault="000A2C5F" w:rsidP="000A2C5F">
            <w:pPr>
              <w:ind w:left="270" w:hanging="270"/>
            </w:pPr>
            <w:r w:rsidRPr="000A2C5F">
              <w:t>Electives (9)</w:t>
            </w:r>
          </w:p>
          <w:p w14:paraId="76CDB185" w14:textId="77777777" w:rsidR="000A2C5F" w:rsidRPr="000A2C5F" w:rsidRDefault="000A2C5F" w:rsidP="000A2C5F">
            <w:pPr>
              <w:ind w:left="270" w:hanging="270"/>
            </w:pPr>
          </w:p>
          <w:p w14:paraId="4C2040B0" w14:textId="77777777" w:rsidR="000A2C5F" w:rsidRPr="000A2C5F" w:rsidRDefault="000A2C5F" w:rsidP="000A2C5F">
            <w:pPr>
              <w:ind w:left="270" w:hanging="270"/>
            </w:pPr>
            <w:r w:rsidRPr="000A2C5F">
              <w:t>Thesis (3)</w:t>
            </w:r>
          </w:p>
          <w:p w14:paraId="0C5E8611" w14:textId="77777777" w:rsidR="000A2C5F" w:rsidRPr="000A2C5F" w:rsidRDefault="000A2C5F" w:rsidP="000A2C5F">
            <w:pPr>
              <w:ind w:left="270" w:hanging="270"/>
            </w:pPr>
          </w:p>
          <w:p w14:paraId="214A03C2" w14:textId="77777777" w:rsidR="000A2C5F" w:rsidRDefault="000A2C5F" w:rsidP="000A2C5F">
            <w:pPr>
              <w:rPr>
                <w:u w:val="single"/>
              </w:rPr>
            </w:pPr>
          </w:p>
          <w:p w14:paraId="2F7EEB31" w14:textId="77777777" w:rsidR="000A2C5F" w:rsidRDefault="000A2C5F" w:rsidP="000A2C5F">
            <w:pPr>
              <w:rPr>
                <w:u w:val="single"/>
              </w:rPr>
            </w:pPr>
          </w:p>
          <w:p w14:paraId="331175BE" w14:textId="77777777" w:rsidR="000A2C5F" w:rsidRDefault="000A2C5F" w:rsidP="000A2C5F">
            <w:pPr>
              <w:rPr>
                <w:u w:val="single"/>
              </w:rPr>
            </w:pPr>
          </w:p>
          <w:p w14:paraId="3FDEC3AE" w14:textId="77777777" w:rsidR="000A2C5F" w:rsidRDefault="000A2C5F" w:rsidP="000A2C5F">
            <w:pPr>
              <w:rPr>
                <w:u w:val="single"/>
              </w:rPr>
            </w:pPr>
          </w:p>
          <w:p w14:paraId="6005B2E4" w14:textId="77777777" w:rsidR="000A2C5F" w:rsidRPr="000A2C5F" w:rsidRDefault="000A2C5F" w:rsidP="000A2C5F">
            <w:pPr>
              <w:rPr>
                <w:u w:val="single"/>
              </w:rPr>
            </w:pPr>
          </w:p>
          <w:p w14:paraId="55ACB602" w14:textId="77777777" w:rsidR="000A2C5F" w:rsidRPr="000A2C5F" w:rsidRDefault="000A2C5F" w:rsidP="000A2C5F">
            <w:pPr>
              <w:rPr>
                <w:u w:val="single"/>
              </w:rPr>
            </w:pPr>
            <w:r w:rsidRPr="000A2C5F">
              <w:rPr>
                <w:u w:val="single"/>
              </w:rPr>
              <w:t>Community and Museums (30)</w:t>
            </w:r>
          </w:p>
          <w:p w14:paraId="5DCF5B1E" w14:textId="77777777" w:rsidR="000A2C5F" w:rsidRPr="000A2C5F" w:rsidRDefault="000A2C5F" w:rsidP="000A2C5F">
            <w:pPr>
              <w:ind w:left="-18" w:hanging="18"/>
            </w:pPr>
            <w:r w:rsidRPr="000A2C5F">
              <w:t>Theoretical &amp; Historical Foundations of Art and VCE (3)</w:t>
            </w:r>
          </w:p>
          <w:p w14:paraId="76E7796B" w14:textId="77777777" w:rsidR="000A2C5F" w:rsidRPr="000A2C5F" w:rsidRDefault="000A2C5F" w:rsidP="000A2C5F">
            <w:pPr>
              <w:ind w:left="270" w:hanging="270"/>
            </w:pPr>
          </w:p>
          <w:p w14:paraId="2929F0D0" w14:textId="77777777" w:rsidR="000A2C5F" w:rsidRDefault="000A2C5F" w:rsidP="000A2C5F">
            <w:pPr>
              <w:ind w:left="270" w:hanging="270"/>
            </w:pPr>
            <w:r w:rsidRPr="000A2C5F">
              <w:t>Research Methods in Art &amp; VCE (3)</w:t>
            </w:r>
          </w:p>
          <w:p w14:paraId="4908279D" w14:textId="77777777" w:rsidR="000A2C5F" w:rsidRPr="000A2C5F" w:rsidRDefault="000A2C5F" w:rsidP="000A2C5F">
            <w:pPr>
              <w:ind w:left="270" w:hanging="270"/>
            </w:pPr>
          </w:p>
          <w:p w14:paraId="58E499E2" w14:textId="77777777" w:rsidR="000A2C5F" w:rsidRDefault="000A2C5F" w:rsidP="000A2C5F">
            <w:pPr>
              <w:ind w:left="270" w:hanging="270"/>
            </w:pPr>
            <w:r w:rsidRPr="000A2C5F">
              <w:t>Theory &amp; Practice in Mus. Ed (3)</w:t>
            </w:r>
          </w:p>
          <w:p w14:paraId="54F069DD" w14:textId="77777777" w:rsidR="000A2C5F" w:rsidRPr="000A2C5F" w:rsidRDefault="000A2C5F" w:rsidP="000A2C5F">
            <w:pPr>
              <w:ind w:left="270" w:hanging="270"/>
            </w:pPr>
          </w:p>
          <w:p w14:paraId="261A194E" w14:textId="77777777" w:rsidR="000A2C5F" w:rsidRPr="000A2C5F" w:rsidRDefault="000A2C5F" w:rsidP="000A2C5F">
            <w:pPr>
              <w:ind w:left="270" w:hanging="270"/>
            </w:pPr>
            <w:r w:rsidRPr="000A2C5F">
              <w:lastRenderedPageBreak/>
              <w:t>Community, Culture &amp; AED (3)</w:t>
            </w:r>
          </w:p>
          <w:p w14:paraId="52498CE4" w14:textId="77777777" w:rsidR="000A2C5F" w:rsidRPr="000A2C5F" w:rsidRDefault="000A2C5F" w:rsidP="000A2C5F"/>
          <w:p w14:paraId="6AAEF293" w14:textId="77777777" w:rsidR="000A2C5F" w:rsidRDefault="000A2C5F" w:rsidP="00044992">
            <w:pPr>
              <w:ind w:hanging="30"/>
            </w:pPr>
            <w:r w:rsidRPr="000A2C5F">
              <w:t>Curriculum Theory in Art &amp; VCE (or) Pedagogical Practices  (3)</w:t>
            </w:r>
          </w:p>
          <w:p w14:paraId="549CD2E2" w14:textId="77777777" w:rsidR="000A2C5F" w:rsidRPr="000A2C5F" w:rsidRDefault="000A2C5F" w:rsidP="000A2C5F">
            <w:pPr>
              <w:ind w:left="270" w:hanging="270"/>
            </w:pPr>
          </w:p>
          <w:p w14:paraId="1F530E02" w14:textId="77777777" w:rsidR="000A2C5F" w:rsidRDefault="000A2C5F" w:rsidP="00044992">
            <w:pPr>
              <w:ind w:hanging="30"/>
            </w:pPr>
            <w:r w:rsidRPr="000A2C5F">
              <w:t>Issues and Recent Research in Art &amp;</w:t>
            </w:r>
            <w:r w:rsidR="00044992">
              <w:t xml:space="preserve"> </w:t>
            </w:r>
            <w:r w:rsidRPr="000A2C5F">
              <w:t>VCE (3)</w:t>
            </w:r>
          </w:p>
          <w:p w14:paraId="504D1767" w14:textId="77777777" w:rsidR="000A2C5F" w:rsidRPr="000A2C5F" w:rsidRDefault="000A2C5F" w:rsidP="000A2C5F">
            <w:pPr>
              <w:ind w:left="270" w:hanging="270"/>
            </w:pPr>
          </w:p>
          <w:p w14:paraId="3887987E" w14:textId="77777777" w:rsidR="000A2C5F" w:rsidRDefault="000A2C5F" w:rsidP="000A2C5F">
            <w:r w:rsidRPr="000A2C5F">
              <w:t>VCE or AED electives (3-6)</w:t>
            </w:r>
          </w:p>
          <w:p w14:paraId="44F1FDF4" w14:textId="77777777" w:rsidR="00044992" w:rsidRPr="000A2C5F" w:rsidRDefault="00044992" w:rsidP="000A2C5F"/>
          <w:p w14:paraId="12A84DDD" w14:textId="77777777" w:rsidR="000A2C5F" w:rsidRDefault="000A2C5F" w:rsidP="000A2C5F">
            <w:pPr>
              <w:ind w:left="270" w:hanging="270"/>
            </w:pPr>
            <w:r w:rsidRPr="000A2C5F">
              <w:t>Internship (3-6)</w:t>
            </w:r>
          </w:p>
          <w:p w14:paraId="5DBFD10E" w14:textId="77777777" w:rsidR="000A2C5F" w:rsidRPr="000A2C5F" w:rsidRDefault="000A2C5F" w:rsidP="000A2C5F">
            <w:pPr>
              <w:ind w:left="270" w:hanging="270"/>
            </w:pPr>
          </w:p>
          <w:p w14:paraId="22C3E1A7" w14:textId="77777777" w:rsidR="000A2C5F" w:rsidRPr="000A2C5F" w:rsidRDefault="000A2C5F" w:rsidP="000A2C5F">
            <w:pPr>
              <w:ind w:left="270" w:hanging="270"/>
            </w:pPr>
            <w:r w:rsidRPr="000A2C5F">
              <w:t>Thesis (or) Master’s Report (3)</w:t>
            </w:r>
          </w:p>
          <w:p w14:paraId="4FB475CB" w14:textId="77777777" w:rsidR="000A2C5F" w:rsidRDefault="000A2C5F" w:rsidP="000A2C5F"/>
        </w:tc>
      </w:tr>
      <w:tr w:rsidR="000A2C5F" w14:paraId="192807BE" w14:textId="77777777" w:rsidTr="000A2C5F">
        <w:tc>
          <w:tcPr>
            <w:tcW w:w="4540" w:type="dxa"/>
          </w:tcPr>
          <w:p w14:paraId="0323F7E6" w14:textId="77777777" w:rsidR="000A2C5F" w:rsidRPr="000A2C5F" w:rsidRDefault="000A2C5F" w:rsidP="000A2C5F">
            <w:pPr>
              <w:rPr>
                <w:b/>
              </w:rPr>
            </w:pPr>
            <w:r w:rsidRPr="000A2C5F">
              <w:rPr>
                <w:b/>
              </w:rPr>
              <w:lastRenderedPageBreak/>
              <w:t>University of Texas</w:t>
            </w:r>
            <w:r>
              <w:rPr>
                <w:b/>
              </w:rPr>
              <w:t xml:space="preserve"> a</w:t>
            </w:r>
            <w:r w:rsidRPr="000A2C5F">
              <w:rPr>
                <w:b/>
              </w:rPr>
              <w:t>t Austin</w:t>
            </w:r>
          </w:p>
          <w:p w14:paraId="15E9D3AD" w14:textId="77777777" w:rsidR="000A2C5F" w:rsidRDefault="000A2C5F" w:rsidP="000A2C5F"/>
        </w:tc>
        <w:tc>
          <w:tcPr>
            <w:tcW w:w="4540" w:type="dxa"/>
          </w:tcPr>
          <w:p w14:paraId="466A5244" w14:textId="77777777" w:rsidR="000A2C5F" w:rsidRPr="000A2C5F" w:rsidRDefault="000A2C5F" w:rsidP="000A2C5F">
            <w:pPr>
              <w:rPr>
                <w:u w:val="single"/>
              </w:rPr>
            </w:pPr>
            <w:r w:rsidRPr="000A2C5F">
              <w:rPr>
                <w:u w:val="single"/>
              </w:rPr>
              <w:t xml:space="preserve">School Focus (36) </w:t>
            </w:r>
          </w:p>
          <w:p w14:paraId="77E2D0F1" w14:textId="77777777" w:rsidR="000A2C5F" w:rsidRPr="000A2C5F" w:rsidRDefault="000A2C5F" w:rsidP="000A2C5F">
            <w:r w:rsidRPr="000A2C5F">
              <w:t>Foundations of AED (3)</w:t>
            </w:r>
          </w:p>
          <w:p w14:paraId="5376B060" w14:textId="77777777" w:rsidR="000A2C5F" w:rsidRPr="000A2C5F" w:rsidRDefault="000A2C5F" w:rsidP="000A2C5F"/>
          <w:p w14:paraId="0B59326A" w14:textId="77777777" w:rsidR="000A2C5F" w:rsidRPr="000A2C5F" w:rsidRDefault="000A2C5F" w:rsidP="000A2C5F">
            <w:r w:rsidRPr="000A2C5F">
              <w:t>Intro to Research in AED (3)</w:t>
            </w:r>
          </w:p>
          <w:p w14:paraId="77EFB052" w14:textId="77777777" w:rsidR="000A2C5F" w:rsidRPr="000A2C5F" w:rsidRDefault="000A2C5F" w:rsidP="000A2C5F"/>
          <w:p w14:paraId="414C3340" w14:textId="77777777" w:rsidR="000A2C5F" w:rsidRDefault="000A2C5F" w:rsidP="000A2C5F">
            <w:r w:rsidRPr="000A2C5F">
              <w:t>Contemporary Issues in AED (3)</w:t>
            </w:r>
          </w:p>
          <w:p w14:paraId="2356E2A9" w14:textId="77777777" w:rsidR="000A2C5F" w:rsidRPr="000A2C5F" w:rsidRDefault="000A2C5F" w:rsidP="000A2C5F"/>
          <w:p w14:paraId="57424103" w14:textId="77777777" w:rsidR="000A2C5F" w:rsidRDefault="000A2C5F" w:rsidP="000A2C5F">
            <w:r w:rsidRPr="000A2C5F">
              <w:t>Thesis Proposal and Prep (3)</w:t>
            </w:r>
          </w:p>
          <w:p w14:paraId="23C50534" w14:textId="77777777" w:rsidR="000A2C5F" w:rsidRPr="000A2C5F" w:rsidRDefault="000A2C5F" w:rsidP="000A2C5F"/>
          <w:p w14:paraId="5865720F" w14:textId="77777777" w:rsidR="000A2C5F" w:rsidRPr="000A2C5F" w:rsidRDefault="000A2C5F" w:rsidP="000A2C5F">
            <w:r w:rsidRPr="000A2C5F">
              <w:t>Internship and Field Study(3)</w:t>
            </w:r>
          </w:p>
          <w:p w14:paraId="46D57EF1" w14:textId="77777777" w:rsidR="000A2C5F" w:rsidRPr="000A2C5F" w:rsidRDefault="000A2C5F" w:rsidP="000A2C5F"/>
          <w:p w14:paraId="0773C70F" w14:textId="77777777" w:rsidR="000A2C5F" w:rsidRDefault="000A2C5F" w:rsidP="000A2C5F">
            <w:r w:rsidRPr="000A2C5F">
              <w:t>Curriculum Dev. In AED (3)</w:t>
            </w:r>
          </w:p>
          <w:p w14:paraId="7FA84650" w14:textId="77777777" w:rsidR="000A2C5F" w:rsidRPr="000A2C5F" w:rsidRDefault="000A2C5F" w:rsidP="000A2C5F"/>
          <w:p w14:paraId="759E7048" w14:textId="77777777" w:rsidR="000A2C5F" w:rsidRPr="000A2C5F" w:rsidRDefault="000A2C5F" w:rsidP="000A2C5F">
            <w:r w:rsidRPr="000A2C5F">
              <w:t>Art &amp; the Creation of Meaning (3)</w:t>
            </w:r>
          </w:p>
          <w:p w14:paraId="5A4678DC" w14:textId="77777777" w:rsidR="000A2C5F" w:rsidRPr="000A2C5F" w:rsidRDefault="000A2C5F" w:rsidP="000A2C5F"/>
          <w:p w14:paraId="5C976FC1" w14:textId="77777777" w:rsidR="000A2C5F" w:rsidRPr="000A2C5F" w:rsidRDefault="000A2C5F" w:rsidP="000A2C5F">
            <w:r w:rsidRPr="000A2C5F">
              <w:t>Upper Division non-A</w:t>
            </w:r>
            <w:r w:rsidR="00044992">
              <w:t>ED</w:t>
            </w:r>
            <w:r w:rsidRPr="000A2C5F">
              <w:t xml:space="preserve"> (6)</w:t>
            </w:r>
          </w:p>
          <w:p w14:paraId="38A7252B" w14:textId="77777777" w:rsidR="000A2C5F" w:rsidRPr="000A2C5F" w:rsidRDefault="000A2C5F" w:rsidP="000A2C5F"/>
          <w:p w14:paraId="7F49A53B" w14:textId="77777777" w:rsidR="000A2C5F" w:rsidRPr="000A2C5F" w:rsidRDefault="000A2C5F" w:rsidP="000A2C5F">
            <w:r w:rsidRPr="000A2C5F">
              <w:t>Elective in AED (3)</w:t>
            </w:r>
          </w:p>
          <w:p w14:paraId="4754B4A1" w14:textId="77777777" w:rsidR="000A2C5F" w:rsidRPr="000A2C5F" w:rsidRDefault="000A2C5F" w:rsidP="000A2C5F"/>
          <w:p w14:paraId="17A2696B" w14:textId="77777777" w:rsidR="000A2C5F" w:rsidRDefault="000A2C5F" w:rsidP="000A2C5F">
            <w:r w:rsidRPr="000A2C5F">
              <w:t>Thesis A (3)</w:t>
            </w:r>
          </w:p>
          <w:p w14:paraId="4CB2FB0C" w14:textId="77777777" w:rsidR="000A2C5F" w:rsidRPr="000A2C5F" w:rsidRDefault="000A2C5F" w:rsidP="000A2C5F"/>
          <w:p w14:paraId="0955D8A6" w14:textId="77777777" w:rsidR="000A2C5F" w:rsidRPr="000A2C5F" w:rsidRDefault="000A2C5F" w:rsidP="000A2C5F">
            <w:r w:rsidRPr="000A2C5F">
              <w:t>Thesis B (3)</w:t>
            </w:r>
          </w:p>
          <w:p w14:paraId="3D651140" w14:textId="77777777" w:rsidR="000A2C5F" w:rsidRPr="000A2C5F" w:rsidRDefault="000A2C5F" w:rsidP="000A2C5F">
            <w:pPr>
              <w:rPr>
                <w:u w:val="single"/>
              </w:rPr>
            </w:pPr>
          </w:p>
          <w:p w14:paraId="69539FE3" w14:textId="77777777" w:rsidR="000A2C5F" w:rsidRDefault="000A2C5F" w:rsidP="000A2C5F"/>
          <w:p w14:paraId="4829A6EC" w14:textId="77777777" w:rsidR="000A2C5F" w:rsidRPr="000A2C5F" w:rsidRDefault="000A2C5F" w:rsidP="000A2C5F"/>
          <w:p w14:paraId="00F59550" w14:textId="77777777" w:rsidR="000A2C5F" w:rsidRPr="000A2C5F" w:rsidRDefault="000A2C5F" w:rsidP="000A2C5F">
            <w:pPr>
              <w:rPr>
                <w:u w:val="single"/>
              </w:rPr>
            </w:pPr>
            <w:r w:rsidRPr="000A2C5F">
              <w:rPr>
                <w:u w:val="single"/>
              </w:rPr>
              <w:t>Community-Based Focus (36)</w:t>
            </w:r>
          </w:p>
          <w:p w14:paraId="686DCEEA" w14:textId="77777777" w:rsidR="000A2C5F" w:rsidRPr="000A2C5F" w:rsidRDefault="000A2C5F" w:rsidP="000A2C5F">
            <w:r w:rsidRPr="000A2C5F">
              <w:t>Foundations of AED (3)</w:t>
            </w:r>
          </w:p>
          <w:p w14:paraId="57A7D155" w14:textId="77777777" w:rsidR="000A2C5F" w:rsidRPr="000A2C5F" w:rsidRDefault="000A2C5F" w:rsidP="000A2C5F"/>
          <w:p w14:paraId="5C168584" w14:textId="77777777" w:rsidR="000A2C5F" w:rsidRDefault="000A2C5F" w:rsidP="000A2C5F">
            <w:r w:rsidRPr="000A2C5F">
              <w:t>Intro to Research in AED (3)</w:t>
            </w:r>
          </w:p>
          <w:p w14:paraId="670CF869" w14:textId="77777777" w:rsidR="000A2C5F" w:rsidRPr="000A2C5F" w:rsidRDefault="000A2C5F" w:rsidP="000A2C5F"/>
          <w:p w14:paraId="77A2BDB7" w14:textId="77777777" w:rsidR="000A2C5F" w:rsidRDefault="000A2C5F" w:rsidP="000A2C5F">
            <w:r w:rsidRPr="000A2C5F">
              <w:t>Contemporary Issues in AED (3)</w:t>
            </w:r>
          </w:p>
          <w:p w14:paraId="39551310" w14:textId="77777777" w:rsidR="000A2C5F" w:rsidRPr="000A2C5F" w:rsidRDefault="000A2C5F" w:rsidP="000A2C5F"/>
          <w:p w14:paraId="0FC910C7" w14:textId="77777777" w:rsidR="000A2C5F" w:rsidRPr="000A2C5F" w:rsidRDefault="000A2C5F" w:rsidP="000A2C5F">
            <w:r w:rsidRPr="000A2C5F">
              <w:lastRenderedPageBreak/>
              <w:t>Thesis Proposal and Prep (3)</w:t>
            </w:r>
          </w:p>
          <w:p w14:paraId="2F954C1B" w14:textId="77777777" w:rsidR="000A2C5F" w:rsidRPr="000A2C5F" w:rsidRDefault="000A2C5F" w:rsidP="000A2C5F"/>
          <w:p w14:paraId="0D9568ED" w14:textId="77777777" w:rsidR="000A2C5F" w:rsidRDefault="000A2C5F" w:rsidP="000A2C5F">
            <w:r w:rsidRPr="000A2C5F">
              <w:t>Case Studies in Com.-Based AED (3)</w:t>
            </w:r>
          </w:p>
          <w:p w14:paraId="37E6F9A8" w14:textId="77777777" w:rsidR="000A2C5F" w:rsidRPr="000A2C5F" w:rsidRDefault="000A2C5F" w:rsidP="000A2C5F"/>
          <w:p w14:paraId="3304664B" w14:textId="77777777" w:rsidR="000A2C5F" w:rsidRDefault="000A2C5F" w:rsidP="000A2C5F">
            <w:r w:rsidRPr="000A2C5F">
              <w:t>Program Dev. In Com-Based AED</w:t>
            </w:r>
            <w:r w:rsidR="00DA47F4">
              <w:t xml:space="preserve"> </w:t>
            </w:r>
            <w:r w:rsidRPr="000A2C5F">
              <w:t>(3)</w:t>
            </w:r>
          </w:p>
          <w:p w14:paraId="4AD510EE" w14:textId="77777777" w:rsidR="000A2C5F" w:rsidRPr="000A2C5F" w:rsidRDefault="000A2C5F" w:rsidP="000A2C5F"/>
          <w:p w14:paraId="6AF75173" w14:textId="77777777" w:rsidR="000A2C5F" w:rsidRDefault="000A2C5F" w:rsidP="000A2C5F">
            <w:r w:rsidRPr="000A2C5F">
              <w:t>Elective in AED (3)</w:t>
            </w:r>
          </w:p>
          <w:p w14:paraId="2CFCA48F" w14:textId="77777777" w:rsidR="000A2C5F" w:rsidRPr="000A2C5F" w:rsidRDefault="000A2C5F" w:rsidP="000A2C5F"/>
          <w:p w14:paraId="7341DE7C" w14:textId="77777777" w:rsidR="000A2C5F" w:rsidRDefault="000A2C5F" w:rsidP="000A2C5F">
            <w:r w:rsidRPr="000A2C5F">
              <w:t>Internship and Field Study (3)</w:t>
            </w:r>
          </w:p>
          <w:p w14:paraId="41012166" w14:textId="77777777" w:rsidR="000A2C5F" w:rsidRPr="000A2C5F" w:rsidRDefault="000A2C5F" w:rsidP="000A2C5F"/>
          <w:p w14:paraId="636B24B0" w14:textId="77777777" w:rsidR="000A2C5F" w:rsidRPr="000A2C5F" w:rsidRDefault="000A2C5F" w:rsidP="000A2C5F">
            <w:r w:rsidRPr="000A2C5F">
              <w:t>Upper Division non-A</w:t>
            </w:r>
            <w:r w:rsidR="00DA47F4">
              <w:t>ED</w:t>
            </w:r>
            <w:r w:rsidRPr="000A2C5F">
              <w:t xml:space="preserve"> (6)</w:t>
            </w:r>
          </w:p>
          <w:p w14:paraId="206B5D97" w14:textId="77777777" w:rsidR="000A2C5F" w:rsidRPr="000A2C5F" w:rsidRDefault="000A2C5F" w:rsidP="000A2C5F"/>
          <w:p w14:paraId="51F221AD" w14:textId="77777777" w:rsidR="000A2C5F" w:rsidRDefault="000A2C5F" w:rsidP="000A2C5F">
            <w:r w:rsidRPr="000A2C5F">
              <w:t>Thesis A (3)</w:t>
            </w:r>
          </w:p>
          <w:p w14:paraId="5102D00D" w14:textId="77777777" w:rsidR="000A2C5F" w:rsidRPr="000A2C5F" w:rsidRDefault="000A2C5F" w:rsidP="000A2C5F"/>
          <w:p w14:paraId="73F45345" w14:textId="77777777" w:rsidR="000A2C5F" w:rsidRPr="000A2C5F" w:rsidRDefault="000A2C5F" w:rsidP="000A2C5F">
            <w:r w:rsidRPr="000A2C5F">
              <w:t>Thesis B (3)</w:t>
            </w:r>
          </w:p>
          <w:p w14:paraId="7F2B6204" w14:textId="77777777" w:rsidR="000A2C5F" w:rsidRPr="000A2C5F" w:rsidRDefault="000A2C5F" w:rsidP="000A2C5F"/>
          <w:p w14:paraId="3E5C3FA5" w14:textId="77777777" w:rsidR="000A2C5F" w:rsidRPr="000A2C5F" w:rsidRDefault="000A2C5F" w:rsidP="000A2C5F">
            <w:pPr>
              <w:rPr>
                <w:u w:val="single"/>
              </w:rPr>
            </w:pPr>
          </w:p>
          <w:p w14:paraId="74027115" w14:textId="77777777" w:rsidR="000A2C5F" w:rsidRPr="000A2C5F" w:rsidRDefault="000A2C5F" w:rsidP="000A2C5F">
            <w:pPr>
              <w:rPr>
                <w:u w:val="single"/>
              </w:rPr>
            </w:pPr>
            <w:r w:rsidRPr="000A2C5F">
              <w:rPr>
                <w:u w:val="single"/>
              </w:rPr>
              <w:t>Museum Education (36)</w:t>
            </w:r>
          </w:p>
          <w:p w14:paraId="1CB93229" w14:textId="77777777" w:rsidR="000A2C5F" w:rsidRDefault="000A2C5F" w:rsidP="000A2C5F">
            <w:r w:rsidRPr="000A2C5F">
              <w:t>Foundations of AED (3)</w:t>
            </w:r>
          </w:p>
          <w:p w14:paraId="07C6085E" w14:textId="77777777" w:rsidR="000A2C5F" w:rsidRPr="000A2C5F" w:rsidRDefault="000A2C5F" w:rsidP="000A2C5F"/>
          <w:p w14:paraId="533BBDD6" w14:textId="77777777" w:rsidR="000A2C5F" w:rsidRDefault="000A2C5F" w:rsidP="000A2C5F">
            <w:r w:rsidRPr="000A2C5F">
              <w:t>Intro to Research in AED (3)</w:t>
            </w:r>
          </w:p>
          <w:p w14:paraId="35EEA3B8" w14:textId="77777777" w:rsidR="000A2C5F" w:rsidRPr="000A2C5F" w:rsidRDefault="000A2C5F" w:rsidP="000A2C5F"/>
          <w:p w14:paraId="1F0B8FAE" w14:textId="77777777" w:rsidR="000A2C5F" w:rsidRDefault="000A2C5F" w:rsidP="000A2C5F">
            <w:r w:rsidRPr="000A2C5F">
              <w:t>Contemporary Issues in AED (3)</w:t>
            </w:r>
          </w:p>
          <w:p w14:paraId="1993C4C7" w14:textId="77777777" w:rsidR="000A2C5F" w:rsidRPr="000A2C5F" w:rsidRDefault="000A2C5F" w:rsidP="000A2C5F"/>
          <w:p w14:paraId="54F0D378" w14:textId="77777777" w:rsidR="000A2C5F" w:rsidRDefault="000A2C5F" w:rsidP="000A2C5F">
            <w:r w:rsidRPr="000A2C5F">
              <w:t>Thesis Proposal and Prep (3)</w:t>
            </w:r>
          </w:p>
          <w:p w14:paraId="35ED7FE1" w14:textId="77777777" w:rsidR="000A2C5F" w:rsidRPr="000A2C5F" w:rsidRDefault="000A2C5F" w:rsidP="000A2C5F"/>
          <w:p w14:paraId="734FBA0B" w14:textId="77777777" w:rsidR="000A2C5F" w:rsidRDefault="000A2C5F" w:rsidP="000A2C5F">
            <w:r w:rsidRPr="000A2C5F">
              <w:t>Internship and Field Study (3)</w:t>
            </w:r>
          </w:p>
          <w:p w14:paraId="54A139FF" w14:textId="77777777" w:rsidR="000A2C5F" w:rsidRPr="000A2C5F" w:rsidRDefault="000A2C5F" w:rsidP="000A2C5F"/>
          <w:p w14:paraId="483ACB2C" w14:textId="77777777" w:rsidR="000A2C5F" w:rsidRDefault="000A2C5F" w:rsidP="000A2C5F">
            <w:r w:rsidRPr="000A2C5F">
              <w:t>Museum Ed History &amp; Theory (3)</w:t>
            </w:r>
          </w:p>
          <w:p w14:paraId="1291212B" w14:textId="77777777" w:rsidR="000A2C5F" w:rsidRPr="000A2C5F" w:rsidRDefault="000A2C5F" w:rsidP="000A2C5F"/>
          <w:p w14:paraId="64B21B5A" w14:textId="77777777" w:rsidR="000A2C5F" w:rsidRDefault="000A2C5F" w:rsidP="000A2C5F">
            <w:r w:rsidRPr="000A2C5F">
              <w:t>Museum Ed: Pract</w:t>
            </w:r>
            <w:r w:rsidR="00DA47F4">
              <w:t>ice</w:t>
            </w:r>
            <w:r w:rsidRPr="000A2C5F">
              <w:t xml:space="preserve"> &amp; Applic</w:t>
            </w:r>
            <w:r w:rsidR="00DA47F4">
              <w:t>ation</w:t>
            </w:r>
            <w:r w:rsidRPr="000A2C5F">
              <w:t xml:space="preserve"> (3)</w:t>
            </w:r>
          </w:p>
          <w:p w14:paraId="1FD03665" w14:textId="77777777" w:rsidR="000A2C5F" w:rsidRPr="000A2C5F" w:rsidRDefault="000A2C5F" w:rsidP="000A2C5F"/>
          <w:p w14:paraId="11C38D59" w14:textId="77777777" w:rsidR="000A2C5F" w:rsidRDefault="000A2C5F" w:rsidP="000A2C5F">
            <w:r w:rsidRPr="000A2C5F">
              <w:t>Non-AED (6)</w:t>
            </w:r>
          </w:p>
          <w:p w14:paraId="16123BD8" w14:textId="77777777" w:rsidR="000A2C5F" w:rsidRPr="000A2C5F" w:rsidRDefault="000A2C5F" w:rsidP="000A2C5F"/>
          <w:p w14:paraId="548E7CE6" w14:textId="77777777" w:rsidR="000A2C5F" w:rsidRDefault="000A2C5F" w:rsidP="000A2C5F">
            <w:r w:rsidRPr="000A2C5F">
              <w:t>Elective in AED (3)</w:t>
            </w:r>
          </w:p>
          <w:p w14:paraId="795A5C91" w14:textId="77777777" w:rsidR="000A2C5F" w:rsidRPr="000A2C5F" w:rsidRDefault="000A2C5F" w:rsidP="000A2C5F"/>
          <w:p w14:paraId="1A9E1ECA" w14:textId="77777777" w:rsidR="000A2C5F" w:rsidRDefault="000A2C5F" w:rsidP="000A2C5F">
            <w:r w:rsidRPr="000A2C5F">
              <w:t>Thesis A (3)</w:t>
            </w:r>
          </w:p>
          <w:p w14:paraId="3F0FE574" w14:textId="77777777" w:rsidR="000A2C5F" w:rsidRPr="000A2C5F" w:rsidRDefault="000A2C5F" w:rsidP="000A2C5F"/>
          <w:p w14:paraId="5FE26436" w14:textId="77777777" w:rsidR="000A2C5F" w:rsidRPr="000A2C5F" w:rsidRDefault="000A2C5F" w:rsidP="000A2C5F">
            <w:r w:rsidRPr="000A2C5F">
              <w:t>Thesis B (3)</w:t>
            </w:r>
          </w:p>
          <w:p w14:paraId="0B2B59FD" w14:textId="77777777" w:rsidR="000A2C5F" w:rsidRDefault="000A2C5F" w:rsidP="000A2C5F"/>
        </w:tc>
      </w:tr>
      <w:tr w:rsidR="000A2C5F" w14:paraId="31B2C290" w14:textId="77777777" w:rsidTr="000A2C5F">
        <w:tc>
          <w:tcPr>
            <w:tcW w:w="4540" w:type="dxa"/>
          </w:tcPr>
          <w:p w14:paraId="2FBDCCC8" w14:textId="77777777" w:rsidR="000A2C5F" w:rsidRPr="000A2C5F" w:rsidRDefault="000A2C5F" w:rsidP="000A2C5F">
            <w:pPr>
              <w:rPr>
                <w:b/>
              </w:rPr>
            </w:pPr>
            <w:r w:rsidRPr="000A2C5F">
              <w:rPr>
                <w:b/>
              </w:rPr>
              <w:lastRenderedPageBreak/>
              <w:t>Penn State</w:t>
            </w:r>
          </w:p>
          <w:p w14:paraId="1F65D672" w14:textId="77777777" w:rsidR="000A2C5F" w:rsidRDefault="000A2C5F" w:rsidP="000A2C5F"/>
        </w:tc>
        <w:tc>
          <w:tcPr>
            <w:tcW w:w="4540" w:type="dxa"/>
          </w:tcPr>
          <w:p w14:paraId="20E09953" w14:textId="77777777" w:rsidR="000A2C5F" w:rsidRPr="000A2C5F" w:rsidRDefault="000A2C5F" w:rsidP="000A2C5F">
            <w:pPr>
              <w:rPr>
                <w:u w:val="single"/>
              </w:rPr>
            </w:pPr>
            <w:r w:rsidRPr="000A2C5F">
              <w:rPr>
                <w:u w:val="single"/>
              </w:rPr>
              <w:t>General Studies (34)</w:t>
            </w:r>
          </w:p>
          <w:p w14:paraId="6366CAAF" w14:textId="77777777" w:rsidR="000A2C5F" w:rsidRPr="000A2C5F" w:rsidRDefault="000A2C5F" w:rsidP="000A2C5F">
            <w:r w:rsidRPr="000A2C5F">
              <w:t>Foundations of AED (3)</w:t>
            </w:r>
          </w:p>
          <w:p w14:paraId="797A8AFD" w14:textId="77777777" w:rsidR="000A2C5F" w:rsidRPr="000A2C5F" w:rsidRDefault="000A2C5F" w:rsidP="000A2C5F"/>
          <w:p w14:paraId="6D330FEE" w14:textId="77777777" w:rsidR="000A2C5F" w:rsidRPr="000A2C5F" w:rsidRDefault="000A2C5F" w:rsidP="000A2C5F">
            <w:r w:rsidRPr="000A2C5F">
              <w:t>Research in Art AED (3)</w:t>
            </w:r>
          </w:p>
          <w:p w14:paraId="5AF71FC3" w14:textId="77777777" w:rsidR="000A2C5F" w:rsidRPr="000A2C5F" w:rsidRDefault="000A2C5F" w:rsidP="000A2C5F"/>
          <w:p w14:paraId="558A50E2" w14:textId="77777777" w:rsidR="000A2C5F" w:rsidRPr="000A2C5F" w:rsidRDefault="000A2C5F" w:rsidP="000A2C5F">
            <w:r w:rsidRPr="000A2C5F">
              <w:lastRenderedPageBreak/>
              <w:t xml:space="preserve">Curriculum Development in AED </w:t>
            </w:r>
            <w:r w:rsidRPr="000A2C5F">
              <w:rPr>
                <w:i/>
              </w:rPr>
              <w:t>(or)</w:t>
            </w:r>
            <w:r w:rsidRPr="000A2C5F">
              <w:t xml:space="preserve"> History of AED (3)</w:t>
            </w:r>
          </w:p>
          <w:p w14:paraId="364DCE29" w14:textId="77777777" w:rsidR="000A2C5F" w:rsidRPr="000A2C5F" w:rsidRDefault="000A2C5F" w:rsidP="000A2C5F">
            <w:pPr>
              <w:tabs>
                <w:tab w:val="left" w:pos="522"/>
              </w:tabs>
            </w:pPr>
          </w:p>
          <w:p w14:paraId="61EACF7D" w14:textId="77777777" w:rsidR="000A2C5F" w:rsidRPr="000A2C5F" w:rsidRDefault="000A2C5F" w:rsidP="000A2C5F">
            <w:pPr>
              <w:tabs>
                <w:tab w:val="left" w:pos="522"/>
              </w:tabs>
            </w:pPr>
            <w:r w:rsidRPr="000A2C5F">
              <w:t>Electives (9)</w:t>
            </w:r>
          </w:p>
          <w:p w14:paraId="0826CB06" w14:textId="77777777" w:rsidR="000A2C5F" w:rsidRPr="000A2C5F" w:rsidRDefault="000A2C5F" w:rsidP="000A2C5F">
            <w:pPr>
              <w:ind w:left="342" w:hanging="342"/>
            </w:pPr>
          </w:p>
          <w:p w14:paraId="53476C23" w14:textId="77777777" w:rsidR="000A2C5F" w:rsidRPr="000A2C5F" w:rsidRDefault="000A2C5F" w:rsidP="000A2C5F">
            <w:r w:rsidRPr="000A2C5F">
              <w:t>Colloquium, 2 sem</w:t>
            </w:r>
            <w:r w:rsidR="00DA47F4">
              <w:t>ester</w:t>
            </w:r>
            <w:r w:rsidRPr="000A2C5F">
              <w:t>s, fall only (2)</w:t>
            </w:r>
          </w:p>
          <w:p w14:paraId="760C5513" w14:textId="77777777" w:rsidR="000A2C5F" w:rsidRPr="000A2C5F" w:rsidRDefault="000A2C5F" w:rsidP="000A2C5F">
            <w:pPr>
              <w:ind w:left="342" w:hanging="342"/>
            </w:pPr>
          </w:p>
          <w:p w14:paraId="5228BC5A" w14:textId="77777777" w:rsidR="000A2C5F" w:rsidRPr="000A2C5F" w:rsidRDefault="000A2C5F" w:rsidP="000A2C5F">
            <w:pPr>
              <w:tabs>
                <w:tab w:val="left" w:pos="522"/>
              </w:tabs>
            </w:pPr>
            <w:r w:rsidRPr="000A2C5F">
              <w:t>Foundational Studies (6) from</w:t>
            </w:r>
          </w:p>
          <w:p w14:paraId="7FCEABAC" w14:textId="77777777" w:rsidR="000A2C5F" w:rsidRPr="000A2C5F" w:rsidRDefault="000A2C5F" w:rsidP="000A2C5F">
            <w:pPr>
              <w:tabs>
                <w:tab w:val="left" w:pos="522"/>
              </w:tabs>
            </w:pPr>
            <w:r w:rsidRPr="000A2C5F">
              <w:t>Art history, studio, philosophy, educational theory &amp; policy, educational psychology, psychology,</w:t>
            </w:r>
            <w:r w:rsidR="00DA47F4">
              <w:t xml:space="preserve"> </w:t>
            </w:r>
            <w:r w:rsidRPr="000A2C5F">
              <w:t>&amp; anthropology</w:t>
            </w:r>
          </w:p>
          <w:p w14:paraId="369CE3AA" w14:textId="77777777" w:rsidR="000A2C5F" w:rsidRPr="000A2C5F" w:rsidRDefault="000A2C5F" w:rsidP="000A2C5F"/>
          <w:p w14:paraId="3BD6C61A" w14:textId="77777777" w:rsidR="000A2C5F" w:rsidRPr="000A2C5F" w:rsidRDefault="000A2C5F" w:rsidP="000A2C5F">
            <w:r w:rsidRPr="000A2C5F">
              <w:t>Thesis (6)</w:t>
            </w:r>
          </w:p>
          <w:p w14:paraId="397AA904" w14:textId="77777777" w:rsidR="000A2C5F" w:rsidRDefault="000A2C5F" w:rsidP="000A2C5F"/>
        </w:tc>
      </w:tr>
      <w:tr w:rsidR="000A2C5F" w14:paraId="2BD2BD96" w14:textId="77777777" w:rsidTr="000A2C5F">
        <w:tc>
          <w:tcPr>
            <w:tcW w:w="4540" w:type="dxa"/>
          </w:tcPr>
          <w:p w14:paraId="31DEEC6C" w14:textId="77777777" w:rsidR="000A2C5F" w:rsidRPr="000A2C5F" w:rsidRDefault="000A2C5F" w:rsidP="000A2C5F">
            <w:pPr>
              <w:rPr>
                <w:b/>
              </w:rPr>
            </w:pPr>
            <w:r w:rsidRPr="000A2C5F">
              <w:rPr>
                <w:b/>
              </w:rPr>
              <w:lastRenderedPageBreak/>
              <w:t>University of Arkansas</w:t>
            </w:r>
          </w:p>
          <w:p w14:paraId="5020CA78" w14:textId="77777777" w:rsidR="000A2C5F" w:rsidRDefault="000A2C5F" w:rsidP="000A2C5F"/>
        </w:tc>
        <w:tc>
          <w:tcPr>
            <w:tcW w:w="4540" w:type="dxa"/>
          </w:tcPr>
          <w:p w14:paraId="15043244" w14:textId="77777777" w:rsidR="000A2C5F" w:rsidRPr="000A2C5F" w:rsidRDefault="000A2C5F" w:rsidP="000A2C5F">
            <w:pPr>
              <w:rPr>
                <w:u w:val="single"/>
              </w:rPr>
            </w:pPr>
            <w:r w:rsidRPr="000A2C5F">
              <w:rPr>
                <w:u w:val="single"/>
              </w:rPr>
              <w:t>Art &amp; Pedagogy (33)</w:t>
            </w:r>
          </w:p>
          <w:p w14:paraId="5D0917EB" w14:textId="77777777" w:rsidR="000A2C5F" w:rsidRPr="000A2C5F" w:rsidRDefault="000A2C5F" w:rsidP="000A2C5F">
            <w:r w:rsidRPr="000A2C5F">
              <w:t>Core Curriculum (9)</w:t>
            </w:r>
          </w:p>
          <w:p w14:paraId="40E77B92" w14:textId="77777777" w:rsidR="000A2C5F" w:rsidRPr="000A2C5F" w:rsidRDefault="000A2C5F" w:rsidP="000A2C5F">
            <w:r w:rsidRPr="000A2C5F">
              <w:t>Research Methodologies in AED</w:t>
            </w:r>
          </w:p>
          <w:p w14:paraId="0B7C6AC8" w14:textId="77777777" w:rsidR="000A2C5F" w:rsidRPr="000A2C5F" w:rsidRDefault="000A2C5F" w:rsidP="000A2C5F">
            <w:r w:rsidRPr="000A2C5F">
              <w:t>Foundations &amp; History of AED</w:t>
            </w:r>
          </w:p>
          <w:p w14:paraId="3F192CDC" w14:textId="77777777" w:rsidR="000A2C5F" w:rsidRPr="000A2C5F" w:rsidRDefault="000A2C5F" w:rsidP="000A2C5F">
            <w:r w:rsidRPr="000A2C5F">
              <w:t xml:space="preserve">Diversity &amp; Pedagogy  </w:t>
            </w:r>
          </w:p>
          <w:p w14:paraId="43DAC239" w14:textId="77777777" w:rsidR="000A2C5F" w:rsidRPr="000A2C5F" w:rsidRDefault="000A2C5F" w:rsidP="000A2C5F"/>
          <w:p w14:paraId="3A59D76E" w14:textId="77777777" w:rsidR="000A2C5F" w:rsidRPr="000A2C5F" w:rsidRDefault="000A2C5F" w:rsidP="000A2C5F">
            <w:pPr>
              <w:ind w:left="378" w:hanging="360"/>
            </w:pPr>
            <w:r w:rsidRPr="000A2C5F">
              <w:t>Specialization (12)</w:t>
            </w:r>
          </w:p>
          <w:p w14:paraId="23AA5ED2" w14:textId="77777777" w:rsidR="000A2C5F" w:rsidRPr="000A2C5F" w:rsidRDefault="000A2C5F" w:rsidP="000A2C5F">
            <w:r w:rsidRPr="000A2C5F">
              <w:t xml:space="preserve">(as advised: e.g., Art-Based Research, Teaching for Diversity &amp; Equity, Post/Decolonial Education, Special Topics, Independent study (max 3) </w:t>
            </w:r>
          </w:p>
          <w:p w14:paraId="5A04592E" w14:textId="77777777" w:rsidR="000A2C5F" w:rsidRPr="000A2C5F" w:rsidRDefault="000A2C5F" w:rsidP="000A2C5F"/>
          <w:p w14:paraId="73DE3112" w14:textId="77777777" w:rsidR="000A2C5F" w:rsidRPr="000A2C5F" w:rsidRDefault="000A2C5F" w:rsidP="000A2C5F">
            <w:pPr>
              <w:ind w:left="378" w:hanging="360"/>
            </w:pPr>
            <w:r w:rsidRPr="000A2C5F">
              <w:t xml:space="preserve">Electives outside of AED (6 as advised) </w:t>
            </w:r>
          </w:p>
          <w:p w14:paraId="2E0D66F1" w14:textId="77777777" w:rsidR="000A2C5F" w:rsidRPr="000A2C5F" w:rsidRDefault="000A2C5F" w:rsidP="000A2C5F">
            <w:pPr>
              <w:ind w:left="378" w:hanging="90"/>
            </w:pPr>
          </w:p>
          <w:p w14:paraId="5332F880" w14:textId="77777777" w:rsidR="000A2C5F" w:rsidRPr="000A2C5F" w:rsidRDefault="000A2C5F" w:rsidP="000A2C5F">
            <w:pPr>
              <w:ind w:left="378" w:hanging="360"/>
            </w:pPr>
            <w:r w:rsidRPr="000A2C5F">
              <w:t>Thesis (6)</w:t>
            </w:r>
          </w:p>
          <w:p w14:paraId="6574353E" w14:textId="77777777" w:rsidR="000A2C5F" w:rsidRPr="000A2C5F" w:rsidRDefault="000A2C5F" w:rsidP="000A2C5F">
            <w:pPr>
              <w:rPr>
                <w:u w:val="single"/>
              </w:rPr>
            </w:pPr>
          </w:p>
          <w:p w14:paraId="362B7732" w14:textId="77777777" w:rsidR="000A2C5F" w:rsidRDefault="000A2C5F" w:rsidP="000A2C5F">
            <w:pPr>
              <w:rPr>
                <w:u w:val="single"/>
              </w:rPr>
            </w:pPr>
          </w:p>
          <w:p w14:paraId="3C8893AE" w14:textId="77777777" w:rsidR="000A2C5F" w:rsidRDefault="000A2C5F" w:rsidP="000A2C5F">
            <w:pPr>
              <w:rPr>
                <w:u w:val="single"/>
              </w:rPr>
            </w:pPr>
          </w:p>
          <w:p w14:paraId="5E963DDF" w14:textId="77777777" w:rsidR="000A2C5F" w:rsidRDefault="000A2C5F" w:rsidP="000A2C5F">
            <w:pPr>
              <w:rPr>
                <w:u w:val="single"/>
              </w:rPr>
            </w:pPr>
          </w:p>
          <w:p w14:paraId="44D06EAD" w14:textId="77777777" w:rsidR="000A2C5F" w:rsidRDefault="000A2C5F" w:rsidP="000A2C5F">
            <w:pPr>
              <w:rPr>
                <w:u w:val="single"/>
              </w:rPr>
            </w:pPr>
          </w:p>
          <w:p w14:paraId="0B32B473" w14:textId="77777777" w:rsidR="000A2C5F" w:rsidRDefault="000A2C5F" w:rsidP="000A2C5F">
            <w:pPr>
              <w:rPr>
                <w:u w:val="single"/>
              </w:rPr>
            </w:pPr>
          </w:p>
          <w:p w14:paraId="33414BD6" w14:textId="77777777" w:rsidR="000A2C5F" w:rsidRDefault="000A2C5F" w:rsidP="000A2C5F">
            <w:pPr>
              <w:rPr>
                <w:u w:val="single"/>
              </w:rPr>
            </w:pPr>
          </w:p>
          <w:p w14:paraId="6B072316" w14:textId="77777777" w:rsidR="000A2C5F" w:rsidRDefault="000A2C5F" w:rsidP="000A2C5F">
            <w:pPr>
              <w:rPr>
                <w:u w:val="single"/>
              </w:rPr>
            </w:pPr>
          </w:p>
          <w:p w14:paraId="0BD9F4BD" w14:textId="77777777" w:rsidR="000A2C5F" w:rsidRDefault="000A2C5F" w:rsidP="000A2C5F">
            <w:pPr>
              <w:rPr>
                <w:u w:val="single"/>
              </w:rPr>
            </w:pPr>
          </w:p>
          <w:p w14:paraId="438E9FF2" w14:textId="77777777" w:rsidR="000A2C5F" w:rsidRPr="000A2C5F" w:rsidRDefault="000A2C5F" w:rsidP="000A2C5F">
            <w:pPr>
              <w:rPr>
                <w:u w:val="single"/>
              </w:rPr>
            </w:pPr>
          </w:p>
          <w:p w14:paraId="519AE3F9" w14:textId="77777777" w:rsidR="000A2C5F" w:rsidRPr="000A2C5F" w:rsidRDefault="000A2C5F" w:rsidP="000A2C5F">
            <w:pPr>
              <w:rPr>
                <w:u w:val="single"/>
              </w:rPr>
            </w:pPr>
          </w:p>
          <w:p w14:paraId="3E28B839" w14:textId="77777777" w:rsidR="000A2C5F" w:rsidRPr="000A2C5F" w:rsidRDefault="000A2C5F" w:rsidP="000A2C5F">
            <w:pPr>
              <w:rPr>
                <w:u w:val="single"/>
              </w:rPr>
            </w:pPr>
            <w:r w:rsidRPr="000A2C5F">
              <w:rPr>
                <w:u w:val="single"/>
              </w:rPr>
              <w:t>Community and Museum ED (33)</w:t>
            </w:r>
          </w:p>
          <w:p w14:paraId="3B304AB5" w14:textId="77777777" w:rsidR="000A2C5F" w:rsidRPr="000A2C5F" w:rsidRDefault="000A2C5F" w:rsidP="000A2C5F">
            <w:pPr>
              <w:ind w:left="378" w:hanging="90"/>
            </w:pPr>
          </w:p>
          <w:p w14:paraId="46AEE017" w14:textId="77777777" w:rsidR="000A2C5F" w:rsidRPr="000A2C5F" w:rsidRDefault="000A2C5F" w:rsidP="000A2C5F">
            <w:r w:rsidRPr="000A2C5F">
              <w:t>Core Curriculum (9)</w:t>
            </w:r>
          </w:p>
          <w:p w14:paraId="3DD7A022" w14:textId="77777777" w:rsidR="000A2C5F" w:rsidRPr="000A2C5F" w:rsidRDefault="000A2C5F" w:rsidP="000A2C5F">
            <w:r w:rsidRPr="000A2C5F">
              <w:t>Research Methodologies in AED</w:t>
            </w:r>
          </w:p>
          <w:p w14:paraId="142700A9" w14:textId="77777777" w:rsidR="000A2C5F" w:rsidRPr="000A2C5F" w:rsidRDefault="000A2C5F" w:rsidP="000A2C5F">
            <w:r w:rsidRPr="000A2C5F">
              <w:t>Foundations &amp; History of AED</w:t>
            </w:r>
          </w:p>
          <w:p w14:paraId="375111BC" w14:textId="77777777" w:rsidR="000A2C5F" w:rsidRPr="000A2C5F" w:rsidRDefault="000A2C5F" w:rsidP="000A2C5F">
            <w:r w:rsidRPr="000A2C5F">
              <w:t xml:space="preserve">Diversity &amp; Pedagogy  </w:t>
            </w:r>
          </w:p>
          <w:p w14:paraId="3C2237EF" w14:textId="77777777" w:rsidR="000A2C5F" w:rsidRPr="000A2C5F" w:rsidRDefault="000A2C5F" w:rsidP="000A2C5F"/>
          <w:p w14:paraId="07C88F1D" w14:textId="77777777" w:rsidR="000A2C5F" w:rsidRPr="000A2C5F" w:rsidRDefault="000A2C5F" w:rsidP="000A2C5F">
            <w:r w:rsidRPr="000A2C5F">
              <w:t>Specialization (9)</w:t>
            </w:r>
          </w:p>
          <w:p w14:paraId="3427035C" w14:textId="77777777" w:rsidR="000A2C5F" w:rsidRPr="000A2C5F" w:rsidRDefault="000A2C5F" w:rsidP="000A2C5F">
            <w:r w:rsidRPr="000A2C5F">
              <w:t xml:space="preserve">(as advised: e.g., Art-Based Research, Teaching for Diversity &amp; Equity, Post/Decolonial Education, Special Topics, Independent study (max 3) </w:t>
            </w:r>
          </w:p>
          <w:p w14:paraId="57B8A042" w14:textId="77777777" w:rsidR="000A2C5F" w:rsidRPr="000A2C5F" w:rsidRDefault="000A2C5F" w:rsidP="000A2C5F"/>
          <w:p w14:paraId="60E8FAE3" w14:textId="77777777" w:rsidR="000A2C5F" w:rsidRPr="000A2C5F" w:rsidRDefault="000A2C5F" w:rsidP="000A2C5F">
            <w:pPr>
              <w:ind w:left="378" w:hanging="360"/>
            </w:pPr>
            <w:r w:rsidRPr="000A2C5F">
              <w:t xml:space="preserve">Electives outside of AED (6 as advised) </w:t>
            </w:r>
          </w:p>
          <w:p w14:paraId="64EDBA6B" w14:textId="77777777" w:rsidR="000A2C5F" w:rsidRPr="000A2C5F" w:rsidRDefault="000A2C5F" w:rsidP="000A2C5F">
            <w:pPr>
              <w:ind w:left="378" w:hanging="360"/>
            </w:pPr>
          </w:p>
          <w:p w14:paraId="0F15808D" w14:textId="77777777" w:rsidR="000A2C5F" w:rsidRPr="000A2C5F" w:rsidRDefault="000A2C5F" w:rsidP="000A2C5F">
            <w:r w:rsidRPr="000A2C5F">
              <w:t>Internship (minimum 3)</w:t>
            </w:r>
          </w:p>
          <w:p w14:paraId="46F1675B" w14:textId="77777777" w:rsidR="000A2C5F" w:rsidRPr="000A2C5F" w:rsidRDefault="000A2C5F" w:rsidP="000A2C5F">
            <w:pPr>
              <w:ind w:left="378" w:hanging="90"/>
            </w:pPr>
          </w:p>
          <w:p w14:paraId="3616E87F" w14:textId="77777777" w:rsidR="000A2C5F" w:rsidRPr="000A2C5F" w:rsidRDefault="000A2C5F" w:rsidP="000A2C5F">
            <w:pPr>
              <w:ind w:left="378" w:hanging="360"/>
            </w:pPr>
            <w:r w:rsidRPr="000A2C5F">
              <w:t>Thesis (6)</w:t>
            </w:r>
          </w:p>
          <w:p w14:paraId="27E23332" w14:textId="77777777" w:rsidR="000A2C5F" w:rsidRDefault="000A2C5F" w:rsidP="000A2C5F"/>
        </w:tc>
      </w:tr>
    </w:tbl>
    <w:p w14:paraId="4EBFF4B7" w14:textId="77777777" w:rsidR="000A2C5F" w:rsidRDefault="000A2C5F" w:rsidP="000A2C5F">
      <w:pPr>
        <w:ind w:left="720"/>
      </w:pPr>
    </w:p>
    <w:p w14:paraId="351BE66D" w14:textId="77777777" w:rsidR="000A2C5F" w:rsidRDefault="000A2C5F" w:rsidP="000A2C5F">
      <w:pPr>
        <w:ind w:left="720"/>
      </w:pPr>
    </w:p>
    <w:p w14:paraId="0A63A430" w14:textId="77777777" w:rsidR="000A2C5F" w:rsidRPr="000A2C5F" w:rsidRDefault="000A2C5F" w:rsidP="000A2C5F">
      <w:pPr>
        <w:ind w:left="720"/>
      </w:pPr>
    </w:p>
    <w:tbl>
      <w:tblPr>
        <w:tblW w:w="0" w:type="auto"/>
        <w:tblLook w:val="04A0" w:firstRow="1" w:lastRow="0" w:firstColumn="1" w:lastColumn="0" w:noHBand="0" w:noVBand="1"/>
      </w:tblPr>
      <w:tblGrid>
        <w:gridCol w:w="2273"/>
        <w:gridCol w:w="2273"/>
        <w:gridCol w:w="2272"/>
        <w:gridCol w:w="2272"/>
      </w:tblGrid>
      <w:tr w:rsidR="008F2EB1" w:rsidRPr="003C151C" w14:paraId="2671AA73" w14:textId="77777777" w:rsidTr="00C7246C">
        <w:tc>
          <w:tcPr>
            <w:tcW w:w="3294" w:type="dxa"/>
          </w:tcPr>
          <w:p w14:paraId="2B9E8EF2" w14:textId="77777777" w:rsidR="008F2EB1" w:rsidRPr="000A2C5F" w:rsidRDefault="008F2EB1" w:rsidP="00C7246C"/>
          <w:p w14:paraId="7CDE94A8" w14:textId="77777777" w:rsidR="008F2EB1" w:rsidRPr="000A2C5F" w:rsidRDefault="008F2EB1" w:rsidP="00C7246C"/>
          <w:p w14:paraId="01F9DA76" w14:textId="77777777" w:rsidR="008F2EB1" w:rsidRPr="000A2C5F" w:rsidRDefault="008F2EB1" w:rsidP="00C7246C"/>
          <w:p w14:paraId="693E83DB" w14:textId="77777777" w:rsidR="008F2EB1" w:rsidRPr="000A2C5F" w:rsidRDefault="008F2EB1" w:rsidP="00C7246C"/>
          <w:p w14:paraId="1E556219" w14:textId="77777777" w:rsidR="008F2EB1" w:rsidRPr="000A2C5F" w:rsidRDefault="008F2EB1" w:rsidP="00C7246C"/>
        </w:tc>
        <w:tc>
          <w:tcPr>
            <w:tcW w:w="3294" w:type="dxa"/>
          </w:tcPr>
          <w:p w14:paraId="4CA11506" w14:textId="77777777" w:rsidR="008F2EB1" w:rsidRPr="000A2C5F" w:rsidRDefault="008F2EB1" w:rsidP="00C7246C"/>
          <w:p w14:paraId="5AB06D02" w14:textId="77777777" w:rsidR="008F2EB1" w:rsidRPr="000A2C5F" w:rsidRDefault="008F2EB1" w:rsidP="000A2C5F"/>
        </w:tc>
        <w:tc>
          <w:tcPr>
            <w:tcW w:w="3294" w:type="dxa"/>
          </w:tcPr>
          <w:p w14:paraId="3D52B9CC" w14:textId="77777777" w:rsidR="008F2EB1" w:rsidRPr="000A2C5F" w:rsidRDefault="008F2EB1" w:rsidP="00C7246C"/>
          <w:p w14:paraId="29AE994F" w14:textId="77777777" w:rsidR="008F2EB1" w:rsidRPr="000A2C5F" w:rsidRDefault="008F2EB1" w:rsidP="00C7246C"/>
          <w:p w14:paraId="2A3C2924" w14:textId="77777777" w:rsidR="008F2EB1" w:rsidRPr="000A2C5F" w:rsidRDefault="008F2EB1" w:rsidP="00C7246C"/>
        </w:tc>
        <w:tc>
          <w:tcPr>
            <w:tcW w:w="3294" w:type="dxa"/>
          </w:tcPr>
          <w:p w14:paraId="610321D1" w14:textId="77777777" w:rsidR="008F2EB1" w:rsidRPr="000A2C5F" w:rsidRDefault="008F2EB1" w:rsidP="00C7246C"/>
          <w:p w14:paraId="503543AA" w14:textId="77777777" w:rsidR="008F2EB1" w:rsidRPr="000A2C5F" w:rsidRDefault="008F2EB1" w:rsidP="000A2C5F">
            <w:pPr>
              <w:ind w:left="378" w:hanging="360"/>
            </w:pPr>
          </w:p>
        </w:tc>
      </w:tr>
    </w:tbl>
    <w:p w14:paraId="71A4C183" w14:textId="77777777" w:rsidR="008F2EB1" w:rsidRPr="003C151C" w:rsidRDefault="008F2EB1" w:rsidP="008F2EB1">
      <w:pPr>
        <w:ind w:left="720"/>
      </w:pPr>
    </w:p>
    <w:p w14:paraId="58A0A038" w14:textId="77777777" w:rsidR="008F2EB1" w:rsidRDefault="008F2EB1" w:rsidP="008F2EB1">
      <w:pPr>
        <w:rPr>
          <w:rFonts w:ascii="Helvetica" w:hAnsi="Helvetica"/>
          <w:b/>
        </w:rPr>
      </w:pPr>
      <w:r>
        <w:rPr>
          <w:rFonts w:ascii="Helvetica" w:hAnsi="Helvetica"/>
          <w:b/>
        </w:rPr>
        <w:br w:type="page"/>
      </w:r>
    </w:p>
    <w:p w14:paraId="252F7843" w14:textId="77777777" w:rsidR="0083302F" w:rsidRPr="00680BEE" w:rsidRDefault="00A70AE9" w:rsidP="00A70AE9">
      <w:pPr>
        <w:pStyle w:val="BodyTextIndent2"/>
        <w:widowControl/>
        <w:tabs>
          <w:tab w:val="left" w:pos="720"/>
        </w:tabs>
        <w:ind w:hanging="720"/>
        <w:rPr>
          <w:rFonts w:ascii="Times New Roman" w:hAnsi="Times New Roman"/>
          <w:bCs/>
          <w:szCs w:val="24"/>
        </w:rPr>
      </w:pPr>
      <w:bookmarkStart w:id="1" w:name="OLE_LINK1"/>
      <w:r w:rsidRPr="00680BEE">
        <w:rPr>
          <w:rFonts w:ascii="Times New Roman" w:hAnsi="Times New Roman"/>
          <w:bCs/>
          <w:szCs w:val="24"/>
        </w:rPr>
        <w:lastRenderedPageBreak/>
        <w:tab/>
      </w:r>
      <w:r w:rsidR="00B8438C" w:rsidRPr="00680BEE">
        <w:rPr>
          <w:rFonts w:ascii="Times New Roman" w:hAnsi="Times New Roman"/>
          <w:bCs/>
          <w:szCs w:val="24"/>
        </w:rPr>
        <w:t>Provide a copy of the e-mail</w:t>
      </w:r>
      <w:r w:rsidR="00385351" w:rsidRPr="00680BEE">
        <w:rPr>
          <w:rFonts w:ascii="Times New Roman" w:hAnsi="Times New Roman"/>
          <w:bCs/>
          <w:szCs w:val="24"/>
        </w:rPr>
        <w:t xml:space="preserve"> </w:t>
      </w:r>
      <w:r w:rsidR="0083302F" w:rsidRPr="00680BEE">
        <w:rPr>
          <w:rFonts w:ascii="Times New Roman" w:hAnsi="Times New Roman"/>
          <w:bCs/>
          <w:szCs w:val="24"/>
        </w:rPr>
        <w:t xml:space="preserve">notification to other institutions in the </w:t>
      </w:r>
      <w:r w:rsidR="00385351" w:rsidRPr="00680BEE">
        <w:rPr>
          <w:rFonts w:ascii="Times New Roman" w:hAnsi="Times New Roman"/>
          <w:bCs/>
          <w:szCs w:val="24"/>
        </w:rPr>
        <w:t xml:space="preserve">state </w:t>
      </w:r>
      <w:r w:rsidR="00E03FD0" w:rsidRPr="00680BEE">
        <w:rPr>
          <w:rFonts w:ascii="Times New Roman" w:hAnsi="Times New Roman"/>
          <w:bCs/>
          <w:szCs w:val="24"/>
        </w:rPr>
        <w:t xml:space="preserve">notifying them of the </w:t>
      </w:r>
      <w:r w:rsidR="0083302F" w:rsidRPr="00680BEE">
        <w:rPr>
          <w:rFonts w:ascii="Times New Roman" w:hAnsi="Times New Roman"/>
          <w:bCs/>
          <w:szCs w:val="24"/>
        </w:rPr>
        <w:t>propo</w:t>
      </w:r>
      <w:r w:rsidR="00B8438C" w:rsidRPr="00680BEE">
        <w:rPr>
          <w:rFonts w:ascii="Times New Roman" w:hAnsi="Times New Roman"/>
          <w:bCs/>
          <w:szCs w:val="24"/>
        </w:rPr>
        <w:t>sed program</w:t>
      </w:r>
      <w:r w:rsidR="00E03FD0" w:rsidRPr="00680BEE">
        <w:rPr>
          <w:rFonts w:ascii="Times New Roman" w:hAnsi="Times New Roman"/>
          <w:bCs/>
          <w:szCs w:val="24"/>
        </w:rPr>
        <w:t xml:space="preserve">.  </w:t>
      </w:r>
      <w:r w:rsidR="00334386" w:rsidRPr="00680BEE">
        <w:rPr>
          <w:rFonts w:ascii="Times New Roman" w:hAnsi="Times New Roman"/>
          <w:bCs/>
          <w:szCs w:val="24"/>
        </w:rPr>
        <w:t xml:space="preserve">Please inform institutions not to send the response to </w:t>
      </w:r>
      <w:r w:rsidR="00BD78AD" w:rsidRPr="00680BEE">
        <w:rPr>
          <w:rFonts w:ascii="Times New Roman" w:hAnsi="Times New Roman"/>
          <w:b/>
          <w:bCs/>
          <w:szCs w:val="24"/>
        </w:rPr>
        <w:t>“</w:t>
      </w:r>
      <w:r w:rsidR="00334386" w:rsidRPr="00680BEE">
        <w:rPr>
          <w:rFonts w:ascii="Times New Roman" w:hAnsi="Times New Roman"/>
          <w:b/>
          <w:bCs/>
          <w:szCs w:val="24"/>
        </w:rPr>
        <w:t>Reply All</w:t>
      </w:r>
      <w:r w:rsidR="00BD78AD" w:rsidRPr="00680BEE">
        <w:rPr>
          <w:rFonts w:ascii="Times New Roman" w:hAnsi="Times New Roman"/>
          <w:b/>
          <w:bCs/>
          <w:szCs w:val="24"/>
        </w:rPr>
        <w:t>”</w:t>
      </w:r>
      <w:r w:rsidR="00334386" w:rsidRPr="00680BEE">
        <w:rPr>
          <w:rFonts w:ascii="Times New Roman" w:hAnsi="Times New Roman"/>
          <w:bCs/>
          <w:szCs w:val="24"/>
        </w:rPr>
        <w:t>.</w:t>
      </w:r>
      <w:r w:rsidR="00BD78AD" w:rsidRPr="00680BEE">
        <w:rPr>
          <w:rFonts w:ascii="Times New Roman" w:hAnsi="Times New Roman"/>
          <w:bCs/>
          <w:szCs w:val="24"/>
        </w:rPr>
        <w:t xml:space="preserve">  If you receive a</w:t>
      </w:r>
      <w:r w:rsidR="001D6FEA" w:rsidRPr="00680BEE">
        <w:rPr>
          <w:rFonts w:ascii="Times New Roman" w:hAnsi="Times New Roman"/>
          <w:bCs/>
          <w:szCs w:val="24"/>
        </w:rPr>
        <w:t>n objection/</w:t>
      </w:r>
      <w:r w:rsidR="00BD78AD" w:rsidRPr="00680BEE">
        <w:rPr>
          <w:rFonts w:ascii="Times New Roman" w:hAnsi="Times New Roman"/>
          <w:bCs/>
          <w:szCs w:val="24"/>
        </w:rPr>
        <w:t xml:space="preserve">concern(s) from an institution, reply to the institution and copy ADHE on the email.  That institution should respond and copy ADHE.  If the </w:t>
      </w:r>
      <w:r w:rsidR="001D6FEA" w:rsidRPr="00680BEE">
        <w:rPr>
          <w:rFonts w:ascii="Times New Roman" w:hAnsi="Times New Roman"/>
          <w:bCs/>
          <w:szCs w:val="24"/>
        </w:rPr>
        <w:t>objection/</w:t>
      </w:r>
      <w:r w:rsidR="00BD78AD" w:rsidRPr="00680BEE">
        <w:rPr>
          <w:rFonts w:ascii="Times New Roman" w:hAnsi="Times New Roman"/>
          <w:bCs/>
          <w:szCs w:val="24"/>
        </w:rPr>
        <w:t>concern(s) cannot be resolved, ADHE may intervene.</w:t>
      </w:r>
    </w:p>
    <w:bookmarkEnd w:id="1"/>
    <w:p w14:paraId="292555BE" w14:textId="77777777" w:rsidR="0083302F" w:rsidRPr="00680BEE" w:rsidRDefault="0083302F" w:rsidP="00A70AE9">
      <w:pPr>
        <w:pStyle w:val="BodyTextIndent"/>
        <w:tabs>
          <w:tab w:val="clear" w:pos="540"/>
          <w:tab w:val="clear" w:pos="810"/>
          <w:tab w:val="left" w:pos="720"/>
        </w:tabs>
        <w:rPr>
          <w:rFonts w:ascii="Times New Roman" w:hAnsi="Times New Roman"/>
          <w:b/>
          <w:szCs w:val="24"/>
        </w:rPr>
      </w:pPr>
    </w:p>
    <w:p w14:paraId="185724BB" w14:textId="77777777" w:rsidR="00FA3D77" w:rsidRPr="00680BEE" w:rsidRDefault="00FA3D77" w:rsidP="00366B9E">
      <w:pPr>
        <w:tabs>
          <w:tab w:val="left" w:pos="720"/>
        </w:tabs>
        <w:ind w:left="720" w:hanging="720"/>
        <w:rPr>
          <w:b/>
        </w:rPr>
      </w:pPr>
      <w:r w:rsidRPr="00680BEE">
        <w:rPr>
          <w:b/>
        </w:rPr>
        <w:tab/>
        <w:t>Note:  A written institutional objection</w:t>
      </w:r>
      <w:r w:rsidR="001D6FEA" w:rsidRPr="00680BEE">
        <w:rPr>
          <w:b/>
        </w:rPr>
        <w:t>/concern(s)</w:t>
      </w:r>
      <w:r w:rsidRPr="00680BEE">
        <w:rPr>
          <w:b/>
        </w:rPr>
        <w:t xml:space="preserve"> to the pro</w:t>
      </w:r>
      <w:r w:rsidR="00CB577D" w:rsidRPr="00680BEE">
        <w:rPr>
          <w:b/>
        </w:rPr>
        <w:t>posed program/unit may</w:t>
      </w:r>
      <w:r w:rsidR="001D6FEA" w:rsidRPr="00680BEE">
        <w:rPr>
          <w:b/>
        </w:rPr>
        <w:t xml:space="preserve"> </w:t>
      </w:r>
      <w:r w:rsidR="00CB577D" w:rsidRPr="00680BEE">
        <w:rPr>
          <w:b/>
        </w:rPr>
        <w:t xml:space="preserve">delay </w:t>
      </w:r>
      <w:r w:rsidR="001D6FEA" w:rsidRPr="00680BEE">
        <w:rPr>
          <w:b/>
        </w:rPr>
        <w:t xml:space="preserve">Arkansas Higher Education Coordinating Board (AHECB) </w:t>
      </w:r>
      <w:r w:rsidRPr="00680BEE">
        <w:rPr>
          <w:b/>
        </w:rPr>
        <w:t>consideration of the proposal until the</w:t>
      </w:r>
      <w:r w:rsidR="001D6FEA" w:rsidRPr="00680BEE">
        <w:rPr>
          <w:b/>
        </w:rPr>
        <w:t xml:space="preserve"> </w:t>
      </w:r>
      <w:r w:rsidRPr="00680BEE">
        <w:rPr>
          <w:b/>
        </w:rPr>
        <w:t xml:space="preserve">next quarterly </w:t>
      </w:r>
      <w:r w:rsidR="001D6FEA" w:rsidRPr="00680BEE">
        <w:rPr>
          <w:b/>
        </w:rPr>
        <w:t xml:space="preserve">AHECB </w:t>
      </w:r>
      <w:r w:rsidRPr="00680BEE">
        <w:rPr>
          <w:b/>
        </w:rPr>
        <w:t>meeting.</w:t>
      </w:r>
    </w:p>
    <w:p w14:paraId="6228D114" w14:textId="77777777" w:rsidR="003C151C" w:rsidRDefault="003C151C" w:rsidP="00366B9E">
      <w:pPr>
        <w:tabs>
          <w:tab w:val="left" w:pos="720"/>
        </w:tabs>
        <w:ind w:left="720" w:hanging="720"/>
        <w:rPr>
          <w:b/>
          <w:i/>
        </w:rPr>
      </w:pPr>
    </w:p>
    <w:p w14:paraId="52E9E07B" w14:textId="77777777" w:rsidR="003C151C" w:rsidRPr="003C151C" w:rsidRDefault="003C151C" w:rsidP="00680BEE">
      <w:pPr>
        <w:tabs>
          <w:tab w:val="left" w:pos="720"/>
        </w:tabs>
        <w:ind w:left="720"/>
      </w:pPr>
      <w:r>
        <w:t>There are no similar programs in the state of Arkansas.</w:t>
      </w:r>
    </w:p>
    <w:p w14:paraId="71559DF4" w14:textId="77777777" w:rsidR="00E564E2" w:rsidRPr="002C54E9" w:rsidRDefault="00E564E2" w:rsidP="00A70AE9">
      <w:pPr>
        <w:tabs>
          <w:tab w:val="left" w:pos="-90"/>
          <w:tab w:val="left" w:pos="720"/>
        </w:tabs>
      </w:pPr>
    </w:p>
    <w:p w14:paraId="7C99A095" w14:textId="77777777" w:rsidR="0083302F" w:rsidRPr="002C54E9" w:rsidRDefault="0083302F" w:rsidP="00366B9E">
      <w:pPr>
        <w:tabs>
          <w:tab w:val="left" w:pos="-90"/>
          <w:tab w:val="left" w:pos="720"/>
        </w:tabs>
        <w:ind w:left="720" w:hanging="720"/>
        <w:rPr>
          <w:b/>
        </w:rPr>
      </w:pPr>
      <w:r w:rsidRPr="002C54E9">
        <w:t xml:space="preserve">16.  </w:t>
      </w:r>
      <w:r w:rsidR="00366B9E" w:rsidRPr="002C54E9">
        <w:tab/>
      </w:r>
      <w:r w:rsidRPr="002C54E9">
        <w:rPr>
          <w:b/>
        </w:rPr>
        <w:t>DESEGREGATION</w:t>
      </w:r>
    </w:p>
    <w:p w14:paraId="2CB27994" w14:textId="77777777" w:rsidR="0083302F" w:rsidRPr="006C27E9" w:rsidRDefault="00366B9E" w:rsidP="00366B9E">
      <w:pPr>
        <w:tabs>
          <w:tab w:val="left" w:pos="-90"/>
          <w:tab w:val="left" w:pos="720"/>
        </w:tabs>
        <w:ind w:left="720" w:right="540" w:hanging="720"/>
      </w:pPr>
      <w:r w:rsidRPr="002C54E9">
        <w:tab/>
      </w:r>
      <w:r w:rsidR="0083302F" w:rsidRPr="006C27E9">
        <w:t>State the total number of students, number of black students, and number of other minority students enrolled in related degree programs</w:t>
      </w:r>
      <w:r w:rsidR="005041A5" w:rsidRPr="006C27E9">
        <w:t xml:space="preserve">, </w:t>
      </w:r>
      <w:r w:rsidR="0083302F" w:rsidRPr="006C27E9">
        <w:t>if applicable</w:t>
      </w:r>
      <w:r w:rsidR="005041A5" w:rsidRPr="006C27E9">
        <w:t>.</w:t>
      </w:r>
    </w:p>
    <w:p w14:paraId="55EEE992" w14:textId="77777777" w:rsidR="003C151C" w:rsidRDefault="003C151C" w:rsidP="00366B9E">
      <w:pPr>
        <w:tabs>
          <w:tab w:val="left" w:pos="-90"/>
          <w:tab w:val="left" w:pos="720"/>
        </w:tabs>
        <w:ind w:left="720" w:right="540" w:hanging="720"/>
      </w:pPr>
    </w:p>
    <w:p w14:paraId="498378D4" w14:textId="77777777" w:rsidR="003C151C" w:rsidRPr="002C54E9" w:rsidRDefault="003C151C" w:rsidP="00680BEE">
      <w:pPr>
        <w:tabs>
          <w:tab w:val="left" w:pos="-90"/>
        </w:tabs>
        <w:ind w:left="720" w:right="540"/>
      </w:pPr>
      <w:r>
        <w:t>There are no related degree programs in Arkansas. We will be recruiting diverse candidates to our graduate program with the intent to reflect the diversity of our current faculty. Beginning in the fall of 2019, half of our art education faculty who will be teaching are of minority backgrounds.</w:t>
      </w:r>
    </w:p>
    <w:p w14:paraId="53BF4158" w14:textId="77777777" w:rsidR="0083302F" w:rsidRPr="002C54E9" w:rsidRDefault="0083302F" w:rsidP="00366B9E">
      <w:pPr>
        <w:tabs>
          <w:tab w:val="left" w:pos="-90"/>
          <w:tab w:val="left" w:pos="720"/>
        </w:tabs>
        <w:ind w:left="720" w:hanging="720"/>
      </w:pPr>
    </w:p>
    <w:p w14:paraId="6B3AAF1F" w14:textId="77777777" w:rsidR="00813AF1" w:rsidRPr="002C54E9" w:rsidRDefault="00813AF1" w:rsidP="00813AF1">
      <w:pPr>
        <w:keepNext/>
        <w:keepLines/>
        <w:numPr>
          <w:ilvl w:val="0"/>
          <w:numId w:val="1"/>
        </w:numPr>
        <w:tabs>
          <w:tab w:val="clear" w:pos="540"/>
          <w:tab w:val="left" w:pos="-90"/>
          <w:tab w:val="left" w:pos="720"/>
        </w:tabs>
        <w:ind w:left="720" w:right="-450" w:hanging="720"/>
      </w:pPr>
      <w:r w:rsidRPr="002C54E9">
        <w:rPr>
          <w:b/>
        </w:rPr>
        <w:t>INSTITUTIONAL AGREEMENTS/MEMORANDUM OF UNDERSTANDING (MOU)</w:t>
      </w:r>
    </w:p>
    <w:p w14:paraId="455D3684" w14:textId="77777777" w:rsidR="00813AF1" w:rsidRDefault="00813AF1" w:rsidP="00680BEE">
      <w:pPr>
        <w:keepNext/>
        <w:keepLines/>
        <w:tabs>
          <w:tab w:val="left" w:pos="0"/>
          <w:tab w:val="left" w:pos="720"/>
        </w:tabs>
        <w:ind w:left="720"/>
      </w:pPr>
      <w:r w:rsidRPr="00680BEE">
        <w:t>If the courses or academic support services will be provided by other institutions or organizations, include a copy of the signed MOU that outlines the responsibilities of each party and the effective dates of the agreement.</w:t>
      </w:r>
    </w:p>
    <w:p w14:paraId="24014257" w14:textId="77777777" w:rsidR="00680BEE" w:rsidRPr="00680BEE" w:rsidRDefault="00680BEE" w:rsidP="00680BEE">
      <w:pPr>
        <w:keepNext/>
        <w:keepLines/>
        <w:tabs>
          <w:tab w:val="left" w:pos="0"/>
          <w:tab w:val="left" w:pos="720"/>
        </w:tabs>
        <w:ind w:left="720"/>
      </w:pPr>
    </w:p>
    <w:p w14:paraId="5F5ADC05" w14:textId="77777777" w:rsidR="003C151C" w:rsidRPr="002C54E9" w:rsidRDefault="003C151C" w:rsidP="00680BEE">
      <w:pPr>
        <w:keepNext/>
        <w:keepLines/>
        <w:tabs>
          <w:tab w:val="left" w:pos="-90"/>
          <w:tab w:val="left" w:pos="720"/>
        </w:tabs>
        <w:ind w:left="720"/>
      </w:pPr>
      <w:r>
        <w:t>NA</w:t>
      </w:r>
    </w:p>
    <w:p w14:paraId="3BB7928B" w14:textId="77777777" w:rsidR="00813AF1" w:rsidRPr="002C54E9" w:rsidRDefault="00813AF1" w:rsidP="00813AF1">
      <w:pPr>
        <w:tabs>
          <w:tab w:val="left" w:pos="-90"/>
          <w:tab w:val="left" w:pos="720"/>
        </w:tabs>
        <w:ind w:left="720" w:hanging="720"/>
      </w:pPr>
      <w:r w:rsidRPr="002C54E9">
        <w:t xml:space="preserve">  </w:t>
      </w:r>
    </w:p>
    <w:p w14:paraId="0C7DB976" w14:textId="77777777" w:rsidR="00813AF1" w:rsidRPr="002C54E9" w:rsidRDefault="00813AF1" w:rsidP="00813AF1">
      <w:pPr>
        <w:numPr>
          <w:ilvl w:val="0"/>
          <w:numId w:val="1"/>
        </w:numPr>
        <w:tabs>
          <w:tab w:val="clear" w:pos="540"/>
          <w:tab w:val="left" w:pos="-90"/>
          <w:tab w:val="left" w:pos="720"/>
        </w:tabs>
        <w:ind w:left="720" w:hanging="720"/>
      </w:pPr>
      <w:r w:rsidRPr="002C54E9">
        <w:rPr>
          <w:b/>
        </w:rPr>
        <w:t>ACADEMIC PROGRAM REVIEW</w:t>
      </w:r>
    </w:p>
    <w:p w14:paraId="4E40AAF9" w14:textId="77777777" w:rsidR="00813AF1" w:rsidRPr="00680BEE" w:rsidRDefault="00813AF1" w:rsidP="00813AF1">
      <w:pPr>
        <w:tabs>
          <w:tab w:val="left" w:pos="-90"/>
          <w:tab w:val="left" w:pos="720"/>
        </w:tabs>
        <w:ind w:left="720" w:hanging="720"/>
      </w:pPr>
      <w:r w:rsidRPr="002C54E9">
        <w:tab/>
      </w:r>
      <w:r w:rsidRPr="00680BEE">
        <w:t>Provide scheduled program review date (within 10 years of program implementation date).</w:t>
      </w:r>
    </w:p>
    <w:p w14:paraId="21EBFAC2" w14:textId="77777777" w:rsidR="00C106F2" w:rsidRDefault="00C106F2" w:rsidP="00813AF1">
      <w:pPr>
        <w:tabs>
          <w:tab w:val="left" w:pos="-90"/>
          <w:tab w:val="left" w:pos="720"/>
        </w:tabs>
        <w:ind w:left="720" w:hanging="720"/>
      </w:pPr>
    </w:p>
    <w:p w14:paraId="74FFB852" w14:textId="77777777" w:rsidR="00F5263B" w:rsidRPr="002C54E9" w:rsidRDefault="00F5263B" w:rsidP="00680BEE">
      <w:pPr>
        <w:tabs>
          <w:tab w:val="left" w:pos="-90"/>
          <w:tab w:val="left" w:pos="720"/>
        </w:tabs>
        <w:ind w:left="720"/>
      </w:pPr>
      <w:r>
        <w:t>The next National Association of Schools of Art and Design (NASAD)</w:t>
      </w:r>
      <w:r w:rsidR="00C106F2">
        <w:t xml:space="preserve"> review is scheduled from 2021-22. Since degree completers for the new program will fall outside of the timeline to submit documentation of program completers, a complete evaluation will be delayed until the next consecutive NASAD accreditation.</w:t>
      </w:r>
    </w:p>
    <w:p w14:paraId="114F0572" w14:textId="77777777" w:rsidR="00813AF1" w:rsidRPr="002C54E9" w:rsidRDefault="00813AF1" w:rsidP="00813AF1">
      <w:pPr>
        <w:tabs>
          <w:tab w:val="left" w:pos="-90"/>
          <w:tab w:val="left" w:pos="720"/>
        </w:tabs>
        <w:ind w:left="720" w:hanging="720"/>
        <w:rPr>
          <w:b/>
        </w:rPr>
      </w:pPr>
    </w:p>
    <w:p w14:paraId="1F90B05F" w14:textId="77777777" w:rsidR="00813AF1" w:rsidRPr="00680BEE" w:rsidRDefault="00813AF1" w:rsidP="00813AF1">
      <w:pPr>
        <w:numPr>
          <w:ilvl w:val="0"/>
          <w:numId w:val="1"/>
        </w:numPr>
        <w:tabs>
          <w:tab w:val="clear" w:pos="540"/>
          <w:tab w:val="left" w:pos="-90"/>
          <w:tab w:val="left" w:pos="720"/>
        </w:tabs>
        <w:ind w:left="720" w:hanging="720"/>
      </w:pPr>
      <w:r w:rsidRPr="002C54E9">
        <w:rPr>
          <w:b/>
        </w:rPr>
        <w:t>PROVIDE ADDITIONAL INFORMATION IF REQUESTED BY ADHE</w:t>
      </w:r>
      <w:r w:rsidRPr="002C54E9">
        <w:t xml:space="preserve"> </w:t>
      </w:r>
      <w:r w:rsidRPr="002C54E9">
        <w:rPr>
          <w:b/>
        </w:rPr>
        <w:t>STAFF</w:t>
      </w:r>
    </w:p>
    <w:p w14:paraId="0CCAEAB5" w14:textId="77777777" w:rsidR="000B70FE" w:rsidRPr="002C54E9" w:rsidRDefault="000B70FE" w:rsidP="000B70FE">
      <w:pPr>
        <w:tabs>
          <w:tab w:val="left" w:pos="-90"/>
          <w:tab w:val="left" w:pos="720"/>
        </w:tabs>
        <w:ind w:left="1080"/>
      </w:pPr>
    </w:p>
    <w:p w14:paraId="5F9ACC16" w14:textId="77777777" w:rsidR="002711EA" w:rsidRPr="002C54E9" w:rsidRDefault="002711EA" w:rsidP="00366B9E">
      <w:pPr>
        <w:numPr>
          <w:ilvl w:val="0"/>
          <w:numId w:val="1"/>
        </w:numPr>
        <w:tabs>
          <w:tab w:val="clear" w:pos="540"/>
          <w:tab w:val="left" w:pos="-90"/>
          <w:tab w:val="left" w:pos="720"/>
        </w:tabs>
        <w:ind w:left="720" w:hanging="720"/>
      </w:pPr>
      <w:r w:rsidRPr="002C54E9">
        <w:rPr>
          <w:b/>
        </w:rPr>
        <w:t>INSTRUCTION BY DISTANCE TECHNOLOGY</w:t>
      </w:r>
    </w:p>
    <w:p w14:paraId="509459E2" w14:textId="77777777" w:rsidR="002711EA" w:rsidRPr="00680BEE" w:rsidRDefault="00366B9E" w:rsidP="00366B9E">
      <w:pPr>
        <w:tabs>
          <w:tab w:val="left" w:pos="-90"/>
          <w:tab w:val="left" w:pos="720"/>
        </w:tabs>
        <w:ind w:left="720" w:hanging="720"/>
      </w:pPr>
      <w:r w:rsidRPr="002C54E9">
        <w:tab/>
      </w:r>
      <w:r w:rsidR="002711EA" w:rsidRPr="00680BEE">
        <w:t>If the proposed program will be offered by distance technology, provide the following information:</w:t>
      </w:r>
    </w:p>
    <w:p w14:paraId="66491089" w14:textId="77777777" w:rsidR="002711EA" w:rsidRPr="00680BEE" w:rsidRDefault="00366B9E" w:rsidP="00366B9E">
      <w:pPr>
        <w:tabs>
          <w:tab w:val="left" w:pos="-90"/>
          <w:tab w:val="left" w:pos="720"/>
        </w:tabs>
        <w:ind w:left="720" w:hanging="720"/>
      </w:pPr>
      <w:r w:rsidRPr="00680BEE">
        <w:tab/>
      </w:r>
      <w:r w:rsidR="002711EA" w:rsidRPr="00680BEE">
        <w:t>Summarize institutional policies on the establishment, organization, funding and management of distance courses/degrees.</w:t>
      </w:r>
    </w:p>
    <w:p w14:paraId="1C0C4504" w14:textId="77777777" w:rsidR="002711EA" w:rsidRPr="00680BEE" w:rsidRDefault="00366B9E" w:rsidP="00366B9E">
      <w:pPr>
        <w:tabs>
          <w:tab w:val="left" w:pos="-90"/>
          <w:tab w:val="left" w:pos="720"/>
        </w:tabs>
        <w:ind w:left="720" w:hanging="720"/>
      </w:pPr>
      <w:r w:rsidRPr="00680BEE">
        <w:lastRenderedPageBreak/>
        <w:tab/>
      </w:r>
      <w:r w:rsidR="002711EA" w:rsidRPr="00680BEE">
        <w:t>Describe the internal organizational structure that coordinates (development, technical support, oversight) distances courses/degrees.</w:t>
      </w:r>
    </w:p>
    <w:p w14:paraId="1DC07DDA" w14:textId="77777777" w:rsidR="002711EA" w:rsidRPr="00680BEE" w:rsidRDefault="00366B9E" w:rsidP="00366B9E">
      <w:pPr>
        <w:tabs>
          <w:tab w:val="left" w:pos="-90"/>
          <w:tab w:val="left" w:pos="720"/>
        </w:tabs>
        <w:ind w:left="720" w:hanging="720"/>
      </w:pPr>
      <w:r w:rsidRPr="00680BEE">
        <w:tab/>
      </w:r>
      <w:r w:rsidR="002711EA" w:rsidRPr="00680BEE">
        <w:t>Summarize the policies and procedures to keep the technology infrastructure current.</w:t>
      </w:r>
    </w:p>
    <w:p w14:paraId="7CA8CE09" w14:textId="77777777" w:rsidR="002711EA" w:rsidRPr="00680BEE" w:rsidRDefault="00366B9E" w:rsidP="00366B9E">
      <w:pPr>
        <w:tabs>
          <w:tab w:val="left" w:pos="-90"/>
          <w:tab w:val="left" w:pos="720"/>
        </w:tabs>
        <w:ind w:left="720" w:hanging="720"/>
      </w:pPr>
      <w:r w:rsidRPr="00680BEE">
        <w:tab/>
      </w:r>
      <w:r w:rsidR="002711EA" w:rsidRPr="00680BEE">
        <w:t>Summarize the procedures that assure the security of personal information.</w:t>
      </w:r>
    </w:p>
    <w:p w14:paraId="72F53829" w14:textId="77777777" w:rsidR="0060490B" w:rsidRDefault="00366B9E" w:rsidP="009D5AC1">
      <w:pPr>
        <w:tabs>
          <w:tab w:val="left" w:pos="-90"/>
          <w:tab w:val="left" w:pos="720"/>
        </w:tabs>
        <w:ind w:left="720" w:hanging="720"/>
      </w:pPr>
      <w:r w:rsidRPr="00680BEE">
        <w:tab/>
      </w:r>
      <w:r w:rsidR="002711EA" w:rsidRPr="00680BEE">
        <w:t>Provide a list of services that will be outsourced to other organizations (course materials, course management and delivery, technical services, online payment, student privacy, etc.)</w:t>
      </w:r>
      <w:r w:rsidR="005041A5" w:rsidRPr="00680BEE">
        <w:t>.</w:t>
      </w:r>
    </w:p>
    <w:p w14:paraId="447877B4" w14:textId="77777777" w:rsidR="00680BEE" w:rsidRPr="00680BEE" w:rsidRDefault="00680BEE" w:rsidP="009D5AC1">
      <w:pPr>
        <w:tabs>
          <w:tab w:val="left" w:pos="-90"/>
          <w:tab w:val="left" w:pos="720"/>
        </w:tabs>
        <w:ind w:left="720" w:hanging="720"/>
      </w:pPr>
    </w:p>
    <w:p w14:paraId="5C950324" w14:textId="77777777" w:rsidR="00D84D84" w:rsidRDefault="00DE00B1" w:rsidP="001F3106">
      <w:pPr>
        <w:ind w:left="720"/>
      </w:pPr>
      <w:r>
        <w:t>NA</w:t>
      </w:r>
    </w:p>
    <w:p w14:paraId="5BA6523F" w14:textId="77777777" w:rsidR="00CD4934" w:rsidRPr="00AD0456" w:rsidRDefault="00CD4934" w:rsidP="00AD0456">
      <w:pPr>
        <w:widowControl w:val="0"/>
        <w:spacing w:after="120" w:line="276" w:lineRule="auto"/>
        <w:ind w:left="806"/>
        <w:rPr>
          <w:rFonts w:eastAsia="Batang"/>
          <w:color w:val="000000"/>
          <w:kern w:val="2"/>
          <w:lang w:eastAsia="ko-KR"/>
        </w:rPr>
      </w:pPr>
    </w:p>
    <w:sectPr w:rsidR="00CD4934" w:rsidRPr="00AD0456" w:rsidSect="00195617">
      <w:headerReference w:type="default" r:id="rId9"/>
      <w:footerReference w:type="default" r:id="rId10"/>
      <w:pgSz w:w="12240" w:h="15840"/>
      <w:pgMar w:top="1350" w:right="1350" w:bottom="1440" w:left="1800" w:header="720" w:footer="108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B90FF" w16cid:durableId="20ED8152"/>
  <w16cid:commentId w16cid:paraId="6884424D" w16cid:durableId="20ED81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10B69" w14:textId="77777777" w:rsidR="00200FB7" w:rsidRDefault="00200FB7">
      <w:r>
        <w:separator/>
      </w:r>
    </w:p>
  </w:endnote>
  <w:endnote w:type="continuationSeparator" w:id="0">
    <w:p w14:paraId="22604DD7" w14:textId="77777777" w:rsidR="00200FB7" w:rsidRDefault="0020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4339"/>
      <w:docPartObj>
        <w:docPartGallery w:val="Page Numbers (Bottom of Page)"/>
        <w:docPartUnique/>
      </w:docPartObj>
    </w:sdtPr>
    <w:sdtEndPr>
      <w:rPr>
        <w:noProof/>
      </w:rPr>
    </w:sdtEndPr>
    <w:sdtContent>
      <w:p w14:paraId="6EC6DDCF" w14:textId="48A61227" w:rsidR="00195963" w:rsidRDefault="00195963">
        <w:pPr>
          <w:pStyle w:val="Footer"/>
          <w:jc w:val="center"/>
        </w:pPr>
        <w:r>
          <w:fldChar w:fldCharType="begin"/>
        </w:r>
        <w:r>
          <w:instrText xml:space="preserve"> PAGE   \* MERGEFORMAT </w:instrText>
        </w:r>
        <w:r>
          <w:fldChar w:fldCharType="separate"/>
        </w:r>
        <w:r w:rsidR="00CA0AB6">
          <w:rPr>
            <w:noProof/>
          </w:rPr>
          <w:t>1</w:t>
        </w:r>
        <w:r>
          <w:rPr>
            <w:noProof/>
          </w:rPr>
          <w:fldChar w:fldCharType="end"/>
        </w:r>
      </w:p>
    </w:sdtContent>
  </w:sdt>
  <w:p w14:paraId="5E383C0B" w14:textId="77777777" w:rsidR="00195963" w:rsidRDefault="001959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1F9A1" w14:textId="77777777" w:rsidR="00200FB7" w:rsidRDefault="00200FB7">
      <w:r>
        <w:separator/>
      </w:r>
    </w:p>
  </w:footnote>
  <w:footnote w:type="continuationSeparator" w:id="0">
    <w:p w14:paraId="5AD761FC" w14:textId="77777777" w:rsidR="00200FB7" w:rsidRDefault="0020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C5DE" w14:textId="77777777" w:rsidR="00195963" w:rsidRDefault="00195963">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4"/>
    <w:multiLevelType w:val="multilevel"/>
    <w:tmpl w:val="00000000"/>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5"/>
    <w:multiLevelType w:val="multilevel"/>
    <w:tmpl w:val="00000000"/>
    <w:lvl w:ilvl="0">
      <w:start w:val="1996"/>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7"/>
    <w:multiLevelType w:val="singleLevel"/>
    <w:tmpl w:val="00000000"/>
    <w:lvl w:ilvl="0">
      <w:start w:val="1994"/>
      <w:numFmt w:val="decimal"/>
      <w:lvlText w:val="%1"/>
      <w:lvlJc w:val="left"/>
      <w:pPr>
        <w:tabs>
          <w:tab w:val="num" w:pos="1440"/>
        </w:tabs>
        <w:ind w:left="1440" w:hanging="1440"/>
      </w:pPr>
      <w:rPr>
        <w:rFonts w:hint="default"/>
      </w:rPr>
    </w:lvl>
  </w:abstractNum>
  <w:abstractNum w:abstractNumId="4" w15:restartNumberingAfterBreak="0">
    <w:nsid w:val="00000008"/>
    <w:multiLevelType w:val="multilevel"/>
    <w:tmpl w:val="00000000"/>
    <w:lvl w:ilvl="0">
      <w:start w:val="1991"/>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DC5FD7"/>
    <w:multiLevelType w:val="hybridMultilevel"/>
    <w:tmpl w:val="06B0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C7FF6"/>
    <w:multiLevelType w:val="hybridMultilevel"/>
    <w:tmpl w:val="8E6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5201C"/>
    <w:multiLevelType w:val="hybridMultilevel"/>
    <w:tmpl w:val="BF14F542"/>
    <w:lvl w:ilvl="0" w:tplc="3662835E">
      <w:start w:val="2005"/>
      <w:numFmt w:val="decimal"/>
      <w:lvlText w:val="%1"/>
      <w:lvlJc w:val="left"/>
      <w:pPr>
        <w:tabs>
          <w:tab w:val="num" w:pos="2520"/>
        </w:tabs>
        <w:ind w:left="252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976CAB"/>
    <w:multiLevelType w:val="hybridMultilevel"/>
    <w:tmpl w:val="9E744800"/>
    <w:lvl w:ilvl="0" w:tplc="98489076">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15:restartNumberingAfterBreak="0">
    <w:nsid w:val="20A22D0A"/>
    <w:multiLevelType w:val="hybridMultilevel"/>
    <w:tmpl w:val="34006460"/>
    <w:lvl w:ilvl="0" w:tplc="0CBABD50">
      <w:start w:val="1"/>
      <w:numFmt w:val="decimal"/>
      <w:lvlText w:val="%1."/>
      <w:lvlJc w:val="left"/>
      <w:pPr>
        <w:ind w:left="792" w:hanging="360"/>
      </w:pPr>
      <w:rPr>
        <w:rFonts w:asciiTheme="minorHAnsi" w:eastAsiaTheme="minorEastAsia" w:hAnsiTheme="minorHAnsi" w:cs="Arial"/>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12958BC"/>
    <w:multiLevelType w:val="multilevel"/>
    <w:tmpl w:val="E64C8B8E"/>
    <w:lvl w:ilvl="0">
      <w:start w:val="1999"/>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9F69EB"/>
    <w:multiLevelType w:val="hybridMultilevel"/>
    <w:tmpl w:val="A5B48E8E"/>
    <w:lvl w:ilvl="0" w:tplc="D846BA90">
      <w:start w:val="2006"/>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36020B"/>
    <w:multiLevelType w:val="hybridMultilevel"/>
    <w:tmpl w:val="1CDEDB48"/>
    <w:lvl w:ilvl="0" w:tplc="E73C6EC6">
      <w:start w:val="1"/>
      <w:numFmt w:val="decimal"/>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0823"/>
    <w:multiLevelType w:val="hybridMultilevel"/>
    <w:tmpl w:val="20FCD5D8"/>
    <w:lvl w:ilvl="0" w:tplc="441EB01C">
      <w:start w:val="1"/>
      <w:numFmt w:val="decimal"/>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573F8"/>
    <w:multiLevelType w:val="hybridMultilevel"/>
    <w:tmpl w:val="DCCC23C4"/>
    <w:lvl w:ilvl="0" w:tplc="6BD8672C">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E7040"/>
    <w:multiLevelType w:val="hybridMultilevel"/>
    <w:tmpl w:val="CDCCB5DE"/>
    <w:lvl w:ilvl="0" w:tplc="E2FECF30">
      <w:start w:val="1"/>
      <w:numFmt w:val="lowerLetter"/>
      <w:lvlText w:val="(%1)"/>
      <w:lvlJc w:val="left"/>
      <w:pPr>
        <w:tabs>
          <w:tab w:val="num" w:pos="1980"/>
        </w:tabs>
        <w:ind w:left="1980" w:hanging="360"/>
      </w:pPr>
      <w:rPr>
        <w:rFonts w:hint="default"/>
      </w:rPr>
    </w:lvl>
    <w:lvl w:ilvl="1" w:tplc="00190409" w:tentative="1">
      <w:start w:val="1"/>
      <w:numFmt w:val="lowerLetter"/>
      <w:lvlText w:val="%2."/>
      <w:lvlJc w:val="left"/>
      <w:pPr>
        <w:tabs>
          <w:tab w:val="num" w:pos="2700"/>
        </w:tabs>
        <w:ind w:left="2700" w:hanging="360"/>
      </w:pPr>
    </w:lvl>
    <w:lvl w:ilvl="2" w:tplc="001B0409" w:tentative="1">
      <w:start w:val="1"/>
      <w:numFmt w:val="lowerRoman"/>
      <w:lvlText w:val="%3."/>
      <w:lvlJc w:val="right"/>
      <w:pPr>
        <w:tabs>
          <w:tab w:val="num" w:pos="3420"/>
        </w:tabs>
        <w:ind w:left="3420" w:hanging="180"/>
      </w:pPr>
    </w:lvl>
    <w:lvl w:ilvl="3" w:tplc="000F0409" w:tentative="1">
      <w:start w:val="1"/>
      <w:numFmt w:val="decimal"/>
      <w:lvlText w:val="%4."/>
      <w:lvlJc w:val="left"/>
      <w:pPr>
        <w:tabs>
          <w:tab w:val="num" w:pos="4140"/>
        </w:tabs>
        <w:ind w:left="4140" w:hanging="360"/>
      </w:pPr>
    </w:lvl>
    <w:lvl w:ilvl="4" w:tplc="00190409" w:tentative="1">
      <w:start w:val="1"/>
      <w:numFmt w:val="lowerLetter"/>
      <w:lvlText w:val="%5."/>
      <w:lvlJc w:val="left"/>
      <w:pPr>
        <w:tabs>
          <w:tab w:val="num" w:pos="4860"/>
        </w:tabs>
        <w:ind w:left="4860" w:hanging="360"/>
      </w:pPr>
    </w:lvl>
    <w:lvl w:ilvl="5" w:tplc="001B0409" w:tentative="1">
      <w:start w:val="1"/>
      <w:numFmt w:val="lowerRoman"/>
      <w:lvlText w:val="%6."/>
      <w:lvlJc w:val="right"/>
      <w:pPr>
        <w:tabs>
          <w:tab w:val="num" w:pos="5580"/>
        </w:tabs>
        <w:ind w:left="5580" w:hanging="180"/>
      </w:pPr>
    </w:lvl>
    <w:lvl w:ilvl="6" w:tplc="000F0409" w:tentative="1">
      <w:start w:val="1"/>
      <w:numFmt w:val="decimal"/>
      <w:lvlText w:val="%7."/>
      <w:lvlJc w:val="left"/>
      <w:pPr>
        <w:tabs>
          <w:tab w:val="num" w:pos="6300"/>
        </w:tabs>
        <w:ind w:left="6300" w:hanging="360"/>
      </w:pPr>
    </w:lvl>
    <w:lvl w:ilvl="7" w:tplc="00190409" w:tentative="1">
      <w:start w:val="1"/>
      <w:numFmt w:val="lowerLetter"/>
      <w:lvlText w:val="%8."/>
      <w:lvlJc w:val="left"/>
      <w:pPr>
        <w:tabs>
          <w:tab w:val="num" w:pos="7020"/>
        </w:tabs>
        <w:ind w:left="7020" w:hanging="360"/>
      </w:pPr>
    </w:lvl>
    <w:lvl w:ilvl="8" w:tplc="001B0409" w:tentative="1">
      <w:start w:val="1"/>
      <w:numFmt w:val="lowerRoman"/>
      <w:lvlText w:val="%9."/>
      <w:lvlJc w:val="right"/>
      <w:pPr>
        <w:tabs>
          <w:tab w:val="num" w:pos="7740"/>
        </w:tabs>
        <w:ind w:left="7740" w:hanging="180"/>
      </w:pPr>
    </w:lvl>
  </w:abstractNum>
  <w:abstractNum w:abstractNumId="17" w15:restartNumberingAfterBreak="0">
    <w:nsid w:val="35DE3FC6"/>
    <w:multiLevelType w:val="hybridMultilevel"/>
    <w:tmpl w:val="D55CBBA8"/>
    <w:lvl w:ilvl="0" w:tplc="2D9AECA6">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777BCB"/>
    <w:multiLevelType w:val="hybridMultilevel"/>
    <w:tmpl w:val="C658A4C4"/>
    <w:lvl w:ilvl="0" w:tplc="F036FABE">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9" w15:restartNumberingAfterBreak="0">
    <w:nsid w:val="40A07C95"/>
    <w:multiLevelType w:val="hybridMultilevel"/>
    <w:tmpl w:val="A4BA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54E62"/>
    <w:multiLevelType w:val="hybridMultilevel"/>
    <w:tmpl w:val="66B0F984"/>
    <w:lvl w:ilvl="0" w:tplc="836436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B274D74"/>
    <w:multiLevelType w:val="hybridMultilevel"/>
    <w:tmpl w:val="8398062A"/>
    <w:lvl w:ilvl="0" w:tplc="FA762038">
      <w:start w:val="10"/>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F3C84"/>
    <w:multiLevelType w:val="hybridMultilevel"/>
    <w:tmpl w:val="A4BA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3518E"/>
    <w:multiLevelType w:val="hybridMultilevel"/>
    <w:tmpl w:val="F7343EDC"/>
    <w:lvl w:ilvl="0" w:tplc="C0F21756">
      <w:start w:val="1"/>
      <w:numFmt w:val="decimal"/>
      <w:lvlText w:val="%1."/>
      <w:lvlJc w:val="left"/>
      <w:pPr>
        <w:tabs>
          <w:tab w:val="num" w:pos="2520"/>
        </w:tabs>
        <w:ind w:left="2520" w:hanging="360"/>
      </w:pPr>
      <w:rPr>
        <w:rFonts w:hint="default"/>
      </w:rPr>
    </w:lvl>
    <w:lvl w:ilvl="1" w:tplc="A956073A">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E37ED6"/>
    <w:multiLevelType w:val="hybridMultilevel"/>
    <w:tmpl w:val="0C6E4404"/>
    <w:lvl w:ilvl="0" w:tplc="DFD0C972">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6" w15:restartNumberingAfterBreak="0">
    <w:nsid w:val="5C807685"/>
    <w:multiLevelType w:val="hybridMultilevel"/>
    <w:tmpl w:val="7C44D034"/>
    <w:lvl w:ilvl="0" w:tplc="4586098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673C2DCD"/>
    <w:multiLevelType w:val="hybridMultilevel"/>
    <w:tmpl w:val="72BCF626"/>
    <w:lvl w:ilvl="0" w:tplc="AD5890EC">
      <w:start w:val="1"/>
      <w:numFmt w:val="decimal"/>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B037E"/>
    <w:multiLevelType w:val="hybridMultilevel"/>
    <w:tmpl w:val="6A6C2338"/>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29" w15:restartNumberingAfterBreak="0">
    <w:nsid w:val="6A465BE0"/>
    <w:multiLevelType w:val="hybridMultilevel"/>
    <w:tmpl w:val="90D24A52"/>
    <w:lvl w:ilvl="0" w:tplc="22CC5090">
      <w:start w:val="3"/>
      <w:numFmt w:val="upperLetter"/>
      <w:lvlText w:val="%1."/>
      <w:lvlJc w:val="left"/>
      <w:pPr>
        <w:tabs>
          <w:tab w:val="num" w:pos="1080"/>
        </w:tabs>
        <w:ind w:left="1080" w:hanging="360"/>
      </w:pPr>
      <w:rPr>
        <w:rFonts w:hint="default"/>
      </w:rPr>
    </w:lvl>
    <w:lvl w:ilvl="1" w:tplc="2C867F9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4C1A2D"/>
    <w:multiLevelType w:val="hybridMultilevel"/>
    <w:tmpl w:val="CB1A48DA"/>
    <w:lvl w:ilvl="0" w:tplc="4C28EFC4">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34D20"/>
    <w:multiLevelType w:val="hybridMultilevel"/>
    <w:tmpl w:val="F38A9E12"/>
    <w:lvl w:ilvl="0" w:tplc="C5F00B7C">
      <w:start w:val="319"/>
      <w:numFmt w:val="bullet"/>
      <w:lvlText w:val=""/>
      <w:lvlJc w:val="left"/>
      <w:pPr>
        <w:ind w:left="288" w:hanging="360"/>
      </w:pPr>
      <w:rPr>
        <w:rFonts w:ascii="Symbol" w:eastAsia="Times New Roman" w:hAnsi="Symbol"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2" w15:restartNumberingAfterBreak="0">
    <w:nsid w:val="7AB9604C"/>
    <w:multiLevelType w:val="multilevel"/>
    <w:tmpl w:val="503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F4247F"/>
    <w:multiLevelType w:val="hybridMultilevel"/>
    <w:tmpl w:val="B96A9332"/>
    <w:lvl w:ilvl="0" w:tplc="E8EA0A54">
      <w:start w:val="15"/>
      <w:numFmt w:val="bullet"/>
      <w:lvlText w:val=""/>
      <w:lvlJc w:val="left"/>
      <w:pPr>
        <w:ind w:left="288" w:hanging="360"/>
      </w:pPr>
      <w:rPr>
        <w:rFonts w:ascii="Symbol" w:eastAsia="Times New Roman" w:hAnsi="Symbol" w:cs="Times New Roman" w:hint="default"/>
        <w:i w:val="0"/>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4" w15:restartNumberingAfterBreak="0">
    <w:nsid w:val="7E7B1479"/>
    <w:multiLevelType w:val="hybridMultilevel"/>
    <w:tmpl w:val="52A61002"/>
    <w:lvl w:ilvl="0" w:tplc="2630676C">
      <w:start w:val="200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1"/>
  </w:num>
  <w:num w:numId="4">
    <w:abstractNumId w:val="4"/>
  </w:num>
  <w:num w:numId="5">
    <w:abstractNumId w:val="2"/>
  </w:num>
  <w:num w:numId="6">
    <w:abstractNumId w:val="8"/>
  </w:num>
  <w:num w:numId="7">
    <w:abstractNumId w:val="12"/>
  </w:num>
  <w:num w:numId="8">
    <w:abstractNumId w:val="34"/>
  </w:num>
  <w:num w:numId="9">
    <w:abstractNumId w:val="11"/>
  </w:num>
  <w:num w:numId="10">
    <w:abstractNumId w:val="17"/>
  </w:num>
  <w:num w:numId="11">
    <w:abstractNumId w:val="15"/>
  </w:num>
  <w:num w:numId="12">
    <w:abstractNumId w:val="9"/>
  </w:num>
  <w:num w:numId="13">
    <w:abstractNumId w:val="26"/>
  </w:num>
  <w:num w:numId="14">
    <w:abstractNumId w:val="29"/>
  </w:num>
  <w:num w:numId="15">
    <w:abstractNumId w:val="18"/>
  </w:num>
  <w:num w:numId="16">
    <w:abstractNumId w:val="23"/>
  </w:num>
  <w:num w:numId="17">
    <w:abstractNumId w:val="16"/>
  </w:num>
  <w:num w:numId="18">
    <w:abstractNumId w:val="0"/>
  </w:num>
  <w:num w:numId="19">
    <w:abstractNumId w:val="7"/>
  </w:num>
  <w:num w:numId="20">
    <w:abstractNumId w:val="22"/>
  </w:num>
  <w:num w:numId="21">
    <w:abstractNumId w:val="32"/>
  </w:num>
  <w:num w:numId="22">
    <w:abstractNumId w:val="6"/>
  </w:num>
  <w:num w:numId="23">
    <w:abstractNumId w:val="14"/>
  </w:num>
  <w:num w:numId="24">
    <w:abstractNumId w:val="27"/>
  </w:num>
  <w:num w:numId="25">
    <w:abstractNumId w:val="19"/>
  </w:num>
  <w:num w:numId="26">
    <w:abstractNumId w:val="10"/>
  </w:num>
  <w:num w:numId="27">
    <w:abstractNumId w:val="13"/>
  </w:num>
  <w:num w:numId="28">
    <w:abstractNumId w:val="20"/>
  </w:num>
  <w:num w:numId="29">
    <w:abstractNumId w:val="24"/>
  </w:num>
  <w:num w:numId="30">
    <w:abstractNumId w:val="5"/>
  </w:num>
  <w:num w:numId="31">
    <w:abstractNumId w:val="30"/>
  </w:num>
  <w:num w:numId="32">
    <w:abstractNumId w:val="28"/>
  </w:num>
  <w:num w:numId="33">
    <w:abstractNumId w:val="33"/>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2F"/>
    <w:rsid w:val="00004028"/>
    <w:rsid w:val="00004E60"/>
    <w:rsid w:val="00006D96"/>
    <w:rsid w:val="00023593"/>
    <w:rsid w:val="00033A44"/>
    <w:rsid w:val="000353A4"/>
    <w:rsid w:val="000365A1"/>
    <w:rsid w:val="000427BE"/>
    <w:rsid w:val="00044992"/>
    <w:rsid w:val="00053151"/>
    <w:rsid w:val="000579BD"/>
    <w:rsid w:val="000626A7"/>
    <w:rsid w:val="000648B9"/>
    <w:rsid w:val="00067061"/>
    <w:rsid w:val="00074231"/>
    <w:rsid w:val="0008331C"/>
    <w:rsid w:val="000A294E"/>
    <w:rsid w:val="000A2C5F"/>
    <w:rsid w:val="000A3753"/>
    <w:rsid w:val="000B6619"/>
    <w:rsid w:val="000B70FE"/>
    <w:rsid w:val="000C0C67"/>
    <w:rsid w:val="000C1B8E"/>
    <w:rsid w:val="000C3214"/>
    <w:rsid w:val="000C58EE"/>
    <w:rsid w:val="000D7F79"/>
    <w:rsid w:val="000E05EC"/>
    <w:rsid w:val="000E0997"/>
    <w:rsid w:val="000E1F83"/>
    <w:rsid w:val="000E4BE1"/>
    <w:rsid w:val="000E5FB4"/>
    <w:rsid w:val="000E72CE"/>
    <w:rsid w:val="000E7EFC"/>
    <w:rsid w:val="000F116F"/>
    <w:rsid w:val="000F2A9E"/>
    <w:rsid w:val="000F40DC"/>
    <w:rsid w:val="001035F7"/>
    <w:rsid w:val="001038A0"/>
    <w:rsid w:val="00105AE7"/>
    <w:rsid w:val="00106EB1"/>
    <w:rsid w:val="001113DB"/>
    <w:rsid w:val="00111490"/>
    <w:rsid w:val="0012087B"/>
    <w:rsid w:val="00125F73"/>
    <w:rsid w:val="00127853"/>
    <w:rsid w:val="00142A9C"/>
    <w:rsid w:val="001438B6"/>
    <w:rsid w:val="00145929"/>
    <w:rsid w:val="00156059"/>
    <w:rsid w:val="00157BAA"/>
    <w:rsid w:val="00157FDA"/>
    <w:rsid w:val="001613FE"/>
    <w:rsid w:val="00166782"/>
    <w:rsid w:val="00176683"/>
    <w:rsid w:val="00181301"/>
    <w:rsid w:val="00190496"/>
    <w:rsid w:val="00190C94"/>
    <w:rsid w:val="0019432A"/>
    <w:rsid w:val="00195617"/>
    <w:rsid w:val="00195963"/>
    <w:rsid w:val="001A05D8"/>
    <w:rsid w:val="001A2192"/>
    <w:rsid w:val="001A7AD4"/>
    <w:rsid w:val="001B4E61"/>
    <w:rsid w:val="001C4330"/>
    <w:rsid w:val="001C7CA2"/>
    <w:rsid w:val="001D6FEA"/>
    <w:rsid w:val="001D72C4"/>
    <w:rsid w:val="001E730C"/>
    <w:rsid w:val="001F2EAA"/>
    <w:rsid w:val="001F3106"/>
    <w:rsid w:val="001F728A"/>
    <w:rsid w:val="00200FB7"/>
    <w:rsid w:val="00206123"/>
    <w:rsid w:val="0021211C"/>
    <w:rsid w:val="002170B7"/>
    <w:rsid w:val="002319E2"/>
    <w:rsid w:val="00235500"/>
    <w:rsid w:val="002439FA"/>
    <w:rsid w:val="00253914"/>
    <w:rsid w:val="00253B0E"/>
    <w:rsid w:val="002560B6"/>
    <w:rsid w:val="00262B75"/>
    <w:rsid w:val="002642DF"/>
    <w:rsid w:val="00270312"/>
    <w:rsid w:val="002711EA"/>
    <w:rsid w:val="00276BAB"/>
    <w:rsid w:val="0028053E"/>
    <w:rsid w:val="00281FC3"/>
    <w:rsid w:val="00282101"/>
    <w:rsid w:val="00282EFB"/>
    <w:rsid w:val="00286644"/>
    <w:rsid w:val="002909C3"/>
    <w:rsid w:val="00292BB3"/>
    <w:rsid w:val="00294A5B"/>
    <w:rsid w:val="002A0A6B"/>
    <w:rsid w:val="002A3B82"/>
    <w:rsid w:val="002A60F6"/>
    <w:rsid w:val="002A64F9"/>
    <w:rsid w:val="002A7D92"/>
    <w:rsid w:val="002B2A20"/>
    <w:rsid w:val="002C54E9"/>
    <w:rsid w:val="002C7F01"/>
    <w:rsid w:val="002E1C78"/>
    <w:rsid w:val="002E4D2B"/>
    <w:rsid w:val="002F03E6"/>
    <w:rsid w:val="00301AE1"/>
    <w:rsid w:val="00305869"/>
    <w:rsid w:val="00324F73"/>
    <w:rsid w:val="00326CE2"/>
    <w:rsid w:val="00334386"/>
    <w:rsid w:val="0033464D"/>
    <w:rsid w:val="0034696A"/>
    <w:rsid w:val="00347A03"/>
    <w:rsid w:val="0035423F"/>
    <w:rsid w:val="003620DD"/>
    <w:rsid w:val="00364F89"/>
    <w:rsid w:val="0036637C"/>
    <w:rsid w:val="00366B9E"/>
    <w:rsid w:val="00366CBC"/>
    <w:rsid w:val="003717FC"/>
    <w:rsid w:val="003744A8"/>
    <w:rsid w:val="0037597E"/>
    <w:rsid w:val="00385351"/>
    <w:rsid w:val="0038649A"/>
    <w:rsid w:val="003865EC"/>
    <w:rsid w:val="003909EF"/>
    <w:rsid w:val="00392A11"/>
    <w:rsid w:val="003A042F"/>
    <w:rsid w:val="003A1900"/>
    <w:rsid w:val="003A20C6"/>
    <w:rsid w:val="003A6949"/>
    <w:rsid w:val="003B337F"/>
    <w:rsid w:val="003B440F"/>
    <w:rsid w:val="003C151C"/>
    <w:rsid w:val="003C317B"/>
    <w:rsid w:val="003D7388"/>
    <w:rsid w:val="003D7799"/>
    <w:rsid w:val="003D788F"/>
    <w:rsid w:val="003E1225"/>
    <w:rsid w:val="003E4A83"/>
    <w:rsid w:val="003F0E46"/>
    <w:rsid w:val="003F6F3B"/>
    <w:rsid w:val="00406220"/>
    <w:rsid w:val="00411325"/>
    <w:rsid w:val="00415704"/>
    <w:rsid w:val="0043496B"/>
    <w:rsid w:val="00441467"/>
    <w:rsid w:val="00441A1F"/>
    <w:rsid w:val="004458BD"/>
    <w:rsid w:val="00461BD6"/>
    <w:rsid w:val="00464298"/>
    <w:rsid w:val="004647FF"/>
    <w:rsid w:val="00467FAF"/>
    <w:rsid w:val="00473123"/>
    <w:rsid w:val="0047460A"/>
    <w:rsid w:val="004748D4"/>
    <w:rsid w:val="0047740A"/>
    <w:rsid w:val="00483CEF"/>
    <w:rsid w:val="00484167"/>
    <w:rsid w:val="00485EF5"/>
    <w:rsid w:val="00496EE5"/>
    <w:rsid w:val="004A3163"/>
    <w:rsid w:val="004B62DA"/>
    <w:rsid w:val="004B6719"/>
    <w:rsid w:val="004C2B7F"/>
    <w:rsid w:val="004C3521"/>
    <w:rsid w:val="004C4FCA"/>
    <w:rsid w:val="004D00A1"/>
    <w:rsid w:val="004E031A"/>
    <w:rsid w:val="004E0BA8"/>
    <w:rsid w:val="004E1C90"/>
    <w:rsid w:val="004E4D0D"/>
    <w:rsid w:val="004E51AA"/>
    <w:rsid w:val="004F2331"/>
    <w:rsid w:val="004F697C"/>
    <w:rsid w:val="005026E2"/>
    <w:rsid w:val="00502D0E"/>
    <w:rsid w:val="005041A5"/>
    <w:rsid w:val="00504481"/>
    <w:rsid w:val="00504F71"/>
    <w:rsid w:val="00506615"/>
    <w:rsid w:val="00523476"/>
    <w:rsid w:val="00523917"/>
    <w:rsid w:val="00541A78"/>
    <w:rsid w:val="0054263B"/>
    <w:rsid w:val="0054347B"/>
    <w:rsid w:val="00543BA1"/>
    <w:rsid w:val="00544102"/>
    <w:rsid w:val="00544699"/>
    <w:rsid w:val="005450F1"/>
    <w:rsid w:val="005473A0"/>
    <w:rsid w:val="005504A2"/>
    <w:rsid w:val="00550BC3"/>
    <w:rsid w:val="00553BEB"/>
    <w:rsid w:val="005656D6"/>
    <w:rsid w:val="005759B7"/>
    <w:rsid w:val="0057600F"/>
    <w:rsid w:val="005815E6"/>
    <w:rsid w:val="00591484"/>
    <w:rsid w:val="00597EBB"/>
    <w:rsid w:val="005A2F05"/>
    <w:rsid w:val="005A3423"/>
    <w:rsid w:val="005A5BFF"/>
    <w:rsid w:val="005B63B1"/>
    <w:rsid w:val="005C4095"/>
    <w:rsid w:val="005D3C35"/>
    <w:rsid w:val="005E387D"/>
    <w:rsid w:val="005F5BD9"/>
    <w:rsid w:val="00601791"/>
    <w:rsid w:val="00603F24"/>
    <w:rsid w:val="0060490B"/>
    <w:rsid w:val="00612FE5"/>
    <w:rsid w:val="00617F2C"/>
    <w:rsid w:val="00620CCC"/>
    <w:rsid w:val="006225D9"/>
    <w:rsid w:val="00627CDC"/>
    <w:rsid w:val="00627DC5"/>
    <w:rsid w:val="00630393"/>
    <w:rsid w:val="006308CF"/>
    <w:rsid w:val="00631FF6"/>
    <w:rsid w:val="006334C8"/>
    <w:rsid w:val="00641646"/>
    <w:rsid w:val="00644319"/>
    <w:rsid w:val="00652764"/>
    <w:rsid w:val="00653CD4"/>
    <w:rsid w:val="0065503E"/>
    <w:rsid w:val="006553BD"/>
    <w:rsid w:val="00655D9A"/>
    <w:rsid w:val="006609C1"/>
    <w:rsid w:val="00665681"/>
    <w:rsid w:val="00667FBD"/>
    <w:rsid w:val="00671F91"/>
    <w:rsid w:val="006723B0"/>
    <w:rsid w:val="00675E24"/>
    <w:rsid w:val="0068079F"/>
    <w:rsid w:val="00680BEE"/>
    <w:rsid w:val="00683FAE"/>
    <w:rsid w:val="006927B2"/>
    <w:rsid w:val="00695091"/>
    <w:rsid w:val="006A2B8D"/>
    <w:rsid w:val="006A3A96"/>
    <w:rsid w:val="006B06AB"/>
    <w:rsid w:val="006B2200"/>
    <w:rsid w:val="006B2C9F"/>
    <w:rsid w:val="006B4770"/>
    <w:rsid w:val="006C27E9"/>
    <w:rsid w:val="006C2F7D"/>
    <w:rsid w:val="006C41EC"/>
    <w:rsid w:val="006C7245"/>
    <w:rsid w:val="006D374C"/>
    <w:rsid w:val="006E0DDB"/>
    <w:rsid w:val="006E56C2"/>
    <w:rsid w:val="006E77CF"/>
    <w:rsid w:val="006E7F20"/>
    <w:rsid w:val="006F3838"/>
    <w:rsid w:val="00702C0B"/>
    <w:rsid w:val="007034BA"/>
    <w:rsid w:val="00707803"/>
    <w:rsid w:val="007155F2"/>
    <w:rsid w:val="007159B9"/>
    <w:rsid w:val="00717265"/>
    <w:rsid w:val="00717315"/>
    <w:rsid w:val="0072071B"/>
    <w:rsid w:val="00730C58"/>
    <w:rsid w:val="00742BE5"/>
    <w:rsid w:val="00750CB1"/>
    <w:rsid w:val="0075723A"/>
    <w:rsid w:val="007606D8"/>
    <w:rsid w:val="007607A2"/>
    <w:rsid w:val="00761C5D"/>
    <w:rsid w:val="00762E48"/>
    <w:rsid w:val="00765583"/>
    <w:rsid w:val="00766720"/>
    <w:rsid w:val="00767961"/>
    <w:rsid w:val="00772B15"/>
    <w:rsid w:val="007755A3"/>
    <w:rsid w:val="00775DC1"/>
    <w:rsid w:val="00776679"/>
    <w:rsid w:val="0078290E"/>
    <w:rsid w:val="00785B90"/>
    <w:rsid w:val="00786346"/>
    <w:rsid w:val="007910FB"/>
    <w:rsid w:val="00794B96"/>
    <w:rsid w:val="00796D6F"/>
    <w:rsid w:val="00797B73"/>
    <w:rsid w:val="007A12F8"/>
    <w:rsid w:val="007A2AE8"/>
    <w:rsid w:val="007A2DEA"/>
    <w:rsid w:val="007B0501"/>
    <w:rsid w:val="007B1B6C"/>
    <w:rsid w:val="007B1FE4"/>
    <w:rsid w:val="007B4D16"/>
    <w:rsid w:val="007B6F14"/>
    <w:rsid w:val="007D2CCE"/>
    <w:rsid w:val="007D3BC8"/>
    <w:rsid w:val="007E29D7"/>
    <w:rsid w:val="007E32E5"/>
    <w:rsid w:val="007E5E07"/>
    <w:rsid w:val="007E5F90"/>
    <w:rsid w:val="007F23C8"/>
    <w:rsid w:val="007F4310"/>
    <w:rsid w:val="008046CE"/>
    <w:rsid w:val="00813AF1"/>
    <w:rsid w:val="00816E78"/>
    <w:rsid w:val="00821A5C"/>
    <w:rsid w:val="00822606"/>
    <w:rsid w:val="0082346D"/>
    <w:rsid w:val="0083302F"/>
    <w:rsid w:val="00833785"/>
    <w:rsid w:val="00834190"/>
    <w:rsid w:val="00836570"/>
    <w:rsid w:val="00840A1D"/>
    <w:rsid w:val="008415D5"/>
    <w:rsid w:val="0084488F"/>
    <w:rsid w:val="00845636"/>
    <w:rsid w:val="00850505"/>
    <w:rsid w:val="00854301"/>
    <w:rsid w:val="00854410"/>
    <w:rsid w:val="00856480"/>
    <w:rsid w:val="00864A61"/>
    <w:rsid w:val="00866D59"/>
    <w:rsid w:val="00867ECF"/>
    <w:rsid w:val="008730F0"/>
    <w:rsid w:val="008743FC"/>
    <w:rsid w:val="00893C24"/>
    <w:rsid w:val="008A00D6"/>
    <w:rsid w:val="008A07A3"/>
    <w:rsid w:val="008A1E23"/>
    <w:rsid w:val="008A6589"/>
    <w:rsid w:val="008B5839"/>
    <w:rsid w:val="008B5F0E"/>
    <w:rsid w:val="008B6B27"/>
    <w:rsid w:val="008C1217"/>
    <w:rsid w:val="008C6161"/>
    <w:rsid w:val="008D0F19"/>
    <w:rsid w:val="008D3F03"/>
    <w:rsid w:val="008D646E"/>
    <w:rsid w:val="008E15E0"/>
    <w:rsid w:val="008F13A6"/>
    <w:rsid w:val="008F14AB"/>
    <w:rsid w:val="008F2EB1"/>
    <w:rsid w:val="00917699"/>
    <w:rsid w:val="00924C32"/>
    <w:rsid w:val="009334B3"/>
    <w:rsid w:val="00935841"/>
    <w:rsid w:val="0093783F"/>
    <w:rsid w:val="00943170"/>
    <w:rsid w:val="00944A97"/>
    <w:rsid w:val="00947677"/>
    <w:rsid w:val="00951E39"/>
    <w:rsid w:val="009723EE"/>
    <w:rsid w:val="00985120"/>
    <w:rsid w:val="00987175"/>
    <w:rsid w:val="00993074"/>
    <w:rsid w:val="00995728"/>
    <w:rsid w:val="00997813"/>
    <w:rsid w:val="00997FDD"/>
    <w:rsid w:val="009A1F28"/>
    <w:rsid w:val="009A79BE"/>
    <w:rsid w:val="009B10C9"/>
    <w:rsid w:val="009B6C24"/>
    <w:rsid w:val="009C38B2"/>
    <w:rsid w:val="009C5574"/>
    <w:rsid w:val="009C6480"/>
    <w:rsid w:val="009D0BBE"/>
    <w:rsid w:val="009D2CA8"/>
    <w:rsid w:val="009D5AC1"/>
    <w:rsid w:val="009D697F"/>
    <w:rsid w:val="009E428A"/>
    <w:rsid w:val="009E7203"/>
    <w:rsid w:val="009F176B"/>
    <w:rsid w:val="009F57CC"/>
    <w:rsid w:val="00A00BE2"/>
    <w:rsid w:val="00A04EA7"/>
    <w:rsid w:val="00A0525E"/>
    <w:rsid w:val="00A079AC"/>
    <w:rsid w:val="00A10779"/>
    <w:rsid w:val="00A13DFB"/>
    <w:rsid w:val="00A14EA7"/>
    <w:rsid w:val="00A33591"/>
    <w:rsid w:val="00A40361"/>
    <w:rsid w:val="00A4605A"/>
    <w:rsid w:val="00A4619D"/>
    <w:rsid w:val="00A473F5"/>
    <w:rsid w:val="00A47FFE"/>
    <w:rsid w:val="00A62597"/>
    <w:rsid w:val="00A6765F"/>
    <w:rsid w:val="00A67CCD"/>
    <w:rsid w:val="00A70AE9"/>
    <w:rsid w:val="00A73EA0"/>
    <w:rsid w:val="00A749D0"/>
    <w:rsid w:val="00A803CE"/>
    <w:rsid w:val="00A82395"/>
    <w:rsid w:val="00A863EE"/>
    <w:rsid w:val="00A86945"/>
    <w:rsid w:val="00A86F44"/>
    <w:rsid w:val="00A90D17"/>
    <w:rsid w:val="00A91A41"/>
    <w:rsid w:val="00A971B9"/>
    <w:rsid w:val="00AC7E3D"/>
    <w:rsid w:val="00AD0456"/>
    <w:rsid w:val="00AD752D"/>
    <w:rsid w:val="00AE02E9"/>
    <w:rsid w:val="00AE5747"/>
    <w:rsid w:val="00AF1370"/>
    <w:rsid w:val="00AF45CE"/>
    <w:rsid w:val="00B02A12"/>
    <w:rsid w:val="00B11B0B"/>
    <w:rsid w:val="00B11BB4"/>
    <w:rsid w:val="00B121F5"/>
    <w:rsid w:val="00B22661"/>
    <w:rsid w:val="00B22B2C"/>
    <w:rsid w:val="00B24DBC"/>
    <w:rsid w:val="00B27A12"/>
    <w:rsid w:val="00B34225"/>
    <w:rsid w:val="00B342E8"/>
    <w:rsid w:val="00B347A1"/>
    <w:rsid w:val="00B35CFD"/>
    <w:rsid w:val="00B36A91"/>
    <w:rsid w:val="00B370F4"/>
    <w:rsid w:val="00B4333F"/>
    <w:rsid w:val="00B435AA"/>
    <w:rsid w:val="00B477A6"/>
    <w:rsid w:val="00B47AC1"/>
    <w:rsid w:val="00B537C2"/>
    <w:rsid w:val="00B60748"/>
    <w:rsid w:val="00B64ABA"/>
    <w:rsid w:val="00B6675B"/>
    <w:rsid w:val="00B668AC"/>
    <w:rsid w:val="00B770AB"/>
    <w:rsid w:val="00B81D97"/>
    <w:rsid w:val="00B81EFE"/>
    <w:rsid w:val="00B8438C"/>
    <w:rsid w:val="00B93069"/>
    <w:rsid w:val="00B9594F"/>
    <w:rsid w:val="00B97CB8"/>
    <w:rsid w:val="00BA1CAF"/>
    <w:rsid w:val="00BA4EFF"/>
    <w:rsid w:val="00BB10D0"/>
    <w:rsid w:val="00BB7C29"/>
    <w:rsid w:val="00BC275C"/>
    <w:rsid w:val="00BD25BD"/>
    <w:rsid w:val="00BD6C55"/>
    <w:rsid w:val="00BD78AD"/>
    <w:rsid w:val="00BE68A8"/>
    <w:rsid w:val="00BF084A"/>
    <w:rsid w:val="00C05D62"/>
    <w:rsid w:val="00C106F2"/>
    <w:rsid w:val="00C11D29"/>
    <w:rsid w:val="00C1462D"/>
    <w:rsid w:val="00C1679A"/>
    <w:rsid w:val="00C17ADE"/>
    <w:rsid w:val="00C222BC"/>
    <w:rsid w:val="00C229FF"/>
    <w:rsid w:val="00C30F12"/>
    <w:rsid w:val="00C355D1"/>
    <w:rsid w:val="00C41F22"/>
    <w:rsid w:val="00C518F0"/>
    <w:rsid w:val="00C557FC"/>
    <w:rsid w:val="00C60B42"/>
    <w:rsid w:val="00C66A2F"/>
    <w:rsid w:val="00C7033F"/>
    <w:rsid w:val="00C7246C"/>
    <w:rsid w:val="00C735C5"/>
    <w:rsid w:val="00C73BFB"/>
    <w:rsid w:val="00C80F21"/>
    <w:rsid w:val="00C9496F"/>
    <w:rsid w:val="00C95509"/>
    <w:rsid w:val="00C97CAE"/>
    <w:rsid w:val="00CA0AB6"/>
    <w:rsid w:val="00CA0CEC"/>
    <w:rsid w:val="00CA2F65"/>
    <w:rsid w:val="00CA3522"/>
    <w:rsid w:val="00CA3704"/>
    <w:rsid w:val="00CB041D"/>
    <w:rsid w:val="00CB35B3"/>
    <w:rsid w:val="00CB577D"/>
    <w:rsid w:val="00CB59FD"/>
    <w:rsid w:val="00CB610C"/>
    <w:rsid w:val="00CC3168"/>
    <w:rsid w:val="00CC3B0B"/>
    <w:rsid w:val="00CC4A24"/>
    <w:rsid w:val="00CD0BA8"/>
    <w:rsid w:val="00CD1D6A"/>
    <w:rsid w:val="00CD2E48"/>
    <w:rsid w:val="00CD4934"/>
    <w:rsid w:val="00CD6FF1"/>
    <w:rsid w:val="00CE170C"/>
    <w:rsid w:val="00CE17BA"/>
    <w:rsid w:val="00CE4D74"/>
    <w:rsid w:val="00CE5B67"/>
    <w:rsid w:val="00CE7177"/>
    <w:rsid w:val="00CF323A"/>
    <w:rsid w:val="00CF5386"/>
    <w:rsid w:val="00D06D69"/>
    <w:rsid w:val="00D15008"/>
    <w:rsid w:val="00D20987"/>
    <w:rsid w:val="00D24148"/>
    <w:rsid w:val="00D276D5"/>
    <w:rsid w:val="00D308A9"/>
    <w:rsid w:val="00D32780"/>
    <w:rsid w:val="00D50AC9"/>
    <w:rsid w:val="00D51CAD"/>
    <w:rsid w:val="00D52CF0"/>
    <w:rsid w:val="00D60F5A"/>
    <w:rsid w:val="00D62DA1"/>
    <w:rsid w:val="00D63274"/>
    <w:rsid w:val="00D65A48"/>
    <w:rsid w:val="00D7348E"/>
    <w:rsid w:val="00D76046"/>
    <w:rsid w:val="00D84D84"/>
    <w:rsid w:val="00D87B41"/>
    <w:rsid w:val="00D92A20"/>
    <w:rsid w:val="00D96A4F"/>
    <w:rsid w:val="00DA2E02"/>
    <w:rsid w:val="00DA4661"/>
    <w:rsid w:val="00DA47F4"/>
    <w:rsid w:val="00DB02C2"/>
    <w:rsid w:val="00DB64D2"/>
    <w:rsid w:val="00DC1EBB"/>
    <w:rsid w:val="00DC4AA8"/>
    <w:rsid w:val="00DC5366"/>
    <w:rsid w:val="00DD017F"/>
    <w:rsid w:val="00DD2F7A"/>
    <w:rsid w:val="00DD64DF"/>
    <w:rsid w:val="00DE00B1"/>
    <w:rsid w:val="00E004C4"/>
    <w:rsid w:val="00E01EC0"/>
    <w:rsid w:val="00E03FD0"/>
    <w:rsid w:val="00E11DEB"/>
    <w:rsid w:val="00E13C52"/>
    <w:rsid w:val="00E146BD"/>
    <w:rsid w:val="00E154DD"/>
    <w:rsid w:val="00E16F5B"/>
    <w:rsid w:val="00E24E5E"/>
    <w:rsid w:val="00E3431D"/>
    <w:rsid w:val="00E3659E"/>
    <w:rsid w:val="00E375B1"/>
    <w:rsid w:val="00E40C58"/>
    <w:rsid w:val="00E4253D"/>
    <w:rsid w:val="00E44CB1"/>
    <w:rsid w:val="00E51493"/>
    <w:rsid w:val="00E529D0"/>
    <w:rsid w:val="00E564E2"/>
    <w:rsid w:val="00E62623"/>
    <w:rsid w:val="00E65A5B"/>
    <w:rsid w:val="00E66907"/>
    <w:rsid w:val="00E673E2"/>
    <w:rsid w:val="00E70CD6"/>
    <w:rsid w:val="00E7783F"/>
    <w:rsid w:val="00E91B83"/>
    <w:rsid w:val="00E92E1F"/>
    <w:rsid w:val="00E9479A"/>
    <w:rsid w:val="00EA08E2"/>
    <w:rsid w:val="00EA36A6"/>
    <w:rsid w:val="00EA4FE7"/>
    <w:rsid w:val="00EA7EC1"/>
    <w:rsid w:val="00EB08D6"/>
    <w:rsid w:val="00EB36C8"/>
    <w:rsid w:val="00EB69BE"/>
    <w:rsid w:val="00EB6CB8"/>
    <w:rsid w:val="00EC1C06"/>
    <w:rsid w:val="00EC2598"/>
    <w:rsid w:val="00EC58F9"/>
    <w:rsid w:val="00EE17BF"/>
    <w:rsid w:val="00EE23A2"/>
    <w:rsid w:val="00EE4F62"/>
    <w:rsid w:val="00EE744F"/>
    <w:rsid w:val="00EF0621"/>
    <w:rsid w:val="00EF68DC"/>
    <w:rsid w:val="00F0102D"/>
    <w:rsid w:val="00F037EE"/>
    <w:rsid w:val="00F04B62"/>
    <w:rsid w:val="00F05BAE"/>
    <w:rsid w:val="00F104C2"/>
    <w:rsid w:val="00F14481"/>
    <w:rsid w:val="00F14EB3"/>
    <w:rsid w:val="00F2256E"/>
    <w:rsid w:val="00F323D9"/>
    <w:rsid w:val="00F33304"/>
    <w:rsid w:val="00F4347E"/>
    <w:rsid w:val="00F47755"/>
    <w:rsid w:val="00F5004A"/>
    <w:rsid w:val="00F524D6"/>
    <w:rsid w:val="00F5263B"/>
    <w:rsid w:val="00F554FD"/>
    <w:rsid w:val="00F712A4"/>
    <w:rsid w:val="00F713B1"/>
    <w:rsid w:val="00F73D9D"/>
    <w:rsid w:val="00F806C1"/>
    <w:rsid w:val="00F85AB0"/>
    <w:rsid w:val="00F8655A"/>
    <w:rsid w:val="00F8696B"/>
    <w:rsid w:val="00F8772C"/>
    <w:rsid w:val="00F87874"/>
    <w:rsid w:val="00F923FF"/>
    <w:rsid w:val="00F93CD3"/>
    <w:rsid w:val="00FA3D77"/>
    <w:rsid w:val="00FA6835"/>
    <w:rsid w:val="00FA7E37"/>
    <w:rsid w:val="00FB14DA"/>
    <w:rsid w:val="00FB5910"/>
    <w:rsid w:val="00FC0C1A"/>
    <w:rsid w:val="00FD50C6"/>
    <w:rsid w:val="00FE280A"/>
    <w:rsid w:val="00FE51D7"/>
    <w:rsid w:val="00FE5CCD"/>
    <w:rsid w:val="00FE6B97"/>
    <w:rsid w:val="00FF12B0"/>
    <w:rsid w:val="00FF3E24"/>
    <w:rsid w:val="00FF5C6F"/>
    <w:rsid w:val="00FF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33ECB"/>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02"/>
    <w:rPr>
      <w:sz w:val="24"/>
      <w:szCs w:val="24"/>
    </w:rPr>
  </w:style>
  <w:style w:type="paragraph" w:styleId="Heading1">
    <w:name w:val="heading 1"/>
    <w:basedOn w:val="Normal"/>
    <w:next w:val="Normal"/>
    <w:qFormat/>
    <w:rsid w:val="0083302F"/>
    <w:pPr>
      <w:keepNext/>
      <w:widowControl w:val="0"/>
      <w:tabs>
        <w:tab w:val="left" w:pos="-90"/>
        <w:tab w:val="left" w:pos="540"/>
        <w:tab w:val="left" w:pos="810"/>
      </w:tabs>
      <w:ind w:left="540"/>
      <w:outlineLvl w:val="0"/>
    </w:pPr>
    <w:rPr>
      <w:rFonts w:ascii="Arial" w:hAnsi="Arial"/>
      <w:snapToGrid w:val="0"/>
      <w:szCs w:val="20"/>
    </w:rPr>
  </w:style>
  <w:style w:type="paragraph" w:styleId="Heading2">
    <w:name w:val="heading 2"/>
    <w:basedOn w:val="Normal"/>
    <w:next w:val="Normal"/>
    <w:qFormat/>
    <w:rsid w:val="0083302F"/>
    <w:pPr>
      <w:keepNext/>
      <w:widowControl w:val="0"/>
      <w:tabs>
        <w:tab w:val="left" w:pos="-90"/>
        <w:tab w:val="left" w:pos="540"/>
        <w:tab w:val="left" w:pos="810"/>
      </w:tabs>
      <w:ind w:left="900"/>
      <w:outlineLvl w:val="1"/>
    </w:pPr>
    <w:rPr>
      <w:rFonts w:ascii="Arial" w:hAnsi="Arial"/>
      <w:snapToGrid w:val="0"/>
      <w:szCs w:val="20"/>
    </w:rPr>
  </w:style>
  <w:style w:type="paragraph" w:styleId="Heading3">
    <w:name w:val="heading 3"/>
    <w:basedOn w:val="Normal"/>
    <w:next w:val="Normal"/>
    <w:qFormat/>
    <w:rsid w:val="0083302F"/>
    <w:pPr>
      <w:keepNext/>
      <w:widowControl w:val="0"/>
      <w:tabs>
        <w:tab w:val="center" w:pos="4725"/>
      </w:tabs>
      <w:jc w:val="center"/>
      <w:outlineLvl w:val="2"/>
    </w:pPr>
    <w:rPr>
      <w:rFonts w:ascii="Arial" w:hAnsi="Arial"/>
      <w:b/>
      <w:snapToGrid w:val="0"/>
      <w:szCs w:val="20"/>
    </w:rPr>
  </w:style>
  <w:style w:type="paragraph" w:styleId="Heading6">
    <w:name w:val="heading 6"/>
    <w:basedOn w:val="Normal"/>
    <w:next w:val="Normal"/>
    <w:link w:val="Heading6Char"/>
    <w:unhideWhenUsed/>
    <w:qFormat/>
    <w:rsid w:val="003D7799"/>
    <w:pPr>
      <w:keepNext/>
      <w:keepLines/>
      <w:widowControl w:val="0"/>
      <w:spacing w:before="40"/>
      <w:outlineLvl w:val="5"/>
    </w:pPr>
    <w:rPr>
      <w:rFonts w:asciiTheme="majorHAnsi" w:eastAsiaTheme="majorEastAsia" w:hAnsiTheme="majorHAnsi" w:cstheme="majorBidi"/>
      <w:snapToGrid w:val="0"/>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3D7799"/>
    <w:rPr>
      <w:rFonts w:asciiTheme="majorHAnsi" w:eastAsiaTheme="majorEastAsia" w:hAnsiTheme="majorHAnsi" w:cstheme="majorBidi"/>
      <w:snapToGrid w:val="0"/>
      <w:color w:val="243F60" w:themeColor="accent1" w:themeShade="7F"/>
      <w:sz w:val="24"/>
    </w:rPr>
  </w:style>
  <w:style w:type="paragraph" w:styleId="BodyTextIndent">
    <w:name w:val="Body Text Indent"/>
    <w:basedOn w:val="Normal"/>
    <w:link w:val="BodyTextIndentChar"/>
    <w:rsid w:val="0083302F"/>
    <w:pPr>
      <w:widowControl w:val="0"/>
      <w:tabs>
        <w:tab w:val="left" w:pos="-90"/>
        <w:tab w:val="left" w:pos="540"/>
        <w:tab w:val="left" w:pos="810"/>
      </w:tabs>
      <w:ind w:left="540"/>
    </w:pPr>
    <w:rPr>
      <w:rFonts w:ascii="Arial" w:hAnsi="Arial"/>
      <w:snapToGrid w:val="0"/>
      <w:szCs w:val="20"/>
    </w:rPr>
  </w:style>
  <w:style w:type="character" w:customStyle="1" w:styleId="BodyTextIndentChar">
    <w:name w:val="Body Text Indent Char"/>
    <w:link w:val="BodyTextIndent"/>
    <w:rsid w:val="003D7799"/>
    <w:rPr>
      <w:rFonts w:ascii="Arial" w:hAnsi="Arial"/>
      <w:snapToGrid w:val="0"/>
      <w:sz w:val="24"/>
    </w:rPr>
  </w:style>
  <w:style w:type="paragraph" w:styleId="Header">
    <w:name w:val="header"/>
    <w:basedOn w:val="Normal"/>
    <w:link w:val="HeaderChar"/>
    <w:uiPriority w:val="99"/>
    <w:rsid w:val="0083302F"/>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3A042F"/>
    <w:rPr>
      <w:snapToGrid w:val="0"/>
      <w:sz w:val="24"/>
    </w:rPr>
  </w:style>
  <w:style w:type="paragraph" w:styleId="BodyTextIndent2">
    <w:name w:val="Body Text Indent 2"/>
    <w:basedOn w:val="Normal"/>
    <w:rsid w:val="0083302F"/>
    <w:pPr>
      <w:widowControl w:val="0"/>
      <w:ind w:left="720" w:hanging="270"/>
    </w:pPr>
    <w:rPr>
      <w:rFonts w:ascii="Arial" w:hAnsi="Arial"/>
      <w:snapToGrid w:val="0"/>
      <w:szCs w:val="20"/>
    </w:rPr>
  </w:style>
  <w:style w:type="paragraph" w:styleId="ListParagraph">
    <w:name w:val="List Paragraph"/>
    <w:basedOn w:val="Normal"/>
    <w:uiPriority w:val="34"/>
    <w:qFormat/>
    <w:rsid w:val="002711EA"/>
    <w:pPr>
      <w:widowControl w:val="0"/>
      <w:ind w:left="720"/>
    </w:pPr>
    <w:rPr>
      <w:snapToGrid w:val="0"/>
      <w:szCs w:val="20"/>
    </w:rPr>
  </w:style>
  <w:style w:type="paragraph" w:styleId="Footer">
    <w:name w:val="footer"/>
    <w:basedOn w:val="Normal"/>
    <w:link w:val="FooterChar"/>
    <w:rsid w:val="00C60B42"/>
    <w:pPr>
      <w:widowControl w:val="0"/>
      <w:tabs>
        <w:tab w:val="center" w:pos="4680"/>
        <w:tab w:val="right" w:pos="9360"/>
      </w:tabs>
    </w:pPr>
    <w:rPr>
      <w:snapToGrid w:val="0"/>
      <w:szCs w:val="20"/>
    </w:r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table" w:styleId="TableGrid">
    <w:name w:val="Table Grid"/>
    <w:basedOn w:val="TableNormal"/>
    <w:uiPriority w:val="59"/>
    <w:rsid w:val="00294A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3D7799"/>
    <w:pPr>
      <w:widowControl w:val="0"/>
      <w:spacing w:after="120"/>
    </w:pPr>
    <w:rPr>
      <w:snapToGrid w:val="0"/>
      <w:szCs w:val="20"/>
    </w:rPr>
  </w:style>
  <w:style w:type="character" w:customStyle="1" w:styleId="BodyTextChar">
    <w:name w:val="Body Text Char"/>
    <w:basedOn w:val="DefaultParagraphFont"/>
    <w:link w:val="BodyText"/>
    <w:rsid w:val="003D7799"/>
    <w:rPr>
      <w:snapToGrid w:val="0"/>
      <w:sz w:val="24"/>
    </w:rPr>
  </w:style>
  <w:style w:type="paragraph" w:styleId="BodyTextIndent3">
    <w:name w:val="Body Text Indent 3"/>
    <w:basedOn w:val="Normal"/>
    <w:link w:val="BodyTextIndent3Char"/>
    <w:rsid w:val="003D7799"/>
    <w:pPr>
      <w:spacing w:after="120"/>
      <w:ind w:left="360"/>
    </w:pPr>
    <w:rPr>
      <w:rFonts w:ascii="Times" w:eastAsia="Times" w:hAnsi="Times"/>
      <w:sz w:val="16"/>
      <w:szCs w:val="16"/>
    </w:rPr>
  </w:style>
  <w:style w:type="character" w:customStyle="1" w:styleId="BodyTextIndent3Char">
    <w:name w:val="Body Text Indent 3 Char"/>
    <w:basedOn w:val="DefaultParagraphFont"/>
    <w:link w:val="BodyTextIndent3"/>
    <w:rsid w:val="003D7799"/>
    <w:rPr>
      <w:rFonts w:ascii="Times" w:eastAsia="Times" w:hAnsi="Times"/>
      <w:sz w:val="16"/>
      <w:szCs w:val="16"/>
    </w:rPr>
  </w:style>
  <w:style w:type="character" w:styleId="PageNumber">
    <w:name w:val="page number"/>
    <w:basedOn w:val="DefaultParagraphFont"/>
    <w:uiPriority w:val="99"/>
    <w:rsid w:val="003D7799"/>
  </w:style>
  <w:style w:type="character" w:customStyle="1" w:styleId="st">
    <w:name w:val="st"/>
    <w:basedOn w:val="DefaultParagraphFont"/>
    <w:rsid w:val="00C7246C"/>
  </w:style>
  <w:style w:type="character" w:styleId="FollowedHyperlink">
    <w:name w:val="FollowedHyperlink"/>
    <w:basedOn w:val="DefaultParagraphFont"/>
    <w:uiPriority w:val="99"/>
    <w:semiHidden/>
    <w:unhideWhenUsed/>
    <w:rsid w:val="00CA3704"/>
    <w:rPr>
      <w:color w:val="800080" w:themeColor="followedHyperlink"/>
      <w:u w:val="single"/>
    </w:rPr>
  </w:style>
  <w:style w:type="character" w:customStyle="1" w:styleId="UnresolvedMention1">
    <w:name w:val="Unresolved Mention1"/>
    <w:basedOn w:val="DefaultParagraphFont"/>
    <w:uiPriority w:val="99"/>
    <w:semiHidden/>
    <w:unhideWhenUsed/>
    <w:rsid w:val="00BC275C"/>
    <w:rPr>
      <w:color w:val="605E5C"/>
      <w:shd w:val="clear" w:color="auto" w:fill="E1DFDD"/>
    </w:rPr>
  </w:style>
  <w:style w:type="paragraph" w:customStyle="1" w:styleId="Default">
    <w:name w:val="Default"/>
    <w:rsid w:val="00BC275C"/>
    <w:pPr>
      <w:autoSpaceDE w:val="0"/>
      <w:autoSpaceDN w:val="0"/>
      <w:adjustRightInd w:val="0"/>
    </w:pPr>
    <w:rPr>
      <w:rFonts w:ascii="Cambria" w:eastAsiaTheme="minorEastAsia" w:hAnsi="Cambria" w:cs="Cambria"/>
      <w:color w:val="000000"/>
      <w:sz w:val="24"/>
      <w:szCs w:val="24"/>
      <w:lang w:eastAsia="ko-KR"/>
    </w:rPr>
  </w:style>
  <w:style w:type="paragraph" w:customStyle="1" w:styleId="JobTitle">
    <w:name w:val="Job Title"/>
    <w:basedOn w:val="Normal"/>
    <w:link w:val="JobTitleChar"/>
    <w:qFormat/>
    <w:rsid w:val="00CD4934"/>
    <w:pPr>
      <w:tabs>
        <w:tab w:val="left" w:pos="7560"/>
      </w:tabs>
      <w:spacing w:line="264" w:lineRule="auto"/>
      <w:ind w:left="288"/>
    </w:pPr>
    <w:rPr>
      <w:rFonts w:asciiTheme="minorHAnsi" w:eastAsiaTheme="minorHAnsi" w:hAnsiTheme="minorHAnsi" w:cstheme="minorBidi"/>
      <w:b/>
      <w:sz w:val="16"/>
      <w:szCs w:val="22"/>
    </w:rPr>
  </w:style>
  <w:style w:type="character" w:customStyle="1" w:styleId="JobTitleChar">
    <w:name w:val="Job Title Char"/>
    <w:basedOn w:val="DefaultParagraphFont"/>
    <w:link w:val="JobTitle"/>
    <w:rsid w:val="00CD4934"/>
    <w:rPr>
      <w:rFonts w:asciiTheme="minorHAnsi" w:eastAsiaTheme="minorHAnsi" w:hAnsiTheme="minorHAnsi" w:cstheme="minorBidi"/>
      <w:b/>
      <w:sz w:val="16"/>
      <w:szCs w:val="22"/>
    </w:rPr>
  </w:style>
  <w:style w:type="paragraph" w:customStyle="1" w:styleId="ContactInformation">
    <w:name w:val="Contact Information"/>
    <w:basedOn w:val="Normal"/>
    <w:qFormat/>
    <w:rsid w:val="00CD4934"/>
    <w:pPr>
      <w:spacing w:after="400" w:line="264" w:lineRule="auto"/>
      <w:ind w:left="288"/>
    </w:pPr>
    <w:rPr>
      <w:rFonts w:asciiTheme="minorHAnsi" w:eastAsiaTheme="minorHAnsi" w:hAnsiTheme="minorHAnsi" w:cstheme="minorBidi"/>
      <w:sz w:val="16"/>
      <w:szCs w:val="22"/>
    </w:rPr>
  </w:style>
  <w:style w:type="paragraph" w:customStyle="1" w:styleId="NormalBodyText">
    <w:name w:val="Normal Body Text"/>
    <w:basedOn w:val="Normal"/>
    <w:qFormat/>
    <w:rsid w:val="00CD4934"/>
    <w:pPr>
      <w:tabs>
        <w:tab w:val="left" w:pos="7560"/>
      </w:tabs>
      <w:spacing w:line="264" w:lineRule="auto"/>
      <w:ind w:left="288"/>
    </w:pPr>
    <w:rPr>
      <w:rFonts w:asciiTheme="minorHAnsi" w:eastAsiaTheme="minorHAnsi" w:hAnsiTheme="minorHAnsi" w:cstheme="minorBidi"/>
      <w:sz w:val="16"/>
      <w:szCs w:val="22"/>
    </w:rPr>
  </w:style>
  <w:style w:type="paragraph" w:customStyle="1" w:styleId="Location">
    <w:name w:val="Location"/>
    <w:basedOn w:val="Normal"/>
    <w:qFormat/>
    <w:rsid w:val="00CD4934"/>
    <w:pPr>
      <w:spacing w:line="264" w:lineRule="auto"/>
      <w:ind w:left="288"/>
    </w:pPr>
    <w:rPr>
      <w:rFonts w:asciiTheme="minorHAnsi" w:eastAsiaTheme="minorHAnsi" w:hAnsiTheme="minorHAnsi" w:cstheme="minorBidi"/>
      <w:sz w:val="16"/>
      <w:szCs w:val="22"/>
    </w:rPr>
  </w:style>
  <w:style w:type="paragraph" w:customStyle="1" w:styleId="SpaceAfter">
    <w:name w:val="Space After"/>
    <w:basedOn w:val="Normal"/>
    <w:qFormat/>
    <w:rsid w:val="00CD4934"/>
    <w:pPr>
      <w:tabs>
        <w:tab w:val="left" w:pos="7560"/>
      </w:tabs>
      <w:spacing w:after="160" w:line="264" w:lineRule="auto"/>
      <w:ind w:left="288" w:right="2880"/>
    </w:pPr>
    <w:rPr>
      <w:rFonts w:asciiTheme="minorHAnsi" w:eastAsiaTheme="minorHAnsi" w:hAnsiTheme="minorHAnsi" w:cstheme="minorBidi"/>
      <w:sz w:val="16"/>
      <w:szCs w:val="22"/>
    </w:rPr>
  </w:style>
  <w:style w:type="paragraph" w:customStyle="1" w:styleId="YourName">
    <w:name w:val="Your Name"/>
    <w:basedOn w:val="Normal"/>
    <w:qFormat/>
    <w:rsid w:val="00CD4934"/>
    <w:pPr>
      <w:keepNext/>
      <w:keepLines/>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rPr>
  </w:style>
  <w:style w:type="paragraph" w:customStyle="1" w:styleId="SectionHeading">
    <w:name w:val="Section Heading"/>
    <w:basedOn w:val="Normal"/>
    <w:qFormat/>
    <w:rsid w:val="00CD4934"/>
    <w:pPr>
      <w:spacing w:before="240" w:after="40" w:line="264" w:lineRule="auto"/>
      <w:outlineLvl w:val="1"/>
    </w:pPr>
    <w:rPr>
      <w:rFonts w:asciiTheme="minorHAnsi" w:eastAsiaTheme="minorHAnsi" w:hAnsiTheme="minorHAnsi" w:cstheme="minorBidi"/>
      <w:caps/>
      <w:color w:val="000000" w:themeColor="text1"/>
      <w:spacing w:val="10"/>
      <w:sz w:val="16"/>
      <w:szCs w:val="22"/>
    </w:rPr>
  </w:style>
  <w:style w:type="paragraph" w:styleId="HTMLPreformatted">
    <w:name w:val="HTML Preformatted"/>
    <w:basedOn w:val="Normal"/>
    <w:link w:val="HTMLPreformattedChar"/>
    <w:uiPriority w:val="99"/>
    <w:rsid w:val="003A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A042F"/>
    <w:rPr>
      <w:rFonts w:ascii="Courier" w:hAnsi="Courier" w:cs="Courier"/>
    </w:rPr>
  </w:style>
  <w:style w:type="paragraph" w:customStyle="1" w:styleId="paragraphstyle6">
    <w:name w:val="paragraph_style_6"/>
    <w:basedOn w:val="Normal"/>
    <w:rsid w:val="003A042F"/>
    <w:pPr>
      <w:spacing w:before="100" w:beforeAutospacing="1" w:after="100" w:afterAutospacing="1"/>
    </w:pPr>
    <w:rPr>
      <w:rFonts w:ascii="Times" w:hAnsi="Times"/>
      <w:sz w:val="20"/>
      <w:szCs w:val="20"/>
    </w:rPr>
  </w:style>
  <w:style w:type="paragraph" w:customStyle="1" w:styleId="paragraphstyle7">
    <w:name w:val="paragraph_style_7"/>
    <w:basedOn w:val="Normal"/>
    <w:rsid w:val="003A042F"/>
    <w:pPr>
      <w:spacing w:before="100" w:beforeAutospacing="1" w:after="100" w:afterAutospacing="1"/>
    </w:pPr>
    <w:rPr>
      <w:rFonts w:ascii="Times" w:hAnsi="Times"/>
      <w:sz w:val="20"/>
      <w:szCs w:val="20"/>
    </w:rPr>
  </w:style>
  <w:style w:type="character" w:customStyle="1" w:styleId="style3">
    <w:name w:val="style_3"/>
    <w:rsid w:val="003A042F"/>
  </w:style>
  <w:style w:type="paragraph" w:styleId="NormalWeb">
    <w:name w:val="Normal (Web)"/>
    <w:basedOn w:val="Normal"/>
    <w:uiPriority w:val="99"/>
    <w:unhideWhenUsed/>
    <w:rsid w:val="003A042F"/>
    <w:pPr>
      <w:spacing w:before="100" w:beforeAutospacing="1" w:after="100" w:afterAutospacing="1"/>
    </w:pPr>
    <w:rPr>
      <w:rFonts w:ascii="Times" w:hAnsi="Times"/>
      <w:sz w:val="20"/>
      <w:szCs w:val="20"/>
    </w:rPr>
  </w:style>
  <w:style w:type="character" w:styleId="Emphasis">
    <w:name w:val="Emphasis"/>
    <w:uiPriority w:val="20"/>
    <w:qFormat/>
    <w:rsid w:val="003A042F"/>
    <w:rPr>
      <w:i/>
      <w:iCs/>
    </w:rPr>
  </w:style>
  <w:style w:type="character" w:styleId="Strong">
    <w:name w:val="Strong"/>
    <w:uiPriority w:val="22"/>
    <w:qFormat/>
    <w:rsid w:val="003A042F"/>
    <w:rPr>
      <w:b/>
      <w:bCs/>
    </w:rPr>
  </w:style>
  <w:style w:type="character" w:customStyle="1" w:styleId="link-mailto">
    <w:name w:val="link-mailto"/>
    <w:basedOn w:val="DefaultParagraphFont"/>
    <w:rsid w:val="003A042F"/>
  </w:style>
  <w:style w:type="character" w:customStyle="1" w:styleId="BalloonTextChar">
    <w:name w:val="Balloon Text Char"/>
    <w:basedOn w:val="DefaultParagraphFont"/>
    <w:link w:val="BalloonText"/>
    <w:uiPriority w:val="99"/>
    <w:semiHidden/>
    <w:rsid w:val="003A042F"/>
    <w:rPr>
      <w:rFonts w:ascii="Lucida Grande" w:hAnsi="Lucida Grande" w:cs="Lucida Grande"/>
      <w:sz w:val="18"/>
      <w:szCs w:val="18"/>
    </w:rPr>
  </w:style>
  <w:style w:type="paragraph" w:styleId="BalloonText">
    <w:name w:val="Balloon Text"/>
    <w:basedOn w:val="Normal"/>
    <w:link w:val="BalloonTextChar"/>
    <w:uiPriority w:val="99"/>
    <w:semiHidden/>
    <w:unhideWhenUsed/>
    <w:rsid w:val="003A042F"/>
    <w:rPr>
      <w:rFonts w:ascii="Lucida Grande" w:hAnsi="Lucida Grande" w:cs="Lucida Grande"/>
      <w:sz w:val="18"/>
      <w:szCs w:val="18"/>
    </w:rPr>
  </w:style>
  <w:style w:type="character" w:customStyle="1" w:styleId="tel">
    <w:name w:val="tel"/>
    <w:basedOn w:val="DefaultParagraphFont"/>
    <w:rsid w:val="003A042F"/>
  </w:style>
  <w:style w:type="character" w:customStyle="1" w:styleId="value">
    <w:name w:val="value"/>
    <w:basedOn w:val="DefaultParagraphFont"/>
    <w:rsid w:val="003A042F"/>
  </w:style>
  <w:style w:type="character" w:customStyle="1" w:styleId="apple-converted-space">
    <w:name w:val="apple-converted-space"/>
    <w:basedOn w:val="DefaultParagraphFont"/>
    <w:rsid w:val="003A042F"/>
  </w:style>
  <w:style w:type="paragraph" w:customStyle="1" w:styleId="Normal1">
    <w:name w:val="Normal1"/>
    <w:rsid w:val="003A042F"/>
    <w:rPr>
      <w:rFonts w:ascii="Arial" w:eastAsia="Arial" w:hAnsi="Arial" w:cs="Arial"/>
      <w:color w:val="000000"/>
      <w:lang w:val="en-CA"/>
    </w:rPr>
  </w:style>
  <w:style w:type="paragraph" w:customStyle="1" w:styleId="ContactInfo">
    <w:name w:val="Contact Info"/>
    <w:basedOn w:val="Normal"/>
    <w:uiPriority w:val="2"/>
    <w:qFormat/>
    <w:rsid w:val="00A749D0"/>
    <w:pPr>
      <w:spacing w:after="920" w:line="288" w:lineRule="auto"/>
      <w:contextualSpacing/>
    </w:pPr>
    <w:rPr>
      <w:rFonts w:asciiTheme="minorHAnsi" w:eastAsiaTheme="minorEastAsia" w:hAnsiTheme="minorHAnsi" w:cstheme="minorBidi"/>
      <w:color w:val="1F497D" w:themeColor="text2"/>
      <w:sz w:val="22"/>
      <w:szCs w:val="22"/>
      <w:lang w:eastAsia="ja-JP"/>
    </w:rPr>
  </w:style>
  <w:style w:type="paragraph" w:customStyle="1" w:styleId="Name">
    <w:name w:val="Name"/>
    <w:basedOn w:val="Normal"/>
    <w:link w:val="NameChar"/>
    <w:uiPriority w:val="1"/>
    <w:qFormat/>
    <w:rsid w:val="00A749D0"/>
    <w:pPr>
      <w:spacing w:after="240"/>
      <w:contextualSpacing/>
    </w:pPr>
    <w:rPr>
      <w:rFonts w:asciiTheme="minorHAnsi" w:eastAsiaTheme="minorEastAsia" w:hAnsiTheme="minorHAnsi" w:cstheme="minorBidi"/>
      <w:b/>
      <w:caps/>
      <w:color w:val="1F497D" w:themeColor="text2"/>
      <w:spacing w:val="21"/>
      <w:sz w:val="36"/>
      <w:szCs w:val="22"/>
      <w:lang w:eastAsia="ja-JP"/>
    </w:rPr>
  </w:style>
  <w:style w:type="character" w:customStyle="1" w:styleId="NameChar">
    <w:name w:val="Name Char"/>
    <w:basedOn w:val="DefaultParagraphFont"/>
    <w:link w:val="Name"/>
    <w:uiPriority w:val="1"/>
    <w:rsid w:val="00A749D0"/>
    <w:rPr>
      <w:rFonts w:asciiTheme="minorHAnsi" w:eastAsiaTheme="minorEastAsia" w:hAnsiTheme="minorHAnsi" w:cstheme="minorBidi"/>
      <w:b/>
      <w:caps/>
      <w:color w:val="1F497D" w:themeColor="text2"/>
      <w:spacing w:val="21"/>
      <w:sz w:val="36"/>
      <w:szCs w:val="22"/>
      <w:lang w:eastAsia="ja-JP"/>
    </w:rPr>
  </w:style>
  <w:style w:type="character" w:customStyle="1" w:styleId="external">
    <w:name w:val="external"/>
    <w:basedOn w:val="DefaultParagraphFont"/>
    <w:rsid w:val="000F2A9E"/>
  </w:style>
  <w:style w:type="character" w:styleId="CommentReference">
    <w:name w:val="annotation reference"/>
    <w:basedOn w:val="DefaultParagraphFont"/>
    <w:semiHidden/>
    <w:unhideWhenUsed/>
    <w:rsid w:val="008B6B27"/>
    <w:rPr>
      <w:sz w:val="16"/>
      <w:szCs w:val="16"/>
    </w:rPr>
  </w:style>
  <w:style w:type="paragraph" w:styleId="CommentText">
    <w:name w:val="annotation text"/>
    <w:basedOn w:val="Normal"/>
    <w:link w:val="CommentTextChar"/>
    <w:semiHidden/>
    <w:unhideWhenUsed/>
    <w:rsid w:val="008B6B27"/>
    <w:rPr>
      <w:sz w:val="20"/>
      <w:szCs w:val="20"/>
    </w:rPr>
  </w:style>
  <w:style w:type="character" w:customStyle="1" w:styleId="CommentTextChar">
    <w:name w:val="Comment Text Char"/>
    <w:basedOn w:val="DefaultParagraphFont"/>
    <w:link w:val="CommentText"/>
    <w:semiHidden/>
    <w:rsid w:val="008B6B27"/>
  </w:style>
  <w:style w:type="paragraph" w:styleId="CommentSubject">
    <w:name w:val="annotation subject"/>
    <w:basedOn w:val="CommentText"/>
    <w:next w:val="CommentText"/>
    <w:link w:val="CommentSubjectChar"/>
    <w:semiHidden/>
    <w:unhideWhenUsed/>
    <w:rsid w:val="008B6B27"/>
    <w:rPr>
      <w:b/>
      <w:bCs/>
    </w:rPr>
  </w:style>
  <w:style w:type="character" w:customStyle="1" w:styleId="CommentSubjectChar">
    <w:name w:val="Comment Subject Char"/>
    <w:basedOn w:val="CommentTextChar"/>
    <w:link w:val="CommentSubject"/>
    <w:semiHidden/>
    <w:rsid w:val="008B6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9233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val.uark.edu/etw/ets/et.asp?nxappid=WCQ&amp;nxmid=start"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application.uar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5352</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Alice R. Griffin</cp:lastModifiedBy>
  <cp:revision>2</cp:revision>
  <dcterms:created xsi:type="dcterms:W3CDTF">2019-10-16T15:45:00Z</dcterms:created>
  <dcterms:modified xsi:type="dcterms:W3CDTF">2019-10-16T15:45:00Z</dcterms:modified>
</cp:coreProperties>
</file>