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C7E" w:rsidRDefault="00157C7E" w:rsidP="00157C7E">
      <w:pPr>
        <w:spacing w:before="2"/>
        <w:rPr>
          <w:rFonts w:ascii="Times New Roman" w:eastAsia="Times New Roman" w:hAnsi="Times New Roman" w:cs="Times New Roman"/>
          <w:sz w:val="6"/>
          <w:szCs w:val="6"/>
        </w:rPr>
      </w:pPr>
      <w:bookmarkStart w:id="0" w:name="_GoBack"/>
      <w:bookmarkEnd w:id="0"/>
    </w:p>
    <w:p w:rsidR="00B463D9" w:rsidRPr="00B463D9" w:rsidRDefault="00B463D9" w:rsidP="00721EB2">
      <w:pPr>
        <w:widowControl/>
        <w:spacing w:line="243" w:lineRule="auto"/>
        <w:ind w:left="3420" w:right="3830"/>
        <w:jc w:val="center"/>
        <w:rPr>
          <w:rFonts w:ascii="Times New Roman" w:eastAsia="Times New Roman" w:hAnsi="Times New Roman" w:cs="Times New Roman"/>
          <w:color w:val="000000"/>
          <w:sz w:val="24"/>
        </w:rPr>
      </w:pPr>
      <w:r w:rsidRPr="00B463D9">
        <w:rPr>
          <w:rFonts w:ascii="Times New Roman" w:eastAsia="Times New Roman" w:hAnsi="Times New Roman" w:cs="Times New Roman"/>
          <w:b/>
          <w:noProof/>
          <w:color w:val="000000"/>
          <w:sz w:val="24"/>
        </w:rPr>
        <mc:AlternateContent>
          <mc:Choice Requires="wps">
            <w:drawing>
              <wp:anchor distT="0" distB="0" distL="114300" distR="114300" simplePos="0" relativeHeight="251668480" behindDoc="0" locked="0" layoutInCell="1" allowOverlap="1" wp14:anchorId="78CA5633" wp14:editId="0559E6C8">
                <wp:simplePos x="0" y="0"/>
                <wp:positionH relativeFrom="margin">
                  <wp:posOffset>-232312</wp:posOffset>
                </wp:positionH>
                <wp:positionV relativeFrom="paragraph">
                  <wp:posOffset>-244084</wp:posOffset>
                </wp:positionV>
                <wp:extent cx="7147560" cy="9425109"/>
                <wp:effectExtent l="0" t="0" r="15240" b="24130"/>
                <wp:wrapNone/>
                <wp:docPr id="18" name="Rectangle 18"/>
                <wp:cNvGraphicFramePr/>
                <a:graphic xmlns:a="http://schemas.openxmlformats.org/drawingml/2006/main">
                  <a:graphicData uri="http://schemas.microsoft.com/office/word/2010/wordprocessingShape">
                    <wps:wsp>
                      <wps:cNvSpPr/>
                      <wps:spPr>
                        <a:xfrm>
                          <a:off x="0" y="0"/>
                          <a:ext cx="7147560" cy="942510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B97CF" id="Rectangle 18" o:spid="_x0000_s1026" style="position:absolute;margin-left:-18.3pt;margin-top:-19.2pt;width:562.8pt;height:742.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" filled="f" strokecolor="windowText" strokeweight=".25pt">
                <w10:wrap anchorx="margin"/>
              </v:rect>
            </w:pict>
          </mc:Fallback>
        </mc:AlternateContent>
      </w:r>
      <w:r w:rsidRPr="00B463D9">
        <w:rPr>
          <w:rFonts w:ascii="Times New Roman" w:eastAsia="Times New Roman" w:hAnsi="Times New Roman" w:cs="Times New Roman"/>
          <w:b/>
          <w:color w:val="000000"/>
          <w:sz w:val="28"/>
        </w:rPr>
        <w:t xml:space="preserve">LON E New Letter of </w:t>
      </w:r>
      <w:r w:rsidR="00721EB2">
        <w:rPr>
          <w:rFonts w:ascii="Times New Roman" w:eastAsia="Times New Roman" w:hAnsi="Times New Roman" w:cs="Times New Roman"/>
          <w:b/>
          <w:color w:val="000000"/>
          <w:sz w:val="28"/>
        </w:rPr>
        <w:t>N</w:t>
      </w:r>
      <w:r w:rsidRPr="00B463D9">
        <w:rPr>
          <w:rFonts w:ascii="Times New Roman" w:eastAsia="Times New Roman" w:hAnsi="Times New Roman" w:cs="Times New Roman"/>
          <w:b/>
          <w:color w:val="000000"/>
          <w:sz w:val="28"/>
        </w:rPr>
        <w:t xml:space="preserve">otification  </w:t>
      </w:r>
    </w:p>
    <w:p w:rsidR="00B463D9" w:rsidRPr="00B463D9" w:rsidRDefault="00B463D9" w:rsidP="00B463D9">
      <w:pPr>
        <w:widowControl/>
        <w:spacing w:line="259" w:lineRule="auto"/>
        <w:ind w:right="465"/>
        <w:jc w:val="center"/>
        <w:rPr>
          <w:rFonts w:ascii="Times New Roman" w:eastAsia="Times New Roman" w:hAnsi="Times New Roman" w:cs="Times New Roman"/>
          <w:color w:val="000000"/>
          <w:sz w:val="24"/>
        </w:rPr>
      </w:pPr>
      <w:r w:rsidRPr="00B463D9">
        <w:rPr>
          <w:rFonts w:ascii="Times New Roman" w:eastAsia="Times New Roman" w:hAnsi="Times New Roman" w:cs="Times New Roman"/>
          <w:b/>
          <w:color w:val="000000"/>
          <w:sz w:val="28"/>
          <w:u w:val="single" w:color="000000"/>
        </w:rPr>
        <w:t>New</w:t>
      </w:r>
      <w:r w:rsidRPr="00B463D9">
        <w:rPr>
          <w:rFonts w:ascii="Times New Roman" w:eastAsia="Times New Roman" w:hAnsi="Times New Roman" w:cs="Times New Roman"/>
          <w:b/>
          <w:color w:val="000000"/>
          <w:sz w:val="28"/>
        </w:rPr>
        <w:t xml:space="preserve"> Educator Preparation Program </w:t>
      </w:r>
    </w:p>
    <w:p w:rsidR="00B463D9" w:rsidRPr="00B463D9" w:rsidRDefault="00B463D9" w:rsidP="00B463D9">
      <w:pPr>
        <w:widowControl/>
        <w:spacing w:line="238" w:lineRule="auto"/>
        <w:ind w:left="13" w:right="423"/>
        <w:jc w:val="center"/>
        <w:rPr>
          <w:rFonts w:ascii="Times New Roman" w:eastAsia="Times New Roman" w:hAnsi="Times New Roman" w:cs="Times New Roman"/>
          <w:color w:val="000000"/>
          <w:sz w:val="24"/>
        </w:rPr>
      </w:pPr>
      <w:r w:rsidRPr="00B463D9">
        <w:rPr>
          <w:rFonts w:ascii="Times New Roman" w:eastAsia="Times New Roman" w:hAnsi="Times New Roman" w:cs="Times New Roman"/>
          <w:b/>
          <w:color w:val="000000"/>
          <w:sz w:val="24"/>
        </w:rPr>
        <w:t xml:space="preserve"> (For programs leading to a degree or certificate, LON submitted to ADHE will be forwarded to ADE) </w:t>
      </w:r>
    </w:p>
    <w:p w:rsidR="00B463D9" w:rsidRPr="00B463D9" w:rsidRDefault="00B463D9" w:rsidP="00B463D9">
      <w:pPr>
        <w:widowControl/>
        <w:spacing w:after="271" w:line="238" w:lineRule="auto"/>
        <w:ind w:right="43"/>
        <w:rPr>
          <w:rFonts w:ascii="Times New Roman" w:eastAsia="Times New Roman" w:hAnsi="Times New Roman" w:cs="Times New Roman"/>
          <w:color w:val="000000"/>
          <w:sz w:val="24"/>
        </w:rPr>
      </w:pPr>
      <w:r w:rsidRPr="00B463D9">
        <w:rPr>
          <w:rFonts w:ascii="Times New Roman" w:eastAsia="Times New Roman" w:hAnsi="Times New Roman" w:cs="Times New Roman"/>
          <w:b/>
          <w:i/>
          <w:color w:val="000000"/>
          <w:sz w:val="24"/>
        </w:rPr>
        <w:t xml:space="preserve">Note:  This LON is for new programs only and should be completed after an LOI-E has been submitted and accepted by ADHE. </w:t>
      </w:r>
    </w:p>
    <w:p w:rsidR="00B463D9" w:rsidRPr="00B463D9" w:rsidRDefault="00B463D9" w:rsidP="00B463D9">
      <w:pPr>
        <w:widowControl/>
        <w:numPr>
          <w:ilvl w:val="0"/>
          <w:numId w:val="32"/>
        </w:numPr>
        <w:spacing w:after="252" w:line="259" w:lineRule="auto"/>
        <w:ind w:hanging="406"/>
        <w:rPr>
          <w:rFonts w:ascii="Times New Roman" w:eastAsia="Times New Roman" w:hAnsi="Times New Roman" w:cs="Times New Roman"/>
          <w:color w:val="000000"/>
          <w:sz w:val="24"/>
        </w:rPr>
      </w:pPr>
      <w:r w:rsidRPr="00B463D9">
        <w:rPr>
          <w:rFonts w:ascii="Times New Roman" w:eastAsia="Times New Roman" w:hAnsi="Times New Roman" w:cs="Times New Roman"/>
          <w:color w:val="000000"/>
          <w:sz w:val="24"/>
        </w:rPr>
        <w:t>Institution submitting request:  University of Arkansas Fayetteville</w:t>
      </w:r>
    </w:p>
    <w:p w:rsidR="00B463D9" w:rsidRPr="00B463D9" w:rsidRDefault="00B463D9" w:rsidP="00B463D9">
      <w:pPr>
        <w:widowControl/>
        <w:numPr>
          <w:ilvl w:val="0"/>
          <w:numId w:val="32"/>
        </w:numPr>
        <w:spacing w:after="252" w:line="259" w:lineRule="auto"/>
        <w:ind w:hanging="406"/>
        <w:rPr>
          <w:rFonts w:ascii="Times New Roman" w:eastAsia="Times New Roman" w:hAnsi="Times New Roman" w:cs="Times New Roman"/>
          <w:bCs/>
          <w:color w:val="000000"/>
          <w:sz w:val="24"/>
        </w:rPr>
      </w:pPr>
      <w:r w:rsidRPr="00B463D9">
        <w:rPr>
          <w:rFonts w:ascii="Times New Roman" w:eastAsia="Times New Roman" w:hAnsi="Times New Roman" w:cs="Times New Roman"/>
          <w:color w:val="000000"/>
          <w:sz w:val="24"/>
        </w:rPr>
        <w:t xml:space="preserve">Date submitted:  </w:t>
      </w:r>
      <w:r w:rsidRPr="00B463D9">
        <w:rPr>
          <w:rFonts w:ascii="Times New Roman" w:eastAsia="Times New Roman" w:hAnsi="Times New Roman" w:cs="Times New Roman"/>
          <w:bCs/>
          <w:color w:val="000000"/>
          <w:sz w:val="24"/>
        </w:rPr>
        <w:t>February 22, 2016</w:t>
      </w:r>
    </w:p>
    <w:p w:rsidR="00B463D9" w:rsidRPr="00B463D9" w:rsidRDefault="00B463D9" w:rsidP="00B463D9">
      <w:pPr>
        <w:widowControl/>
        <w:numPr>
          <w:ilvl w:val="0"/>
          <w:numId w:val="32"/>
        </w:numPr>
        <w:spacing w:after="252" w:line="259" w:lineRule="auto"/>
        <w:ind w:hanging="406"/>
        <w:rPr>
          <w:rFonts w:ascii="Times New Roman" w:eastAsia="Times New Roman" w:hAnsi="Times New Roman" w:cs="Times New Roman"/>
          <w:color w:val="000000"/>
          <w:sz w:val="24"/>
        </w:rPr>
      </w:pPr>
      <w:r w:rsidRPr="00B463D9">
        <w:rPr>
          <w:rFonts w:ascii="Times New Roman" w:eastAsia="Times New Roman" w:hAnsi="Times New Roman" w:cs="Times New Roman"/>
          <w:color w:val="000000"/>
          <w:sz w:val="24"/>
        </w:rPr>
        <w:t>Contact person/title:  Dr. Terry Martin, Vice Provost for Academic Affairs</w:t>
      </w:r>
    </w:p>
    <w:p w:rsidR="00B463D9" w:rsidRPr="00B463D9" w:rsidRDefault="00B463D9" w:rsidP="00B463D9">
      <w:pPr>
        <w:widowControl/>
        <w:numPr>
          <w:ilvl w:val="0"/>
          <w:numId w:val="32"/>
        </w:numPr>
        <w:spacing w:after="252" w:line="259" w:lineRule="auto"/>
        <w:ind w:hanging="406"/>
        <w:rPr>
          <w:rFonts w:ascii="Times New Roman" w:eastAsia="Times New Roman" w:hAnsi="Times New Roman" w:cs="Times New Roman"/>
          <w:color w:val="000000"/>
          <w:sz w:val="24"/>
        </w:rPr>
      </w:pPr>
      <w:r w:rsidRPr="00B463D9">
        <w:rPr>
          <w:rFonts w:ascii="Times New Roman" w:eastAsia="Times New Roman" w:hAnsi="Times New Roman" w:cs="Times New Roman"/>
          <w:color w:val="000000"/>
          <w:sz w:val="24"/>
        </w:rPr>
        <w:t>Phone number/e-mail address: (479) 575-2151/tmartin@uark.edu</w:t>
      </w:r>
    </w:p>
    <w:p w:rsidR="00B463D9" w:rsidRPr="00B463D9" w:rsidRDefault="00B463D9" w:rsidP="00B463D9">
      <w:pPr>
        <w:widowControl/>
        <w:numPr>
          <w:ilvl w:val="0"/>
          <w:numId w:val="32"/>
        </w:numPr>
        <w:spacing w:after="252" w:line="259" w:lineRule="auto"/>
        <w:ind w:hanging="406"/>
        <w:rPr>
          <w:rFonts w:ascii="Times New Roman" w:eastAsia="Times New Roman" w:hAnsi="Times New Roman" w:cs="Times New Roman"/>
          <w:color w:val="000000"/>
          <w:sz w:val="24"/>
        </w:rPr>
      </w:pPr>
      <w:r w:rsidRPr="00B463D9">
        <w:rPr>
          <w:rFonts w:ascii="Times New Roman" w:eastAsia="Times New Roman" w:hAnsi="Times New Roman" w:cs="Times New Roman"/>
          <w:color w:val="000000"/>
          <w:sz w:val="24"/>
        </w:rPr>
        <w:t>Proposed effective date:  Spring 2017</w:t>
      </w:r>
    </w:p>
    <w:p w:rsidR="00B463D9" w:rsidRPr="00B463D9" w:rsidRDefault="00B463D9" w:rsidP="00B463D9">
      <w:pPr>
        <w:widowControl/>
        <w:numPr>
          <w:ilvl w:val="0"/>
          <w:numId w:val="32"/>
        </w:numPr>
        <w:spacing w:after="252" w:line="259" w:lineRule="auto"/>
        <w:ind w:hanging="406"/>
        <w:rPr>
          <w:rFonts w:ascii="Times New Roman" w:eastAsia="Times New Roman" w:hAnsi="Times New Roman" w:cs="Times New Roman"/>
          <w:color w:val="000000"/>
          <w:sz w:val="24"/>
        </w:rPr>
      </w:pPr>
      <w:r w:rsidRPr="00B463D9">
        <w:rPr>
          <w:rFonts w:ascii="Times New Roman" w:eastAsia="Times New Roman" w:hAnsi="Times New Roman" w:cs="Times New Roman"/>
          <w:color w:val="000000"/>
          <w:sz w:val="24"/>
        </w:rPr>
        <w:t>Proposed program title:  Educational Examiner Endorsement</w:t>
      </w:r>
    </w:p>
    <w:p w:rsidR="00B463D9" w:rsidRPr="00B463D9" w:rsidRDefault="00B463D9" w:rsidP="00B463D9">
      <w:pPr>
        <w:widowControl/>
        <w:numPr>
          <w:ilvl w:val="0"/>
          <w:numId w:val="32"/>
        </w:numPr>
        <w:spacing w:after="252" w:line="259" w:lineRule="auto"/>
        <w:ind w:hanging="406"/>
        <w:rPr>
          <w:rFonts w:ascii="Times New Roman" w:eastAsia="Times New Roman" w:hAnsi="Times New Roman" w:cs="Times New Roman"/>
          <w:color w:val="000000"/>
          <w:sz w:val="24"/>
        </w:rPr>
      </w:pPr>
      <w:r w:rsidRPr="00B463D9">
        <w:rPr>
          <w:rFonts w:ascii="Times New Roman" w:eastAsia="Times New Roman" w:hAnsi="Times New Roman" w:cs="Times New Roman"/>
          <w:color w:val="000000"/>
          <w:sz w:val="24"/>
        </w:rPr>
        <w:t>CIP Code requested:  13.1001</w:t>
      </w:r>
    </w:p>
    <w:p w:rsidR="00B463D9" w:rsidRPr="00B463D9" w:rsidRDefault="00B463D9" w:rsidP="00B463D9">
      <w:pPr>
        <w:widowControl/>
        <w:numPr>
          <w:ilvl w:val="0"/>
          <w:numId w:val="32"/>
        </w:numPr>
        <w:spacing w:after="252" w:line="259" w:lineRule="auto"/>
        <w:ind w:hanging="406"/>
        <w:rPr>
          <w:rFonts w:ascii="Times New Roman" w:eastAsia="Times New Roman" w:hAnsi="Times New Roman" w:cs="Times New Roman"/>
          <w:color w:val="000000"/>
          <w:sz w:val="24"/>
        </w:rPr>
      </w:pPr>
      <w:r w:rsidRPr="00B463D9">
        <w:rPr>
          <w:rFonts w:ascii="Times New Roman" w:eastAsia="Times New Roman" w:hAnsi="Times New Roman" w:cs="Times New Roman"/>
          <w:color w:val="000000"/>
          <w:sz w:val="24"/>
        </w:rPr>
        <w:t>Degree or Award Level (B.S., M.A.T., post-baccalaureate, graduate, etc.): post-baccalaureate</w:t>
      </w:r>
    </w:p>
    <w:p w:rsidR="00B463D9" w:rsidRPr="00B463D9" w:rsidRDefault="00B463D9" w:rsidP="00B463D9">
      <w:pPr>
        <w:widowControl/>
        <w:numPr>
          <w:ilvl w:val="0"/>
          <w:numId w:val="32"/>
        </w:numPr>
        <w:spacing w:after="276" w:line="238" w:lineRule="auto"/>
        <w:ind w:hanging="406"/>
        <w:rPr>
          <w:rFonts w:ascii="Times New Roman" w:eastAsia="Times New Roman" w:hAnsi="Times New Roman" w:cs="Times New Roman"/>
          <w:bCs/>
          <w:color w:val="000000"/>
          <w:sz w:val="24"/>
        </w:rPr>
      </w:pPr>
      <w:r w:rsidRPr="00B463D9">
        <w:rPr>
          <w:rFonts w:ascii="Times New Roman" w:eastAsia="Times New Roman" w:hAnsi="Times New Roman" w:cs="Times New Roman"/>
          <w:color w:val="000000"/>
          <w:sz w:val="24"/>
        </w:rPr>
        <w:t>Is this program intended to prepare candidates for educator licensure?    _</w:t>
      </w:r>
      <w:r w:rsidRPr="00B463D9">
        <w:rPr>
          <w:rFonts w:ascii="Times New Roman" w:eastAsia="Times New Roman" w:hAnsi="Times New Roman" w:cs="Times New Roman"/>
          <w:color w:val="000000"/>
          <w:sz w:val="24"/>
          <w:u w:val="single"/>
        </w:rPr>
        <w:t>X</w:t>
      </w:r>
      <w:r w:rsidRPr="00B463D9">
        <w:rPr>
          <w:rFonts w:ascii="Times New Roman" w:eastAsia="Times New Roman" w:hAnsi="Times New Roman" w:cs="Times New Roman"/>
          <w:color w:val="000000"/>
          <w:sz w:val="24"/>
        </w:rPr>
        <w:t xml:space="preserve"> Yes   __ No </w:t>
      </w:r>
      <w:r w:rsidRPr="00B463D9">
        <w:rPr>
          <w:rFonts w:ascii="Times New Roman" w:eastAsia="Times New Roman" w:hAnsi="Times New Roman" w:cs="Times New Roman"/>
          <w:color w:val="000000"/>
          <w:sz w:val="24"/>
        </w:rPr>
        <w:br/>
        <w:t xml:space="preserve">If yes, indicate the title and grade range of the licensure area:  </w:t>
      </w:r>
      <w:r w:rsidRPr="00B463D9">
        <w:rPr>
          <w:rFonts w:ascii="Times New Roman" w:eastAsia="Times New Roman" w:hAnsi="Times New Roman" w:cs="Times New Roman"/>
          <w:bCs/>
          <w:color w:val="000000"/>
          <w:sz w:val="24"/>
        </w:rPr>
        <w:t>Educational Examiner grades K-12</w:t>
      </w:r>
    </w:p>
    <w:p w:rsidR="00B463D9" w:rsidRPr="00B463D9" w:rsidRDefault="00B463D9" w:rsidP="00B463D9">
      <w:pPr>
        <w:widowControl/>
        <w:numPr>
          <w:ilvl w:val="0"/>
          <w:numId w:val="32"/>
        </w:numPr>
        <w:spacing w:after="252" w:line="259" w:lineRule="auto"/>
        <w:ind w:hanging="406"/>
        <w:rPr>
          <w:rFonts w:ascii="Times New Roman" w:eastAsia="Times New Roman" w:hAnsi="Times New Roman" w:cs="Times New Roman"/>
          <w:color w:val="000000"/>
          <w:sz w:val="24"/>
        </w:rPr>
      </w:pPr>
      <w:r w:rsidRPr="00B463D9">
        <w:rPr>
          <w:rFonts w:ascii="Times New Roman" w:eastAsia="Times New Roman" w:hAnsi="Times New Roman" w:cs="Times New Roman"/>
          <w:color w:val="000000"/>
          <w:sz w:val="24"/>
        </w:rPr>
        <w:t>Indicate if courses/program of study will be offered for distance delivery:  Yes, 100%</w:t>
      </w:r>
    </w:p>
    <w:p w:rsidR="00B463D9" w:rsidRPr="00B463D9" w:rsidRDefault="00B463D9" w:rsidP="00B463D9">
      <w:pPr>
        <w:widowControl/>
        <w:numPr>
          <w:ilvl w:val="0"/>
          <w:numId w:val="32"/>
        </w:numPr>
        <w:spacing w:after="804" w:line="259" w:lineRule="auto"/>
        <w:ind w:hanging="406"/>
        <w:rPr>
          <w:rFonts w:ascii="Times New Roman" w:eastAsia="Times New Roman" w:hAnsi="Times New Roman" w:cs="Times New Roman"/>
          <w:color w:val="000000"/>
          <w:sz w:val="24"/>
        </w:rPr>
      </w:pPr>
      <w:r w:rsidRPr="00B463D9">
        <w:rPr>
          <w:rFonts w:ascii="Times New Roman" w:eastAsia="Times New Roman" w:hAnsi="Times New Roman" w:cs="Times New Roman"/>
          <w:color w:val="000000"/>
          <w:sz w:val="24"/>
        </w:rPr>
        <w:t>Provide additional program information if requested by ADE/ADHE staff.</w:t>
      </w:r>
    </w:p>
    <w:p w:rsidR="00B463D9" w:rsidRPr="00B463D9" w:rsidRDefault="00B463D9" w:rsidP="00B463D9">
      <w:pPr>
        <w:widowControl/>
        <w:spacing w:after="252" w:line="259" w:lineRule="auto"/>
        <w:rPr>
          <w:rFonts w:ascii="Times New Roman" w:eastAsia="Times New Roman" w:hAnsi="Times New Roman" w:cs="Times New Roman"/>
          <w:color w:val="000000"/>
          <w:sz w:val="24"/>
        </w:rPr>
      </w:pPr>
      <w:r w:rsidRPr="00B463D9">
        <w:rPr>
          <w:rFonts w:ascii="Times New Roman" w:eastAsia="Times New Roman" w:hAnsi="Times New Roman" w:cs="Times New Roman"/>
          <w:color w:val="000000"/>
          <w:sz w:val="24"/>
        </w:rPr>
        <w:t xml:space="preserve">Curriculum Committee Approval Date: </w:t>
      </w:r>
    </w:p>
    <w:p w:rsidR="00B463D9" w:rsidRPr="00B463D9" w:rsidRDefault="00B463D9" w:rsidP="00B463D9">
      <w:pPr>
        <w:widowControl/>
        <w:spacing w:after="252" w:line="259" w:lineRule="auto"/>
        <w:rPr>
          <w:rFonts w:ascii="Times New Roman" w:eastAsia="Times New Roman" w:hAnsi="Times New Roman" w:cs="Times New Roman"/>
          <w:color w:val="000000"/>
          <w:sz w:val="24"/>
        </w:rPr>
      </w:pPr>
      <w:r w:rsidRPr="00B463D9">
        <w:rPr>
          <w:rFonts w:ascii="Times New Roman" w:eastAsia="Times New Roman" w:hAnsi="Times New Roman" w:cs="Times New Roman"/>
          <w:color w:val="000000"/>
          <w:sz w:val="24"/>
        </w:rPr>
        <w:t xml:space="preserve">President/Chancellor Approval Date: </w:t>
      </w:r>
    </w:p>
    <w:p w:rsidR="00B463D9" w:rsidRPr="00B463D9" w:rsidRDefault="00B463D9" w:rsidP="00B463D9">
      <w:pPr>
        <w:widowControl/>
        <w:spacing w:after="252" w:line="259" w:lineRule="auto"/>
        <w:rPr>
          <w:rFonts w:ascii="Times New Roman" w:eastAsia="Times New Roman" w:hAnsi="Times New Roman" w:cs="Times New Roman"/>
          <w:color w:val="000000"/>
          <w:sz w:val="24"/>
        </w:rPr>
      </w:pPr>
      <w:r w:rsidRPr="00B463D9">
        <w:rPr>
          <w:rFonts w:ascii="Times New Roman" w:eastAsia="Times New Roman" w:hAnsi="Times New Roman" w:cs="Times New Roman"/>
          <w:color w:val="000000"/>
          <w:sz w:val="24"/>
        </w:rPr>
        <w:t xml:space="preserve">Board of Trustees Approval Date: </w:t>
      </w:r>
    </w:p>
    <w:p w:rsidR="00B463D9" w:rsidRPr="00B463D9" w:rsidRDefault="00B463D9" w:rsidP="00B463D9">
      <w:pPr>
        <w:widowControl/>
        <w:tabs>
          <w:tab w:val="center" w:pos="1191"/>
          <w:tab w:val="center" w:pos="6739"/>
        </w:tabs>
        <w:spacing w:after="503" w:line="259" w:lineRule="auto"/>
        <w:rPr>
          <w:rFonts w:ascii="Times New Roman" w:eastAsia="Times New Roman" w:hAnsi="Times New Roman" w:cs="Times New Roman"/>
          <w:color w:val="000000"/>
          <w:sz w:val="24"/>
        </w:rPr>
      </w:pPr>
      <w:r w:rsidRPr="00B463D9">
        <w:rPr>
          <w:rFonts w:ascii="Calibri" w:eastAsia="Calibri" w:hAnsi="Calibri" w:cs="Calibri"/>
          <w:color w:val="000000"/>
        </w:rPr>
        <w:tab/>
      </w:r>
      <w:r w:rsidRPr="00B463D9">
        <w:rPr>
          <w:rFonts w:ascii="Times New Roman" w:eastAsia="Times New Roman" w:hAnsi="Times New Roman" w:cs="Times New Roman"/>
          <w:color w:val="000000"/>
          <w:sz w:val="24"/>
        </w:rPr>
        <w:t xml:space="preserve">Chief Academic Officer: </w:t>
      </w:r>
      <w:r w:rsidRPr="00B463D9">
        <w:rPr>
          <w:rFonts w:ascii="Times New Roman" w:eastAsia="Times New Roman" w:hAnsi="Times New Roman" w:cs="Times New Roman"/>
          <w:color w:val="000000"/>
          <w:sz w:val="24"/>
        </w:rPr>
        <w:tab/>
        <w:t xml:space="preserve">Date: </w:t>
      </w:r>
    </w:p>
    <w:p w:rsidR="00B463D9" w:rsidRPr="00B463D9" w:rsidRDefault="00B463D9" w:rsidP="00B463D9">
      <w:pPr>
        <w:widowControl/>
        <w:spacing w:line="259" w:lineRule="auto"/>
        <w:rPr>
          <w:rFonts w:ascii="Times New Roman" w:eastAsia="Times New Roman" w:hAnsi="Times New Roman" w:cs="Times New Roman"/>
          <w:color w:val="000000"/>
          <w:sz w:val="24"/>
        </w:rPr>
      </w:pPr>
      <w:r w:rsidRPr="00B463D9">
        <w:rPr>
          <w:rFonts w:ascii="Times New Roman" w:eastAsia="Times New Roman" w:hAnsi="Times New Roman" w:cs="Times New Roman"/>
          <w:b/>
          <w:color w:val="000000"/>
          <w:sz w:val="20"/>
        </w:rPr>
        <w:t xml:space="preserve">Submit LON E New and ADE Program Proposal for new programs by February 1 for Fall program </w:t>
      </w:r>
    </w:p>
    <w:p w:rsidR="005D1E86" w:rsidRDefault="00B463D9" w:rsidP="00B463D9">
      <w:pPr>
        <w:rPr>
          <w:rFonts w:ascii="Times New Roman" w:eastAsia="Times New Roman" w:hAnsi="Times New Roman" w:cs="Times New Roman"/>
          <w:sz w:val="24"/>
          <w:szCs w:val="24"/>
        </w:rPr>
      </w:pPr>
      <w:r w:rsidRPr="00B463D9">
        <w:rPr>
          <w:rFonts w:ascii="Times New Roman" w:eastAsia="Times New Roman" w:hAnsi="Times New Roman" w:cs="Times New Roman"/>
          <w:b/>
          <w:color w:val="000000"/>
          <w:sz w:val="20"/>
        </w:rPr>
        <w:t>implementation; and by July 1 for Spring program implementation to ADHE via the File Transfer system.  Contact Lillian Williams (</w:t>
      </w:r>
      <w:r w:rsidRPr="00B463D9">
        <w:rPr>
          <w:rFonts w:ascii="Times New Roman" w:eastAsia="Times New Roman" w:hAnsi="Times New Roman" w:cs="Times New Roman"/>
          <w:b/>
          <w:color w:val="0000FF"/>
          <w:sz w:val="20"/>
          <w:u w:val="single" w:color="0000FF"/>
        </w:rPr>
        <w:t>Lillian.Williams@adhe.edu</w:t>
      </w:r>
      <w:r w:rsidRPr="00B463D9">
        <w:rPr>
          <w:rFonts w:ascii="Times New Roman" w:eastAsia="Times New Roman" w:hAnsi="Times New Roman" w:cs="Times New Roman"/>
          <w:b/>
          <w:color w:val="000000"/>
          <w:sz w:val="20"/>
          <w:u w:val="single" w:color="0000FF"/>
        </w:rPr>
        <w:t>)</w:t>
      </w:r>
      <w:r w:rsidRPr="00B463D9">
        <w:rPr>
          <w:rFonts w:ascii="Times New Roman" w:eastAsia="Times New Roman" w:hAnsi="Times New Roman" w:cs="Times New Roman"/>
          <w:b/>
          <w:color w:val="000000"/>
          <w:sz w:val="20"/>
        </w:rPr>
        <w:t xml:space="preserve"> if there are questions.  </w:t>
      </w:r>
    </w:p>
    <w:p w:rsidR="005D1E86" w:rsidRDefault="005D1E86" w:rsidP="005D1E86">
      <w:pPr>
        <w:rPr>
          <w:rFonts w:ascii="Times New Roman" w:eastAsia="Times New Roman" w:hAnsi="Times New Roman" w:cs="Times New Roman"/>
          <w:sz w:val="24"/>
          <w:szCs w:val="24"/>
        </w:rPr>
      </w:pPr>
    </w:p>
    <w:p w:rsidR="005D1E86" w:rsidRDefault="005D1E86">
      <w:pPr>
        <w:widowControl/>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157C7E" w:rsidRDefault="00157C7E" w:rsidP="00157C7E">
      <w:pPr>
        <w:spacing w:line="200" w:lineRule="atLeast"/>
        <w:ind w:left="10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anchor distT="0" distB="0" distL="114300" distR="114300" simplePos="0" relativeHeight="251666432" behindDoc="0" locked="0" layoutInCell="1" allowOverlap="1" wp14:anchorId="08FB84D8" wp14:editId="34241ADA">
            <wp:simplePos x="357188" y="300038"/>
            <wp:positionH relativeFrom="column">
              <wp:align>left</wp:align>
            </wp:positionH>
            <wp:positionV relativeFrom="paragraph">
              <wp:align>top</wp:align>
            </wp:positionV>
            <wp:extent cx="2169372" cy="740282"/>
            <wp:effectExtent l="0" t="0" r="0" b="0"/>
            <wp:wrapSquare wrapText="bothSides"/>
            <wp:docPr id="13"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9372" cy="740282"/>
                    </a:xfrm>
                    <a:prstGeom prst="rect">
                      <a:avLst/>
                    </a:prstGeom>
                  </pic:spPr>
                </pic:pic>
              </a:graphicData>
            </a:graphic>
          </wp:anchor>
        </w:drawing>
      </w:r>
    </w:p>
    <w:p w:rsidR="00157C7E" w:rsidRDefault="00157C7E" w:rsidP="00721EB2">
      <w:pPr>
        <w:pStyle w:val="BodyText"/>
        <w:spacing w:before="102" w:line="344" w:lineRule="auto"/>
        <w:ind w:left="4496" w:right="1940" w:hanging="994"/>
        <w:rPr>
          <w:b w:val="0"/>
          <w:bCs w:val="0"/>
          <w:u w:val="none"/>
        </w:rPr>
      </w:pPr>
      <w:r>
        <w:rPr>
          <w:spacing w:val="-1"/>
          <w:u w:val="none"/>
        </w:rPr>
        <w:t>Professional</w:t>
      </w:r>
      <w:r>
        <w:rPr>
          <w:u w:val="none"/>
        </w:rPr>
        <w:t xml:space="preserve"> </w:t>
      </w:r>
      <w:r>
        <w:rPr>
          <w:spacing w:val="-1"/>
          <w:u w:val="none"/>
        </w:rPr>
        <w:t>Education</w:t>
      </w:r>
      <w:r>
        <w:rPr>
          <w:spacing w:val="-2"/>
          <w:u w:val="none"/>
        </w:rPr>
        <w:t xml:space="preserve"> </w:t>
      </w:r>
      <w:r>
        <w:rPr>
          <w:spacing w:val="-1"/>
          <w:u w:val="none"/>
        </w:rPr>
        <w:t>Program</w:t>
      </w:r>
      <w:r w:rsidR="00721EB2">
        <w:rPr>
          <w:spacing w:val="-1"/>
          <w:u w:val="none"/>
        </w:rPr>
        <w:t xml:space="preserve"> Pro</w:t>
      </w:r>
      <w:r>
        <w:rPr>
          <w:spacing w:val="-1"/>
          <w:u w:val="none"/>
        </w:rPr>
        <w:t>posal</w:t>
      </w:r>
      <w:r>
        <w:rPr>
          <w:spacing w:val="55"/>
          <w:u w:val="none"/>
        </w:rPr>
        <w:t xml:space="preserve"> </w:t>
      </w:r>
      <w:r>
        <w:rPr>
          <w:u w:val="thick" w:color="000000"/>
        </w:rPr>
        <w:t>C</w:t>
      </w:r>
      <w:r>
        <w:rPr>
          <w:spacing w:val="-1"/>
          <w:u w:val="thick" w:color="000000"/>
        </w:rPr>
        <w:t xml:space="preserve"> </w:t>
      </w:r>
      <w:r>
        <w:rPr>
          <w:u w:val="thick" w:color="000000"/>
        </w:rPr>
        <w:t>O V</w:t>
      </w:r>
      <w:r>
        <w:rPr>
          <w:spacing w:val="-1"/>
          <w:u w:val="thick" w:color="000000"/>
        </w:rPr>
        <w:t xml:space="preserve"> </w:t>
      </w:r>
      <w:r>
        <w:rPr>
          <w:u w:val="thick" w:color="000000"/>
        </w:rPr>
        <w:t xml:space="preserve">E R </w:t>
      </w:r>
      <w:r>
        <w:rPr>
          <w:spacing w:val="59"/>
          <w:u w:val="thick" w:color="000000"/>
        </w:rPr>
        <w:t xml:space="preserve"> </w:t>
      </w:r>
      <w:r>
        <w:rPr>
          <w:u w:val="thick" w:color="000000"/>
        </w:rPr>
        <w:t>S H E E T</w:t>
      </w:r>
    </w:p>
    <w:p w:rsidR="00721EB2" w:rsidRDefault="00721EB2" w:rsidP="00721EB2">
      <w:pPr>
        <w:widowControl/>
        <w:tabs>
          <w:tab w:val="center" w:pos="1440"/>
          <w:tab w:val="center" w:pos="7383"/>
        </w:tabs>
        <w:spacing w:after="10" w:line="249" w:lineRule="auto"/>
        <w:ind w:left="-15"/>
        <w:rPr>
          <w:rFonts w:ascii="Times New Roman" w:eastAsia="Times New Roman" w:hAnsi="Times New Roman" w:cs="Times New Roman"/>
          <w:b/>
          <w:color w:val="000000"/>
          <w:sz w:val="24"/>
        </w:rPr>
      </w:pPr>
    </w:p>
    <w:p w:rsidR="00721EB2" w:rsidRPr="00721EB2" w:rsidRDefault="00721EB2" w:rsidP="00721EB2">
      <w:pPr>
        <w:widowControl/>
        <w:tabs>
          <w:tab w:val="center" w:pos="1440"/>
          <w:tab w:val="center" w:pos="7383"/>
        </w:tabs>
        <w:spacing w:after="10" w:line="249" w:lineRule="auto"/>
        <w:ind w:left="-15"/>
        <w:rPr>
          <w:rFonts w:ascii="Times New Roman" w:eastAsia="Times New Roman" w:hAnsi="Times New Roman" w:cs="Times New Roman"/>
          <w:color w:val="000000"/>
          <w:sz w:val="24"/>
        </w:rPr>
      </w:pPr>
      <w:r w:rsidRPr="00721EB2">
        <w:rPr>
          <w:rFonts w:ascii="Times New Roman" w:eastAsia="Times New Roman" w:hAnsi="Times New Roman" w:cs="Times New Roman"/>
          <w:b/>
          <w:color w:val="000000"/>
          <w:sz w:val="24"/>
        </w:rPr>
        <w:t xml:space="preserve">Institution: </w:t>
      </w:r>
      <w:r w:rsidRPr="00721EB2">
        <w:rPr>
          <w:rFonts w:ascii="Times New Roman" w:eastAsia="Times New Roman" w:hAnsi="Times New Roman" w:cs="Times New Roman"/>
          <w:color w:val="000000"/>
          <w:sz w:val="24"/>
          <w:u w:color="000000"/>
        </w:rPr>
        <w:t>_</w:t>
      </w:r>
      <w:r w:rsidRPr="00721EB2">
        <w:rPr>
          <w:rFonts w:ascii="Times New Roman" w:eastAsia="Times New Roman" w:hAnsi="Times New Roman" w:cs="Times New Roman"/>
          <w:color w:val="000000"/>
          <w:sz w:val="24"/>
          <w:u w:val="single"/>
        </w:rPr>
        <w:t>University of Arkansas, Fayetteville</w:t>
      </w:r>
      <w:r w:rsidRPr="00721EB2">
        <w:rPr>
          <w:rFonts w:ascii="Times New Roman" w:eastAsia="Times New Roman" w:hAnsi="Times New Roman" w:cs="Times New Roman"/>
          <w:color w:val="000000"/>
          <w:sz w:val="24"/>
          <w:u w:color="000000"/>
        </w:rPr>
        <w:t xml:space="preserve">________   </w:t>
      </w:r>
      <w:r w:rsidRPr="00721EB2">
        <w:rPr>
          <w:rFonts w:ascii="Times New Roman" w:eastAsia="Times New Roman" w:hAnsi="Times New Roman" w:cs="Times New Roman"/>
          <w:b/>
          <w:color w:val="000000"/>
          <w:sz w:val="24"/>
        </w:rPr>
        <w:t xml:space="preserve">Date Submitted: </w:t>
      </w:r>
      <w:r w:rsidRPr="00721EB2">
        <w:rPr>
          <w:rFonts w:ascii="Times New Roman" w:eastAsia="Times New Roman" w:hAnsi="Times New Roman" w:cs="Times New Roman"/>
          <w:color w:val="000000"/>
          <w:sz w:val="24"/>
        </w:rPr>
        <w:t>_</w:t>
      </w:r>
      <w:r w:rsidRPr="00721EB2">
        <w:rPr>
          <w:rFonts w:ascii="Times New Roman" w:eastAsia="Times New Roman" w:hAnsi="Times New Roman" w:cs="Times New Roman"/>
          <w:color w:val="000000"/>
          <w:sz w:val="24"/>
          <w:u w:val="single"/>
        </w:rPr>
        <w:t>January 2016</w:t>
      </w:r>
      <w:r w:rsidRPr="00721EB2">
        <w:rPr>
          <w:rFonts w:ascii="Times New Roman" w:eastAsia="Times New Roman" w:hAnsi="Times New Roman" w:cs="Times New Roman"/>
          <w:color w:val="000000"/>
          <w:sz w:val="24"/>
        </w:rPr>
        <w:t xml:space="preserve">_____  </w:t>
      </w:r>
    </w:p>
    <w:p w:rsidR="00721EB2" w:rsidRPr="00721EB2" w:rsidRDefault="00721EB2" w:rsidP="00721EB2">
      <w:pPr>
        <w:widowControl/>
        <w:tabs>
          <w:tab w:val="center" w:pos="2880"/>
          <w:tab w:val="center" w:pos="5796"/>
        </w:tabs>
        <w:spacing w:after="10" w:line="249" w:lineRule="auto"/>
        <w:ind w:left="-15"/>
        <w:rPr>
          <w:rFonts w:ascii="Times New Roman" w:eastAsia="Times New Roman" w:hAnsi="Times New Roman" w:cs="Times New Roman"/>
          <w:color w:val="000000"/>
          <w:sz w:val="24"/>
        </w:rPr>
      </w:pPr>
      <w:r w:rsidRPr="00721EB2">
        <w:rPr>
          <w:rFonts w:ascii="Times New Roman" w:eastAsia="Times New Roman" w:hAnsi="Times New Roman" w:cs="Times New Roman"/>
          <w:b/>
          <w:color w:val="000000"/>
          <w:sz w:val="24"/>
        </w:rPr>
        <w:t xml:space="preserve">Program Contact Person: </w:t>
      </w:r>
      <w:r w:rsidRPr="00721EB2">
        <w:rPr>
          <w:rFonts w:ascii="Times New Roman" w:eastAsia="Times New Roman" w:hAnsi="Times New Roman" w:cs="Times New Roman"/>
          <w:color w:val="000000"/>
          <w:sz w:val="24"/>
        </w:rPr>
        <w:t>_</w:t>
      </w:r>
      <w:r w:rsidRPr="00721EB2">
        <w:rPr>
          <w:rFonts w:ascii="Times New Roman" w:eastAsia="Times New Roman" w:hAnsi="Times New Roman" w:cs="Times New Roman"/>
          <w:color w:val="000000"/>
          <w:sz w:val="24"/>
          <w:u w:val="single"/>
        </w:rPr>
        <w:t>Terry Martin</w:t>
      </w:r>
      <w:r w:rsidRPr="00721EB2">
        <w:rPr>
          <w:rFonts w:ascii="Times New Roman" w:eastAsia="Times New Roman" w:hAnsi="Times New Roman" w:cs="Times New Roman"/>
          <w:color w:val="000000"/>
          <w:sz w:val="24"/>
        </w:rPr>
        <w:t xml:space="preserve">_  </w:t>
      </w:r>
      <w:r w:rsidRPr="00721EB2">
        <w:rPr>
          <w:rFonts w:ascii="Times New Roman" w:eastAsia="Times New Roman" w:hAnsi="Times New Roman" w:cs="Times New Roman"/>
          <w:b/>
          <w:color w:val="000000"/>
          <w:sz w:val="24"/>
        </w:rPr>
        <w:t>Position/Title:</w:t>
      </w:r>
      <w:r w:rsidRPr="00721EB2">
        <w:rPr>
          <w:rFonts w:ascii="Times New Roman" w:eastAsia="Times New Roman" w:hAnsi="Times New Roman" w:cs="Times New Roman"/>
          <w:color w:val="000000"/>
          <w:sz w:val="24"/>
        </w:rPr>
        <w:t xml:space="preserve"> _</w:t>
      </w:r>
      <w:r w:rsidRPr="00721EB2">
        <w:rPr>
          <w:rFonts w:ascii="Times New Roman" w:eastAsia="Times New Roman" w:hAnsi="Times New Roman" w:cs="Times New Roman"/>
          <w:color w:val="000000"/>
          <w:sz w:val="24"/>
          <w:u w:val="single"/>
        </w:rPr>
        <w:t>Vice Provost for Academic Affairs</w:t>
      </w:r>
      <w:r w:rsidRPr="00721EB2">
        <w:rPr>
          <w:rFonts w:ascii="Times New Roman" w:eastAsia="Times New Roman" w:hAnsi="Times New Roman" w:cs="Times New Roman"/>
          <w:color w:val="000000"/>
          <w:sz w:val="24"/>
        </w:rPr>
        <w:t xml:space="preserve">____ </w:t>
      </w:r>
    </w:p>
    <w:p w:rsidR="00721EB2" w:rsidRPr="00721EB2" w:rsidRDefault="00721EB2" w:rsidP="00721EB2">
      <w:pPr>
        <w:widowControl/>
        <w:tabs>
          <w:tab w:val="center" w:pos="1080"/>
          <w:tab w:val="center" w:pos="4320"/>
          <w:tab w:val="center" w:pos="5026"/>
          <w:tab w:val="center" w:pos="5760"/>
        </w:tabs>
        <w:spacing w:after="10" w:line="249" w:lineRule="auto"/>
        <w:ind w:left="-15"/>
        <w:rPr>
          <w:rFonts w:ascii="Times New Roman" w:eastAsia="Times New Roman" w:hAnsi="Times New Roman" w:cs="Times New Roman"/>
          <w:color w:val="000000"/>
          <w:sz w:val="24"/>
        </w:rPr>
      </w:pPr>
      <w:r w:rsidRPr="00721EB2">
        <w:rPr>
          <w:rFonts w:ascii="Times New Roman" w:eastAsia="Times New Roman" w:hAnsi="Times New Roman" w:cs="Times New Roman"/>
          <w:b/>
          <w:color w:val="000000"/>
          <w:sz w:val="24"/>
        </w:rPr>
        <w:t>Phone:</w:t>
      </w:r>
      <w:r w:rsidRPr="00721EB2">
        <w:rPr>
          <w:rFonts w:ascii="Times New Roman" w:eastAsia="Times New Roman" w:hAnsi="Times New Roman" w:cs="Times New Roman"/>
          <w:color w:val="000000"/>
          <w:sz w:val="24"/>
          <w:u w:val="single" w:color="000000"/>
        </w:rPr>
        <w:t xml:space="preserve"> 479-575-2151</w:t>
      </w:r>
      <w:r w:rsidRPr="00721EB2">
        <w:rPr>
          <w:rFonts w:ascii="Times New Roman" w:eastAsia="Times New Roman" w:hAnsi="Times New Roman" w:cs="Times New Roman"/>
          <w:color w:val="000000"/>
          <w:sz w:val="24"/>
          <w:u w:val="single" w:color="000000"/>
        </w:rPr>
        <w:tab/>
      </w:r>
      <w:r w:rsidRPr="00721EB2">
        <w:rPr>
          <w:rFonts w:ascii="Times New Roman" w:eastAsia="Times New Roman" w:hAnsi="Times New Roman" w:cs="Times New Roman"/>
          <w:color w:val="000000"/>
          <w:sz w:val="24"/>
        </w:rPr>
        <w:t xml:space="preserve"> </w:t>
      </w:r>
      <w:r w:rsidRPr="00721EB2">
        <w:rPr>
          <w:rFonts w:ascii="Times New Roman" w:eastAsia="Times New Roman" w:hAnsi="Times New Roman" w:cs="Times New Roman"/>
          <w:color w:val="000000"/>
          <w:sz w:val="24"/>
        </w:rPr>
        <w:tab/>
      </w:r>
      <w:r w:rsidRPr="00721EB2">
        <w:rPr>
          <w:rFonts w:ascii="Times New Roman" w:eastAsia="Times New Roman" w:hAnsi="Times New Roman" w:cs="Times New Roman"/>
          <w:b/>
          <w:color w:val="000000"/>
          <w:sz w:val="24"/>
        </w:rPr>
        <w:t>Email:</w:t>
      </w:r>
      <w:r w:rsidRPr="00721EB2">
        <w:rPr>
          <w:rFonts w:ascii="Times New Roman" w:eastAsia="Times New Roman" w:hAnsi="Times New Roman" w:cs="Times New Roman"/>
          <w:color w:val="000000"/>
          <w:sz w:val="24"/>
        </w:rPr>
        <w:t xml:space="preserve"> _</w:t>
      </w:r>
      <w:r w:rsidRPr="00721EB2">
        <w:rPr>
          <w:rFonts w:ascii="Times New Roman" w:eastAsia="Times New Roman" w:hAnsi="Times New Roman" w:cs="Times New Roman"/>
          <w:color w:val="000000"/>
          <w:sz w:val="24"/>
          <w:u w:val="single"/>
        </w:rPr>
        <w:t>tmartin@uark.edu</w:t>
      </w:r>
      <w:r w:rsidRPr="00721EB2">
        <w:rPr>
          <w:rFonts w:ascii="Times New Roman" w:eastAsia="Times New Roman" w:hAnsi="Times New Roman" w:cs="Times New Roman"/>
          <w:color w:val="000000"/>
          <w:sz w:val="24"/>
        </w:rPr>
        <w:t xml:space="preserve">_______________________ </w:t>
      </w:r>
    </w:p>
    <w:p w:rsidR="00721EB2" w:rsidRPr="00721EB2" w:rsidRDefault="00721EB2" w:rsidP="00721EB2">
      <w:pPr>
        <w:widowControl/>
        <w:tabs>
          <w:tab w:val="center" w:pos="2160"/>
          <w:tab w:val="center" w:pos="7192"/>
        </w:tabs>
        <w:spacing w:after="10" w:line="249" w:lineRule="auto"/>
        <w:ind w:left="-15"/>
        <w:rPr>
          <w:rFonts w:ascii="Times New Roman" w:eastAsia="Times New Roman" w:hAnsi="Times New Roman" w:cs="Times New Roman"/>
          <w:color w:val="000000"/>
          <w:sz w:val="24"/>
        </w:rPr>
      </w:pPr>
      <w:r w:rsidRPr="00721EB2">
        <w:rPr>
          <w:rFonts w:ascii="Times New Roman" w:eastAsia="Times New Roman" w:hAnsi="Times New Roman" w:cs="Times New Roman"/>
          <w:b/>
          <w:color w:val="000000"/>
          <w:sz w:val="24"/>
        </w:rPr>
        <w:t xml:space="preserve">Name of program: </w:t>
      </w:r>
      <w:r w:rsidRPr="00721EB2">
        <w:rPr>
          <w:rFonts w:ascii="Times New Roman" w:eastAsia="Times New Roman" w:hAnsi="Times New Roman" w:cs="Times New Roman"/>
          <w:color w:val="000000"/>
          <w:sz w:val="24"/>
        </w:rPr>
        <w:t>__</w:t>
      </w:r>
      <w:r w:rsidRPr="00721EB2">
        <w:rPr>
          <w:rFonts w:ascii="Times New Roman" w:eastAsia="Times New Roman" w:hAnsi="Times New Roman" w:cs="Times New Roman"/>
          <w:color w:val="000000"/>
          <w:sz w:val="24"/>
          <w:u w:val="single"/>
        </w:rPr>
        <w:t>Special Education</w:t>
      </w:r>
      <w:r w:rsidRPr="00721EB2">
        <w:rPr>
          <w:rFonts w:ascii="Times New Roman" w:eastAsia="Times New Roman" w:hAnsi="Times New Roman" w:cs="Times New Roman"/>
          <w:color w:val="000000"/>
          <w:sz w:val="24"/>
        </w:rPr>
        <w:t xml:space="preserve">___________________ </w:t>
      </w:r>
      <w:r w:rsidRPr="00721EB2">
        <w:rPr>
          <w:rFonts w:ascii="Times New Roman" w:eastAsia="Times New Roman" w:hAnsi="Times New Roman" w:cs="Times New Roman"/>
          <w:b/>
          <w:color w:val="000000"/>
          <w:sz w:val="24"/>
        </w:rPr>
        <w:t xml:space="preserve">CIP Code: </w:t>
      </w:r>
      <w:r w:rsidRPr="00721EB2">
        <w:rPr>
          <w:rFonts w:ascii="Times New Roman" w:eastAsia="Times New Roman" w:hAnsi="Times New Roman" w:cs="Times New Roman"/>
          <w:color w:val="000000"/>
          <w:sz w:val="24"/>
        </w:rPr>
        <w:t>_</w:t>
      </w:r>
      <w:r w:rsidRPr="00721EB2">
        <w:rPr>
          <w:rFonts w:ascii="Times New Roman" w:eastAsia="Times New Roman" w:hAnsi="Times New Roman" w:cs="Times New Roman"/>
          <w:color w:val="000000"/>
          <w:sz w:val="24"/>
          <w:u w:val="single"/>
        </w:rPr>
        <w:t>13.1001</w:t>
      </w:r>
      <w:r>
        <w:rPr>
          <w:rFonts w:ascii="Times New Roman" w:eastAsia="Times New Roman" w:hAnsi="Times New Roman" w:cs="Times New Roman"/>
          <w:color w:val="000000"/>
          <w:sz w:val="24"/>
        </w:rPr>
        <w:t>____________</w:t>
      </w:r>
      <w:r w:rsidRPr="00721EB2">
        <w:rPr>
          <w:rFonts w:ascii="Times New Roman" w:eastAsia="Times New Roman" w:hAnsi="Times New Roman" w:cs="Times New Roman"/>
          <w:color w:val="000000"/>
          <w:sz w:val="24"/>
        </w:rPr>
        <w:t xml:space="preserve">  </w:t>
      </w:r>
    </w:p>
    <w:p w:rsidR="00721EB2" w:rsidRPr="00721EB2" w:rsidRDefault="00721EB2" w:rsidP="00721EB2">
      <w:pPr>
        <w:widowControl/>
        <w:spacing w:after="10" w:line="249" w:lineRule="auto"/>
        <w:ind w:left="-5" w:right="22" w:hanging="10"/>
        <w:rPr>
          <w:rFonts w:ascii="Times New Roman" w:eastAsia="Times New Roman" w:hAnsi="Times New Roman" w:cs="Times New Roman"/>
          <w:color w:val="000000"/>
          <w:sz w:val="24"/>
        </w:rPr>
      </w:pPr>
      <w:r w:rsidRPr="00721EB2">
        <w:rPr>
          <w:rFonts w:ascii="Times New Roman" w:eastAsia="Times New Roman" w:hAnsi="Times New Roman" w:cs="Times New Roman"/>
          <w:b/>
          <w:color w:val="000000"/>
          <w:sz w:val="24"/>
        </w:rPr>
        <w:t xml:space="preserve">Degree or award level (B.S., M.A.T., post-baccalaureate, etc.): </w:t>
      </w:r>
      <w:r w:rsidRPr="00721EB2">
        <w:rPr>
          <w:rFonts w:ascii="Times New Roman" w:eastAsia="Times New Roman" w:hAnsi="Times New Roman" w:cs="Times New Roman"/>
          <w:color w:val="000000"/>
          <w:sz w:val="24"/>
          <w:u w:val="single"/>
        </w:rPr>
        <w:t>post-</w:t>
      </w:r>
      <w:r>
        <w:rPr>
          <w:rFonts w:ascii="Times New Roman" w:eastAsia="Times New Roman" w:hAnsi="Times New Roman" w:cs="Times New Roman"/>
          <w:color w:val="000000"/>
          <w:sz w:val="24"/>
          <w:u w:val="single"/>
        </w:rPr>
        <w:t>b</w:t>
      </w:r>
      <w:r w:rsidRPr="00721EB2">
        <w:rPr>
          <w:rFonts w:ascii="Times New Roman" w:eastAsia="Times New Roman" w:hAnsi="Times New Roman" w:cs="Times New Roman"/>
          <w:color w:val="000000"/>
          <w:sz w:val="24"/>
          <w:u w:val="single"/>
        </w:rPr>
        <w:t>accalaureate</w:t>
      </w:r>
      <w:r w:rsidRPr="00721EB2">
        <w:rPr>
          <w:rFonts w:ascii="Times New Roman" w:eastAsia="Times New Roman" w:hAnsi="Times New Roman" w:cs="Times New Roman"/>
          <w:color w:val="000000"/>
          <w:sz w:val="24"/>
        </w:rPr>
        <w:t xml:space="preserve">_____________  </w:t>
      </w:r>
    </w:p>
    <w:p w:rsidR="00721EB2" w:rsidRPr="00721EB2" w:rsidRDefault="00721EB2" w:rsidP="00721EB2">
      <w:pPr>
        <w:widowControl/>
        <w:spacing w:after="3" w:line="248" w:lineRule="auto"/>
        <w:ind w:left="360" w:hanging="360"/>
        <w:rPr>
          <w:rFonts w:ascii="Times New Roman" w:eastAsia="Times New Roman" w:hAnsi="Times New Roman" w:cs="Times New Roman"/>
          <w:b/>
          <w:color w:val="000000"/>
          <w:sz w:val="24"/>
        </w:rPr>
      </w:pPr>
      <w:r w:rsidRPr="00721EB2">
        <w:rPr>
          <w:rFonts w:ascii="Times New Roman" w:eastAsia="Times New Roman" w:hAnsi="Times New Roman" w:cs="Times New Roman"/>
          <w:b/>
          <w:color w:val="000000"/>
          <w:sz w:val="24"/>
        </w:rPr>
        <w:t xml:space="preserve">Is this program intended to prepare candidates for educator licensure in Arkansas?  </w:t>
      </w:r>
      <w:r w:rsidRPr="00721EB2">
        <w:rPr>
          <w:rFonts w:ascii="Times New Roman" w:eastAsia="Times New Roman" w:hAnsi="Times New Roman" w:cs="Times New Roman"/>
          <w:b/>
          <w:color w:val="000000"/>
          <w:sz w:val="37"/>
          <w:vertAlign w:val="subscript"/>
        </w:rPr>
        <w:t>X Yes</w:t>
      </w:r>
      <w:r w:rsidRPr="00721EB2">
        <w:rPr>
          <w:rFonts w:ascii="Times New Roman" w:eastAsia="Times New Roman" w:hAnsi="Times New Roman" w:cs="Times New Roman"/>
          <w:b/>
          <w:color w:val="000000"/>
          <w:sz w:val="24"/>
        </w:rPr>
        <w:t xml:space="preserve"> </w:t>
      </w:r>
      <w:r w:rsidRPr="00721EB2">
        <w:rPr>
          <w:rFonts w:ascii="Times New Roman" w:eastAsia="Times New Roman" w:hAnsi="Times New Roman" w:cs="Times New Roman"/>
          <w:b/>
          <w:color w:val="000000"/>
          <w:sz w:val="37"/>
          <w:vertAlign w:val="subscript"/>
        </w:rPr>
        <w:t>□ No</w:t>
      </w:r>
      <w:r w:rsidRPr="00721EB2">
        <w:rPr>
          <w:rFonts w:ascii="Times New Roman" w:eastAsia="Times New Roman" w:hAnsi="Times New Roman" w:cs="Times New Roman"/>
          <w:b/>
          <w:color w:val="000000"/>
          <w:sz w:val="24"/>
        </w:rPr>
        <w:t xml:space="preserve"> </w:t>
      </w:r>
    </w:p>
    <w:p w:rsidR="00721EB2" w:rsidRPr="00721EB2" w:rsidRDefault="00721EB2" w:rsidP="00721EB2">
      <w:pPr>
        <w:widowControl/>
        <w:spacing w:after="3" w:line="248" w:lineRule="auto"/>
        <w:ind w:left="360"/>
        <w:rPr>
          <w:rFonts w:ascii="Times New Roman" w:eastAsia="Times New Roman" w:hAnsi="Times New Roman" w:cs="Times New Roman"/>
          <w:color w:val="000000"/>
          <w:sz w:val="24"/>
        </w:rPr>
      </w:pPr>
      <w:r w:rsidRPr="00721EB2">
        <w:rPr>
          <w:rFonts w:ascii="Times New Roman" w:eastAsia="Times New Roman" w:hAnsi="Times New Roman" w:cs="Times New Roman"/>
          <w:color w:val="000000"/>
          <w:sz w:val="24"/>
        </w:rPr>
        <w:t xml:space="preserve">If yes, indicate the title and grade range of the license for which candidates will be prepared: </w:t>
      </w:r>
    </w:p>
    <w:p w:rsidR="00721EB2" w:rsidRPr="00721EB2" w:rsidRDefault="00721EB2" w:rsidP="00721EB2">
      <w:pPr>
        <w:widowControl/>
        <w:tabs>
          <w:tab w:val="center" w:pos="620"/>
          <w:tab w:val="right" w:pos="9922"/>
        </w:tabs>
        <w:spacing w:after="3" w:line="248" w:lineRule="auto"/>
        <w:rPr>
          <w:rFonts w:ascii="Times New Roman" w:eastAsia="Times New Roman" w:hAnsi="Times New Roman" w:cs="Times New Roman"/>
          <w:color w:val="000000"/>
          <w:sz w:val="24"/>
          <w:u w:val="single"/>
        </w:rPr>
      </w:pPr>
      <w:r w:rsidRPr="00721EB2">
        <w:rPr>
          <w:rFonts w:ascii="Calibri" w:eastAsia="Calibri" w:hAnsi="Calibri" w:cs="Calibri"/>
          <w:color w:val="000000"/>
        </w:rPr>
        <w:tab/>
        <w:t xml:space="preserve">       </w:t>
      </w:r>
      <w:r w:rsidRPr="00721EB2">
        <w:rPr>
          <w:rFonts w:ascii="Times New Roman" w:eastAsia="Times New Roman" w:hAnsi="Times New Roman" w:cs="Times New Roman"/>
          <w:color w:val="000000"/>
          <w:sz w:val="24"/>
        </w:rPr>
        <w:t>Title:  ___</w:t>
      </w:r>
      <w:r w:rsidRPr="00721EB2">
        <w:rPr>
          <w:rFonts w:ascii="Times New Roman" w:eastAsia="Times New Roman" w:hAnsi="Times New Roman" w:cs="Times New Roman"/>
          <w:color w:val="000000"/>
          <w:sz w:val="24"/>
          <w:u w:val="single"/>
        </w:rPr>
        <w:t>Educational Examiner</w:t>
      </w:r>
      <w:r w:rsidRPr="00721EB2">
        <w:rPr>
          <w:rFonts w:ascii="Times New Roman" w:eastAsia="Times New Roman" w:hAnsi="Times New Roman" w:cs="Times New Roman"/>
          <w:color w:val="000000"/>
          <w:sz w:val="24"/>
        </w:rPr>
        <w:t xml:space="preserve">_________________________  Grade Range: </w:t>
      </w:r>
      <w:r w:rsidRPr="00721EB2">
        <w:rPr>
          <w:rFonts w:ascii="Times New Roman" w:eastAsia="Times New Roman" w:hAnsi="Times New Roman" w:cs="Times New Roman"/>
          <w:color w:val="000000"/>
          <w:sz w:val="24"/>
          <w:u w:val="single"/>
        </w:rPr>
        <w:t>K-12</w:t>
      </w:r>
      <w:r w:rsidRPr="00721EB2">
        <w:rPr>
          <w:rFonts w:ascii="Times New Roman" w:eastAsia="Times New Roman" w:hAnsi="Times New Roman" w:cs="Times New Roman"/>
          <w:color w:val="000000"/>
          <w:sz w:val="24"/>
          <w:u w:val="single"/>
        </w:rPr>
        <w:tab/>
      </w:r>
    </w:p>
    <w:p w:rsidR="00721EB2" w:rsidRPr="00721EB2" w:rsidRDefault="00721EB2" w:rsidP="00721EB2">
      <w:pPr>
        <w:widowControl/>
        <w:tabs>
          <w:tab w:val="center" w:pos="620"/>
          <w:tab w:val="left" w:pos="2687"/>
          <w:tab w:val="right" w:pos="9922"/>
        </w:tabs>
        <w:spacing w:after="3" w:line="248" w:lineRule="auto"/>
        <w:rPr>
          <w:rFonts w:ascii="Times New Roman" w:eastAsia="Times New Roman" w:hAnsi="Times New Roman" w:cs="Times New Roman"/>
          <w:color w:val="000000"/>
          <w:sz w:val="24"/>
        </w:rPr>
      </w:pPr>
    </w:p>
    <w:p w:rsidR="00721EB2" w:rsidRPr="00721EB2" w:rsidRDefault="00721EB2" w:rsidP="00721EB2">
      <w:pPr>
        <w:widowControl/>
        <w:tabs>
          <w:tab w:val="center" w:pos="620"/>
          <w:tab w:val="left" w:pos="2687"/>
          <w:tab w:val="right" w:pos="9922"/>
        </w:tabs>
        <w:spacing w:after="3" w:line="248" w:lineRule="auto"/>
        <w:rPr>
          <w:rFonts w:ascii="Times New Roman" w:eastAsia="Times New Roman" w:hAnsi="Times New Roman" w:cs="Times New Roman"/>
          <w:color w:val="000000"/>
          <w:sz w:val="24"/>
        </w:rPr>
      </w:pPr>
      <w:r w:rsidRPr="00721EB2">
        <w:rPr>
          <w:rFonts w:ascii="Times New Roman" w:eastAsia="Times New Roman" w:hAnsi="Times New Roman" w:cs="Times New Roman"/>
          <w:color w:val="000000"/>
          <w:sz w:val="24"/>
        </w:rPr>
        <w:t>Pr</w:t>
      </w:r>
      <w:r w:rsidRPr="00721EB2">
        <w:rPr>
          <w:rFonts w:ascii="Times New Roman" w:eastAsia="Times New Roman" w:hAnsi="Times New Roman" w:cs="Times New Roman"/>
          <w:b/>
          <w:color w:val="000000"/>
          <w:sz w:val="24"/>
        </w:rPr>
        <w:t xml:space="preserve">oposal is for: </w:t>
      </w:r>
    </w:p>
    <w:p w:rsidR="00721EB2" w:rsidRPr="00721EB2" w:rsidRDefault="00721EB2" w:rsidP="00721EB2">
      <w:pPr>
        <w:widowControl/>
        <w:spacing w:after="10" w:line="249" w:lineRule="auto"/>
        <w:ind w:left="10" w:right="22" w:hanging="10"/>
        <w:rPr>
          <w:rFonts w:ascii="Times New Roman" w:eastAsia="Times New Roman" w:hAnsi="Times New Roman" w:cs="Times New Roman"/>
          <w:color w:val="000000"/>
          <w:sz w:val="24"/>
        </w:rPr>
      </w:pPr>
      <w:r w:rsidRPr="00721EB2">
        <w:rPr>
          <w:rFonts w:ascii="Times New Roman" w:eastAsia="Times New Roman" w:hAnsi="Times New Roman" w:cs="Times New Roman"/>
          <w:b/>
          <w:color w:val="000000"/>
          <w:sz w:val="24"/>
        </w:rPr>
        <w:t xml:space="preserve">    </w:t>
      </w:r>
      <w:r w:rsidRPr="00721EB2">
        <w:rPr>
          <w:rFonts w:ascii="Times New Roman" w:eastAsia="Times New Roman" w:hAnsi="Times New Roman" w:cs="Times New Roman"/>
          <w:color w:val="000000"/>
          <w:sz w:val="24"/>
        </w:rPr>
        <w:t xml:space="preserve">____ </w:t>
      </w:r>
      <w:r w:rsidRPr="00721EB2">
        <w:rPr>
          <w:rFonts w:ascii="Times New Roman" w:eastAsia="Times New Roman" w:hAnsi="Times New Roman" w:cs="Times New Roman"/>
          <w:b/>
          <w:color w:val="000000"/>
          <w:sz w:val="24"/>
        </w:rPr>
        <w:t xml:space="preserve">New Educator Licensure Program </w:t>
      </w:r>
      <w:r w:rsidRPr="00721EB2">
        <w:rPr>
          <w:rFonts w:ascii="Times New Roman" w:eastAsia="Times New Roman" w:hAnsi="Times New Roman" w:cs="Times New Roman"/>
          <w:color w:val="000000"/>
          <w:sz w:val="24"/>
        </w:rPr>
        <w:t>(Traditional)</w:t>
      </w:r>
      <w:r w:rsidRPr="00721EB2">
        <w:rPr>
          <w:rFonts w:ascii="Times New Roman" w:eastAsia="Times New Roman" w:hAnsi="Times New Roman" w:cs="Times New Roman"/>
          <w:b/>
          <w:color w:val="000000"/>
          <w:sz w:val="24"/>
        </w:rPr>
        <w:t xml:space="preserve"> </w:t>
      </w:r>
    </w:p>
    <w:p w:rsidR="00721EB2" w:rsidRPr="00721EB2" w:rsidRDefault="00721EB2" w:rsidP="00721EB2">
      <w:pPr>
        <w:widowControl/>
        <w:spacing w:after="3" w:line="248" w:lineRule="auto"/>
        <w:ind w:left="910" w:right="565" w:hanging="10"/>
        <w:rPr>
          <w:rFonts w:ascii="Times New Roman" w:eastAsia="Times New Roman" w:hAnsi="Times New Roman" w:cs="Times New Roman"/>
          <w:color w:val="000000"/>
          <w:sz w:val="24"/>
        </w:rPr>
      </w:pPr>
      <w:r w:rsidRPr="00721EB2">
        <w:rPr>
          <w:rFonts w:ascii="Times New Roman" w:eastAsia="Times New Roman" w:hAnsi="Times New Roman" w:cs="Times New Roman"/>
          <w:color w:val="000000"/>
          <w:sz w:val="24"/>
        </w:rPr>
        <w:t xml:space="preserve">(Complete Section A) </w:t>
      </w:r>
    </w:p>
    <w:p w:rsidR="00721EB2" w:rsidRPr="00721EB2" w:rsidRDefault="00721EB2" w:rsidP="00721EB2">
      <w:pPr>
        <w:widowControl/>
        <w:spacing w:after="10" w:line="249" w:lineRule="auto"/>
        <w:ind w:left="10" w:right="22" w:hanging="10"/>
        <w:rPr>
          <w:rFonts w:ascii="Times New Roman" w:eastAsia="Times New Roman" w:hAnsi="Times New Roman" w:cs="Times New Roman"/>
          <w:color w:val="000000"/>
          <w:sz w:val="24"/>
        </w:rPr>
      </w:pPr>
      <w:r w:rsidRPr="00721EB2">
        <w:rPr>
          <w:rFonts w:ascii="Times New Roman" w:eastAsia="Times New Roman" w:hAnsi="Times New Roman" w:cs="Times New Roman"/>
          <w:b/>
          <w:color w:val="000000"/>
          <w:sz w:val="24"/>
        </w:rPr>
        <w:t xml:space="preserve">    </w:t>
      </w:r>
      <w:r w:rsidRPr="00721EB2">
        <w:rPr>
          <w:rFonts w:ascii="Times New Roman" w:eastAsia="Times New Roman" w:hAnsi="Times New Roman" w:cs="Times New Roman"/>
          <w:color w:val="000000"/>
          <w:sz w:val="24"/>
        </w:rPr>
        <w:t>____</w:t>
      </w:r>
      <w:r w:rsidRPr="00721EB2">
        <w:rPr>
          <w:rFonts w:ascii="Times New Roman" w:eastAsia="Times New Roman" w:hAnsi="Times New Roman" w:cs="Times New Roman"/>
          <w:b/>
          <w:color w:val="000000"/>
          <w:sz w:val="24"/>
        </w:rPr>
        <w:t xml:space="preserve"> New Educator Licensure Program with Distance Learning Technology* </w:t>
      </w:r>
    </w:p>
    <w:p w:rsidR="00721EB2" w:rsidRPr="00721EB2" w:rsidRDefault="00721EB2" w:rsidP="00721EB2">
      <w:pPr>
        <w:widowControl/>
        <w:spacing w:after="3" w:line="248" w:lineRule="auto"/>
        <w:ind w:left="910" w:right="565" w:hanging="10"/>
        <w:rPr>
          <w:rFonts w:ascii="Times New Roman" w:eastAsia="Times New Roman" w:hAnsi="Times New Roman" w:cs="Times New Roman"/>
          <w:color w:val="000000"/>
          <w:sz w:val="24"/>
        </w:rPr>
      </w:pPr>
      <w:r w:rsidRPr="00721EB2">
        <w:rPr>
          <w:rFonts w:ascii="Times New Roman" w:eastAsia="Times New Roman" w:hAnsi="Times New Roman" w:cs="Times New Roman"/>
          <w:color w:val="000000"/>
          <w:sz w:val="24"/>
        </w:rPr>
        <w:t xml:space="preserve">(Complete Sections A and E) </w:t>
      </w:r>
    </w:p>
    <w:p w:rsidR="00721EB2" w:rsidRPr="00721EB2" w:rsidRDefault="00721EB2" w:rsidP="00721EB2">
      <w:pPr>
        <w:widowControl/>
        <w:spacing w:after="10" w:line="249" w:lineRule="auto"/>
        <w:ind w:left="10" w:right="22" w:hanging="10"/>
        <w:rPr>
          <w:rFonts w:ascii="Times New Roman" w:eastAsia="Times New Roman" w:hAnsi="Times New Roman" w:cs="Times New Roman"/>
          <w:color w:val="000000"/>
          <w:sz w:val="24"/>
        </w:rPr>
      </w:pPr>
      <w:r w:rsidRPr="00721EB2">
        <w:rPr>
          <w:rFonts w:ascii="Times New Roman" w:eastAsia="Times New Roman" w:hAnsi="Times New Roman" w:cs="Times New Roman"/>
          <w:b/>
          <w:color w:val="000000"/>
          <w:sz w:val="24"/>
        </w:rPr>
        <w:t xml:space="preserve">    </w:t>
      </w:r>
      <w:r w:rsidRPr="00721EB2">
        <w:rPr>
          <w:rFonts w:ascii="Times New Roman" w:eastAsia="Times New Roman" w:hAnsi="Times New Roman" w:cs="Times New Roman"/>
          <w:color w:val="000000"/>
          <w:sz w:val="24"/>
        </w:rPr>
        <w:t>____</w:t>
      </w:r>
      <w:r w:rsidRPr="00721EB2">
        <w:rPr>
          <w:rFonts w:ascii="Times New Roman" w:eastAsia="Times New Roman" w:hAnsi="Times New Roman" w:cs="Times New Roman"/>
          <w:b/>
          <w:color w:val="000000"/>
          <w:sz w:val="24"/>
        </w:rPr>
        <w:t xml:space="preserve"> New Educator Licensure Endorsement Program  </w:t>
      </w:r>
    </w:p>
    <w:p w:rsidR="00721EB2" w:rsidRPr="00721EB2" w:rsidRDefault="00721EB2" w:rsidP="00721EB2">
      <w:pPr>
        <w:widowControl/>
        <w:spacing w:after="3" w:line="248" w:lineRule="auto"/>
        <w:ind w:left="910" w:right="565" w:hanging="10"/>
        <w:rPr>
          <w:rFonts w:ascii="Times New Roman" w:eastAsia="Times New Roman" w:hAnsi="Times New Roman" w:cs="Times New Roman"/>
          <w:color w:val="000000"/>
          <w:sz w:val="24"/>
        </w:rPr>
      </w:pPr>
      <w:r w:rsidRPr="00721EB2">
        <w:rPr>
          <w:rFonts w:ascii="Times New Roman" w:eastAsia="Times New Roman" w:hAnsi="Times New Roman" w:cs="Times New Roman"/>
          <w:color w:val="000000"/>
          <w:sz w:val="24"/>
        </w:rPr>
        <w:t xml:space="preserve">(Complete Section B) </w:t>
      </w:r>
    </w:p>
    <w:p w:rsidR="00721EB2" w:rsidRPr="00721EB2" w:rsidRDefault="00721EB2" w:rsidP="00721EB2">
      <w:pPr>
        <w:widowControl/>
        <w:spacing w:after="10" w:line="249" w:lineRule="auto"/>
        <w:ind w:left="10" w:right="22" w:hanging="10"/>
        <w:rPr>
          <w:rFonts w:ascii="Times New Roman" w:eastAsia="Times New Roman" w:hAnsi="Times New Roman" w:cs="Times New Roman"/>
          <w:color w:val="000000"/>
          <w:sz w:val="24"/>
        </w:rPr>
      </w:pPr>
      <w:r w:rsidRPr="00721EB2">
        <w:rPr>
          <w:rFonts w:ascii="Times New Roman" w:eastAsia="Times New Roman" w:hAnsi="Times New Roman" w:cs="Times New Roman"/>
          <w:b/>
          <w:color w:val="000000"/>
          <w:sz w:val="24"/>
        </w:rPr>
        <w:t xml:space="preserve">    </w:t>
      </w:r>
      <w:r w:rsidRPr="00721EB2">
        <w:rPr>
          <w:rFonts w:ascii="Times New Roman" w:eastAsia="Times New Roman" w:hAnsi="Times New Roman" w:cs="Times New Roman"/>
          <w:color w:val="000000"/>
          <w:sz w:val="24"/>
        </w:rPr>
        <w:t>__</w:t>
      </w:r>
      <w:r w:rsidRPr="00721EB2">
        <w:rPr>
          <w:rFonts w:ascii="Times New Roman" w:eastAsia="Times New Roman" w:hAnsi="Times New Roman" w:cs="Times New Roman"/>
          <w:color w:val="000000"/>
          <w:sz w:val="24"/>
          <w:u w:val="single"/>
        </w:rPr>
        <w:t>X</w:t>
      </w:r>
      <w:r w:rsidRPr="00721EB2">
        <w:rPr>
          <w:rFonts w:ascii="Times New Roman" w:eastAsia="Times New Roman" w:hAnsi="Times New Roman" w:cs="Times New Roman"/>
          <w:color w:val="000000"/>
          <w:sz w:val="24"/>
        </w:rPr>
        <w:t>_</w:t>
      </w:r>
      <w:r w:rsidRPr="00721EB2">
        <w:rPr>
          <w:rFonts w:ascii="Times New Roman" w:eastAsia="Times New Roman" w:hAnsi="Times New Roman" w:cs="Times New Roman"/>
          <w:b/>
          <w:color w:val="000000"/>
          <w:sz w:val="24"/>
        </w:rPr>
        <w:t xml:space="preserve"> New Educator Licensure Endorsement Program with Distance Learning Technology* </w:t>
      </w:r>
    </w:p>
    <w:p w:rsidR="00721EB2" w:rsidRPr="00721EB2" w:rsidRDefault="00721EB2" w:rsidP="00721EB2">
      <w:pPr>
        <w:widowControl/>
        <w:spacing w:after="3" w:line="248" w:lineRule="auto"/>
        <w:ind w:left="910" w:right="565" w:hanging="10"/>
        <w:rPr>
          <w:rFonts w:ascii="Times New Roman" w:eastAsia="Times New Roman" w:hAnsi="Times New Roman" w:cs="Times New Roman"/>
          <w:color w:val="000000"/>
          <w:sz w:val="24"/>
        </w:rPr>
      </w:pPr>
      <w:r w:rsidRPr="00721EB2">
        <w:rPr>
          <w:rFonts w:ascii="Times New Roman" w:eastAsia="Times New Roman" w:hAnsi="Times New Roman" w:cs="Times New Roman"/>
          <w:color w:val="000000"/>
          <w:sz w:val="24"/>
        </w:rPr>
        <w:t xml:space="preserve">(Complete Sections B and E) </w:t>
      </w:r>
    </w:p>
    <w:p w:rsidR="00721EB2" w:rsidRPr="00721EB2" w:rsidRDefault="00721EB2" w:rsidP="00721EB2">
      <w:pPr>
        <w:widowControl/>
        <w:spacing w:after="10" w:line="249" w:lineRule="auto"/>
        <w:ind w:right="22"/>
        <w:rPr>
          <w:rFonts w:ascii="Times New Roman" w:eastAsia="Times New Roman" w:hAnsi="Times New Roman" w:cs="Times New Roman"/>
          <w:color w:val="000000"/>
          <w:sz w:val="24"/>
        </w:rPr>
      </w:pPr>
      <w:r w:rsidRPr="00721EB2">
        <w:rPr>
          <w:rFonts w:ascii="Times New Roman" w:eastAsia="Times New Roman" w:hAnsi="Times New Roman" w:cs="Times New Roman"/>
          <w:b/>
          <w:color w:val="000000"/>
          <w:sz w:val="24"/>
        </w:rPr>
        <w:t xml:space="preserve">    </w:t>
      </w:r>
      <w:r w:rsidRPr="00721EB2">
        <w:rPr>
          <w:rFonts w:ascii="Times New Roman" w:eastAsia="Times New Roman" w:hAnsi="Times New Roman" w:cs="Times New Roman"/>
          <w:color w:val="000000"/>
          <w:sz w:val="24"/>
        </w:rPr>
        <w:t>____</w:t>
      </w:r>
      <w:r w:rsidRPr="00721EB2">
        <w:rPr>
          <w:rFonts w:ascii="Times New Roman" w:eastAsia="Times New Roman" w:hAnsi="Times New Roman" w:cs="Times New Roman"/>
          <w:b/>
          <w:color w:val="000000"/>
          <w:sz w:val="24"/>
        </w:rPr>
        <w:t xml:space="preserve"> Major Revision(s) to an Approved Licensure Program </w:t>
      </w:r>
    </w:p>
    <w:p w:rsidR="00721EB2" w:rsidRPr="00721EB2" w:rsidRDefault="00721EB2" w:rsidP="00721EB2">
      <w:pPr>
        <w:widowControl/>
        <w:spacing w:after="3" w:line="248" w:lineRule="auto"/>
        <w:ind w:left="910" w:right="565" w:hanging="10"/>
        <w:rPr>
          <w:rFonts w:ascii="Times New Roman" w:eastAsia="Times New Roman" w:hAnsi="Times New Roman" w:cs="Times New Roman"/>
          <w:color w:val="000000"/>
          <w:sz w:val="24"/>
        </w:rPr>
      </w:pPr>
      <w:r w:rsidRPr="00721EB2">
        <w:rPr>
          <w:rFonts w:ascii="Times New Roman" w:eastAsia="Times New Roman" w:hAnsi="Times New Roman" w:cs="Times New Roman"/>
          <w:color w:val="000000"/>
          <w:sz w:val="24"/>
        </w:rPr>
        <w:t xml:space="preserve">(Complete Section C) </w:t>
      </w:r>
    </w:p>
    <w:p w:rsidR="00721EB2" w:rsidRPr="00721EB2" w:rsidRDefault="00721EB2" w:rsidP="00721EB2">
      <w:pPr>
        <w:widowControl/>
        <w:spacing w:after="10" w:line="249" w:lineRule="auto"/>
        <w:ind w:left="-5" w:right="22" w:hanging="10"/>
        <w:rPr>
          <w:rFonts w:ascii="Times New Roman" w:eastAsia="Times New Roman" w:hAnsi="Times New Roman" w:cs="Times New Roman"/>
          <w:color w:val="000000"/>
          <w:sz w:val="24"/>
        </w:rPr>
      </w:pPr>
      <w:r w:rsidRPr="00721EB2">
        <w:rPr>
          <w:rFonts w:ascii="Times New Roman" w:eastAsia="Times New Roman" w:hAnsi="Times New Roman" w:cs="Times New Roman"/>
          <w:color w:val="000000"/>
          <w:sz w:val="24"/>
        </w:rPr>
        <w:t xml:space="preserve">    ____</w:t>
      </w:r>
      <w:r w:rsidRPr="00721EB2">
        <w:rPr>
          <w:rFonts w:ascii="Times New Roman" w:eastAsia="Times New Roman" w:hAnsi="Times New Roman" w:cs="Times New Roman"/>
          <w:b/>
          <w:color w:val="000000"/>
          <w:sz w:val="24"/>
        </w:rPr>
        <w:t xml:space="preserve"> Minor Revisions to an Approved Licensure Program </w:t>
      </w:r>
    </w:p>
    <w:p w:rsidR="00721EB2" w:rsidRPr="00721EB2" w:rsidRDefault="00721EB2" w:rsidP="00721EB2">
      <w:pPr>
        <w:widowControl/>
        <w:spacing w:after="3" w:line="248" w:lineRule="auto"/>
        <w:ind w:left="910" w:right="565" w:hanging="10"/>
        <w:rPr>
          <w:rFonts w:ascii="Times New Roman" w:eastAsia="Times New Roman" w:hAnsi="Times New Roman" w:cs="Times New Roman"/>
          <w:color w:val="000000"/>
          <w:sz w:val="24"/>
        </w:rPr>
      </w:pPr>
      <w:r w:rsidRPr="00721EB2">
        <w:rPr>
          <w:rFonts w:ascii="Times New Roman" w:eastAsia="Times New Roman" w:hAnsi="Times New Roman" w:cs="Times New Roman"/>
          <w:color w:val="000000"/>
          <w:sz w:val="24"/>
        </w:rPr>
        <w:t xml:space="preserve">(Complete Section D) </w:t>
      </w:r>
    </w:p>
    <w:p w:rsidR="00721EB2" w:rsidRPr="00721EB2" w:rsidRDefault="00721EB2" w:rsidP="00721EB2">
      <w:pPr>
        <w:widowControl/>
        <w:spacing w:after="10" w:line="249" w:lineRule="auto"/>
        <w:ind w:left="10" w:right="22" w:hanging="10"/>
        <w:rPr>
          <w:rFonts w:ascii="Times New Roman" w:eastAsia="Times New Roman" w:hAnsi="Times New Roman" w:cs="Times New Roman"/>
          <w:color w:val="000000"/>
          <w:sz w:val="24"/>
        </w:rPr>
      </w:pPr>
      <w:r w:rsidRPr="00721EB2">
        <w:rPr>
          <w:rFonts w:ascii="Times New Roman" w:eastAsia="Times New Roman" w:hAnsi="Times New Roman" w:cs="Times New Roman"/>
          <w:b/>
          <w:color w:val="000000"/>
          <w:sz w:val="24"/>
        </w:rPr>
        <w:t xml:space="preserve">    </w:t>
      </w:r>
      <w:r w:rsidRPr="00721EB2">
        <w:rPr>
          <w:rFonts w:ascii="Times New Roman" w:eastAsia="Times New Roman" w:hAnsi="Times New Roman" w:cs="Times New Roman"/>
          <w:color w:val="000000"/>
          <w:sz w:val="24"/>
        </w:rPr>
        <w:t>____</w:t>
      </w:r>
      <w:r w:rsidRPr="00721EB2">
        <w:rPr>
          <w:rFonts w:ascii="Times New Roman" w:eastAsia="Times New Roman" w:hAnsi="Times New Roman" w:cs="Times New Roman"/>
          <w:b/>
          <w:color w:val="000000"/>
          <w:sz w:val="24"/>
        </w:rPr>
        <w:t xml:space="preserve"> Revision(s) to an Approved Program with Distance Learning Technology* </w:t>
      </w:r>
    </w:p>
    <w:p w:rsidR="00721EB2" w:rsidRPr="00721EB2" w:rsidRDefault="00721EB2" w:rsidP="00721EB2">
      <w:pPr>
        <w:widowControl/>
        <w:spacing w:after="3" w:line="248" w:lineRule="auto"/>
        <w:ind w:left="715" w:right="565" w:hanging="10"/>
        <w:rPr>
          <w:rFonts w:ascii="Times New Roman" w:eastAsia="Times New Roman" w:hAnsi="Times New Roman" w:cs="Times New Roman"/>
          <w:color w:val="000000"/>
          <w:sz w:val="24"/>
        </w:rPr>
      </w:pPr>
      <w:r w:rsidRPr="00721EB2">
        <w:rPr>
          <w:rFonts w:ascii="Times New Roman" w:eastAsia="Times New Roman" w:hAnsi="Times New Roman" w:cs="Times New Roman"/>
          <w:color w:val="000000"/>
          <w:sz w:val="24"/>
        </w:rPr>
        <w:t xml:space="preserve">   (Complete Section C and E) </w:t>
      </w:r>
    </w:p>
    <w:p w:rsidR="00721EB2" w:rsidRPr="00721EB2" w:rsidRDefault="00721EB2" w:rsidP="00721EB2">
      <w:pPr>
        <w:widowControl/>
        <w:spacing w:after="10" w:line="249" w:lineRule="auto"/>
        <w:ind w:left="270" w:right="22" w:hanging="10"/>
        <w:rPr>
          <w:rFonts w:ascii="Times New Roman" w:eastAsia="Times New Roman" w:hAnsi="Times New Roman" w:cs="Times New Roman"/>
          <w:color w:val="000000"/>
          <w:sz w:val="24"/>
        </w:rPr>
      </w:pPr>
      <w:r w:rsidRPr="00721EB2">
        <w:rPr>
          <w:rFonts w:ascii="Times New Roman" w:eastAsia="Times New Roman" w:hAnsi="Times New Roman" w:cs="Times New Roman"/>
          <w:color w:val="000000"/>
          <w:sz w:val="24"/>
        </w:rPr>
        <w:t>____</w:t>
      </w:r>
      <w:r w:rsidRPr="00721EB2">
        <w:rPr>
          <w:rFonts w:ascii="Times New Roman" w:eastAsia="Times New Roman" w:hAnsi="Times New Roman" w:cs="Times New Roman"/>
          <w:b/>
          <w:color w:val="000000"/>
          <w:sz w:val="24"/>
        </w:rPr>
        <w:t xml:space="preserve"> Converting a Traditional Program to a Distance Learning Technology Program* </w:t>
      </w:r>
    </w:p>
    <w:p w:rsidR="00721EB2" w:rsidRPr="00721EB2" w:rsidRDefault="00721EB2" w:rsidP="00721EB2">
      <w:pPr>
        <w:widowControl/>
        <w:spacing w:after="3" w:line="248" w:lineRule="auto"/>
        <w:ind w:left="715" w:right="565" w:hanging="10"/>
        <w:rPr>
          <w:rFonts w:ascii="Times New Roman" w:eastAsia="Times New Roman" w:hAnsi="Times New Roman" w:cs="Times New Roman"/>
          <w:color w:val="000000"/>
          <w:sz w:val="24"/>
        </w:rPr>
      </w:pPr>
      <w:r w:rsidRPr="00721EB2">
        <w:rPr>
          <w:rFonts w:ascii="Times New Roman" w:eastAsia="Times New Roman" w:hAnsi="Times New Roman" w:cs="Times New Roman"/>
          <w:color w:val="000000"/>
          <w:sz w:val="24"/>
        </w:rPr>
        <w:t xml:space="preserve">   (Complete Sections C and E) </w:t>
      </w:r>
    </w:p>
    <w:p w:rsidR="00721EB2" w:rsidRPr="00721EB2" w:rsidRDefault="00721EB2" w:rsidP="00721EB2">
      <w:pPr>
        <w:widowControl/>
        <w:spacing w:after="10" w:line="249" w:lineRule="auto"/>
        <w:ind w:left="705" w:right="1471" w:firstLine="180"/>
        <w:rPr>
          <w:rFonts w:ascii="Times New Roman" w:eastAsia="Times New Roman" w:hAnsi="Times New Roman" w:cs="Times New Roman"/>
          <w:color w:val="000000"/>
          <w:sz w:val="24"/>
        </w:rPr>
      </w:pPr>
      <w:r w:rsidRPr="00721EB2">
        <w:rPr>
          <w:rFonts w:ascii="Times New Roman" w:eastAsia="Times New Roman" w:hAnsi="Times New Roman" w:cs="Times New Roman"/>
          <w:color w:val="000000"/>
          <w:sz w:val="24"/>
        </w:rPr>
        <w:t>* At least 50% of the curriculum is delivered</w:t>
      </w:r>
      <w:r w:rsidRPr="00721EB2">
        <w:rPr>
          <w:rFonts w:ascii="Times New Roman" w:eastAsia="Times New Roman" w:hAnsi="Times New Roman" w:cs="Times New Roman"/>
          <w:b/>
          <w:color w:val="000000"/>
          <w:sz w:val="24"/>
        </w:rPr>
        <w:t xml:space="preserve"> </w:t>
      </w:r>
      <w:r w:rsidRPr="00721EB2">
        <w:rPr>
          <w:rFonts w:ascii="Times New Roman" w:eastAsia="Times New Roman" w:hAnsi="Times New Roman" w:cs="Times New Roman"/>
          <w:color w:val="000000"/>
          <w:sz w:val="24"/>
        </w:rPr>
        <w:t xml:space="preserve">via distance learning technology. </w:t>
      </w:r>
      <w:r w:rsidRPr="00721EB2">
        <w:rPr>
          <w:rFonts w:ascii="Times New Roman" w:eastAsia="Times New Roman" w:hAnsi="Times New Roman" w:cs="Times New Roman"/>
          <w:color w:val="000000"/>
          <w:sz w:val="24"/>
        </w:rPr>
        <w:br/>
        <w:t xml:space="preserve">   </w:t>
      </w:r>
      <w:r w:rsidRPr="00721EB2">
        <w:rPr>
          <w:rFonts w:ascii="Times New Roman" w:eastAsia="Times New Roman" w:hAnsi="Times New Roman" w:cs="Times New Roman"/>
          <w:b/>
          <w:color w:val="000000"/>
          <w:sz w:val="24"/>
        </w:rPr>
        <w:t xml:space="preserve">Indicate the portion of the proposed program to be delivered via distance  </w:t>
      </w:r>
      <w:r w:rsidRPr="00721EB2">
        <w:rPr>
          <w:rFonts w:ascii="Times New Roman" w:eastAsia="Times New Roman" w:hAnsi="Times New Roman" w:cs="Times New Roman"/>
          <w:b/>
          <w:color w:val="000000"/>
          <w:sz w:val="24"/>
        </w:rPr>
        <w:br/>
        <w:t xml:space="preserve">   learning technology (on-line). </w:t>
      </w:r>
      <w:r w:rsidRPr="00721EB2">
        <w:rPr>
          <w:rFonts w:ascii="Times New Roman" w:eastAsia="Times New Roman" w:hAnsi="Times New Roman" w:cs="Times New Roman"/>
          <w:color w:val="000000"/>
          <w:sz w:val="24"/>
          <w:u w:val="single" w:color="000000"/>
        </w:rPr>
        <w:t xml:space="preserve"> 100</w:t>
      </w:r>
      <w:r w:rsidRPr="00721EB2">
        <w:rPr>
          <w:rFonts w:ascii="Times New Roman" w:eastAsia="Times New Roman" w:hAnsi="Times New Roman" w:cs="Times New Roman"/>
          <w:color w:val="000000"/>
          <w:sz w:val="24"/>
          <w:u w:val="single" w:color="000000"/>
        </w:rPr>
        <w:tab/>
      </w:r>
      <w:r w:rsidRPr="00721EB2">
        <w:rPr>
          <w:rFonts w:ascii="Times New Roman" w:eastAsia="Times New Roman" w:hAnsi="Times New Roman" w:cs="Times New Roman"/>
          <w:color w:val="000000"/>
          <w:sz w:val="24"/>
        </w:rPr>
        <w:t xml:space="preserve">% </w:t>
      </w:r>
    </w:p>
    <w:p w:rsidR="00721EB2" w:rsidRPr="00721EB2" w:rsidRDefault="00721EB2" w:rsidP="00721EB2">
      <w:pPr>
        <w:widowControl/>
        <w:spacing w:after="10" w:line="249" w:lineRule="auto"/>
        <w:ind w:left="-15" w:right="1471"/>
        <w:rPr>
          <w:rFonts w:ascii="Times New Roman" w:eastAsia="Times New Roman" w:hAnsi="Times New Roman" w:cs="Times New Roman"/>
          <w:color w:val="000000"/>
          <w:sz w:val="24"/>
        </w:rPr>
      </w:pPr>
      <w:r w:rsidRPr="00721EB2">
        <w:rPr>
          <w:rFonts w:ascii="Times New Roman" w:eastAsia="Times New Roman" w:hAnsi="Times New Roman" w:cs="Times New Roman"/>
          <w:b/>
          <w:color w:val="000000"/>
          <w:sz w:val="24"/>
        </w:rPr>
        <w:t xml:space="preserve">Proposed starting date for the program:  </w:t>
      </w:r>
      <w:r w:rsidRPr="00721EB2">
        <w:rPr>
          <w:rFonts w:ascii="Times New Roman" w:eastAsia="Times New Roman" w:hAnsi="Times New Roman" w:cs="Times New Roman"/>
          <w:color w:val="000000"/>
          <w:sz w:val="24"/>
        </w:rPr>
        <w:t>___</w:t>
      </w:r>
      <w:r w:rsidRPr="00721EB2">
        <w:rPr>
          <w:rFonts w:ascii="Times New Roman" w:eastAsia="Times New Roman" w:hAnsi="Times New Roman" w:cs="Times New Roman"/>
          <w:color w:val="000000"/>
          <w:sz w:val="24"/>
          <w:u w:val="single"/>
        </w:rPr>
        <w:t>Spring 2017</w:t>
      </w:r>
      <w:r w:rsidRPr="00721EB2">
        <w:rPr>
          <w:rFonts w:ascii="Times New Roman" w:eastAsia="Times New Roman" w:hAnsi="Times New Roman" w:cs="Times New Roman"/>
          <w:color w:val="000000"/>
          <w:sz w:val="24"/>
        </w:rPr>
        <w:t xml:space="preserve">__________________  </w:t>
      </w:r>
    </w:p>
    <w:p w:rsidR="00721EB2" w:rsidRPr="00721EB2" w:rsidRDefault="00721EB2" w:rsidP="00721EB2">
      <w:pPr>
        <w:widowControl/>
        <w:spacing w:after="10" w:line="249" w:lineRule="auto"/>
        <w:ind w:left="-5" w:right="22" w:hanging="10"/>
        <w:rPr>
          <w:rFonts w:ascii="Times New Roman" w:eastAsia="Times New Roman" w:hAnsi="Times New Roman" w:cs="Times New Roman"/>
          <w:color w:val="000000"/>
          <w:sz w:val="24"/>
        </w:rPr>
      </w:pPr>
      <w:r w:rsidRPr="00721EB2">
        <w:rPr>
          <w:rFonts w:ascii="Times New Roman" w:eastAsia="Times New Roman" w:hAnsi="Times New Roman" w:cs="Times New Roman"/>
          <w:b/>
          <w:color w:val="000000"/>
          <w:sz w:val="24"/>
        </w:rPr>
        <w:t>Will this program be offered at more than one site?</w:t>
      </w:r>
      <w:r w:rsidRPr="00721EB2">
        <w:rPr>
          <w:rFonts w:ascii="Times New Roman" w:eastAsia="Times New Roman" w:hAnsi="Times New Roman" w:cs="Times New Roman"/>
          <w:b/>
          <w:color w:val="000000"/>
          <w:sz w:val="24"/>
        </w:rPr>
        <w:tab/>
      </w:r>
      <w:r w:rsidRPr="00721EB2">
        <w:rPr>
          <w:rFonts w:ascii="Times New Roman" w:eastAsia="Times New Roman" w:hAnsi="Times New Roman" w:cs="Times New Roman"/>
          <w:color w:val="000000"/>
          <w:sz w:val="24"/>
        </w:rPr>
        <w:t>____</w:t>
      </w:r>
      <w:r w:rsidRPr="00721EB2">
        <w:rPr>
          <w:rFonts w:ascii="Times New Roman" w:eastAsia="Times New Roman" w:hAnsi="Times New Roman" w:cs="Times New Roman"/>
          <w:b/>
          <w:color w:val="000000"/>
          <w:sz w:val="24"/>
        </w:rPr>
        <w:t xml:space="preserve"> Yes         </w:t>
      </w:r>
      <w:r w:rsidRPr="00721EB2">
        <w:rPr>
          <w:rFonts w:ascii="Times New Roman" w:eastAsia="Times New Roman" w:hAnsi="Times New Roman" w:cs="Times New Roman"/>
          <w:color w:val="000000"/>
          <w:sz w:val="24"/>
        </w:rPr>
        <w:t>__</w:t>
      </w:r>
      <w:r w:rsidRPr="00721EB2">
        <w:rPr>
          <w:rFonts w:ascii="Times New Roman" w:eastAsia="Times New Roman" w:hAnsi="Times New Roman" w:cs="Times New Roman"/>
          <w:color w:val="000000"/>
          <w:sz w:val="24"/>
          <w:u w:val="single"/>
        </w:rPr>
        <w:t>X</w:t>
      </w:r>
      <w:r w:rsidRPr="00721EB2">
        <w:rPr>
          <w:rFonts w:ascii="Times New Roman" w:eastAsia="Times New Roman" w:hAnsi="Times New Roman" w:cs="Times New Roman"/>
          <w:color w:val="000000"/>
          <w:sz w:val="24"/>
        </w:rPr>
        <w:t>_</w:t>
      </w:r>
      <w:r w:rsidRPr="00721EB2">
        <w:rPr>
          <w:rFonts w:ascii="Times New Roman" w:eastAsia="Times New Roman" w:hAnsi="Times New Roman" w:cs="Times New Roman"/>
          <w:b/>
          <w:color w:val="000000"/>
          <w:sz w:val="24"/>
        </w:rPr>
        <w:t xml:space="preserve"> No </w:t>
      </w:r>
    </w:p>
    <w:p w:rsidR="00721EB2" w:rsidRPr="00721EB2" w:rsidRDefault="00721EB2" w:rsidP="00721EB2">
      <w:pPr>
        <w:widowControl/>
        <w:spacing w:after="544" w:line="248" w:lineRule="auto"/>
        <w:ind w:left="10" w:right="565" w:hanging="10"/>
        <w:rPr>
          <w:rFonts w:ascii="Times New Roman" w:eastAsia="Times New Roman" w:hAnsi="Times New Roman" w:cs="Times New Roman"/>
          <w:color w:val="000000"/>
          <w:sz w:val="24"/>
        </w:rPr>
      </w:pPr>
      <w:r w:rsidRPr="00721EB2">
        <w:rPr>
          <w:rFonts w:ascii="Times New Roman" w:eastAsia="Times New Roman" w:hAnsi="Times New Roman" w:cs="Times New Roman"/>
          <w:color w:val="000000"/>
          <w:sz w:val="24"/>
        </w:rPr>
        <w:t>If yes, list the sites where the program will be offered. _______________________________________________________________________________________________________________________________________________________________________________________________________________________________________</w:t>
      </w:r>
    </w:p>
    <w:p w:rsidR="00157C7E" w:rsidRDefault="00721EB2" w:rsidP="00721EB2">
      <w:pPr>
        <w:widowControl/>
        <w:jc w:val="center"/>
        <w:rPr>
          <w:rFonts w:ascii="Times New Roman" w:eastAsia="Calibri" w:hAnsi="Times New Roman" w:cs="Times New Roman"/>
          <w:sz w:val="24"/>
          <w:szCs w:val="24"/>
        </w:rPr>
      </w:pPr>
      <w:r w:rsidRPr="00721EB2">
        <w:rPr>
          <w:rFonts w:ascii="Times New Roman" w:eastAsia="Times New Roman" w:hAnsi="Times New Roman" w:cs="Times New Roman"/>
          <w:b/>
          <w:color w:val="000000"/>
          <w:sz w:val="24"/>
        </w:rPr>
        <w:t>NOTE: Prior approval by AHECB is required for Arkansas public institutions and institutions           certified under Ark. Code Ann. §6-61-301 to offer programs at off-campus sites.</w:t>
      </w:r>
    </w:p>
    <w:p w:rsidR="00157C7E" w:rsidRDefault="00157C7E" w:rsidP="00835A4D">
      <w:pPr>
        <w:widowControl/>
        <w:jc w:val="center"/>
        <w:rPr>
          <w:rFonts w:ascii="Times New Roman" w:eastAsia="Calibri" w:hAnsi="Times New Roman" w:cs="Times New Roman"/>
          <w:sz w:val="24"/>
          <w:szCs w:val="24"/>
        </w:rPr>
      </w:pPr>
    </w:p>
    <w:p w:rsidR="00721EB2" w:rsidRDefault="00721EB2" w:rsidP="00835A4D">
      <w:pPr>
        <w:widowControl/>
        <w:jc w:val="center"/>
        <w:rPr>
          <w:rFonts w:ascii="Times New Roman" w:eastAsia="Calibri" w:hAnsi="Times New Roman" w:cs="Times New Roman"/>
          <w:sz w:val="24"/>
          <w:szCs w:val="24"/>
        </w:rPr>
      </w:pPr>
    </w:p>
    <w:p w:rsidR="00835A4D" w:rsidRPr="005C77FE" w:rsidRDefault="00835A4D" w:rsidP="00835A4D">
      <w:pPr>
        <w:widowControl/>
        <w:jc w:val="center"/>
        <w:rPr>
          <w:rFonts w:ascii="Times New Roman" w:eastAsia="Calibri" w:hAnsi="Times New Roman" w:cs="Times New Roman"/>
          <w:sz w:val="24"/>
          <w:szCs w:val="24"/>
        </w:rPr>
      </w:pPr>
      <w:r w:rsidRPr="005C77FE">
        <w:rPr>
          <w:rFonts w:ascii="Times New Roman" w:eastAsia="Calibri" w:hAnsi="Times New Roman" w:cs="Times New Roman"/>
          <w:sz w:val="24"/>
          <w:szCs w:val="24"/>
        </w:rPr>
        <w:lastRenderedPageBreak/>
        <w:t>Table of Contents</w:t>
      </w:r>
    </w:p>
    <w:p w:rsidR="00443DCD" w:rsidRDefault="00443DCD" w:rsidP="00835A4D">
      <w:pPr>
        <w:widowControl/>
        <w:jc w:val="center"/>
        <w:rPr>
          <w:rFonts w:ascii="Times New Roman" w:eastAsia="Calibri" w:hAnsi="Times New Roman" w:cs="Times New Roman"/>
          <w:b/>
          <w:sz w:val="24"/>
          <w:szCs w:val="24"/>
        </w:rPr>
      </w:pPr>
    </w:p>
    <w:p w:rsidR="00835A4D" w:rsidRPr="005C77FE" w:rsidRDefault="00835A4D" w:rsidP="00835A4D">
      <w:pPr>
        <w:widowControl/>
        <w:jc w:val="center"/>
        <w:rPr>
          <w:rFonts w:ascii="Times New Roman" w:eastAsia="Calibri" w:hAnsi="Times New Roman" w:cs="Times New Roman"/>
          <w:sz w:val="24"/>
          <w:szCs w:val="24"/>
        </w:rPr>
      </w:pPr>
      <w:r w:rsidRPr="005C77FE">
        <w:rPr>
          <w:rFonts w:ascii="Times New Roman" w:eastAsia="Calibri" w:hAnsi="Times New Roman" w:cs="Times New Roman"/>
          <w:b/>
          <w:sz w:val="24"/>
          <w:szCs w:val="24"/>
        </w:rPr>
        <w:t xml:space="preserve">Proposed Program: </w:t>
      </w:r>
      <w:r>
        <w:rPr>
          <w:rFonts w:ascii="Times New Roman" w:eastAsia="Calibri" w:hAnsi="Times New Roman" w:cs="Times New Roman"/>
          <w:b/>
          <w:sz w:val="24"/>
          <w:szCs w:val="24"/>
        </w:rPr>
        <w:t>Educational Examiner</w:t>
      </w:r>
      <w:r w:rsidRPr="005C77FE">
        <w:rPr>
          <w:rFonts w:ascii="Times New Roman" w:eastAsia="Calibri" w:hAnsi="Times New Roman" w:cs="Times New Roman"/>
          <w:b/>
          <w:sz w:val="24"/>
          <w:szCs w:val="24"/>
        </w:rPr>
        <w:t xml:space="preserve"> Endorsement</w:t>
      </w:r>
    </w:p>
    <w:p w:rsidR="00835A4D" w:rsidRPr="005C77FE" w:rsidRDefault="00835A4D" w:rsidP="00835A4D">
      <w:pPr>
        <w:widowControl/>
        <w:jc w:val="center"/>
        <w:rPr>
          <w:rFonts w:ascii="Times New Roman" w:eastAsia="Calibri" w:hAnsi="Times New Roman" w:cs="Times New Roman"/>
          <w:sz w:val="24"/>
          <w:szCs w:val="24"/>
        </w:rPr>
      </w:pPr>
    </w:p>
    <w:p w:rsidR="00835A4D" w:rsidRDefault="00835A4D" w:rsidP="00835A4D">
      <w:pPr>
        <w:widowControl/>
        <w:rPr>
          <w:rFonts w:ascii="Times New Roman" w:eastAsia="Calibri" w:hAnsi="Times New Roman" w:cs="Times New Roman"/>
          <w:sz w:val="24"/>
          <w:szCs w:val="24"/>
        </w:rPr>
      </w:pPr>
    </w:p>
    <w:p w:rsidR="00835A4D" w:rsidRPr="005C77FE" w:rsidRDefault="00835A4D" w:rsidP="00835A4D">
      <w:pPr>
        <w:widowControl/>
        <w:rPr>
          <w:rFonts w:ascii="Times New Roman" w:eastAsia="Calibri" w:hAnsi="Times New Roman" w:cs="Times New Roman"/>
          <w:sz w:val="24"/>
          <w:szCs w:val="24"/>
        </w:rPr>
      </w:pPr>
      <w:r w:rsidRPr="005C77FE">
        <w:rPr>
          <w:rFonts w:ascii="Times New Roman" w:eastAsia="Calibri" w:hAnsi="Times New Roman" w:cs="Times New Roman"/>
          <w:sz w:val="24"/>
          <w:szCs w:val="24"/>
        </w:rPr>
        <w:t>Needs Summary ……</w:t>
      </w:r>
      <w:r>
        <w:rPr>
          <w:rFonts w:ascii="Times New Roman" w:eastAsia="Calibri" w:hAnsi="Times New Roman" w:cs="Times New Roman"/>
          <w:sz w:val="24"/>
          <w:szCs w:val="24"/>
        </w:rPr>
        <w:t>.</w:t>
      </w:r>
      <w:r w:rsidR="00AE45C4">
        <w:rPr>
          <w:rFonts w:ascii="Times New Roman" w:eastAsia="Calibri" w:hAnsi="Times New Roman" w:cs="Times New Roman"/>
          <w:sz w:val="24"/>
          <w:szCs w:val="24"/>
        </w:rPr>
        <w:t>………………………………………………………………</w:t>
      </w:r>
      <w:r w:rsidR="00AE45C4">
        <w:rPr>
          <w:rFonts w:ascii="Times New Roman" w:eastAsia="Calibri" w:hAnsi="Times New Roman" w:cs="Times New Roman"/>
          <w:sz w:val="24"/>
          <w:szCs w:val="24"/>
        </w:rPr>
        <w:tab/>
        <w:t>2</w:t>
      </w:r>
    </w:p>
    <w:p w:rsidR="00835A4D" w:rsidRPr="005C77FE" w:rsidRDefault="00835A4D" w:rsidP="00835A4D">
      <w:pPr>
        <w:widowControl/>
        <w:rPr>
          <w:rFonts w:ascii="Times New Roman" w:eastAsia="Calibri" w:hAnsi="Times New Roman" w:cs="Times New Roman"/>
          <w:sz w:val="24"/>
          <w:szCs w:val="24"/>
        </w:rPr>
      </w:pPr>
    </w:p>
    <w:p w:rsidR="0004367A" w:rsidRDefault="0004367A" w:rsidP="00835A4D">
      <w:pPr>
        <w:widowControl/>
        <w:rPr>
          <w:rFonts w:ascii="Times New Roman" w:eastAsia="Calibri" w:hAnsi="Times New Roman" w:cs="Times New Roman"/>
          <w:sz w:val="24"/>
          <w:szCs w:val="24"/>
        </w:rPr>
      </w:pPr>
      <w:r>
        <w:rPr>
          <w:rFonts w:ascii="Times New Roman" w:eastAsia="Calibri" w:hAnsi="Times New Roman" w:cs="Times New Roman"/>
          <w:sz w:val="24"/>
          <w:szCs w:val="24"/>
        </w:rPr>
        <w:tab/>
        <w:t>Purpose of the program</w:t>
      </w:r>
      <w:r w:rsidR="00AE45C4">
        <w:rPr>
          <w:rFonts w:ascii="Times New Roman" w:eastAsia="Calibri" w:hAnsi="Times New Roman" w:cs="Times New Roman"/>
          <w:sz w:val="24"/>
          <w:szCs w:val="24"/>
        </w:rPr>
        <w:t>……………………………………………………….</w:t>
      </w:r>
      <w:r w:rsidR="00AE45C4">
        <w:rPr>
          <w:rFonts w:ascii="Times New Roman" w:eastAsia="Calibri" w:hAnsi="Times New Roman" w:cs="Times New Roman"/>
          <w:sz w:val="24"/>
          <w:szCs w:val="24"/>
        </w:rPr>
        <w:tab/>
        <w:t>2</w:t>
      </w:r>
    </w:p>
    <w:p w:rsidR="0004367A" w:rsidRDefault="0004367A" w:rsidP="00835A4D">
      <w:pPr>
        <w:widowControl/>
        <w:rPr>
          <w:rFonts w:ascii="Times New Roman" w:eastAsia="Calibri" w:hAnsi="Times New Roman" w:cs="Times New Roman"/>
          <w:sz w:val="24"/>
          <w:szCs w:val="24"/>
        </w:rPr>
      </w:pPr>
      <w:r>
        <w:rPr>
          <w:rFonts w:ascii="Times New Roman" w:eastAsia="Calibri" w:hAnsi="Times New Roman" w:cs="Times New Roman"/>
          <w:sz w:val="24"/>
          <w:szCs w:val="24"/>
        </w:rPr>
        <w:tab/>
        <w:t>Need for the program</w:t>
      </w:r>
      <w:r w:rsidR="00AE45C4">
        <w:rPr>
          <w:rFonts w:ascii="Times New Roman" w:eastAsia="Calibri" w:hAnsi="Times New Roman" w:cs="Times New Roman"/>
          <w:sz w:val="24"/>
          <w:szCs w:val="24"/>
        </w:rPr>
        <w:t>………………………………………………………….</w:t>
      </w:r>
      <w:r w:rsidR="00AE45C4">
        <w:rPr>
          <w:rFonts w:ascii="Times New Roman" w:eastAsia="Calibri" w:hAnsi="Times New Roman" w:cs="Times New Roman"/>
          <w:sz w:val="24"/>
          <w:szCs w:val="24"/>
        </w:rPr>
        <w:tab/>
        <w:t>2</w:t>
      </w:r>
    </w:p>
    <w:p w:rsidR="0004367A" w:rsidRDefault="0004367A" w:rsidP="00835A4D">
      <w:pPr>
        <w:widowControl/>
        <w:rPr>
          <w:rFonts w:ascii="Times New Roman" w:eastAsia="Calibri" w:hAnsi="Times New Roman" w:cs="Times New Roman"/>
          <w:sz w:val="24"/>
          <w:szCs w:val="24"/>
        </w:rPr>
      </w:pPr>
      <w:r>
        <w:rPr>
          <w:rFonts w:ascii="Times New Roman" w:eastAsia="Calibri" w:hAnsi="Times New Roman" w:cs="Times New Roman"/>
          <w:sz w:val="24"/>
          <w:szCs w:val="24"/>
        </w:rPr>
        <w:tab/>
        <w:t>Other Arkansas IHE’s offering Program</w:t>
      </w:r>
      <w:r w:rsidR="00AE45C4">
        <w:rPr>
          <w:rFonts w:ascii="Times New Roman" w:eastAsia="Calibri" w:hAnsi="Times New Roman" w:cs="Times New Roman"/>
          <w:sz w:val="24"/>
          <w:szCs w:val="24"/>
        </w:rPr>
        <w:t>……………………………………...</w:t>
      </w:r>
      <w:r w:rsidR="00AE45C4">
        <w:rPr>
          <w:rFonts w:ascii="Times New Roman" w:eastAsia="Calibri" w:hAnsi="Times New Roman" w:cs="Times New Roman"/>
          <w:sz w:val="24"/>
          <w:szCs w:val="24"/>
        </w:rPr>
        <w:tab/>
        <w:t>2</w:t>
      </w:r>
    </w:p>
    <w:p w:rsidR="0004367A" w:rsidRDefault="0004367A" w:rsidP="00835A4D">
      <w:pPr>
        <w:widowControl/>
        <w:rPr>
          <w:rFonts w:ascii="Times New Roman" w:eastAsia="Calibri" w:hAnsi="Times New Roman" w:cs="Times New Roman"/>
          <w:sz w:val="24"/>
          <w:szCs w:val="24"/>
        </w:rPr>
      </w:pPr>
    </w:p>
    <w:p w:rsidR="0004367A" w:rsidRDefault="0004367A" w:rsidP="00835A4D">
      <w:pPr>
        <w:widowControl/>
        <w:rPr>
          <w:rFonts w:ascii="Times New Roman" w:eastAsia="Calibri" w:hAnsi="Times New Roman" w:cs="Times New Roman"/>
          <w:sz w:val="24"/>
          <w:szCs w:val="24"/>
        </w:rPr>
      </w:pPr>
      <w:r>
        <w:rPr>
          <w:rFonts w:ascii="Times New Roman" w:eastAsia="Calibri" w:hAnsi="Times New Roman" w:cs="Times New Roman"/>
          <w:sz w:val="24"/>
          <w:szCs w:val="24"/>
        </w:rPr>
        <w:t>Institutional Approval</w:t>
      </w:r>
      <w:r w:rsidR="00AE45C4">
        <w:rPr>
          <w:rFonts w:ascii="Times New Roman" w:eastAsia="Calibri" w:hAnsi="Times New Roman" w:cs="Times New Roman"/>
          <w:sz w:val="24"/>
          <w:szCs w:val="24"/>
        </w:rPr>
        <w:t xml:space="preserve"> …………………………………………………………………</w:t>
      </w:r>
      <w:r w:rsidR="00AE45C4">
        <w:rPr>
          <w:rFonts w:ascii="Times New Roman" w:eastAsia="Calibri" w:hAnsi="Times New Roman" w:cs="Times New Roman"/>
          <w:sz w:val="24"/>
          <w:szCs w:val="24"/>
        </w:rPr>
        <w:tab/>
        <w:t>3</w:t>
      </w:r>
    </w:p>
    <w:p w:rsidR="0004367A" w:rsidRDefault="0004367A" w:rsidP="00835A4D">
      <w:pPr>
        <w:widowControl/>
        <w:rPr>
          <w:rFonts w:ascii="Times New Roman" w:eastAsia="Calibri" w:hAnsi="Times New Roman" w:cs="Times New Roman"/>
          <w:sz w:val="24"/>
          <w:szCs w:val="24"/>
        </w:rPr>
      </w:pPr>
    </w:p>
    <w:p w:rsidR="0004367A" w:rsidRDefault="0004367A" w:rsidP="00835A4D">
      <w:pPr>
        <w:widowControl/>
        <w:rPr>
          <w:rFonts w:ascii="Times New Roman" w:eastAsia="Calibri" w:hAnsi="Times New Roman" w:cs="Times New Roman"/>
          <w:sz w:val="24"/>
          <w:szCs w:val="24"/>
        </w:rPr>
      </w:pPr>
      <w:r>
        <w:rPr>
          <w:rFonts w:ascii="Times New Roman" w:eastAsia="Calibri" w:hAnsi="Times New Roman" w:cs="Times New Roman"/>
          <w:sz w:val="24"/>
          <w:szCs w:val="24"/>
        </w:rPr>
        <w:t>Program Description</w:t>
      </w:r>
      <w:r w:rsidR="00AE45C4">
        <w:rPr>
          <w:rFonts w:ascii="Times New Roman" w:eastAsia="Calibri" w:hAnsi="Times New Roman" w:cs="Times New Roman"/>
          <w:sz w:val="24"/>
          <w:szCs w:val="24"/>
        </w:rPr>
        <w:t>…………………………………………………………………</w:t>
      </w:r>
      <w:r w:rsidR="00AE45C4">
        <w:rPr>
          <w:rFonts w:ascii="Times New Roman" w:eastAsia="Calibri" w:hAnsi="Times New Roman" w:cs="Times New Roman"/>
          <w:sz w:val="24"/>
          <w:szCs w:val="24"/>
        </w:rPr>
        <w:tab/>
        <w:t>3</w:t>
      </w:r>
    </w:p>
    <w:p w:rsidR="0004367A" w:rsidRDefault="0004367A" w:rsidP="00835A4D">
      <w:pPr>
        <w:widowControl/>
        <w:rPr>
          <w:rFonts w:ascii="Times New Roman" w:eastAsia="Calibri" w:hAnsi="Times New Roman" w:cs="Times New Roman"/>
          <w:sz w:val="24"/>
          <w:szCs w:val="24"/>
        </w:rPr>
      </w:pPr>
    </w:p>
    <w:p w:rsidR="0004367A" w:rsidRDefault="0004367A" w:rsidP="00835A4D">
      <w:pPr>
        <w:widowControl/>
        <w:rPr>
          <w:rFonts w:ascii="Times New Roman" w:eastAsia="Calibri" w:hAnsi="Times New Roman" w:cs="Times New Roman"/>
          <w:sz w:val="24"/>
          <w:szCs w:val="24"/>
        </w:rPr>
      </w:pPr>
      <w:r>
        <w:rPr>
          <w:rFonts w:ascii="Times New Roman" w:eastAsia="Calibri" w:hAnsi="Times New Roman" w:cs="Times New Roman"/>
          <w:sz w:val="24"/>
          <w:szCs w:val="24"/>
        </w:rPr>
        <w:tab/>
        <w:t>General description of program</w:t>
      </w:r>
      <w:r w:rsidR="00AE45C4">
        <w:rPr>
          <w:rFonts w:ascii="Times New Roman" w:eastAsia="Calibri" w:hAnsi="Times New Roman" w:cs="Times New Roman"/>
          <w:sz w:val="24"/>
          <w:szCs w:val="24"/>
        </w:rPr>
        <w:t>………………………………………………</w:t>
      </w:r>
      <w:r w:rsidR="00AE45C4">
        <w:rPr>
          <w:rFonts w:ascii="Times New Roman" w:eastAsia="Calibri" w:hAnsi="Times New Roman" w:cs="Times New Roman"/>
          <w:sz w:val="24"/>
          <w:szCs w:val="24"/>
        </w:rPr>
        <w:tab/>
        <w:t>3</w:t>
      </w:r>
    </w:p>
    <w:p w:rsidR="0004367A" w:rsidRDefault="0004367A" w:rsidP="00835A4D">
      <w:pPr>
        <w:widowControl/>
        <w:rPr>
          <w:rFonts w:ascii="Times New Roman" w:eastAsia="Calibri" w:hAnsi="Times New Roman" w:cs="Times New Roman"/>
          <w:sz w:val="24"/>
          <w:szCs w:val="24"/>
        </w:rPr>
      </w:pPr>
    </w:p>
    <w:p w:rsidR="00835A4D" w:rsidRPr="005C77FE" w:rsidRDefault="00835A4D" w:rsidP="0004367A">
      <w:pPr>
        <w:widowControl/>
        <w:ind w:firstLine="720"/>
        <w:rPr>
          <w:rFonts w:ascii="Times New Roman" w:eastAsia="Calibri" w:hAnsi="Times New Roman" w:cs="Times New Roman"/>
          <w:sz w:val="24"/>
          <w:szCs w:val="24"/>
        </w:rPr>
      </w:pPr>
      <w:r w:rsidRPr="005C77FE">
        <w:rPr>
          <w:rFonts w:ascii="Times New Roman" w:eastAsia="Calibri" w:hAnsi="Times New Roman" w:cs="Times New Roman"/>
          <w:sz w:val="24"/>
          <w:szCs w:val="24"/>
        </w:rPr>
        <w:t xml:space="preserve">Plan of Study </w:t>
      </w:r>
      <w:r w:rsidR="00AE45C4">
        <w:rPr>
          <w:rFonts w:ascii="Times New Roman" w:eastAsia="Calibri" w:hAnsi="Times New Roman" w:cs="Times New Roman"/>
          <w:sz w:val="24"/>
          <w:szCs w:val="24"/>
        </w:rPr>
        <w:t>…………………………………………………………………</w:t>
      </w:r>
      <w:r w:rsidR="00AE45C4">
        <w:rPr>
          <w:rFonts w:ascii="Times New Roman" w:eastAsia="Calibri" w:hAnsi="Times New Roman" w:cs="Times New Roman"/>
          <w:sz w:val="24"/>
          <w:szCs w:val="24"/>
        </w:rPr>
        <w:tab/>
        <w:t>3</w:t>
      </w:r>
    </w:p>
    <w:p w:rsidR="00835A4D" w:rsidRPr="005C77FE" w:rsidRDefault="00835A4D" w:rsidP="00835A4D">
      <w:pPr>
        <w:widowControl/>
        <w:rPr>
          <w:rFonts w:ascii="Times New Roman" w:eastAsia="Calibri" w:hAnsi="Times New Roman" w:cs="Times New Roman"/>
          <w:sz w:val="24"/>
          <w:szCs w:val="24"/>
        </w:rPr>
      </w:pPr>
    </w:p>
    <w:p w:rsidR="00835A4D" w:rsidRPr="005C77FE" w:rsidRDefault="00835A4D" w:rsidP="0004367A">
      <w:pPr>
        <w:widowControl/>
        <w:ind w:firstLine="720"/>
        <w:rPr>
          <w:rFonts w:ascii="Times New Roman" w:eastAsia="Calibri" w:hAnsi="Times New Roman" w:cs="Times New Roman"/>
          <w:sz w:val="24"/>
          <w:szCs w:val="24"/>
        </w:rPr>
      </w:pPr>
      <w:r w:rsidRPr="005C77FE">
        <w:rPr>
          <w:rFonts w:ascii="Times New Roman" w:eastAsia="Calibri" w:hAnsi="Times New Roman" w:cs="Times New Roman"/>
          <w:sz w:val="24"/>
          <w:szCs w:val="24"/>
        </w:rPr>
        <w:t>Curriculum Matri</w:t>
      </w:r>
      <w:r>
        <w:rPr>
          <w:rFonts w:ascii="Times New Roman" w:eastAsia="Calibri" w:hAnsi="Times New Roman" w:cs="Times New Roman"/>
          <w:sz w:val="24"/>
          <w:szCs w:val="24"/>
        </w:rPr>
        <w:t xml:space="preserve">x </w:t>
      </w:r>
      <w:r w:rsidR="00AE45C4">
        <w:rPr>
          <w:rFonts w:ascii="Times New Roman" w:eastAsia="Calibri" w:hAnsi="Times New Roman" w:cs="Times New Roman"/>
          <w:sz w:val="24"/>
          <w:szCs w:val="24"/>
        </w:rPr>
        <w:t>……………………………………………………………</w:t>
      </w:r>
      <w:r w:rsidR="00AE45C4">
        <w:rPr>
          <w:rFonts w:ascii="Times New Roman" w:eastAsia="Calibri" w:hAnsi="Times New Roman" w:cs="Times New Roman"/>
          <w:sz w:val="24"/>
          <w:szCs w:val="24"/>
        </w:rPr>
        <w:tab/>
        <w:t>4</w:t>
      </w:r>
    </w:p>
    <w:p w:rsidR="00835A4D" w:rsidRPr="005C77FE" w:rsidRDefault="00835A4D" w:rsidP="00835A4D">
      <w:pPr>
        <w:widowControl/>
        <w:rPr>
          <w:rFonts w:ascii="Times New Roman" w:eastAsia="Calibri" w:hAnsi="Times New Roman" w:cs="Times New Roman"/>
          <w:sz w:val="24"/>
          <w:szCs w:val="24"/>
        </w:rPr>
      </w:pPr>
    </w:p>
    <w:p w:rsidR="00835A4D" w:rsidRPr="005C77FE" w:rsidRDefault="00835A4D" w:rsidP="0004367A">
      <w:pPr>
        <w:widowControl/>
        <w:ind w:firstLine="720"/>
        <w:rPr>
          <w:rFonts w:ascii="Times New Roman" w:eastAsia="Calibri" w:hAnsi="Times New Roman" w:cs="Times New Roman"/>
          <w:sz w:val="24"/>
          <w:szCs w:val="24"/>
        </w:rPr>
      </w:pPr>
      <w:r w:rsidRPr="005C77FE">
        <w:rPr>
          <w:rFonts w:ascii="Times New Roman" w:eastAsia="Calibri" w:hAnsi="Times New Roman" w:cs="Times New Roman"/>
          <w:sz w:val="24"/>
          <w:szCs w:val="24"/>
        </w:rPr>
        <w:t xml:space="preserve">Syllabi for </w:t>
      </w:r>
      <w:r>
        <w:rPr>
          <w:rFonts w:ascii="Times New Roman" w:eastAsia="Calibri" w:hAnsi="Times New Roman" w:cs="Times New Roman"/>
          <w:sz w:val="24"/>
          <w:szCs w:val="24"/>
        </w:rPr>
        <w:t xml:space="preserve">Educational Examiner endorsement </w:t>
      </w:r>
      <w:r w:rsidR="00AE45C4">
        <w:rPr>
          <w:rFonts w:ascii="Times New Roman" w:eastAsia="Calibri" w:hAnsi="Times New Roman" w:cs="Times New Roman"/>
          <w:sz w:val="24"/>
          <w:szCs w:val="24"/>
        </w:rPr>
        <w:t>………………………………</w:t>
      </w:r>
      <w:r w:rsidR="00AE45C4">
        <w:rPr>
          <w:rFonts w:ascii="Times New Roman" w:eastAsia="Calibri" w:hAnsi="Times New Roman" w:cs="Times New Roman"/>
          <w:sz w:val="24"/>
          <w:szCs w:val="24"/>
        </w:rPr>
        <w:tab/>
        <w:t>13</w:t>
      </w:r>
    </w:p>
    <w:p w:rsidR="00835A4D" w:rsidRPr="005C77FE" w:rsidRDefault="00835A4D" w:rsidP="00835A4D">
      <w:pPr>
        <w:widowControl/>
        <w:rPr>
          <w:rFonts w:ascii="Times New Roman" w:eastAsia="Calibri" w:hAnsi="Times New Roman" w:cs="Times New Roman"/>
          <w:sz w:val="24"/>
          <w:szCs w:val="24"/>
        </w:rPr>
      </w:pPr>
    </w:p>
    <w:p w:rsidR="00835A4D" w:rsidRPr="005C77FE" w:rsidRDefault="00835A4D" w:rsidP="00835A4D">
      <w:pPr>
        <w:widowControl/>
        <w:rPr>
          <w:rFonts w:ascii="Times New Roman" w:eastAsia="Calibri" w:hAnsi="Times New Roman" w:cs="Times New Roman"/>
          <w:sz w:val="24"/>
          <w:szCs w:val="24"/>
        </w:rPr>
      </w:pPr>
      <w:r w:rsidRPr="005C77FE">
        <w:rPr>
          <w:rFonts w:ascii="Times New Roman" w:eastAsia="Calibri" w:hAnsi="Times New Roman" w:cs="Times New Roman"/>
          <w:sz w:val="24"/>
          <w:szCs w:val="24"/>
        </w:rPr>
        <w:t>Faculty Rost</w:t>
      </w:r>
      <w:r w:rsidR="00AE45C4">
        <w:rPr>
          <w:rFonts w:ascii="Times New Roman" w:eastAsia="Calibri" w:hAnsi="Times New Roman" w:cs="Times New Roman"/>
          <w:sz w:val="24"/>
          <w:szCs w:val="24"/>
        </w:rPr>
        <w:t>er …………………………………………………………………………</w:t>
      </w:r>
      <w:r w:rsidR="00AE45C4">
        <w:rPr>
          <w:rFonts w:ascii="Times New Roman" w:eastAsia="Calibri" w:hAnsi="Times New Roman" w:cs="Times New Roman"/>
          <w:sz w:val="24"/>
          <w:szCs w:val="24"/>
        </w:rPr>
        <w:tab/>
        <w:t>37</w:t>
      </w:r>
    </w:p>
    <w:p w:rsidR="0002270F" w:rsidRDefault="0002270F" w:rsidP="00E44CEB">
      <w:pPr>
        <w:widowControl/>
        <w:rPr>
          <w:rFonts w:ascii="Times New Roman" w:eastAsia="Calibri" w:hAnsi="Times New Roman" w:cs="Times New Roman"/>
          <w:sz w:val="24"/>
          <w:szCs w:val="24"/>
        </w:rPr>
      </w:pPr>
    </w:p>
    <w:p w:rsidR="00E44CEB" w:rsidRDefault="00835A4D" w:rsidP="00E44CEB">
      <w:pPr>
        <w:widowControl/>
        <w:rPr>
          <w:rFonts w:ascii="Times New Roman" w:eastAsia="Calibri" w:hAnsi="Times New Roman" w:cs="Times New Roman"/>
          <w:sz w:val="24"/>
          <w:szCs w:val="24"/>
        </w:rPr>
      </w:pPr>
      <w:r w:rsidRPr="005C77FE">
        <w:rPr>
          <w:rFonts w:ascii="Times New Roman" w:eastAsia="Calibri" w:hAnsi="Times New Roman" w:cs="Times New Roman"/>
          <w:sz w:val="24"/>
          <w:szCs w:val="24"/>
        </w:rPr>
        <w:t>Institutional Resources</w:t>
      </w:r>
      <w:r>
        <w:rPr>
          <w:rFonts w:ascii="Times New Roman" w:eastAsia="Calibri" w:hAnsi="Times New Roman" w:cs="Times New Roman"/>
          <w:sz w:val="24"/>
          <w:szCs w:val="24"/>
        </w:rPr>
        <w:t>…………………………………………………………</w:t>
      </w:r>
      <w:r w:rsidR="00AE45C4">
        <w:rPr>
          <w:rFonts w:ascii="Times New Roman" w:eastAsia="Calibri" w:hAnsi="Times New Roman" w:cs="Times New Roman"/>
          <w:sz w:val="24"/>
          <w:szCs w:val="24"/>
        </w:rPr>
        <w:t>.……</w:t>
      </w:r>
      <w:r w:rsidR="00AE45C4">
        <w:rPr>
          <w:rFonts w:ascii="Times New Roman" w:eastAsia="Calibri" w:hAnsi="Times New Roman" w:cs="Times New Roman"/>
          <w:sz w:val="24"/>
          <w:szCs w:val="24"/>
        </w:rPr>
        <w:tab/>
        <w:t>38</w:t>
      </w:r>
    </w:p>
    <w:p w:rsidR="0002270F" w:rsidRDefault="0002270F" w:rsidP="0004367A">
      <w:pPr>
        <w:widowControl/>
        <w:rPr>
          <w:rFonts w:ascii="Times New Roman" w:eastAsia="Calibri" w:hAnsi="Times New Roman" w:cs="Times New Roman"/>
          <w:sz w:val="24"/>
          <w:szCs w:val="24"/>
        </w:rPr>
      </w:pPr>
    </w:p>
    <w:p w:rsidR="0004367A" w:rsidRDefault="0002270F" w:rsidP="00401569">
      <w:pPr>
        <w:widowControl/>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Distance Learning Technology </w:t>
      </w:r>
      <w:r w:rsidR="00AE45C4">
        <w:rPr>
          <w:rFonts w:ascii="Times New Roman" w:eastAsia="Calibri" w:hAnsi="Times New Roman" w:cs="Times New Roman"/>
          <w:sz w:val="24"/>
          <w:szCs w:val="24"/>
        </w:rPr>
        <w:t>Programs……………………………………………</w:t>
      </w:r>
      <w:r w:rsidR="00AE45C4">
        <w:rPr>
          <w:rFonts w:ascii="Times New Roman" w:eastAsia="Calibri" w:hAnsi="Times New Roman" w:cs="Times New Roman"/>
          <w:sz w:val="24"/>
          <w:szCs w:val="24"/>
        </w:rPr>
        <w:tab/>
      </w:r>
      <w:r w:rsidR="0004367A">
        <w:rPr>
          <w:rFonts w:ascii="Times New Roman" w:eastAsia="Calibri" w:hAnsi="Times New Roman" w:cs="Times New Roman"/>
          <w:sz w:val="24"/>
          <w:szCs w:val="24"/>
        </w:rPr>
        <w:t>3</w:t>
      </w:r>
      <w:r w:rsidR="00AE45C4">
        <w:rPr>
          <w:rFonts w:ascii="Times New Roman" w:eastAsia="Calibri" w:hAnsi="Times New Roman" w:cs="Times New Roman"/>
          <w:sz w:val="24"/>
          <w:szCs w:val="24"/>
        </w:rPr>
        <w:t>9</w:t>
      </w:r>
    </w:p>
    <w:p w:rsidR="0004367A" w:rsidRDefault="0004367A" w:rsidP="00401569">
      <w:pPr>
        <w:widowControl/>
        <w:spacing w:line="480" w:lineRule="auto"/>
        <w:ind w:firstLine="720"/>
        <w:rPr>
          <w:rFonts w:ascii="Arial" w:eastAsia="Arial" w:hAnsi="Arial" w:cs="Arial"/>
          <w:sz w:val="20"/>
          <w:szCs w:val="20"/>
        </w:rPr>
      </w:pPr>
      <w:r>
        <w:rPr>
          <w:rFonts w:ascii="Times New Roman" w:eastAsia="Calibri" w:hAnsi="Times New Roman" w:cs="Times New Roman"/>
          <w:sz w:val="24"/>
          <w:szCs w:val="24"/>
        </w:rPr>
        <w:t>Curriculum &amp; Instruction</w:t>
      </w:r>
      <w:r w:rsidR="00AE45C4">
        <w:rPr>
          <w:rFonts w:ascii="Times New Roman" w:eastAsia="Calibri" w:hAnsi="Times New Roman" w:cs="Times New Roman"/>
          <w:sz w:val="24"/>
          <w:szCs w:val="24"/>
        </w:rPr>
        <w:t>…………………………………………………….</w:t>
      </w:r>
      <w:r w:rsidR="00AE45C4">
        <w:rPr>
          <w:rFonts w:ascii="Times New Roman" w:eastAsia="Calibri" w:hAnsi="Times New Roman" w:cs="Times New Roman"/>
          <w:sz w:val="24"/>
          <w:szCs w:val="24"/>
        </w:rPr>
        <w:tab/>
        <w:t>39</w:t>
      </w:r>
      <w:r>
        <w:rPr>
          <w:rFonts w:ascii="Times New Roman" w:eastAsia="Calibri" w:hAnsi="Times New Roman" w:cs="Times New Roman"/>
          <w:sz w:val="24"/>
          <w:szCs w:val="24"/>
        </w:rPr>
        <w:tab/>
      </w:r>
      <w:r>
        <w:rPr>
          <w:rFonts w:ascii="Times New Roman" w:eastAsia="Calibri" w:hAnsi="Times New Roman" w:cs="Times New Roman"/>
          <w:sz w:val="24"/>
          <w:szCs w:val="24"/>
        </w:rPr>
        <w:tab/>
        <w:t>Methods of Course Delivery</w:t>
      </w:r>
      <w:r>
        <w:rPr>
          <w:rFonts w:ascii="Times New Roman" w:eastAsia="Calibri" w:hAnsi="Times New Roman" w:cs="Times New Roman"/>
          <w:sz w:val="24"/>
          <w:szCs w:val="24"/>
        </w:rPr>
        <w:tab/>
      </w:r>
      <w:r w:rsidR="00AE45C4">
        <w:rPr>
          <w:rFonts w:ascii="Times New Roman" w:eastAsia="Calibri" w:hAnsi="Times New Roman" w:cs="Times New Roman"/>
          <w:sz w:val="24"/>
          <w:szCs w:val="24"/>
        </w:rPr>
        <w:t>………………………………………………..</w:t>
      </w:r>
      <w:r w:rsidR="00AE45C4">
        <w:rPr>
          <w:rFonts w:ascii="Times New Roman" w:eastAsia="Calibri" w:hAnsi="Times New Roman" w:cs="Times New Roman"/>
          <w:sz w:val="24"/>
          <w:szCs w:val="24"/>
        </w:rPr>
        <w:tab/>
        <w:t>39</w:t>
      </w:r>
      <w:r>
        <w:rPr>
          <w:rFonts w:ascii="Times New Roman" w:eastAsia="Calibri" w:hAnsi="Times New Roman" w:cs="Times New Roman"/>
          <w:sz w:val="24"/>
          <w:szCs w:val="24"/>
        </w:rPr>
        <w:tab/>
      </w:r>
      <w:r>
        <w:rPr>
          <w:rFonts w:ascii="Times New Roman" w:eastAsia="Calibri" w:hAnsi="Times New Roman" w:cs="Times New Roman"/>
          <w:sz w:val="24"/>
          <w:szCs w:val="24"/>
        </w:rPr>
        <w:tab/>
        <w:t>Institutional Readiness and Commitment</w:t>
      </w:r>
      <w:r w:rsidR="00AE45C4">
        <w:rPr>
          <w:rFonts w:ascii="Times New Roman" w:eastAsia="Calibri" w:hAnsi="Times New Roman" w:cs="Times New Roman"/>
          <w:sz w:val="24"/>
          <w:szCs w:val="24"/>
        </w:rPr>
        <w:t xml:space="preserve"> ……………………………………</w:t>
      </w:r>
      <w:r w:rsidR="00AE45C4">
        <w:rPr>
          <w:rFonts w:ascii="Times New Roman" w:eastAsia="Calibri" w:hAnsi="Times New Roman" w:cs="Times New Roman"/>
          <w:sz w:val="24"/>
          <w:szCs w:val="24"/>
        </w:rPr>
        <w:tab/>
        <w:t>39</w:t>
      </w:r>
      <w:r>
        <w:rPr>
          <w:rFonts w:ascii="Times New Roman" w:eastAsia="Calibri" w:hAnsi="Times New Roman" w:cs="Times New Roman"/>
          <w:sz w:val="24"/>
          <w:szCs w:val="24"/>
        </w:rPr>
        <w:tab/>
      </w:r>
      <w:r>
        <w:rPr>
          <w:rFonts w:ascii="Times New Roman" w:eastAsia="Calibri" w:hAnsi="Times New Roman" w:cs="Times New Roman"/>
          <w:sz w:val="24"/>
          <w:szCs w:val="24"/>
        </w:rPr>
        <w:tab/>
        <w:t>Instructional and Technical Support</w:t>
      </w:r>
      <w:r>
        <w:rPr>
          <w:rFonts w:ascii="Times New Roman" w:eastAsia="Calibri" w:hAnsi="Times New Roman" w:cs="Times New Roman"/>
          <w:sz w:val="24"/>
          <w:szCs w:val="24"/>
        </w:rPr>
        <w:tab/>
      </w:r>
      <w:r w:rsidR="00AE45C4">
        <w:rPr>
          <w:rFonts w:ascii="Times New Roman" w:eastAsia="Calibri" w:hAnsi="Times New Roman" w:cs="Times New Roman"/>
          <w:sz w:val="24"/>
          <w:szCs w:val="24"/>
        </w:rPr>
        <w:t>………………………………………..</w:t>
      </w:r>
      <w:r w:rsidR="00AE45C4">
        <w:rPr>
          <w:rFonts w:ascii="Times New Roman" w:eastAsia="Calibri" w:hAnsi="Times New Roman" w:cs="Times New Roman"/>
          <w:sz w:val="24"/>
          <w:szCs w:val="24"/>
        </w:rPr>
        <w:tab/>
        <w:t>39</w:t>
      </w:r>
      <w:r>
        <w:rPr>
          <w:rFonts w:ascii="Times New Roman" w:eastAsia="Calibri" w:hAnsi="Times New Roman" w:cs="Times New Roman"/>
          <w:sz w:val="24"/>
          <w:szCs w:val="24"/>
        </w:rPr>
        <w:tab/>
      </w:r>
      <w:r>
        <w:rPr>
          <w:rFonts w:ascii="Times New Roman" w:eastAsia="Calibri" w:hAnsi="Times New Roman" w:cs="Times New Roman"/>
          <w:sz w:val="24"/>
          <w:szCs w:val="24"/>
        </w:rPr>
        <w:tab/>
        <w:t>Student Support</w:t>
      </w:r>
      <w:r w:rsidR="00AE45C4">
        <w:rPr>
          <w:rFonts w:ascii="Times New Roman" w:eastAsia="Calibri" w:hAnsi="Times New Roman" w:cs="Times New Roman"/>
          <w:sz w:val="24"/>
          <w:szCs w:val="24"/>
        </w:rPr>
        <w:t>………………………………………………………………</w:t>
      </w:r>
      <w:r w:rsidR="00AE45C4">
        <w:rPr>
          <w:rFonts w:ascii="Times New Roman" w:eastAsia="Calibri" w:hAnsi="Times New Roman" w:cs="Times New Roman"/>
          <w:sz w:val="24"/>
          <w:szCs w:val="24"/>
        </w:rPr>
        <w:tab/>
        <w:t>40</w:t>
      </w:r>
      <w:r>
        <w:rPr>
          <w:rFonts w:ascii="Times New Roman" w:eastAsia="Calibri" w:hAnsi="Times New Roman" w:cs="Times New Roman"/>
          <w:sz w:val="24"/>
          <w:szCs w:val="24"/>
        </w:rPr>
        <w:tab/>
      </w:r>
      <w:r>
        <w:rPr>
          <w:rFonts w:ascii="Times New Roman" w:eastAsia="Calibri" w:hAnsi="Times New Roman" w:cs="Times New Roman"/>
          <w:sz w:val="24"/>
          <w:szCs w:val="24"/>
        </w:rPr>
        <w:tab/>
        <w:t>Evaluation and Assessment</w:t>
      </w:r>
      <w:r w:rsidR="00AE45C4">
        <w:rPr>
          <w:rFonts w:ascii="Times New Roman" w:eastAsia="Calibri" w:hAnsi="Times New Roman" w:cs="Times New Roman"/>
          <w:sz w:val="24"/>
          <w:szCs w:val="24"/>
        </w:rPr>
        <w:t xml:space="preserve"> ………………………………………………….</w:t>
      </w:r>
      <w:r w:rsidR="00AE45C4">
        <w:rPr>
          <w:rFonts w:ascii="Times New Roman" w:eastAsia="Calibri" w:hAnsi="Times New Roman" w:cs="Times New Roman"/>
          <w:sz w:val="24"/>
          <w:szCs w:val="24"/>
        </w:rPr>
        <w:tab/>
        <w:t>40</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04367A" w:rsidRDefault="0004367A" w:rsidP="0004367A">
      <w:pPr>
        <w:widowControl/>
        <w:rPr>
          <w:rFonts w:ascii="Times New Roman" w:eastAsia="Calibri" w:hAnsi="Times New Roman" w:cs="Times New Roman"/>
          <w:sz w:val="24"/>
          <w:szCs w:val="24"/>
        </w:rPr>
      </w:pPr>
    </w:p>
    <w:p w:rsidR="0004367A" w:rsidRDefault="0004367A">
      <w:pPr>
        <w:widowControl/>
        <w:spacing w:after="160" w:line="259" w:lineRule="auto"/>
      </w:pPr>
      <w:r>
        <w:br w:type="page"/>
      </w:r>
    </w:p>
    <w:p w:rsidR="00835A4D" w:rsidRDefault="00835A4D" w:rsidP="00835A4D">
      <w:r>
        <w:tab/>
      </w:r>
    </w:p>
    <w:p w:rsidR="00835A4D" w:rsidRDefault="00835A4D" w:rsidP="00835A4D"/>
    <w:p w:rsidR="00835A4D" w:rsidRPr="00F5456C" w:rsidRDefault="00835A4D" w:rsidP="00835A4D">
      <w:pPr>
        <w:rPr>
          <w:rFonts w:ascii="Times New Roman" w:hAnsi="Times New Roman" w:cs="Times New Roman"/>
          <w:b/>
          <w:sz w:val="24"/>
          <w:szCs w:val="24"/>
          <w:u w:val="single"/>
        </w:rPr>
      </w:pPr>
      <w:r w:rsidRPr="00F5456C">
        <w:rPr>
          <w:rFonts w:ascii="Times New Roman" w:hAnsi="Times New Roman" w:cs="Times New Roman"/>
          <w:b/>
          <w:sz w:val="24"/>
          <w:szCs w:val="24"/>
          <w:u w:val="single"/>
        </w:rPr>
        <w:t xml:space="preserve">Needs Summary for </w:t>
      </w:r>
      <w:r>
        <w:rPr>
          <w:rFonts w:ascii="Times New Roman" w:hAnsi="Times New Roman" w:cs="Times New Roman"/>
          <w:b/>
          <w:sz w:val="24"/>
          <w:szCs w:val="24"/>
          <w:u w:val="single"/>
        </w:rPr>
        <w:t>Educational Examiner</w:t>
      </w:r>
      <w:r w:rsidRPr="00F5456C">
        <w:rPr>
          <w:rFonts w:ascii="Times New Roman" w:hAnsi="Times New Roman" w:cs="Times New Roman"/>
          <w:b/>
          <w:sz w:val="24"/>
          <w:szCs w:val="24"/>
          <w:u w:val="single"/>
        </w:rPr>
        <w:t xml:space="preserve"> K-12 Endorsement</w:t>
      </w:r>
    </w:p>
    <w:p w:rsidR="00835A4D" w:rsidRPr="00F5456C" w:rsidRDefault="00835A4D" w:rsidP="00835A4D">
      <w:pPr>
        <w:rPr>
          <w:rFonts w:ascii="Times New Roman" w:hAnsi="Times New Roman" w:cs="Times New Roman"/>
          <w:sz w:val="24"/>
          <w:szCs w:val="24"/>
        </w:rPr>
      </w:pPr>
    </w:p>
    <w:p w:rsidR="00835A4D" w:rsidRPr="00F5456C" w:rsidRDefault="00835A4D" w:rsidP="00835A4D">
      <w:pPr>
        <w:rPr>
          <w:rFonts w:ascii="Times New Roman" w:hAnsi="Times New Roman" w:cs="Times New Roman"/>
          <w:sz w:val="24"/>
          <w:szCs w:val="24"/>
        </w:rPr>
      </w:pPr>
    </w:p>
    <w:p w:rsidR="00835A4D" w:rsidRDefault="00735698" w:rsidP="00835A4D">
      <w:pPr>
        <w:rPr>
          <w:rFonts w:ascii="Times New Roman" w:hAnsi="Times New Roman" w:cs="Times New Roman"/>
          <w:sz w:val="24"/>
          <w:szCs w:val="24"/>
        </w:rPr>
      </w:pPr>
      <w:r w:rsidRPr="00735698">
        <w:rPr>
          <w:rFonts w:ascii="Times New Roman" w:hAnsi="Times New Roman" w:cs="Times New Roman"/>
          <w:sz w:val="24"/>
          <w:szCs w:val="24"/>
          <w:u w:val="single"/>
        </w:rPr>
        <w:t>Purpose of the Program</w:t>
      </w:r>
      <w:r>
        <w:rPr>
          <w:rFonts w:ascii="Times New Roman" w:hAnsi="Times New Roman" w:cs="Times New Roman"/>
          <w:sz w:val="24"/>
          <w:szCs w:val="24"/>
        </w:rPr>
        <w:t>:</w:t>
      </w:r>
    </w:p>
    <w:p w:rsidR="00735698" w:rsidRDefault="00735698" w:rsidP="00835A4D">
      <w:pPr>
        <w:rPr>
          <w:rFonts w:ascii="Times New Roman" w:hAnsi="Times New Roman" w:cs="Times New Roman"/>
          <w:sz w:val="24"/>
          <w:szCs w:val="24"/>
        </w:rPr>
      </w:pPr>
    </w:p>
    <w:p w:rsidR="00735698" w:rsidRPr="00F5456C" w:rsidRDefault="00735698" w:rsidP="00735698">
      <w:pPr>
        <w:rPr>
          <w:rFonts w:ascii="Times New Roman" w:hAnsi="Times New Roman" w:cs="Times New Roman"/>
          <w:sz w:val="24"/>
          <w:szCs w:val="24"/>
        </w:rPr>
      </w:pPr>
      <w:r w:rsidRPr="00F5456C">
        <w:rPr>
          <w:rFonts w:ascii="Times New Roman" w:hAnsi="Times New Roman" w:cs="Times New Roman"/>
          <w:sz w:val="24"/>
          <w:szCs w:val="24"/>
        </w:rPr>
        <w:t xml:space="preserve">This program is designed to prepare licensed K-12 teachers to become </w:t>
      </w:r>
      <w:r>
        <w:rPr>
          <w:rFonts w:ascii="Times New Roman" w:hAnsi="Times New Roman" w:cs="Times New Roman"/>
          <w:sz w:val="24"/>
          <w:szCs w:val="24"/>
        </w:rPr>
        <w:t>educational examiners</w:t>
      </w:r>
      <w:r w:rsidR="00F00A68">
        <w:rPr>
          <w:rFonts w:ascii="Times New Roman" w:hAnsi="Times New Roman" w:cs="Times New Roman"/>
          <w:sz w:val="24"/>
          <w:szCs w:val="24"/>
        </w:rPr>
        <w:t>.  Program completers will have</w:t>
      </w:r>
      <w:r w:rsidRPr="00F5456C">
        <w:rPr>
          <w:rFonts w:ascii="Times New Roman" w:hAnsi="Times New Roman" w:cs="Times New Roman"/>
          <w:sz w:val="24"/>
          <w:szCs w:val="24"/>
        </w:rPr>
        <w:t xml:space="preserve"> mastery of the </w:t>
      </w:r>
      <w:r>
        <w:rPr>
          <w:rFonts w:ascii="Times New Roman" w:hAnsi="Times New Roman" w:cs="Times New Roman"/>
          <w:sz w:val="24"/>
          <w:szCs w:val="24"/>
        </w:rPr>
        <w:t>educational examiner</w:t>
      </w:r>
      <w:r w:rsidRPr="00F5456C">
        <w:rPr>
          <w:rFonts w:ascii="Times New Roman" w:hAnsi="Times New Roman" w:cs="Times New Roman"/>
          <w:sz w:val="24"/>
          <w:szCs w:val="24"/>
        </w:rPr>
        <w:t xml:space="preserve"> standards in </w:t>
      </w:r>
      <w:r>
        <w:rPr>
          <w:rFonts w:ascii="Times New Roman" w:hAnsi="Times New Roman" w:cs="Times New Roman"/>
          <w:sz w:val="24"/>
          <w:szCs w:val="24"/>
        </w:rPr>
        <w:t>assessment, program services and outcomes, research inquiry, leadership and policy, professional and ethical practice, and collaboration</w:t>
      </w:r>
      <w:r w:rsidRPr="00F5456C">
        <w:rPr>
          <w:rFonts w:ascii="Times New Roman" w:hAnsi="Times New Roman" w:cs="Times New Roman"/>
          <w:sz w:val="24"/>
          <w:szCs w:val="24"/>
        </w:rPr>
        <w:t xml:space="preserve">. The </w:t>
      </w:r>
      <w:r>
        <w:rPr>
          <w:rFonts w:ascii="Times New Roman" w:hAnsi="Times New Roman" w:cs="Times New Roman"/>
          <w:sz w:val="24"/>
          <w:szCs w:val="24"/>
        </w:rPr>
        <w:t>educational examiner</w:t>
      </w:r>
      <w:r w:rsidRPr="00F5456C">
        <w:rPr>
          <w:rFonts w:ascii="Times New Roman" w:hAnsi="Times New Roman" w:cs="Times New Roman"/>
          <w:sz w:val="24"/>
          <w:szCs w:val="24"/>
        </w:rPr>
        <w:t xml:space="preserve"> will work with teachers, parents, and students in identification of students needing </w:t>
      </w:r>
      <w:r>
        <w:rPr>
          <w:rFonts w:ascii="Times New Roman" w:hAnsi="Times New Roman" w:cs="Times New Roman"/>
          <w:sz w:val="24"/>
          <w:szCs w:val="24"/>
        </w:rPr>
        <w:t>special education</w:t>
      </w:r>
      <w:r w:rsidRPr="00F5456C">
        <w:rPr>
          <w:rFonts w:ascii="Times New Roman" w:hAnsi="Times New Roman" w:cs="Times New Roman"/>
          <w:sz w:val="24"/>
          <w:szCs w:val="24"/>
        </w:rPr>
        <w:t xml:space="preserve"> services, assessment for intervention and prescribing/implementing appropriate interventions for students identified as </w:t>
      </w:r>
      <w:r>
        <w:rPr>
          <w:rFonts w:ascii="Times New Roman" w:hAnsi="Times New Roman" w:cs="Times New Roman"/>
          <w:sz w:val="24"/>
          <w:szCs w:val="24"/>
        </w:rPr>
        <w:t>eligible for special education</w:t>
      </w:r>
      <w:r w:rsidRPr="00F5456C">
        <w:rPr>
          <w:rFonts w:ascii="Times New Roman" w:hAnsi="Times New Roman" w:cs="Times New Roman"/>
          <w:sz w:val="24"/>
          <w:szCs w:val="24"/>
        </w:rPr>
        <w:t>.</w:t>
      </w:r>
    </w:p>
    <w:p w:rsidR="00735698" w:rsidRDefault="00735698" w:rsidP="00835A4D">
      <w:pPr>
        <w:rPr>
          <w:rFonts w:ascii="Times New Roman" w:hAnsi="Times New Roman" w:cs="Times New Roman"/>
          <w:sz w:val="24"/>
          <w:szCs w:val="24"/>
        </w:rPr>
      </w:pPr>
    </w:p>
    <w:p w:rsidR="00735698" w:rsidRPr="00F5456C" w:rsidRDefault="00735698" w:rsidP="00835A4D">
      <w:pPr>
        <w:rPr>
          <w:rFonts w:ascii="Times New Roman" w:hAnsi="Times New Roman" w:cs="Times New Roman"/>
          <w:sz w:val="24"/>
          <w:szCs w:val="24"/>
        </w:rPr>
      </w:pPr>
      <w:r w:rsidRPr="00735698">
        <w:rPr>
          <w:rFonts w:ascii="Times New Roman" w:hAnsi="Times New Roman" w:cs="Times New Roman"/>
          <w:sz w:val="24"/>
          <w:szCs w:val="24"/>
          <w:u w:val="single"/>
        </w:rPr>
        <w:t>Need for the Program</w:t>
      </w:r>
      <w:r>
        <w:rPr>
          <w:rFonts w:ascii="Times New Roman" w:hAnsi="Times New Roman" w:cs="Times New Roman"/>
          <w:sz w:val="24"/>
          <w:szCs w:val="24"/>
        </w:rPr>
        <w:t>:</w:t>
      </w:r>
    </w:p>
    <w:p w:rsidR="00735698" w:rsidRDefault="00735698" w:rsidP="00735698">
      <w:pPr>
        <w:rPr>
          <w:rFonts w:ascii="Times New Roman" w:hAnsi="Times New Roman" w:cs="Times New Roman"/>
          <w:sz w:val="24"/>
          <w:szCs w:val="24"/>
        </w:rPr>
      </w:pPr>
    </w:p>
    <w:p w:rsidR="002C2BF6" w:rsidRDefault="00735698" w:rsidP="00735698">
      <w:pPr>
        <w:rPr>
          <w:rFonts w:ascii="Times New Roman" w:hAnsi="Times New Roman" w:cs="Times New Roman"/>
          <w:sz w:val="24"/>
          <w:szCs w:val="24"/>
        </w:rPr>
      </w:pPr>
      <w:r>
        <w:rPr>
          <w:rFonts w:ascii="Times New Roman" w:hAnsi="Times New Roman" w:cs="Times New Roman"/>
          <w:sz w:val="24"/>
          <w:szCs w:val="24"/>
        </w:rPr>
        <w:t>As a result of the program being a web-based program, it will serve the entire state of Arkansas.  N</w:t>
      </w:r>
      <w:r w:rsidRPr="00F5456C">
        <w:rPr>
          <w:rFonts w:ascii="Times New Roman" w:hAnsi="Times New Roman" w:cs="Times New Roman"/>
          <w:sz w:val="24"/>
          <w:szCs w:val="24"/>
        </w:rPr>
        <w:t xml:space="preserve">orthwest Arkansas districts </w:t>
      </w:r>
      <w:r>
        <w:rPr>
          <w:rFonts w:ascii="Times New Roman" w:hAnsi="Times New Roman" w:cs="Times New Roman"/>
          <w:sz w:val="24"/>
          <w:szCs w:val="24"/>
        </w:rPr>
        <w:t>alone serve over 60,000 students (</w:t>
      </w:r>
      <w:r w:rsidRPr="00F5456C">
        <w:rPr>
          <w:rFonts w:ascii="Times New Roman" w:hAnsi="Times New Roman" w:cs="Times New Roman"/>
          <w:sz w:val="24"/>
          <w:szCs w:val="24"/>
        </w:rPr>
        <w:t>Bentonville</w:t>
      </w:r>
      <w:r>
        <w:rPr>
          <w:rFonts w:ascii="Times New Roman" w:hAnsi="Times New Roman" w:cs="Times New Roman"/>
          <w:sz w:val="24"/>
          <w:szCs w:val="24"/>
        </w:rPr>
        <w:t xml:space="preserve"> - </w:t>
      </w:r>
      <w:r w:rsidRPr="00F5456C">
        <w:rPr>
          <w:rFonts w:ascii="Times New Roman" w:hAnsi="Times New Roman" w:cs="Times New Roman"/>
          <w:sz w:val="24"/>
          <w:szCs w:val="24"/>
        </w:rPr>
        <w:t>15,505</w:t>
      </w:r>
      <w:r>
        <w:rPr>
          <w:rFonts w:ascii="Times New Roman" w:hAnsi="Times New Roman" w:cs="Times New Roman"/>
          <w:sz w:val="24"/>
          <w:szCs w:val="24"/>
        </w:rPr>
        <w:t xml:space="preserve">; </w:t>
      </w:r>
      <w:r w:rsidRPr="00F5456C">
        <w:rPr>
          <w:rFonts w:ascii="Times New Roman" w:hAnsi="Times New Roman" w:cs="Times New Roman"/>
          <w:sz w:val="24"/>
          <w:szCs w:val="24"/>
        </w:rPr>
        <w:t xml:space="preserve">Rogers </w:t>
      </w:r>
      <w:r>
        <w:rPr>
          <w:rFonts w:ascii="Times New Roman" w:hAnsi="Times New Roman" w:cs="Times New Roman"/>
          <w:sz w:val="24"/>
          <w:szCs w:val="24"/>
        </w:rPr>
        <w:t xml:space="preserve">- </w:t>
      </w:r>
      <w:r w:rsidRPr="00F5456C">
        <w:rPr>
          <w:rFonts w:ascii="Times New Roman" w:hAnsi="Times New Roman" w:cs="Times New Roman"/>
          <w:sz w:val="24"/>
          <w:szCs w:val="24"/>
        </w:rPr>
        <w:t>15,027</w:t>
      </w:r>
      <w:r>
        <w:rPr>
          <w:rFonts w:ascii="Times New Roman" w:hAnsi="Times New Roman" w:cs="Times New Roman"/>
          <w:sz w:val="24"/>
          <w:szCs w:val="24"/>
        </w:rPr>
        <w:t>,</w:t>
      </w:r>
      <w:r w:rsidRPr="00F5456C">
        <w:rPr>
          <w:rFonts w:ascii="Times New Roman" w:hAnsi="Times New Roman" w:cs="Times New Roman"/>
          <w:sz w:val="24"/>
          <w:szCs w:val="24"/>
        </w:rPr>
        <w:t xml:space="preserve"> Springdale </w:t>
      </w:r>
      <w:r>
        <w:rPr>
          <w:rFonts w:ascii="Times New Roman" w:hAnsi="Times New Roman" w:cs="Times New Roman"/>
          <w:sz w:val="24"/>
          <w:szCs w:val="24"/>
        </w:rPr>
        <w:t xml:space="preserve">- </w:t>
      </w:r>
      <w:r w:rsidRPr="00F5456C">
        <w:rPr>
          <w:rFonts w:ascii="Times New Roman" w:hAnsi="Times New Roman" w:cs="Times New Roman"/>
          <w:sz w:val="24"/>
          <w:szCs w:val="24"/>
        </w:rPr>
        <w:t>20,500 students</w:t>
      </w:r>
      <w:r>
        <w:rPr>
          <w:rFonts w:ascii="Times New Roman" w:hAnsi="Times New Roman" w:cs="Times New Roman"/>
          <w:sz w:val="24"/>
          <w:szCs w:val="24"/>
        </w:rPr>
        <w:t xml:space="preserve">, </w:t>
      </w:r>
      <w:r w:rsidRPr="00F5456C">
        <w:rPr>
          <w:rFonts w:ascii="Times New Roman" w:hAnsi="Times New Roman" w:cs="Times New Roman"/>
          <w:sz w:val="24"/>
          <w:szCs w:val="24"/>
        </w:rPr>
        <w:t>and Fayetteville</w:t>
      </w:r>
      <w:r>
        <w:rPr>
          <w:rFonts w:ascii="Times New Roman" w:hAnsi="Times New Roman" w:cs="Times New Roman"/>
          <w:sz w:val="24"/>
          <w:szCs w:val="24"/>
        </w:rPr>
        <w:t xml:space="preserve"> - 9,500), and the state serves nearly 500,000 students</w:t>
      </w:r>
      <w:r w:rsidRPr="00F545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456C">
        <w:rPr>
          <w:rFonts w:ascii="Times New Roman" w:hAnsi="Times New Roman" w:cs="Times New Roman"/>
          <w:sz w:val="24"/>
          <w:szCs w:val="24"/>
        </w:rPr>
        <w:t xml:space="preserve">Approximately </w:t>
      </w:r>
      <w:r>
        <w:rPr>
          <w:rFonts w:ascii="Times New Roman" w:hAnsi="Times New Roman" w:cs="Times New Roman"/>
          <w:sz w:val="24"/>
          <w:szCs w:val="24"/>
        </w:rPr>
        <w:t xml:space="preserve">34,000 teachers are employed in Arkansas, with more than </w:t>
      </w:r>
      <w:r w:rsidRPr="00F5456C">
        <w:rPr>
          <w:rFonts w:ascii="Times New Roman" w:hAnsi="Times New Roman" w:cs="Times New Roman"/>
          <w:sz w:val="24"/>
          <w:szCs w:val="24"/>
        </w:rPr>
        <w:t xml:space="preserve">2,500 employed </w:t>
      </w:r>
      <w:r>
        <w:rPr>
          <w:rFonts w:ascii="Times New Roman" w:hAnsi="Times New Roman" w:cs="Times New Roman"/>
          <w:sz w:val="24"/>
          <w:szCs w:val="24"/>
        </w:rPr>
        <w:t xml:space="preserve">in northwest Arkansas </w:t>
      </w:r>
      <w:r w:rsidRPr="00F5456C">
        <w:rPr>
          <w:rFonts w:ascii="Times New Roman" w:hAnsi="Times New Roman" w:cs="Times New Roman"/>
          <w:sz w:val="24"/>
          <w:szCs w:val="24"/>
        </w:rPr>
        <w:t xml:space="preserve">districts. </w:t>
      </w:r>
    </w:p>
    <w:p w:rsidR="002C2BF6" w:rsidRDefault="002C2BF6" w:rsidP="00735698">
      <w:pPr>
        <w:rPr>
          <w:rFonts w:ascii="Times New Roman" w:hAnsi="Times New Roman" w:cs="Times New Roman"/>
          <w:sz w:val="24"/>
          <w:szCs w:val="24"/>
        </w:rPr>
      </w:pPr>
    </w:p>
    <w:p w:rsidR="00735698" w:rsidRPr="00F5456C" w:rsidRDefault="00735698" w:rsidP="00735698">
      <w:pPr>
        <w:rPr>
          <w:rFonts w:ascii="Times New Roman" w:hAnsi="Times New Roman" w:cs="Times New Roman"/>
          <w:sz w:val="24"/>
          <w:szCs w:val="24"/>
        </w:rPr>
      </w:pPr>
      <w:r>
        <w:rPr>
          <w:rFonts w:ascii="Times New Roman" w:hAnsi="Times New Roman" w:cs="Times New Roman"/>
          <w:sz w:val="24"/>
          <w:szCs w:val="24"/>
        </w:rPr>
        <w:t>Currently the state serves more than 60,000 students in special education programs through the Individuals with Di</w:t>
      </w:r>
      <w:r w:rsidR="00324467">
        <w:rPr>
          <w:rFonts w:ascii="Times New Roman" w:hAnsi="Times New Roman" w:cs="Times New Roman"/>
          <w:sz w:val="24"/>
          <w:szCs w:val="24"/>
        </w:rPr>
        <w:t>sabilities Education Act (IDEA); additionally, there are several hundred students served under Section 504.</w:t>
      </w:r>
      <w:r>
        <w:rPr>
          <w:rFonts w:ascii="Times New Roman" w:hAnsi="Times New Roman" w:cs="Times New Roman"/>
          <w:sz w:val="24"/>
          <w:szCs w:val="24"/>
        </w:rPr>
        <w:t xml:space="preserve">  Every student served in special education programs must have a comprehensive evaluation conducted by an educational examiner, psychological examiner, or psychologist.  </w:t>
      </w:r>
      <w:r w:rsidR="00324467">
        <w:rPr>
          <w:rFonts w:ascii="Times New Roman" w:hAnsi="Times New Roman" w:cs="Times New Roman"/>
          <w:sz w:val="24"/>
          <w:szCs w:val="24"/>
        </w:rPr>
        <w:t xml:space="preserve">Students eligible for Section 504 services must also be evaluated prior to determining their eligibility.  IDEA and 504 students must also be re-evaluated every three years under IDEA and periodically under 504.  </w:t>
      </w:r>
      <w:r>
        <w:rPr>
          <w:rFonts w:ascii="Times New Roman" w:hAnsi="Times New Roman" w:cs="Times New Roman"/>
          <w:sz w:val="24"/>
          <w:szCs w:val="24"/>
        </w:rPr>
        <w:t xml:space="preserve">Currently there </w:t>
      </w:r>
      <w:r w:rsidR="00324467">
        <w:rPr>
          <w:rFonts w:ascii="Times New Roman" w:hAnsi="Times New Roman" w:cs="Times New Roman"/>
          <w:sz w:val="24"/>
          <w:szCs w:val="24"/>
        </w:rPr>
        <w:t xml:space="preserve">are no preparation programs for educational examiners in Arkansas.  While there are more than 100 licensed examiners, many of these were licensed many years ago and are not practicing.  </w:t>
      </w:r>
      <w:r>
        <w:rPr>
          <w:rFonts w:ascii="Times New Roman" w:hAnsi="Times New Roman" w:cs="Times New Roman"/>
          <w:sz w:val="24"/>
          <w:szCs w:val="24"/>
        </w:rPr>
        <w:t xml:space="preserve"> </w:t>
      </w:r>
      <w:r w:rsidR="002C2BF6">
        <w:rPr>
          <w:rFonts w:ascii="Times New Roman" w:hAnsi="Times New Roman" w:cs="Times New Roman"/>
          <w:sz w:val="24"/>
          <w:szCs w:val="24"/>
        </w:rPr>
        <w:t>This results in many schools having to contract for assessment services with independent educational examiners and psychologists, resulting in substantial costs to districts</w:t>
      </w:r>
      <w:r w:rsidR="00324467">
        <w:rPr>
          <w:rFonts w:ascii="Times New Roman" w:hAnsi="Times New Roman" w:cs="Times New Roman"/>
          <w:sz w:val="24"/>
          <w:szCs w:val="24"/>
        </w:rPr>
        <w:t xml:space="preserve"> that exceed costs associated with employing examiners</w:t>
      </w:r>
      <w:r w:rsidR="002C2BF6">
        <w:rPr>
          <w:rFonts w:ascii="Times New Roman" w:hAnsi="Times New Roman" w:cs="Times New Roman"/>
          <w:sz w:val="24"/>
          <w:szCs w:val="24"/>
        </w:rPr>
        <w:t>.  Even in districts where assessment personnel are on staff there are often times when they are unable to meet the needs of all school referrals and requests for evaluations in a timely manner.  IDEA mandates that schools conduct their comprehensive evaluations using a specific timeline tied to referral; not meeting this timeline can result in schools being out of compliance.</w:t>
      </w:r>
    </w:p>
    <w:p w:rsidR="00735698" w:rsidRPr="00F5456C" w:rsidRDefault="00735698" w:rsidP="00735698">
      <w:pPr>
        <w:rPr>
          <w:rFonts w:ascii="Times New Roman" w:hAnsi="Times New Roman" w:cs="Times New Roman"/>
          <w:sz w:val="24"/>
          <w:szCs w:val="24"/>
        </w:rPr>
      </w:pPr>
    </w:p>
    <w:p w:rsidR="00735698" w:rsidRPr="00F5456C" w:rsidRDefault="00735698" w:rsidP="00735698">
      <w:pPr>
        <w:rPr>
          <w:rFonts w:ascii="Times New Roman" w:hAnsi="Times New Roman" w:cs="Times New Roman"/>
          <w:sz w:val="24"/>
          <w:szCs w:val="24"/>
        </w:rPr>
      </w:pPr>
      <w:r w:rsidRPr="00F5456C">
        <w:rPr>
          <w:rFonts w:ascii="Times New Roman" w:hAnsi="Times New Roman" w:cs="Times New Roman"/>
          <w:sz w:val="24"/>
          <w:szCs w:val="24"/>
        </w:rPr>
        <w:t xml:space="preserve">We expect to enroll approximately </w:t>
      </w:r>
      <w:r>
        <w:rPr>
          <w:rFonts w:ascii="Times New Roman" w:hAnsi="Times New Roman" w:cs="Times New Roman"/>
          <w:sz w:val="24"/>
          <w:szCs w:val="24"/>
        </w:rPr>
        <w:t>15 - 20</w:t>
      </w:r>
      <w:r w:rsidRPr="00F5456C">
        <w:rPr>
          <w:rFonts w:ascii="Times New Roman" w:hAnsi="Times New Roman" w:cs="Times New Roman"/>
          <w:sz w:val="24"/>
          <w:szCs w:val="24"/>
        </w:rPr>
        <w:t xml:space="preserve"> candidates in this program annually beginning with the </w:t>
      </w:r>
      <w:r>
        <w:rPr>
          <w:rFonts w:ascii="Times New Roman" w:hAnsi="Times New Roman" w:cs="Times New Roman"/>
          <w:sz w:val="24"/>
          <w:szCs w:val="24"/>
        </w:rPr>
        <w:t>fall</w:t>
      </w:r>
      <w:r w:rsidRPr="00F5456C">
        <w:rPr>
          <w:rFonts w:ascii="Times New Roman" w:hAnsi="Times New Roman" w:cs="Times New Roman"/>
          <w:sz w:val="24"/>
          <w:szCs w:val="24"/>
        </w:rPr>
        <w:t xml:space="preserve"> 2016</w:t>
      </w:r>
      <w:r>
        <w:rPr>
          <w:rFonts w:ascii="Times New Roman" w:hAnsi="Times New Roman" w:cs="Times New Roman"/>
          <w:sz w:val="24"/>
          <w:szCs w:val="24"/>
        </w:rPr>
        <w:t xml:space="preserve"> term</w:t>
      </w:r>
      <w:r w:rsidRPr="00F5456C">
        <w:rPr>
          <w:rFonts w:ascii="Times New Roman" w:hAnsi="Times New Roman" w:cs="Times New Roman"/>
          <w:sz w:val="24"/>
          <w:szCs w:val="24"/>
        </w:rPr>
        <w:t>. The program will take approximately three to four semesters for completion so we should have approximately 20 completers by May 2017. An additional 20 completers are expected each spring in 2018, 2019, 2020, and 2021. Global campus is working with our college to support our efforts</w:t>
      </w:r>
      <w:r w:rsidR="00324467">
        <w:rPr>
          <w:rFonts w:ascii="Times New Roman" w:hAnsi="Times New Roman" w:cs="Times New Roman"/>
          <w:sz w:val="24"/>
          <w:szCs w:val="24"/>
        </w:rPr>
        <w:t xml:space="preserve"> to offer the required courses</w:t>
      </w:r>
      <w:r w:rsidRPr="00F5456C">
        <w:rPr>
          <w:rFonts w:ascii="Times New Roman" w:hAnsi="Times New Roman" w:cs="Times New Roman"/>
          <w:sz w:val="24"/>
          <w:szCs w:val="24"/>
        </w:rPr>
        <w:t>.</w:t>
      </w:r>
    </w:p>
    <w:p w:rsidR="00735698" w:rsidRPr="00735698" w:rsidRDefault="00735698" w:rsidP="00835A4D">
      <w:pPr>
        <w:rPr>
          <w:rFonts w:ascii="Times New Roman" w:hAnsi="Times New Roman" w:cs="Times New Roman"/>
          <w:sz w:val="24"/>
          <w:szCs w:val="24"/>
        </w:rPr>
      </w:pPr>
    </w:p>
    <w:p w:rsidR="00735698" w:rsidRPr="00735698" w:rsidRDefault="00735698" w:rsidP="00835A4D">
      <w:pPr>
        <w:rPr>
          <w:rFonts w:ascii="Times New Roman" w:hAnsi="Times New Roman" w:cs="Times New Roman"/>
          <w:sz w:val="24"/>
          <w:szCs w:val="24"/>
          <w:u w:val="single"/>
        </w:rPr>
      </w:pPr>
      <w:r w:rsidRPr="00735698">
        <w:rPr>
          <w:rFonts w:ascii="Times New Roman" w:hAnsi="Times New Roman" w:cs="Times New Roman"/>
          <w:sz w:val="24"/>
          <w:szCs w:val="24"/>
          <w:u w:val="single"/>
        </w:rPr>
        <w:t>Other IHE’s Offering Program</w:t>
      </w:r>
    </w:p>
    <w:p w:rsidR="00735698" w:rsidRDefault="00735698" w:rsidP="00835A4D">
      <w:pPr>
        <w:rPr>
          <w:rFonts w:ascii="Times New Roman" w:hAnsi="Times New Roman" w:cs="Times New Roman"/>
          <w:sz w:val="24"/>
          <w:szCs w:val="24"/>
        </w:rPr>
      </w:pPr>
      <w:r>
        <w:rPr>
          <w:rFonts w:ascii="Times New Roman" w:hAnsi="Times New Roman" w:cs="Times New Roman"/>
          <w:sz w:val="24"/>
          <w:szCs w:val="24"/>
        </w:rPr>
        <w:tab/>
      </w:r>
    </w:p>
    <w:p w:rsidR="00735698" w:rsidRDefault="00735698" w:rsidP="00835A4D">
      <w:pPr>
        <w:rPr>
          <w:rFonts w:ascii="Times New Roman" w:hAnsi="Times New Roman" w:cs="Times New Roman"/>
          <w:sz w:val="24"/>
          <w:szCs w:val="24"/>
        </w:rPr>
      </w:pPr>
      <w:r>
        <w:rPr>
          <w:rFonts w:ascii="Times New Roman" w:hAnsi="Times New Roman" w:cs="Times New Roman"/>
          <w:sz w:val="24"/>
          <w:szCs w:val="24"/>
        </w:rPr>
        <w:t>There are currently no universities in Arkansas offering the Educational Examiner preparation program</w:t>
      </w:r>
    </w:p>
    <w:p w:rsidR="00735698" w:rsidRDefault="00735698" w:rsidP="00835A4D">
      <w:pPr>
        <w:rPr>
          <w:rFonts w:ascii="Times New Roman" w:hAnsi="Times New Roman" w:cs="Times New Roman"/>
          <w:sz w:val="24"/>
          <w:szCs w:val="24"/>
        </w:rPr>
      </w:pPr>
    </w:p>
    <w:p w:rsidR="00735698" w:rsidRPr="00735698" w:rsidRDefault="00735698" w:rsidP="00835A4D">
      <w:pPr>
        <w:rPr>
          <w:rFonts w:ascii="Times New Roman" w:hAnsi="Times New Roman" w:cs="Times New Roman"/>
          <w:b/>
          <w:sz w:val="24"/>
          <w:szCs w:val="24"/>
          <w:u w:val="single"/>
        </w:rPr>
      </w:pPr>
      <w:r w:rsidRPr="00735698">
        <w:rPr>
          <w:rFonts w:ascii="Times New Roman" w:hAnsi="Times New Roman" w:cs="Times New Roman"/>
          <w:b/>
          <w:sz w:val="24"/>
          <w:szCs w:val="24"/>
          <w:u w:val="single"/>
        </w:rPr>
        <w:t>Institutional Approval</w:t>
      </w:r>
    </w:p>
    <w:p w:rsidR="00735698" w:rsidRDefault="00735698" w:rsidP="00835A4D">
      <w:pPr>
        <w:rPr>
          <w:rFonts w:ascii="Times New Roman" w:hAnsi="Times New Roman" w:cs="Times New Roman"/>
          <w:sz w:val="24"/>
          <w:szCs w:val="24"/>
        </w:rPr>
      </w:pPr>
    </w:p>
    <w:p w:rsidR="002C2BF6" w:rsidRDefault="00324467" w:rsidP="00835A4D">
      <w:pPr>
        <w:rPr>
          <w:rFonts w:ascii="Times New Roman" w:hAnsi="Times New Roman" w:cs="Times New Roman"/>
          <w:sz w:val="24"/>
          <w:szCs w:val="24"/>
        </w:rPr>
      </w:pPr>
      <w:r>
        <w:rPr>
          <w:rFonts w:ascii="Times New Roman" w:hAnsi="Times New Roman" w:cs="Times New Roman"/>
          <w:sz w:val="24"/>
          <w:szCs w:val="24"/>
        </w:rPr>
        <w:t>T</w:t>
      </w:r>
      <w:r w:rsidR="002C2BF6">
        <w:rPr>
          <w:rFonts w:ascii="Times New Roman" w:hAnsi="Times New Roman" w:cs="Times New Roman"/>
          <w:sz w:val="24"/>
          <w:szCs w:val="24"/>
        </w:rPr>
        <w:t>he proposed program</w:t>
      </w:r>
      <w:r>
        <w:rPr>
          <w:rFonts w:ascii="Times New Roman" w:hAnsi="Times New Roman" w:cs="Times New Roman"/>
          <w:sz w:val="24"/>
          <w:szCs w:val="24"/>
        </w:rPr>
        <w:t xml:space="preserve"> has received institutional approval</w:t>
      </w:r>
      <w:r w:rsidR="002C2BF6">
        <w:rPr>
          <w:rFonts w:ascii="Times New Roman" w:hAnsi="Times New Roman" w:cs="Times New Roman"/>
          <w:sz w:val="24"/>
          <w:szCs w:val="24"/>
        </w:rPr>
        <w:t>.</w:t>
      </w:r>
    </w:p>
    <w:p w:rsidR="002C2BF6" w:rsidRDefault="002C2BF6" w:rsidP="00835A4D">
      <w:pPr>
        <w:rPr>
          <w:rFonts w:ascii="Times New Roman" w:hAnsi="Times New Roman" w:cs="Times New Roman"/>
          <w:sz w:val="24"/>
          <w:szCs w:val="24"/>
        </w:rPr>
      </w:pPr>
    </w:p>
    <w:p w:rsidR="00735698" w:rsidRPr="00735698" w:rsidRDefault="00735698" w:rsidP="00735698">
      <w:pPr>
        <w:widowControl/>
        <w:rPr>
          <w:rFonts w:ascii="Times New Roman" w:eastAsia="Calibri" w:hAnsi="Times New Roman" w:cs="Times New Roman"/>
          <w:b/>
          <w:sz w:val="24"/>
          <w:szCs w:val="24"/>
          <w:u w:val="single"/>
        </w:rPr>
      </w:pPr>
      <w:r w:rsidRPr="00735698">
        <w:rPr>
          <w:rFonts w:ascii="Times New Roman" w:eastAsia="Calibri" w:hAnsi="Times New Roman" w:cs="Times New Roman"/>
          <w:b/>
          <w:sz w:val="24"/>
          <w:szCs w:val="24"/>
          <w:u w:val="single"/>
        </w:rPr>
        <w:t>Program Description</w:t>
      </w:r>
    </w:p>
    <w:p w:rsidR="00735698" w:rsidRDefault="00735698" w:rsidP="00735698">
      <w:pPr>
        <w:widowControl/>
        <w:rPr>
          <w:rFonts w:ascii="Times New Roman" w:eastAsia="Calibri" w:hAnsi="Times New Roman" w:cs="Times New Roman"/>
          <w:sz w:val="24"/>
          <w:szCs w:val="24"/>
        </w:rPr>
      </w:pPr>
    </w:p>
    <w:p w:rsidR="00735698" w:rsidRDefault="00735698" w:rsidP="00735698">
      <w:pPr>
        <w:widowControl/>
        <w:rPr>
          <w:rFonts w:ascii="Times New Roman" w:eastAsia="Calibri" w:hAnsi="Times New Roman" w:cs="Times New Roman"/>
          <w:sz w:val="24"/>
          <w:szCs w:val="24"/>
        </w:rPr>
      </w:pPr>
      <w:r>
        <w:rPr>
          <w:rFonts w:ascii="Times New Roman" w:eastAsia="Calibri" w:hAnsi="Times New Roman" w:cs="Times New Roman"/>
          <w:sz w:val="24"/>
          <w:szCs w:val="24"/>
        </w:rPr>
        <w:t>General description of program:</w:t>
      </w:r>
    </w:p>
    <w:p w:rsidR="00735698" w:rsidRDefault="00735698" w:rsidP="00735698">
      <w:pPr>
        <w:widowControl/>
        <w:rPr>
          <w:rFonts w:ascii="Times New Roman" w:eastAsia="Calibri" w:hAnsi="Times New Roman" w:cs="Times New Roman"/>
          <w:sz w:val="24"/>
          <w:szCs w:val="24"/>
        </w:rPr>
      </w:pPr>
    </w:p>
    <w:p w:rsidR="00735698" w:rsidRDefault="00735698" w:rsidP="00735698">
      <w:pPr>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The program is a 24-hour graduate program leading to a recommendation for an educational licensure endorsement in K-12 Educational Examiner.  The program is </w:t>
      </w:r>
      <w:r w:rsidR="002C2BF6">
        <w:rPr>
          <w:rFonts w:ascii="Times New Roman" w:eastAsia="Calibri" w:hAnsi="Times New Roman" w:cs="Times New Roman"/>
          <w:sz w:val="24"/>
          <w:szCs w:val="24"/>
        </w:rPr>
        <w:t xml:space="preserve">fully web-based, meaning its impact will be state-wide.  </w:t>
      </w:r>
    </w:p>
    <w:p w:rsidR="00735698" w:rsidRDefault="00735698" w:rsidP="00735698">
      <w:pPr>
        <w:widowControl/>
        <w:rPr>
          <w:rFonts w:ascii="Times New Roman" w:eastAsia="Calibri" w:hAnsi="Times New Roman" w:cs="Times New Roman"/>
          <w:sz w:val="24"/>
          <w:szCs w:val="24"/>
        </w:rPr>
      </w:pPr>
    </w:p>
    <w:p w:rsidR="00835A4D" w:rsidRPr="00735698" w:rsidRDefault="00735698" w:rsidP="00835A4D">
      <w:pPr>
        <w:tabs>
          <w:tab w:val="left" w:pos="2453"/>
        </w:tabs>
        <w:rPr>
          <w:rFonts w:ascii="Times New Roman" w:hAnsi="Times New Roman" w:cs="Times New Roman"/>
          <w:sz w:val="24"/>
          <w:szCs w:val="24"/>
        </w:rPr>
      </w:pPr>
      <w:r w:rsidRPr="00735698">
        <w:rPr>
          <w:rFonts w:ascii="Times New Roman" w:hAnsi="Times New Roman" w:cs="Times New Roman"/>
          <w:sz w:val="24"/>
          <w:szCs w:val="24"/>
        </w:rPr>
        <w:t>P</w:t>
      </w:r>
      <w:r w:rsidR="00835A4D" w:rsidRPr="00735698">
        <w:rPr>
          <w:rFonts w:ascii="Times New Roman" w:hAnsi="Times New Roman" w:cs="Times New Roman"/>
          <w:sz w:val="24"/>
          <w:szCs w:val="24"/>
        </w:rPr>
        <w:t>lan of Study</w:t>
      </w:r>
      <w:r>
        <w:rPr>
          <w:rFonts w:ascii="Times New Roman" w:hAnsi="Times New Roman" w:cs="Times New Roman"/>
          <w:sz w:val="24"/>
          <w:szCs w:val="24"/>
        </w:rPr>
        <w:t>:</w:t>
      </w:r>
    </w:p>
    <w:p w:rsidR="00835A4D" w:rsidRPr="00735698" w:rsidRDefault="00835A4D" w:rsidP="00835A4D">
      <w:pPr>
        <w:tabs>
          <w:tab w:val="left" w:pos="2453"/>
        </w:tabs>
        <w:rPr>
          <w:rFonts w:ascii="Times New Roman" w:hAnsi="Times New Roman" w:cs="Times New Roman"/>
          <w:sz w:val="24"/>
          <w:szCs w:val="24"/>
          <w:u w:val="single"/>
        </w:rPr>
      </w:pPr>
    </w:p>
    <w:p w:rsidR="00B6782A" w:rsidRPr="00735698" w:rsidRDefault="00B6782A" w:rsidP="00B6782A">
      <w:pPr>
        <w:pStyle w:val="Heading2"/>
        <w:kinsoku w:val="0"/>
        <w:overflowPunct w:val="0"/>
        <w:spacing w:before="73" w:line="227" w:lineRule="exact"/>
        <w:rPr>
          <w:rFonts w:ascii="Times New Roman" w:hAnsi="Times New Roman" w:cs="Times New Roman"/>
          <w:color w:val="auto"/>
          <w:spacing w:val="-8"/>
          <w:sz w:val="24"/>
          <w:szCs w:val="24"/>
        </w:rPr>
      </w:pPr>
      <w:r w:rsidRPr="00735698">
        <w:rPr>
          <w:rFonts w:ascii="Times New Roman" w:hAnsi="Times New Roman" w:cs="Times New Roman"/>
          <w:color w:val="auto"/>
          <w:spacing w:val="-1"/>
        </w:rPr>
        <w:t>SPED</w:t>
      </w:r>
      <w:r w:rsidRPr="00735698">
        <w:rPr>
          <w:rFonts w:ascii="Times New Roman" w:hAnsi="Times New Roman" w:cs="Times New Roman"/>
          <w:color w:val="auto"/>
          <w:spacing w:val="-9"/>
        </w:rPr>
        <w:t xml:space="preserve"> </w:t>
      </w:r>
      <w:r w:rsidRPr="00735698">
        <w:rPr>
          <w:rFonts w:ascii="Times New Roman" w:hAnsi="Times New Roman" w:cs="Times New Roman"/>
          <w:color w:val="auto"/>
        </w:rPr>
        <w:t>5633</w:t>
      </w:r>
      <w:r w:rsidRPr="00735698">
        <w:rPr>
          <w:rFonts w:ascii="Times New Roman" w:hAnsi="Times New Roman" w:cs="Times New Roman"/>
          <w:color w:val="auto"/>
          <w:spacing w:val="-7"/>
        </w:rPr>
        <w:t xml:space="preserve"> </w:t>
      </w:r>
      <w:r w:rsidRPr="00735698">
        <w:rPr>
          <w:rFonts w:ascii="Times New Roman" w:hAnsi="Times New Roman" w:cs="Times New Roman"/>
          <w:color w:val="auto"/>
          <w:spacing w:val="-1"/>
          <w:sz w:val="24"/>
          <w:szCs w:val="24"/>
        </w:rPr>
        <w:t>Curriculum</w:t>
      </w:r>
      <w:r w:rsidRPr="00735698">
        <w:rPr>
          <w:rFonts w:ascii="Times New Roman" w:hAnsi="Times New Roman" w:cs="Times New Roman"/>
          <w:color w:val="auto"/>
          <w:spacing w:val="-11"/>
          <w:sz w:val="24"/>
          <w:szCs w:val="24"/>
        </w:rPr>
        <w:t xml:space="preserve"> </w:t>
      </w:r>
      <w:r w:rsidRPr="00735698">
        <w:rPr>
          <w:rFonts w:ascii="Times New Roman" w:hAnsi="Times New Roman" w:cs="Times New Roman"/>
          <w:color w:val="auto"/>
          <w:sz w:val="24"/>
          <w:szCs w:val="24"/>
        </w:rPr>
        <w:t>Development</w:t>
      </w:r>
      <w:r w:rsidRPr="00735698">
        <w:rPr>
          <w:rFonts w:ascii="Times New Roman" w:hAnsi="Times New Roman" w:cs="Times New Roman"/>
          <w:color w:val="auto"/>
          <w:spacing w:val="-7"/>
          <w:sz w:val="24"/>
          <w:szCs w:val="24"/>
        </w:rPr>
        <w:t xml:space="preserve"> </w:t>
      </w:r>
      <w:r w:rsidRPr="00735698">
        <w:rPr>
          <w:rFonts w:ascii="Times New Roman" w:hAnsi="Times New Roman" w:cs="Times New Roman"/>
          <w:color w:val="auto"/>
          <w:sz w:val="24"/>
          <w:szCs w:val="24"/>
        </w:rPr>
        <w:t>and</w:t>
      </w:r>
      <w:r w:rsidRPr="00735698">
        <w:rPr>
          <w:rFonts w:ascii="Times New Roman" w:hAnsi="Times New Roman" w:cs="Times New Roman"/>
          <w:color w:val="auto"/>
          <w:spacing w:val="-8"/>
          <w:sz w:val="24"/>
          <w:szCs w:val="24"/>
        </w:rPr>
        <w:t xml:space="preserve"> </w:t>
      </w:r>
      <w:r w:rsidRPr="00735698">
        <w:rPr>
          <w:rFonts w:ascii="Times New Roman" w:hAnsi="Times New Roman" w:cs="Times New Roman"/>
          <w:color w:val="auto"/>
          <w:spacing w:val="-1"/>
          <w:sz w:val="24"/>
          <w:szCs w:val="24"/>
        </w:rPr>
        <w:t>Instructional</w:t>
      </w:r>
      <w:r w:rsidRPr="00735698">
        <w:rPr>
          <w:rFonts w:ascii="Times New Roman" w:hAnsi="Times New Roman" w:cs="Times New Roman"/>
          <w:color w:val="auto"/>
          <w:spacing w:val="-6"/>
          <w:sz w:val="24"/>
          <w:szCs w:val="24"/>
        </w:rPr>
        <w:t xml:space="preserve"> </w:t>
      </w:r>
      <w:r w:rsidRPr="00735698">
        <w:rPr>
          <w:rFonts w:ascii="Times New Roman" w:hAnsi="Times New Roman" w:cs="Times New Roman"/>
          <w:color w:val="auto"/>
          <w:spacing w:val="-1"/>
          <w:sz w:val="24"/>
          <w:szCs w:val="24"/>
        </w:rPr>
        <w:t>Planning</w:t>
      </w:r>
      <w:r w:rsidRPr="00735698">
        <w:rPr>
          <w:rFonts w:ascii="Times New Roman" w:hAnsi="Times New Roman" w:cs="Times New Roman"/>
          <w:color w:val="auto"/>
          <w:spacing w:val="-8"/>
          <w:sz w:val="24"/>
          <w:szCs w:val="24"/>
        </w:rPr>
        <w:t xml:space="preserve"> </w:t>
      </w:r>
    </w:p>
    <w:p w:rsidR="00B6782A" w:rsidRPr="00735698" w:rsidRDefault="00B6782A" w:rsidP="00B6782A">
      <w:pPr>
        <w:tabs>
          <w:tab w:val="left" w:pos="2453"/>
        </w:tabs>
        <w:rPr>
          <w:rFonts w:ascii="Times New Roman" w:hAnsi="Times New Roman" w:cs="Times New Roman"/>
          <w:sz w:val="24"/>
          <w:szCs w:val="24"/>
        </w:rPr>
      </w:pPr>
    </w:p>
    <w:p w:rsidR="00B6782A" w:rsidRPr="00735698" w:rsidRDefault="00B6782A" w:rsidP="00B6782A">
      <w:pPr>
        <w:tabs>
          <w:tab w:val="left" w:pos="2453"/>
        </w:tabs>
        <w:rPr>
          <w:rFonts w:ascii="Times New Roman" w:hAnsi="Times New Roman" w:cs="Times New Roman"/>
          <w:sz w:val="24"/>
          <w:szCs w:val="24"/>
        </w:rPr>
      </w:pPr>
      <w:r w:rsidRPr="00735698">
        <w:rPr>
          <w:rFonts w:ascii="Times New Roman" w:hAnsi="Times New Roman" w:cs="Times New Roman"/>
          <w:sz w:val="24"/>
          <w:szCs w:val="24"/>
        </w:rPr>
        <w:t>SPED 5643 Individual Diagnostic Testing</w:t>
      </w:r>
    </w:p>
    <w:p w:rsidR="00B6782A" w:rsidRPr="00735698" w:rsidRDefault="00B6782A" w:rsidP="00B6782A">
      <w:pPr>
        <w:tabs>
          <w:tab w:val="left" w:pos="2453"/>
        </w:tabs>
        <w:rPr>
          <w:rFonts w:ascii="Times New Roman" w:hAnsi="Times New Roman" w:cs="Times New Roman"/>
          <w:sz w:val="24"/>
          <w:szCs w:val="24"/>
        </w:rPr>
      </w:pPr>
    </w:p>
    <w:p w:rsidR="00B6782A" w:rsidRPr="00735698" w:rsidRDefault="00B6782A" w:rsidP="00B6782A">
      <w:pPr>
        <w:tabs>
          <w:tab w:val="left" w:pos="2453"/>
        </w:tabs>
        <w:rPr>
          <w:rFonts w:ascii="Times New Roman" w:hAnsi="Times New Roman" w:cs="Times New Roman"/>
          <w:sz w:val="24"/>
          <w:szCs w:val="24"/>
        </w:rPr>
      </w:pPr>
      <w:r w:rsidRPr="00735698">
        <w:rPr>
          <w:rFonts w:ascii="Times New Roman" w:hAnsi="Times New Roman" w:cs="Times New Roman"/>
          <w:sz w:val="24"/>
          <w:szCs w:val="24"/>
        </w:rPr>
        <w:t>SPED 5653 Individual Intelligence Testing</w:t>
      </w:r>
    </w:p>
    <w:p w:rsidR="00B6782A" w:rsidRPr="00735698" w:rsidRDefault="00B6782A" w:rsidP="00B6782A">
      <w:pPr>
        <w:tabs>
          <w:tab w:val="left" w:pos="2453"/>
        </w:tabs>
        <w:rPr>
          <w:rFonts w:ascii="Times New Roman" w:hAnsi="Times New Roman" w:cs="Times New Roman"/>
          <w:sz w:val="24"/>
          <w:szCs w:val="24"/>
        </w:rPr>
      </w:pPr>
    </w:p>
    <w:p w:rsidR="00835A4D" w:rsidRPr="00735698" w:rsidRDefault="00835A4D" w:rsidP="00835A4D">
      <w:pPr>
        <w:tabs>
          <w:tab w:val="left" w:pos="2453"/>
        </w:tabs>
        <w:rPr>
          <w:rFonts w:ascii="Times New Roman" w:hAnsi="Times New Roman" w:cs="Times New Roman"/>
          <w:sz w:val="24"/>
          <w:szCs w:val="24"/>
        </w:rPr>
      </w:pPr>
      <w:r w:rsidRPr="00735698">
        <w:rPr>
          <w:rFonts w:ascii="Times New Roman" w:hAnsi="Times New Roman" w:cs="Times New Roman"/>
          <w:sz w:val="24"/>
          <w:szCs w:val="24"/>
        </w:rPr>
        <w:t>SPED 5733 Inclusive Practices for Diverse Populations</w:t>
      </w:r>
    </w:p>
    <w:p w:rsidR="00835A4D" w:rsidRPr="00735698" w:rsidRDefault="00835A4D" w:rsidP="00835A4D">
      <w:pPr>
        <w:tabs>
          <w:tab w:val="left" w:pos="2453"/>
        </w:tabs>
        <w:rPr>
          <w:rFonts w:ascii="Times New Roman" w:hAnsi="Times New Roman" w:cs="Times New Roman"/>
          <w:sz w:val="24"/>
          <w:szCs w:val="24"/>
        </w:rPr>
      </w:pPr>
    </w:p>
    <w:p w:rsidR="00835A4D" w:rsidRPr="00735698" w:rsidRDefault="00835A4D" w:rsidP="00835A4D">
      <w:pPr>
        <w:tabs>
          <w:tab w:val="left" w:pos="2453"/>
        </w:tabs>
        <w:rPr>
          <w:rFonts w:ascii="Times New Roman" w:hAnsi="Times New Roman" w:cs="Times New Roman"/>
          <w:sz w:val="24"/>
          <w:szCs w:val="24"/>
        </w:rPr>
      </w:pPr>
      <w:r w:rsidRPr="00735698">
        <w:rPr>
          <w:rFonts w:ascii="Times New Roman" w:hAnsi="Times New Roman" w:cs="Times New Roman"/>
          <w:sz w:val="24"/>
          <w:szCs w:val="24"/>
        </w:rPr>
        <w:t>SPED 5783 Professional and Family Partnerships</w:t>
      </w:r>
    </w:p>
    <w:p w:rsidR="00835A4D" w:rsidRPr="00735698" w:rsidRDefault="00835A4D" w:rsidP="00835A4D">
      <w:pPr>
        <w:tabs>
          <w:tab w:val="left" w:pos="2453"/>
        </w:tabs>
        <w:rPr>
          <w:rFonts w:ascii="Times New Roman" w:hAnsi="Times New Roman" w:cs="Times New Roman"/>
          <w:sz w:val="24"/>
          <w:szCs w:val="24"/>
        </w:rPr>
      </w:pPr>
    </w:p>
    <w:p w:rsidR="00835A4D" w:rsidRPr="00735698" w:rsidRDefault="00835A4D" w:rsidP="00835A4D">
      <w:pPr>
        <w:tabs>
          <w:tab w:val="left" w:pos="2453"/>
        </w:tabs>
        <w:rPr>
          <w:rFonts w:ascii="Times New Roman" w:hAnsi="Times New Roman" w:cs="Times New Roman"/>
          <w:sz w:val="24"/>
          <w:szCs w:val="24"/>
        </w:rPr>
      </w:pPr>
      <w:r w:rsidRPr="00735698">
        <w:rPr>
          <w:rFonts w:ascii="Times New Roman" w:hAnsi="Times New Roman" w:cs="Times New Roman"/>
          <w:sz w:val="24"/>
          <w:szCs w:val="24"/>
        </w:rPr>
        <w:t>SPED 5873 Assessment of Exceptional Students</w:t>
      </w:r>
    </w:p>
    <w:p w:rsidR="00835A4D" w:rsidRPr="00735698" w:rsidRDefault="00835A4D" w:rsidP="00835A4D">
      <w:pPr>
        <w:tabs>
          <w:tab w:val="left" w:pos="2453"/>
        </w:tabs>
        <w:rPr>
          <w:rFonts w:ascii="Times New Roman" w:hAnsi="Times New Roman" w:cs="Times New Roman"/>
          <w:sz w:val="24"/>
          <w:szCs w:val="24"/>
        </w:rPr>
      </w:pPr>
    </w:p>
    <w:p w:rsidR="00835A4D" w:rsidRPr="00735698" w:rsidRDefault="00835A4D" w:rsidP="00835A4D">
      <w:pPr>
        <w:tabs>
          <w:tab w:val="left" w:pos="2453"/>
        </w:tabs>
        <w:rPr>
          <w:rFonts w:ascii="Times New Roman" w:hAnsi="Times New Roman" w:cs="Times New Roman"/>
          <w:sz w:val="24"/>
          <w:szCs w:val="24"/>
        </w:rPr>
      </w:pPr>
      <w:r w:rsidRPr="00735698">
        <w:rPr>
          <w:rFonts w:ascii="Times New Roman" w:hAnsi="Times New Roman" w:cs="Times New Roman"/>
          <w:sz w:val="24"/>
          <w:szCs w:val="24"/>
        </w:rPr>
        <w:t>CIED 5883 Research in Special Education</w:t>
      </w:r>
    </w:p>
    <w:p w:rsidR="00835A4D" w:rsidRPr="00735698" w:rsidRDefault="00835A4D" w:rsidP="00835A4D">
      <w:pPr>
        <w:tabs>
          <w:tab w:val="left" w:pos="2453"/>
        </w:tabs>
        <w:rPr>
          <w:rFonts w:ascii="Times New Roman" w:hAnsi="Times New Roman" w:cs="Times New Roman"/>
          <w:sz w:val="24"/>
          <w:szCs w:val="24"/>
        </w:rPr>
      </w:pPr>
    </w:p>
    <w:p w:rsidR="00835A4D" w:rsidRPr="00735698" w:rsidRDefault="00835A4D" w:rsidP="00835A4D">
      <w:pPr>
        <w:tabs>
          <w:tab w:val="left" w:pos="2453"/>
        </w:tabs>
        <w:rPr>
          <w:rFonts w:ascii="Times New Roman" w:hAnsi="Times New Roman" w:cs="Times New Roman"/>
          <w:sz w:val="24"/>
          <w:szCs w:val="24"/>
        </w:rPr>
      </w:pPr>
      <w:r w:rsidRPr="00735698">
        <w:rPr>
          <w:rFonts w:ascii="Times New Roman" w:hAnsi="Times New Roman" w:cs="Times New Roman"/>
          <w:sz w:val="24"/>
          <w:szCs w:val="24"/>
        </w:rPr>
        <w:t xml:space="preserve">SPED </w:t>
      </w:r>
      <w:r w:rsidR="00E765D2" w:rsidRPr="00735698">
        <w:rPr>
          <w:rFonts w:ascii="Times New Roman" w:hAnsi="Times New Roman" w:cs="Times New Roman"/>
          <w:sz w:val="24"/>
          <w:szCs w:val="24"/>
        </w:rPr>
        <w:t>5893 Organization, Administration, and Supervision of Special Education</w:t>
      </w:r>
    </w:p>
    <w:p w:rsidR="005D3FB9" w:rsidRPr="00735698" w:rsidRDefault="005D3FB9" w:rsidP="00835A4D">
      <w:pPr>
        <w:tabs>
          <w:tab w:val="left" w:pos="2453"/>
        </w:tabs>
        <w:rPr>
          <w:rFonts w:ascii="Times New Roman" w:hAnsi="Times New Roman" w:cs="Times New Roman"/>
          <w:sz w:val="24"/>
          <w:szCs w:val="24"/>
        </w:rPr>
      </w:pPr>
    </w:p>
    <w:p w:rsidR="005D3FB9" w:rsidRDefault="005D3FB9" w:rsidP="00835A4D">
      <w:pPr>
        <w:tabs>
          <w:tab w:val="left" w:pos="2453"/>
        </w:tabs>
        <w:rPr>
          <w:rFonts w:ascii="Times New Roman" w:hAnsi="Times New Roman" w:cs="Times New Roman"/>
          <w:sz w:val="24"/>
          <w:szCs w:val="24"/>
        </w:rPr>
      </w:pPr>
    </w:p>
    <w:p w:rsidR="00835A4D" w:rsidRDefault="00835A4D" w:rsidP="00835A4D">
      <w:pPr>
        <w:tabs>
          <w:tab w:val="left" w:pos="2453"/>
        </w:tabs>
        <w:rPr>
          <w:rFonts w:ascii="Times New Roman" w:hAnsi="Times New Roman" w:cs="Times New Roman"/>
          <w:b/>
          <w:sz w:val="24"/>
          <w:szCs w:val="24"/>
        </w:rPr>
      </w:pPr>
    </w:p>
    <w:p w:rsidR="00835A4D" w:rsidRDefault="00835A4D" w:rsidP="00835A4D">
      <w:pPr>
        <w:rPr>
          <w:rFonts w:ascii="Times New Roman" w:hAnsi="Times New Roman" w:cs="Times New Roman"/>
          <w:sz w:val="24"/>
          <w:szCs w:val="24"/>
        </w:rPr>
      </w:pPr>
    </w:p>
    <w:p w:rsidR="00835A4D" w:rsidRDefault="00835A4D" w:rsidP="00835A4D">
      <w:pPr>
        <w:rPr>
          <w:rFonts w:ascii="Times New Roman" w:hAnsi="Times New Roman" w:cs="Times New Roman"/>
          <w:sz w:val="24"/>
          <w:szCs w:val="24"/>
        </w:rPr>
      </w:pPr>
      <w:r>
        <w:rPr>
          <w:rFonts w:ascii="Times New Roman" w:hAnsi="Times New Roman" w:cs="Times New Roman"/>
          <w:sz w:val="24"/>
          <w:szCs w:val="24"/>
        </w:rPr>
        <w:br w:type="page"/>
      </w:r>
    </w:p>
    <w:p w:rsidR="00835A4D" w:rsidRDefault="00835A4D" w:rsidP="00835A4D">
      <w:pPr>
        <w:rPr>
          <w:spacing w:val="-1"/>
        </w:rPr>
      </w:pPr>
    </w:p>
    <w:p w:rsidR="00835A4D" w:rsidRDefault="00835A4D" w:rsidP="00835A4D">
      <w:pPr>
        <w:rPr>
          <w:spacing w:val="-1"/>
        </w:rPr>
      </w:pPr>
    </w:p>
    <w:p w:rsidR="00835A4D" w:rsidRDefault="00835A4D" w:rsidP="00835A4D">
      <w:pPr>
        <w:rPr>
          <w:spacing w:val="-1"/>
        </w:rPr>
      </w:pPr>
    </w:p>
    <w:p w:rsidR="00835A4D" w:rsidRDefault="00835A4D" w:rsidP="00835A4D">
      <w:pPr>
        <w:rPr>
          <w:spacing w:val="-1"/>
        </w:rPr>
      </w:pPr>
    </w:p>
    <w:p w:rsidR="00835A4D" w:rsidRPr="008B1412" w:rsidRDefault="00835A4D" w:rsidP="00835A4D">
      <w:pPr>
        <w:rPr>
          <w:rFonts w:ascii="Times New Roman" w:hAnsi="Times New Roman" w:cs="Times New Roman"/>
          <w:sz w:val="24"/>
          <w:szCs w:val="24"/>
        </w:rPr>
      </w:pPr>
      <w:r w:rsidRPr="008B1412">
        <w:rPr>
          <w:rFonts w:ascii="Times New Roman" w:hAnsi="Times New Roman" w:cs="Times New Roman"/>
          <w:spacing w:val="-1"/>
          <w:sz w:val="24"/>
          <w:szCs w:val="24"/>
        </w:rPr>
        <w:t>Curriculum Matrix</w:t>
      </w:r>
      <w:r w:rsidRPr="008B1412">
        <w:rPr>
          <w:rFonts w:ascii="Times New Roman" w:hAnsi="Times New Roman" w:cs="Times New Roman"/>
          <w:spacing w:val="30"/>
          <w:sz w:val="24"/>
          <w:szCs w:val="24"/>
        </w:rPr>
        <w:t xml:space="preserve"> </w:t>
      </w:r>
      <w:r w:rsidRPr="008B1412">
        <w:rPr>
          <w:rFonts w:ascii="Times New Roman" w:hAnsi="Times New Roman" w:cs="Times New Roman"/>
          <w:spacing w:val="-1"/>
          <w:sz w:val="24"/>
          <w:szCs w:val="24"/>
        </w:rPr>
        <w:t>Competencies</w:t>
      </w:r>
      <w:r w:rsidRPr="008B1412">
        <w:rPr>
          <w:rFonts w:ascii="Times New Roman" w:hAnsi="Times New Roman" w:cs="Times New Roman"/>
          <w:sz w:val="24"/>
          <w:szCs w:val="24"/>
        </w:rPr>
        <w:t xml:space="preserve"> </w:t>
      </w:r>
    </w:p>
    <w:p w:rsidR="00835A4D" w:rsidRPr="008B1412" w:rsidRDefault="00835A4D" w:rsidP="00835A4D">
      <w:pPr>
        <w:rPr>
          <w:rFonts w:ascii="Times New Roman" w:hAnsi="Times New Roman" w:cs="Times New Roman"/>
          <w:sz w:val="24"/>
          <w:szCs w:val="24"/>
        </w:rPr>
      </w:pPr>
    </w:p>
    <w:p w:rsidR="007B7E1D" w:rsidRPr="008B1412" w:rsidRDefault="007B7E1D" w:rsidP="007B7E1D">
      <w:pPr>
        <w:pStyle w:val="BodyText"/>
        <w:kinsoku w:val="0"/>
        <w:overflowPunct w:val="0"/>
        <w:spacing w:before="77" w:line="252" w:lineRule="auto"/>
        <w:ind w:left="260" w:right="386"/>
        <w:rPr>
          <w:rFonts w:cs="Times New Roman"/>
          <w:b w:val="0"/>
          <w:u w:val="none"/>
        </w:rPr>
      </w:pPr>
      <w:r w:rsidRPr="008B1412">
        <w:rPr>
          <w:rFonts w:cs="Times New Roman"/>
          <w:b w:val="0"/>
          <w:u w:val="none"/>
        </w:rPr>
        <w:t>In</w:t>
      </w:r>
      <w:r w:rsidRPr="008B1412">
        <w:rPr>
          <w:rFonts w:cs="Times New Roman"/>
          <w:b w:val="0"/>
          <w:spacing w:val="22"/>
          <w:u w:val="none"/>
        </w:rPr>
        <w:t xml:space="preserve"> </w:t>
      </w:r>
      <w:r w:rsidRPr="008B1412">
        <w:rPr>
          <w:rFonts w:cs="Times New Roman"/>
          <w:b w:val="0"/>
          <w:u w:val="none"/>
        </w:rPr>
        <w:t>addition</w:t>
      </w:r>
      <w:r w:rsidRPr="008B1412">
        <w:rPr>
          <w:rFonts w:cs="Times New Roman"/>
          <w:b w:val="0"/>
          <w:spacing w:val="22"/>
          <w:u w:val="none"/>
        </w:rPr>
        <w:t xml:space="preserve"> </w:t>
      </w:r>
      <w:r w:rsidRPr="008B1412">
        <w:rPr>
          <w:rFonts w:cs="Times New Roman"/>
          <w:b w:val="0"/>
          <w:u w:val="none"/>
        </w:rPr>
        <w:t>to</w:t>
      </w:r>
      <w:r w:rsidRPr="008B1412">
        <w:rPr>
          <w:rFonts w:cs="Times New Roman"/>
          <w:b w:val="0"/>
          <w:spacing w:val="22"/>
          <w:u w:val="none"/>
        </w:rPr>
        <w:t xml:space="preserve"> </w:t>
      </w:r>
      <w:r w:rsidRPr="008B1412">
        <w:rPr>
          <w:rFonts w:cs="Times New Roman"/>
          <w:b w:val="0"/>
          <w:u w:val="none"/>
        </w:rPr>
        <w:t>the</w:t>
      </w:r>
      <w:r w:rsidRPr="008B1412">
        <w:rPr>
          <w:rFonts w:cs="Times New Roman"/>
          <w:b w:val="0"/>
          <w:spacing w:val="22"/>
          <w:u w:val="none"/>
        </w:rPr>
        <w:t xml:space="preserve"> </w:t>
      </w:r>
      <w:r w:rsidRPr="008B1412">
        <w:rPr>
          <w:rFonts w:cs="Times New Roman"/>
          <w:b w:val="0"/>
          <w:u w:val="none"/>
        </w:rPr>
        <w:t>Arkansas</w:t>
      </w:r>
      <w:r w:rsidRPr="008B1412">
        <w:rPr>
          <w:rFonts w:cs="Times New Roman"/>
          <w:b w:val="0"/>
          <w:spacing w:val="21"/>
          <w:u w:val="none"/>
        </w:rPr>
        <w:t xml:space="preserve"> </w:t>
      </w:r>
      <w:r w:rsidRPr="008B1412">
        <w:rPr>
          <w:rFonts w:cs="Times New Roman"/>
          <w:b w:val="0"/>
          <w:u w:val="none"/>
        </w:rPr>
        <w:t>Teaching</w:t>
      </w:r>
      <w:r w:rsidRPr="008B1412">
        <w:rPr>
          <w:rFonts w:cs="Times New Roman"/>
          <w:b w:val="0"/>
          <w:spacing w:val="23"/>
          <w:u w:val="none"/>
        </w:rPr>
        <w:t xml:space="preserve"> </w:t>
      </w:r>
      <w:r w:rsidRPr="008B1412">
        <w:rPr>
          <w:rFonts w:cs="Times New Roman"/>
          <w:b w:val="0"/>
          <w:u w:val="none"/>
        </w:rPr>
        <w:t>Standards,</w:t>
      </w:r>
      <w:r w:rsidRPr="008B1412">
        <w:rPr>
          <w:rFonts w:cs="Times New Roman"/>
          <w:b w:val="0"/>
          <w:spacing w:val="21"/>
          <w:u w:val="none"/>
        </w:rPr>
        <w:t xml:space="preserve"> </w:t>
      </w:r>
      <w:r w:rsidRPr="008B1412">
        <w:rPr>
          <w:rFonts w:cs="Times New Roman"/>
          <w:b w:val="0"/>
          <w:u w:val="none"/>
        </w:rPr>
        <w:t>Educational</w:t>
      </w:r>
      <w:r w:rsidRPr="008B1412">
        <w:rPr>
          <w:rFonts w:cs="Times New Roman"/>
          <w:b w:val="0"/>
          <w:spacing w:val="20"/>
          <w:u w:val="none"/>
        </w:rPr>
        <w:t xml:space="preserve"> </w:t>
      </w:r>
      <w:r w:rsidRPr="008B1412">
        <w:rPr>
          <w:rFonts w:cs="Times New Roman"/>
          <w:b w:val="0"/>
          <w:u w:val="none"/>
        </w:rPr>
        <w:t>Examiner</w:t>
      </w:r>
      <w:r w:rsidRPr="008B1412">
        <w:rPr>
          <w:rFonts w:cs="Times New Roman"/>
          <w:b w:val="0"/>
          <w:spacing w:val="21"/>
          <w:u w:val="none"/>
        </w:rPr>
        <w:t xml:space="preserve"> </w:t>
      </w:r>
      <w:r w:rsidRPr="008B1412">
        <w:rPr>
          <w:rFonts w:cs="Times New Roman"/>
          <w:b w:val="0"/>
          <w:u w:val="none"/>
        </w:rPr>
        <w:t>in</w:t>
      </w:r>
      <w:r w:rsidRPr="008B1412">
        <w:rPr>
          <w:rFonts w:cs="Times New Roman"/>
          <w:b w:val="0"/>
          <w:spacing w:val="22"/>
          <w:u w:val="none"/>
        </w:rPr>
        <w:t xml:space="preserve"> </w:t>
      </w:r>
      <w:r w:rsidRPr="008B1412">
        <w:rPr>
          <w:rFonts w:cs="Times New Roman"/>
          <w:b w:val="0"/>
          <w:u w:val="none"/>
        </w:rPr>
        <w:t>grades</w:t>
      </w:r>
      <w:r w:rsidRPr="008B1412">
        <w:rPr>
          <w:rFonts w:cs="Times New Roman"/>
          <w:b w:val="0"/>
          <w:spacing w:val="21"/>
          <w:u w:val="none"/>
        </w:rPr>
        <w:t xml:space="preserve"> </w:t>
      </w:r>
      <w:r w:rsidRPr="008B1412">
        <w:rPr>
          <w:rFonts w:cs="Times New Roman"/>
          <w:b w:val="0"/>
          <w:u w:val="none"/>
        </w:rPr>
        <w:t>K-12</w:t>
      </w:r>
      <w:r w:rsidRPr="008B1412">
        <w:rPr>
          <w:rFonts w:cs="Times New Roman"/>
          <w:b w:val="0"/>
          <w:spacing w:val="22"/>
          <w:u w:val="none"/>
        </w:rPr>
        <w:t xml:space="preserve"> </w:t>
      </w:r>
      <w:r w:rsidRPr="008B1412">
        <w:rPr>
          <w:rFonts w:cs="Times New Roman"/>
          <w:b w:val="0"/>
          <w:u w:val="none"/>
        </w:rPr>
        <w:t>shall</w:t>
      </w:r>
      <w:r w:rsidRPr="008B1412">
        <w:rPr>
          <w:rFonts w:cs="Times New Roman"/>
          <w:b w:val="0"/>
          <w:spacing w:val="21"/>
          <w:u w:val="none"/>
        </w:rPr>
        <w:t xml:space="preserve"> </w:t>
      </w:r>
      <w:r w:rsidRPr="008B1412">
        <w:rPr>
          <w:rFonts w:cs="Times New Roman"/>
          <w:b w:val="0"/>
          <w:u w:val="none"/>
        </w:rPr>
        <w:t>demonstrate</w:t>
      </w:r>
      <w:r w:rsidRPr="008B1412">
        <w:rPr>
          <w:rFonts w:cs="Times New Roman"/>
          <w:b w:val="0"/>
          <w:spacing w:val="58"/>
          <w:w w:val="102"/>
          <w:u w:val="none"/>
        </w:rPr>
        <w:t xml:space="preserve"> </w:t>
      </w:r>
      <w:r w:rsidRPr="008B1412">
        <w:rPr>
          <w:rFonts w:cs="Times New Roman"/>
          <w:b w:val="0"/>
          <w:u w:val="none"/>
        </w:rPr>
        <w:t>knowledge</w:t>
      </w:r>
      <w:r w:rsidRPr="008B1412">
        <w:rPr>
          <w:rFonts w:cs="Times New Roman"/>
          <w:b w:val="0"/>
          <w:spacing w:val="22"/>
          <w:u w:val="none"/>
        </w:rPr>
        <w:t xml:space="preserve"> </w:t>
      </w:r>
      <w:r w:rsidRPr="008B1412">
        <w:rPr>
          <w:rFonts w:cs="Times New Roman"/>
          <w:b w:val="0"/>
          <w:u w:val="none"/>
        </w:rPr>
        <w:t>and</w:t>
      </w:r>
      <w:r w:rsidRPr="008B1412">
        <w:rPr>
          <w:rFonts w:cs="Times New Roman"/>
          <w:b w:val="0"/>
          <w:spacing w:val="23"/>
          <w:u w:val="none"/>
        </w:rPr>
        <w:t xml:space="preserve"> </w:t>
      </w:r>
      <w:r w:rsidRPr="008B1412">
        <w:rPr>
          <w:rFonts w:cs="Times New Roman"/>
          <w:b w:val="0"/>
          <w:u w:val="none"/>
        </w:rPr>
        <w:t>competencies</w:t>
      </w:r>
      <w:r w:rsidRPr="008B1412">
        <w:rPr>
          <w:rFonts w:cs="Times New Roman"/>
          <w:b w:val="0"/>
          <w:spacing w:val="21"/>
          <w:u w:val="none"/>
        </w:rPr>
        <w:t xml:space="preserve"> </w:t>
      </w:r>
      <w:r w:rsidRPr="008B1412">
        <w:rPr>
          <w:rFonts w:cs="Times New Roman"/>
          <w:b w:val="0"/>
          <w:u w:val="none"/>
        </w:rPr>
        <w:t>in</w:t>
      </w:r>
      <w:r w:rsidRPr="008B1412">
        <w:rPr>
          <w:rFonts w:cs="Times New Roman"/>
          <w:b w:val="0"/>
          <w:spacing w:val="23"/>
          <w:u w:val="none"/>
        </w:rPr>
        <w:t xml:space="preserve"> </w:t>
      </w:r>
      <w:r w:rsidRPr="008B1412">
        <w:rPr>
          <w:rFonts w:cs="Times New Roman"/>
          <w:b w:val="0"/>
          <w:u w:val="none"/>
        </w:rPr>
        <w:t>the</w:t>
      </w:r>
      <w:r w:rsidRPr="008B1412">
        <w:rPr>
          <w:rFonts w:cs="Times New Roman"/>
          <w:b w:val="0"/>
          <w:spacing w:val="23"/>
          <w:u w:val="none"/>
        </w:rPr>
        <w:t xml:space="preserve"> </w:t>
      </w:r>
      <w:r w:rsidRPr="008B1412">
        <w:rPr>
          <w:rFonts w:cs="Times New Roman"/>
          <w:b w:val="0"/>
          <w:u w:val="none"/>
        </w:rPr>
        <w:t>following</w:t>
      </w:r>
      <w:r w:rsidRPr="008B1412">
        <w:rPr>
          <w:rFonts w:cs="Times New Roman"/>
          <w:b w:val="0"/>
          <w:spacing w:val="22"/>
          <w:u w:val="none"/>
        </w:rPr>
        <w:t xml:space="preserve"> </w:t>
      </w:r>
      <w:r w:rsidRPr="008B1412">
        <w:rPr>
          <w:rFonts w:cs="Times New Roman"/>
          <w:b w:val="0"/>
          <w:u w:val="none"/>
        </w:rPr>
        <w:t>areas:</w:t>
      </w:r>
    </w:p>
    <w:p w:rsidR="007B7E1D" w:rsidRDefault="007B7E1D" w:rsidP="007B7E1D">
      <w:pPr>
        <w:pStyle w:val="BodyText"/>
        <w:kinsoku w:val="0"/>
        <w:overflowPunct w:val="0"/>
        <w:ind w:left="0"/>
        <w:rPr>
          <w:sz w:val="20"/>
          <w:szCs w:val="20"/>
        </w:rPr>
      </w:pPr>
    </w:p>
    <w:p w:rsidR="007B7E1D" w:rsidRDefault="007B7E1D" w:rsidP="007B7E1D">
      <w:pPr>
        <w:pStyle w:val="BodyText"/>
        <w:kinsoku w:val="0"/>
        <w:overflowPunct w:val="0"/>
        <w:spacing w:before="9"/>
        <w:ind w:left="0"/>
        <w:rPr>
          <w:sz w:val="28"/>
          <w:szCs w:val="28"/>
        </w:rPr>
      </w:pPr>
    </w:p>
    <w:p w:rsidR="007B7E1D" w:rsidRDefault="007B7E1D" w:rsidP="007B7E1D">
      <w:pPr>
        <w:pStyle w:val="BodyText"/>
        <w:kinsoku w:val="0"/>
        <w:overflowPunct w:val="0"/>
        <w:spacing w:before="9"/>
        <w:ind w:left="0"/>
        <w:rPr>
          <w:sz w:val="28"/>
          <w:szCs w:val="28"/>
        </w:rPr>
        <w:sectPr w:rsidR="007B7E1D">
          <w:headerReference w:type="default" r:id="rId9"/>
          <w:footerReference w:type="default" r:id="rId10"/>
          <w:pgSz w:w="12240" w:h="15840"/>
          <w:pgMar w:top="1080" w:right="1200" w:bottom="860" w:left="1180" w:header="388" w:footer="669" w:gutter="0"/>
          <w:pgNumType w:start="1"/>
          <w:cols w:space="720"/>
          <w:noEndnote/>
        </w:sectPr>
      </w:pPr>
    </w:p>
    <w:p w:rsidR="007B7E1D" w:rsidRDefault="007B7E1D" w:rsidP="00045D1B">
      <w:pPr>
        <w:pStyle w:val="BodyText"/>
        <w:numPr>
          <w:ilvl w:val="0"/>
          <w:numId w:val="16"/>
        </w:numPr>
        <w:tabs>
          <w:tab w:val="left" w:pos="480"/>
        </w:tabs>
        <w:kinsoku w:val="0"/>
        <w:overflowPunct w:val="0"/>
        <w:autoSpaceDE w:val="0"/>
        <w:autoSpaceDN w:val="0"/>
        <w:adjustRightInd w:val="0"/>
        <w:spacing w:before="87"/>
      </w:pPr>
      <w:r w:rsidRPr="00157C7E">
        <w:rPr>
          <w:rFonts w:asciiTheme="minorHAnsi" w:hAnsiTheme="minorHAnsi"/>
          <w:noProof/>
          <w:sz w:val="22"/>
          <w:szCs w:val="22"/>
        </w:rPr>
        <mc:AlternateContent>
          <mc:Choice Requires="wpg">
            <w:drawing>
              <wp:anchor distT="0" distB="0" distL="114300" distR="114300" simplePos="0" relativeHeight="251660288" behindDoc="1" locked="0" layoutInCell="0" allowOverlap="1">
                <wp:simplePos x="0" y="0"/>
                <wp:positionH relativeFrom="page">
                  <wp:posOffset>836930</wp:posOffset>
                </wp:positionH>
                <wp:positionV relativeFrom="paragraph">
                  <wp:posOffset>44450</wp:posOffset>
                </wp:positionV>
                <wp:extent cx="6085205" cy="7024370"/>
                <wp:effectExtent l="8255" t="1905" r="2540" b="317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205" cy="7024370"/>
                          <a:chOff x="1318" y="70"/>
                          <a:chExt cx="9583" cy="11062"/>
                        </a:xfrm>
                      </wpg:grpSpPr>
                      <wps:wsp>
                        <wps:cNvPr id="6" name="Freeform 4"/>
                        <wps:cNvSpPr>
                          <a:spLocks/>
                        </wps:cNvSpPr>
                        <wps:spPr bwMode="auto">
                          <a:xfrm>
                            <a:off x="1324" y="76"/>
                            <a:ext cx="9572" cy="20"/>
                          </a:xfrm>
                          <a:custGeom>
                            <a:avLst/>
                            <a:gdLst>
                              <a:gd name="T0" fmla="*/ 0 w 9572"/>
                              <a:gd name="T1" fmla="*/ 0 h 20"/>
                              <a:gd name="T2" fmla="*/ 9571 w 9572"/>
                              <a:gd name="T3" fmla="*/ 0 h 20"/>
                            </a:gdLst>
                            <a:ahLst/>
                            <a:cxnLst>
                              <a:cxn ang="0">
                                <a:pos x="T0" y="T1"/>
                              </a:cxn>
                              <a:cxn ang="0">
                                <a:pos x="T2" y="T3"/>
                              </a:cxn>
                            </a:cxnLst>
                            <a:rect l="0" t="0" r="r" b="b"/>
                            <a:pathLst>
                              <a:path w="9572" h="20">
                                <a:moveTo>
                                  <a:pt x="0" y="0"/>
                                </a:moveTo>
                                <a:lnTo>
                                  <a:pt x="9571"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5"/>
                        <wps:cNvSpPr>
                          <a:spLocks/>
                        </wps:cNvSpPr>
                        <wps:spPr bwMode="auto">
                          <a:xfrm>
                            <a:off x="1329" y="81"/>
                            <a:ext cx="20" cy="11040"/>
                          </a:xfrm>
                          <a:custGeom>
                            <a:avLst/>
                            <a:gdLst>
                              <a:gd name="T0" fmla="*/ 0 w 20"/>
                              <a:gd name="T1" fmla="*/ 0 h 11040"/>
                              <a:gd name="T2" fmla="*/ 0 w 20"/>
                              <a:gd name="T3" fmla="*/ 11040 h 11040"/>
                            </a:gdLst>
                            <a:ahLst/>
                            <a:cxnLst>
                              <a:cxn ang="0">
                                <a:pos x="T0" y="T1"/>
                              </a:cxn>
                              <a:cxn ang="0">
                                <a:pos x="T2" y="T3"/>
                              </a:cxn>
                            </a:cxnLst>
                            <a:rect l="0" t="0" r="r" b="b"/>
                            <a:pathLst>
                              <a:path w="20" h="11040">
                                <a:moveTo>
                                  <a:pt x="0" y="0"/>
                                </a:moveTo>
                                <a:lnTo>
                                  <a:pt x="0" y="110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6"/>
                        <wps:cNvSpPr>
                          <a:spLocks/>
                        </wps:cNvSpPr>
                        <wps:spPr bwMode="auto">
                          <a:xfrm>
                            <a:off x="1324" y="11126"/>
                            <a:ext cx="9572" cy="20"/>
                          </a:xfrm>
                          <a:custGeom>
                            <a:avLst/>
                            <a:gdLst>
                              <a:gd name="T0" fmla="*/ 0 w 9572"/>
                              <a:gd name="T1" fmla="*/ 0 h 20"/>
                              <a:gd name="T2" fmla="*/ 9571 w 9572"/>
                              <a:gd name="T3" fmla="*/ 0 h 20"/>
                            </a:gdLst>
                            <a:ahLst/>
                            <a:cxnLst>
                              <a:cxn ang="0">
                                <a:pos x="T0" y="T1"/>
                              </a:cxn>
                              <a:cxn ang="0">
                                <a:pos x="T2" y="T3"/>
                              </a:cxn>
                            </a:cxnLst>
                            <a:rect l="0" t="0" r="r" b="b"/>
                            <a:pathLst>
                              <a:path w="9572" h="20">
                                <a:moveTo>
                                  <a:pt x="0" y="0"/>
                                </a:moveTo>
                                <a:lnTo>
                                  <a:pt x="9571"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7"/>
                        <wps:cNvSpPr>
                          <a:spLocks/>
                        </wps:cNvSpPr>
                        <wps:spPr bwMode="auto">
                          <a:xfrm>
                            <a:off x="4680" y="81"/>
                            <a:ext cx="20" cy="11040"/>
                          </a:xfrm>
                          <a:custGeom>
                            <a:avLst/>
                            <a:gdLst>
                              <a:gd name="T0" fmla="*/ 0 w 20"/>
                              <a:gd name="T1" fmla="*/ 0 h 11040"/>
                              <a:gd name="T2" fmla="*/ 0 w 20"/>
                              <a:gd name="T3" fmla="*/ 11040 h 11040"/>
                            </a:gdLst>
                            <a:ahLst/>
                            <a:cxnLst>
                              <a:cxn ang="0">
                                <a:pos x="T0" y="T1"/>
                              </a:cxn>
                              <a:cxn ang="0">
                                <a:pos x="T2" y="T3"/>
                              </a:cxn>
                            </a:cxnLst>
                            <a:rect l="0" t="0" r="r" b="b"/>
                            <a:pathLst>
                              <a:path w="20" h="11040">
                                <a:moveTo>
                                  <a:pt x="0" y="0"/>
                                </a:moveTo>
                                <a:lnTo>
                                  <a:pt x="0" y="110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8"/>
                        <wps:cNvSpPr>
                          <a:spLocks/>
                        </wps:cNvSpPr>
                        <wps:spPr bwMode="auto">
                          <a:xfrm>
                            <a:off x="10891" y="81"/>
                            <a:ext cx="20" cy="11040"/>
                          </a:xfrm>
                          <a:custGeom>
                            <a:avLst/>
                            <a:gdLst>
                              <a:gd name="T0" fmla="*/ 0 w 20"/>
                              <a:gd name="T1" fmla="*/ 0 h 11040"/>
                              <a:gd name="T2" fmla="*/ 0 w 20"/>
                              <a:gd name="T3" fmla="*/ 11040 h 11040"/>
                            </a:gdLst>
                            <a:ahLst/>
                            <a:cxnLst>
                              <a:cxn ang="0">
                                <a:pos x="T0" y="T1"/>
                              </a:cxn>
                              <a:cxn ang="0">
                                <a:pos x="T2" y="T3"/>
                              </a:cxn>
                            </a:cxnLst>
                            <a:rect l="0" t="0" r="r" b="b"/>
                            <a:pathLst>
                              <a:path w="20" h="11040">
                                <a:moveTo>
                                  <a:pt x="0" y="0"/>
                                </a:moveTo>
                                <a:lnTo>
                                  <a:pt x="0" y="1104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F654FB" id="Group 5" o:spid="_x0000_s1026" style="position:absolute;margin-left:65.9pt;margin-top:3.5pt;width:479.15pt;height:553.1pt;z-index:-251656192;mso-position-horizontal-relative:page" coordorigin="1318,70" coordsize="9583,11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" o:allowincell="f">
                <v:shape id="Freeform 4" o:spid="_x0000_s1027" style="position:absolute;left:1324;top:76;width:9572;height:20;visibility:visible;mso-wrap-style:square;v-text-anchor:top" coordsize="95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1bxMMA&#10;AADaAAAADwAAAGRycy9kb3ducmV2LnhtbESPQWvCQBSE70L/w/IK3uqmUkMbXaVaBFEpNHrx9sg+&#10;k+Du25BdNf57Vyh4HGbmG2Yy66wRF2p97VjB+yABQVw4XXOpYL9bvn2C8AFZo3FMCm7kYTZ96U0w&#10;0+7Kf3TJQykihH2GCqoQmkxKX1Rk0Q9cQxy9o2sthijbUuoWrxFujRwmSSot1hwXKmxoUVFxys9W&#10;wfz3cPsx66+0dGYz+tiuT4uc9kr1X7vvMYhAXXiG/9srrSCFx5V4A+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1bxMMAAADaAAAADwAAAAAAAAAAAAAAAACYAgAAZHJzL2Rv&#10;d25yZXYueG1sUEsFBgAAAAAEAAQA9QAAAIgDAAAAAA==&#10;" path="m,l9571,e" filled="f" strokeweight=".20458mm">
                  <v:path arrowok="t" o:connecttype="custom" o:connectlocs="0,0;9571,0" o:connectangles="0,0"/>
                </v:shape>
                <v:shape id="Freeform 5" o:spid="_x0000_s1028" style="position:absolute;left:1329;top:81;width:20;height:11040;visibility:visible;mso-wrap-style:square;v-text-anchor:top" coordsize="20,1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wrg8EA&#10;AADaAAAADwAAAGRycy9kb3ducmV2LnhtbESPwYrCQBBE7wv+w9CCl0UnBlYlOooIC4vsRXcPemsy&#10;bRLM9IRMq/HvHUHwWFTVK2qx6lytrtSGyrOB8SgBRZx7W3Fh4P/vezgDFQTZYu2ZDNwpwGrZ+1hg&#10;Zv2Nd3TdS6EihEOGBkqRJtM65CU5DCPfEEfv5FuHEmVbaNviLcJdrdMkmWiHFceFEhvalJSf9xdn&#10;4HMcjl/Ty269PSAV/jeVtCIxZtDv1nNQQp28w6/2jzUwheeVeAP0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MK4PBAAAA2gAAAA8AAAAAAAAAAAAAAAAAmAIAAGRycy9kb3du&#10;cmV2LnhtbFBLBQYAAAAABAAEAPUAAACGAwAAAAA=&#10;" path="m,l,11040e" filled="f" strokeweight=".58pt">
                  <v:path arrowok="t" o:connecttype="custom" o:connectlocs="0,0;0,11040" o:connectangles="0,0"/>
                </v:shape>
                <v:shape id="Freeform 6" o:spid="_x0000_s1029" style="position:absolute;left:1324;top:11126;width:9572;height:20;visibility:visible;mso-wrap-style:square;v-text-anchor:top" coordsize="95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5qLcEA&#10;AADaAAAADwAAAGRycy9kb3ducmV2LnhtbERPz2vCMBS+D/wfwhO82dThiuuMoo7BqGNg18tuj+bZ&#10;FpOX0mRa//vlMNjx4/u93o7WiCsNvnOsYJGkIIhrpztuFFRfb/MVCB+QNRrHpOBOHrabycMac+1u&#10;fKJrGRoRQ9jnqKANoc+l9HVLFn3ieuLInd1gMUQ4NFIPeIvh1sjHNM2kxY5jQ4s9HVqqL+WPVbD/&#10;/L6/muI5a5w5Pi0/isuhpEqp2XTcvYAINIZ/8Z/7XSuIW+OVe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eai3BAAAA2gAAAA8AAAAAAAAAAAAAAAAAmAIAAGRycy9kb3du&#10;cmV2LnhtbFBLBQYAAAAABAAEAPUAAACGAwAAAAA=&#10;" path="m,l9571,e" filled="f" strokeweight=".20458mm">
                  <v:path arrowok="t" o:connecttype="custom" o:connectlocs="0,0;9571,0" o:connectangles="0,0"/>
                </v:shape>
                <v:shape id="Freeform 7" o:spid="_x0000_s1030" style="position:absolute;left:4680;top:81;width:20;height:11040;visibility:visible;mso-wrap-style:square;v-text-anchor:top" coordsize="20,1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8aasMA&#10;AADaAAAADwAAAGRycy9kb3ducmV2LnhtbESPQWvCQBSE74L/YXmCF9GNgbY2dRNEEKT0ovVgb4/s&#10;axLMvg3Zp8Z/3y0Uehxm5htmXQyuVTfqQ+PZwHKRgCIuvW24MnD63M1XoIIgW2w9k4EHBSjy8WiN&#10;mfV3PtDtKJWKEA4ZGqhFukzrUNbkMCx8Rxy9b987lCj7Stse7xHuWp0mybN22HBcqLGjbU3l5Xh1&#10;BmbL8PX0cj1s3s9Ilf9IJW1IjJlOhs0bKKFB/sN/7b018Aq/V+IN0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8aasMAAADaAAAADwAAAAAAAAAAAAAAAACYAgAAZHJzL2Rv&#10;d25yZXYueG1sUEsFBgAAAAAEAAQA9QAAAIgDAAAAAA==&#10;" path="m,l,11040e" filled="f" strokeweight=".58pt">
                  <v:path arrowok="t" o:connecttype="custom" o:connectlocs="0,0;0,11040" o:connectangles="0,0"/>
                </v:shape>
                <v:shape id="Freeform 8" o:spid="_x0000_s1031" style="position:absolute;left:10891;top:81;width:20;height:11040;visibility:visible;mso-wrap-style:square;v-text-anchor:top" coordsize="20,1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lDzMUA&#10;AADbAAAADwAAAGRycy9kb3ducmV2LnhtbESPQUvDQBCF74L/YRnBi7Qbi6jEbotUhB5UaLWgtyE7&#10;ZkOysyE7Num/dw6Ctxnem/e+Wa6n2JkjDblJ7OB6XoAhrpJvuHbw8f48uweTBdljl5gcnCjDenV+&#10;tsTSp5F3dNxLbTSEc4kOgkhfWpurQBHzPPXEqn2nIaLoOtTWDzhqeOzsoihubcSGtSFgT5tAVbv/&#10;iQ6uvmTRtNuX4q69CXJ4ej19jm8b5y4vpscHMEKT/Jv/rrde8ZVef9EB7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aUPMxQAAANsAAAAPAAAAAAAAAAAAAAAAAJgCAABkcnMv&#10;ZG93bnJldi54bWxQSwUGAAAAAAQABAD1AAAAigMAAAAA&#10;" path="m,l,11040e" filled="f" strokeweight=".20458mm">
                  <v:path arrowok="t" o:connecttype="custom" o:connectlocs="0,0;0,11040" o:connectangles="0,0"/>
                </v:shape>
                <w10:wrap anchorx="page"/>
              </v:group>
            </w:pict>
          </mc:Fallback>
        </mc:AlternateContent>
      </w:r>
      <w:r w:rsidRPr="00157C7E">
        <w:rPr>
          <w:rFonts w:asciiTheme="minorHAnsi" w:hAnsiTheme="minorHAnsi"/>
          <w:bCs w:val="0"/>
          <w:sz w:val="22"/>
          <w:szCs w:val="22"/>
        </w:rPr>
        <w:t>Assessmen</w:t>
      </w:r>
      <w:r>
        <w:rPr>
          <w:b w:val="0"/>
          <w:bCs w:val="0"/>
        </w:rPr>
        <w:t>t</w:t>
      </w:r>
    </w:p>
    <w:p w:rsidR="007B7E1D" w:rsidRDefault="007B7E1D" w:rsidP="007B7E1D">
      <w:pPr>
        <w:pStyle w:val="BodyText"/>
        <w:kinsoku w:val="0"/>
        <w:overflowPunct w:val="0"/>
        <w:spacing w:before="3"/>
        <w:ind w:left="0"/>
        <w:rPr>
          <w:b w:val="0"/>
          <w:bCs w:val="0"/>
          <w:sz w:val="23"/>
          <w:szCs w:val="23"/>
        </w:rPr>
      </w:pPr>
    </w:p>
    <w:p w:rsidR="007B7E1D" w:rsidRPr="00157C7E" w:rsidRDefault="007B7E1D" w:rsidP="007B7E1D">
      <w:pPr>
        <w:pStyle w:val="BodyText"/>
        <w:kinsoku w:val="0"/>
        <w:overflowPunct w:val="0"/>
        <w:ind w:left="260"/>
        <w:rPr>
          <w:rFonts w:asciiTheme="minorHAnsi" w:hAnsiTheme="minorHAnsi"/>
          <w:b w:val="0"/>
          <w:color w:val="333333"/>
          <w:sz w:val="22"/>
          <w:szCs w:val="22"/>
          <w:u w:val="none"/>
        </w:rPr>
      </w:pPr>
      <w:r w:rsidRPr="00157C7E">
        <w:rPr>
          <w:rFonts w:asciiTheme="minorHAnsi" w:hAnsiTheme="minorHAnsi"/>
          <w:b w:val="0"/>
          <w:color w:val="333333"/>
          <w:sz w:val="22"/>
          <w:szCs w:val="22"/>
          <w:u w:val="none"/>
        </w:rPr>
        <w:t xml:space="preserve">CECAP: </w:t>
      </w:r>
      <w:r w:rsidRPr="00157C7E">
        <w:rPr>
          <w:rFonts w:asciiTheme="minorHAnsi" w:hAnsiTheme="minorHAnsi"/>
          <w:b w:val="0"/>
          <w:color w:val="333333"/>
          <w:spacing w:val="36"/>
          <w:sz w:val="22"/>
          <w:szCs w:val="22"/>
          <w:u w:val="none"/>
        </w:rPr>
        <w:t xml:space="preserve"> </w:t>
      </w:r>
      <w:r w:rsidRPr="00157C7E">
        <w:rPr>
          <w:rFonts w:asciiTheme="minorHAnsi" w:hAnsiTheme="minorHAnsi"/>
          <w:b w:val="0"/>
          <w:color w:val="333333"/>
          <w:sz w:val="22"/>
          <w:szCs w:val="22"/>
          <w:u w:val="none"/>
        </w:rPr>
        <w:t>Standard</w:t>
      </w:r>
      <w:r w:rsidRPr="00157C7E">
        <w:rPr>
          <w:rFonts w:asciiTheme="minorHAnsi" w:hAnsiTheme="minorHAnsi"/>
          <w:b w:val="0"/>
          <w:color w:val="333333"/>
          <w:spacing w:val="19"/>
          <w:sz w:val="22"/>
          <w:szCs w:val="22"/>
          <w:u w:val="none"/>
        </w:rPr>
        <w:t xml:space="preserve"> </w:t>
      </w:r>
      <w:r w:rsidRPr="00157C7E">
        <w:rPr>
          <w:rFonts w:asciiTheme="minorHAnsi" w:hAnsiTheme="minorHAnsi"/>
          <w:b w:val="0"/>
          <w:color w:val="333333"/>
          <w:sz w:val="22"/>
          <w:szCs w:val="22"/>
          <w:u w:val="none"/>
        </w:rPr>
        <w:t>1</w:t>
      </w:r>
    </w:p>
    <w:p w:rsidR="007B7E1D" w:rsidRPr="00157C7E" w:rsidRDefault="007B7E1D" w:rsidP="007B7E1D">
      <w:pPr>
        <w:pStyle w:val="BodyText"/>
        <w:kinsoku w:val="0"/>
        <w:overflowPunct w:val="0"/>
        <w:ind w:left="260"/>
        <w:rPr>
          <w:rFonts w:asciiTheme="minorHAnsi" w:hAnsiTheme="minorHAnsi"/>
          <w:b w:val="0"/>
          <w:color w:val="333333"/>
          <w:sz w:val="22"/>
          <w:szCs w:val="22"/>
          <w:u w:val="none"/>
        </w:rPr>
      </w:pPr>
    </w:p>
    <w:p w:rsidR="007B7E1D" w:rsidRPr="00157C7E" w:rsidRDefault="007B7E1D" w:rsidP="007B7E1D">
      <w:pPr>
        <w:pStyle w:val="BodyText"/>
        <w:kinsoku w:val="0"/>
        <w:overflowPunct w:val="0"/>
        <w:ind w:left="260"/>
        <w:rPr>
          <w:rFonts w:asciiTheme="minorHAnsi" w:hAnsiTheme="minorHAnsi"/>
          <w:b w:val="0"/>
          <w:color w:val="333333"/>
          <w:sz w:val="22"/>
          <w:szCs w:val="22"/>
          <w:u w:val="none"/>
        </w:rPr>
      </w:pPr>
      <w:r w:rsidRPr="00157C7E">
        <w:rPr>
          <w:rFonts w:asciiTheme="minorHAnsi" w:hAnsiTheme="minorHAnsi"/>
          <w:b w:val="0"/>
          <w:color w:val="333333"/>
          <w:sz w:val="22"/>
          <w:szCs w:val="22"/>
          <w:u w:val="none"/>
        </w:rPr>
        <w:t>SPED 5733 Inclusive Practices for Divers</w:t>
      </w:r>
      <w:r w:rsidR="00C94A83">
        <w:rPr>
          <w:rFonts w:asciiTheme="minorHAnsi" w:hAnsiTheme="minorHAnsi"/>
          <w:b w:val="0"/>
          <w:color w:val="333333"/>
          <w:sz w:val="22"/>
          <w:szCs w:val="22"/>
          <w:u w:val="none"/>
        </w:rPr>
        <w:t>e</w:t>
      </w:r>
      <w:r w:rsidRPr="00157C7E">
        <w:rPr>
          <w:rFonts w:asciiTheme="minorHAnsi" w:hAnsiTheme="minorHAnsi"/>
          <w:b w:val="0"/>
          <w:color w:val="333333"/>
          <w:sz w:val="22"/>
          <w:szCs w:val="22"/>
          <w:u w:val="none"/>
        </w:rPr>
        <w:t xml:space="preserve"> Population</w:t>
      </w:r>
    </w:p>
    <w:p w:rsidR="007B7E1D" w:rsidRPr="00157C7E" w:rsidRDefault="007B7E1D" w:rsidP="007B7E1D">
      <w:pPr>
        <w:pStyle w:val="BodyText"/>
        <w:kinsoku w:val="0"/>
        <w:overflowPunct w:val="0"/>
        <w:ind w:left="260"/>
        <w:rPr>
          <w:rFonts w:asciiTheme="minorHAnsi" w:hAnsiTheme="minorHAnsi"/>
          <w:b w:val="0"/>
          <w:color w:val="333333"/>
          <w:sz w:val="22"/>
          <w:szCs w:val="22"/>
          <w:u w:val="none"/>
        </w:rPr>
      </w:pPr>
    </w:p>
    <w:p w:rsidR="007B7E1D" w:rsidRPr="00157C7E" w:rsidRDefault="007B7E1D" w:rsidP="007B7E1D">
      <w:pPr>
        <w:pStyle w:val="BodyText"/>
        <w:kinsoku w:val="0"/>
        <w:overflowPunct w:val="0"/>
        <w:ind w:left="260"/>
        <w:rPr>
          <w:rFonts w:asciiTheme="minorHAnsi" w:hAnsiTheme="minorHAnsi"/>
          <w:b w:val="0"/>
          <w:color w:val="333333"/>
          <w:sz w:val="22"/>
          <w:szCs w:val="22"/>
          <w:u w:val="none"/>
        </w:rPr>
      </w:pPr>
      <w:r w:rsidRPr="00157C7E">
        <w:rPr>
          <w:rFonts w:asciiTheme="minorHAnsi" w:hAnsiTheme="minorHAnsi"/>
          <w:b w:val="0"/>
          <w:color w:val="333333"/>
          <w:sz w:val="22"/>
          <w:szCs w:val="22"/>
          <w:u w:val="none"/>
        </w:rPr>
        <w:t>SPED 5873  Assessment of Exceptional Students</w:t>
      </w:r>
    </w:p>
    <w:p w:rsidR="007B7E1D" w:rsidRPr="00157C7E" w:rsidRDefault="007B7E1D" w:rsidP="007B7E1D">
      <w:pPr>
        <w:pStyle w:val="BodyText"/>
        <w:kinsoku w:val="0"/>
        <w:overflowPunct w:val="0"/>
        <w:ind w:left="260"/>
        <w:rPr>
          <w:rFonts w:asciiTheme="minorHAnsi" w:hAnsiTheme="minorHAnsi"/>
          <w:b w:val="0"/>
          <w:color w:val="000000"/>
          <w:sz w:val="22"/>
          <w:szCs w:val="22"/>
          <w:u w:val="none"/>
        </w:rPr>
      </w:pPr>
    </w:p>
    <w:p w:rsidR="007B7E1D" w:rsidRPr="00157C7E" w:rsidRDefault="007B7E1D" w:rsidP="007B7E1D">
      <w:pPr>
        <w:pStyle w:val="BodyText"/>
        <w:kinsoku w:val="0"/>
        <w:overflowPunct w:val="0"/>
        <w:ind w:left="260"/>
        <w:rPr>
          <w:rFonts w:asciiTheme="minorHAnsi" w:hAnsiTheme="minorHAnsi"/>
          <w:b w:val="0"/>
          <w:color w:val="000000"/>
          <w:sz w:val="22"/>
          <w:szCs w:val="22"/>
          <w:u w:val="none"/>
        </w:rPr>
      </w:pPr>
      <w:r w:rsidRPr="00157C7E">
        <w:rPr>
          <w:rFonts w:asciiTheme="minorHAnsi" w:hAnsiTheme="minorHAnsi"/>
          <w:b w:val="0"/>
          <w:color w:val="000000"/>
          <w:sz w:val="22"/>
          <w:szCs w:val="22"/>
          <w:u w:val="none"/>
        </w:rPr>
        <w:t>SPED 5883 Research in Special Education</w:t>
      </w:r>
    </w:p>
    <w:p w:rsidR="007B7E1D" w:rsidRPr="00157C7E" w:rsidRDefault="007B7E1D" w:rsidP="007B7E1D">
      <w:pPr>
        <w:pStyle w:val="BodyText"/>
        <w:kinsoku w:val="0"/>
        <w:overflowPunct w:val="0"/>
        <w:ind w:left="260"/>
        <w:rPr>
          <w:rFonts w:asciiTheme="minorHAnsi" w:hAnsiTheme="minorHAnsi"/>
          <w:b w:val="0"/>
          <w:color w:val="000000"/>
          <w:sz w:val="22"/>
          <w:szCs w:val="22"/>
          <w:u w:val="none"/>
        </w:rPr>
      </w:pPr>
    </w:p>
    <w:p w:rsidR="007B7E1D" w:rsidRPr="00157C7E" w:rsidRDefault="007B7E1D" w:rsidP="007B7E1D">
      <w:pPr>
        <w:pStyle w:val="BodyText"/>
        <w:kinsoku w:val="0"/>
        <w:overflowPunct w:val="0"/>
        <w:ind w:left="260"/>
        <w:rPr>
          <w:rFonts w:asciiTheme="minorHAnsi" w:hAnsiTheme="minorHAnsi"/>
          <w:b w:val="0"/>
          <w:color w:val="000000"/>
          <w:sz w:val="22"/>
          <w:szCs w:val="22"/>
          <w:u w:val="none"/>
        </w:rPr>
      </w:pPr>
      <w:r w:rsidRPr="00157C7E">
        <w:rPr>
          <w:rFonts w:asciiTheme="minorHAnsi" w:hAnsiTheme="minorHAnsi"/>
          <w:b w:val="0"/>
          <w:color w:val="000000"/>
          <w:sz w:val="22"/>
          <w:szCs w:val="22"/>
          <w:u w:val="none"/>
        </w:rPr>
        <w:t>SPED 5633 Curriculum Development and Instructional Planning</w:t>
      </w:r>
    </w:p>
    <w:p w:rsidR="007B7E1D" w:rsidRPr="00157C7E" w:rsidRDefault="007B7E1D" w:rsidP="007B7E1D">
      <w:pPr>
        <w:pStyle w:val="BodyText"/>
        <w:kinsoku w:val="0"/>
        <w:overflowPunct w:val="0"/>
        <w:ind w:left="260"/>
        <w:rPr>
          <w:rFonts w:asciiTheme="minorHAnsi" w:hAnsiTheme="minorHAnsi"/>
          <w:b w:val="0"/>
          <w:color w:val="000000"/>
          <w:sz w:val="22"/>
          <w:szCs w:val="22"/>
          <w:u w:val="none"/>
        </w:rPr>
      </w:pPr>
    </w:p>
    <w:p w:rsidR="007B7E1D" w:rsidRPr="00157C7E" w:rsidRDefault="007B7E1D" w:rsidP="00EF50A7">
      <w:pPr>
        <w:pStyle w:val="BodyText"/>
        <w:tabs>
          <w:tab w:val="left" w:pos="620"/>
        </w:tabs>
        <w:kinsoku w:val="0"/>
        <w:overflowPunct w:val="0"/>
        <w:autoSpaceDE w:val="0"/>
        <w:autoSpaceDN w:val="0"/>
        <w:adjustRightInd w:val="0"/>
        <w:spacing w:before="77"/>
        <w:ind w:left="288" w:right="798"/>
        <w:rPr>
          <w:rFonts w:asciiTheme="minorHAnsi" w:hAnsiTheme="minorHAnsi"/>
          <w:b w:val="0"/>
          <w:sz w:val="22"/>
          <w:szCs w:val="22"/>
          <w:u w:val="none"/>
        </w:rPr>
      </w:pPr>
      <w:r w:rsidRPr="00157C7E">
        <w:rPr>
          <w:rFonts w:asciiTheme="minorHAnsi" w:hAnsiTheme="minorHAnsi"/>
          <w:sz w:val="22"/>
          <w:szCs w:val="22"/>
          <w:u w:val="none"/>
        </w:rPr>
        <w:br w:type="column"/>
      </w:r>
      <w:r w:rsidR="0079578C" w:rsidRPr="00EF50A7">
        <w:rPr>
          <w:rFonts w:asciiTheme="minorHAnsi" w:hAnsiTheme="minorHAnsi"/>
          <w:b w:val="0"/>
          <w:sz w:val="22"/>
          <w:szCs w:val="22"/>
          <w:u w:val="none"/>
        </w:rPr>
        <w:t>1.1</w:t>
      </w:r>
      <w:r w:rsidRPr="00EF50A7">
        <w:rPr>
          <w:rFonts w:asciiTheme="minorHAnsi" w:hAnsiTheme="minorHAnsi"/>
          <w:b w:val="0"/>
          <w:sz w:val="22"/>
          <w:szCs w:val="22"/>
          <w:u w:val="none"/>
        </w:rPr>
        <w:t>Knowledge</w:t>
      </w:r>
      <w:r w:rsidRPr="00157C7E">
        <w:rPr>
          <w:rFonts w:asciiTheme="minorHAnsi" w:hAnsiTheme="minorHAnsi"/>
          <w:b w:val="0"/>
          <w:spacing w:val="15"/>
          <w:sz w:val="22"/>
          <w:szCs w:val="22"/>
          <w:u w:val="none"/>
        </w:rPr>
        <w:t xml:space="preserve"> </w:t>
      </w:r>
      <w:r w:rsidRPr="00157C7E">
        <w:rPr>
          <w:rFonts w:asciiTheme="minorHAnsi" w:hAnsiTheme="minorHAnsi"/>
          <w:b w:val="0"/>
          <w:sz w:val="22"/>
          <w:szCs w:val="22"/>
          <w:u w:val="none"/>
        </w:rPr>
        <w:t>of</w:t>
      </w:r>
      <w:r w:rsidRPr="00157C7E">
        <w:rPr>
          <w:rFonts w:asciiTheme="minorHAnsi" w:hAnsiTheme="minorHAnsi"/>
          <w:b w:val="0"/>
          <w:spacing w:val="13"/>
          <w:sz w:val="22"/>
          <w:szCs w:val="22"/>
          <w:u w:val="none"/>
        </w:rPr>
        <w:t xml:space="preserve"> </w:t>
      </w:r>
      <w:r w:rsidRPr="00157C7E">
        <w:rPr>
          <w:rFonts w:asciiTheme="minorHAnsi" w:hAnsiTheme="minorHAnsi"/>
          <w:b w:val="0"/>
          <w:sz w:val="22"/>
          <w:szCs w:val="22"/>
          <w:u w:val="none"/>
        </w:rPr>
        <w:t>the</w:t>
      </w:r>
      <w:r w:rsidRPr="00157C7E">
        <w:rPr>
          <w:rFonts w:asciiTheme="minorHAnsi" w:hAnsiTheme="minorHAnsi"/>
          <w:b w:val="0"/>
          <w:spacing w:val="15"/>
          <w:sz w:val="22"/>
          <w:szCs w:val="22"/>
          <w:u w:val="none"/>
        </w:rPr>
        <w:t xml:space="preserve"> </w:t>
      </w:r>
      <w:r w:rsidRPr="00157C7E">
        <w:rPr>
          <w:rFonts w:asciiTheme="minorHAnsi" w:hAnsiTheme="minorHAnsi"/>
          <w:b w:val="0"/>
          <w:sz w:val="22"/>
          <w:szCs w:val="22"/>
          <w:u w:val="none"/>
        </w:rPr>
        <w:t>evaluation</w:t>
      </w:r>
      <w:r w:rsidRPr="00157C7E">
        <w:rPr>
          <w:rFonts w:asciiTheme="minorHAnsi" w:hAnsiTheme="minorHAnsi"/>
          <w:b w:val="0"/>
          <w:spacing w:val="15"/>
          <w:sz w:val="22"/>
          <w:szCs w:val="22"/>
          <w:u w:val="none"/>
        </w:rPr>
        <w:t xml:space="preserve"> </w:t>
      </w:r>
      <w:r w:rsidRPr="00157C7E">
        <w:rPr>
          <w:rFonts w:asciiTheme="minorHAnsi" w:hAnsiTheme="minorHAnsi"/>
          <w:b w:val="0"/>
          <w:sz w:val="22"/>
          <w:szCs w:val="22"/>
          <w:u w:val="none"/>
        </w:rPr>
        <w:t>process</w:t>
      </w:r>
      <w:r w:rsidRPr="00157C7E">
        <w:rPr>
          <w:rFonts w:asciiTheme="minorHAnsi" w:hAnsiTheme="minorHAnsi"/>
          <w:b w:val="0"/>
          <w:spacing w:val="15"/>
          <w:sz w:val="22"/>
          <w:szCs w:val="22"/>
          <w:u w:val="none"/>
        </w:rPr>
        <w:t xml:space="preserve"> </w:t>
      </w:r>
      <w:r w:rsidRPr="00157C7E">
        <w:rPr>
          <w:rFonts w:asciiTheme="minorHAnsi" w:hAnsiTheme="minorHAnsi"/>
          <w:b w:val="0"/>
          <w:sz w:val="22"/>
          <w:szCs w:val="22"/>
          <w:u w:val="none"/>
        </w:rPr>
        <w:t>and</w:t>
      </w:r>
      <w:r w:rsidRPr="00157C7E">
        <w:rPr>
          <w:rFonts w:asciiTheme="minorHAnsi" w:hAnsiTheme="minorHAnsi"/>
          <w:b w:val="0"/>
          <w:spacing w:val="15"/>
          <w:sz w:val="22"/>
          <w:szCs w:val="22"/>
          <w:u w:val="none"/>
        </w:rPr>
        <w:t xml:space="preserve"> </w:t>
      </w:r>
      <w:r w:rsidRPr="00157C7E">
        <w:rPr>
          <w:rFonts w:asciiTheme="minorHAnsi" w:hAnsiTheme="minorHAnsi"/>
          <w:b w:val="0"/>
          <w:sz w:val="22"/>
          <w:szCs w:val="22"/>
          <w:u w:val="none"/>
        </w:rPr>
        <w:t>determination</w:t>
      </w:r>
      <w:r w:rsidRPr="00157C7E">
        <w:rPr>
          <w:rFonts w:asciiTheme="minorHAnsi" w:hAnsiTheme="minorHAnsi"/>
          <w:b w:val="0"/>
          <w:spacing w:val="16"/>
          <w:sz w:val="22"/>
          <w:szCs w:val="22"/>
          <w:u w:val="none"/>
        </w:rPr>
        <w:t xml:space="preserve"> </w:t>
      </w:r>
      <w:r w:rsidRPr="00157C7E">
        <w:rPr>
          <w:rFonts w:asciiTheme="minorHAnsi" w:hAnsiTheme="minorHAnsi"/>
          <w:b w:val="0"/>
          <w:sz w:val="22"/>
          <w:szCs w:val="22"/>
          <w:u w:val="none"/>
        </w:rPr>
        <w:t>of</w:t>
      </w:r>
      <w:r w:rsidRPr="00157C7E">
        <w:rPr>
          <w:rFonts w:asciiTheme="minorHAnsi" w:hAnsiTheme="minorHAnsi"/>
          <w:b w:val="0"/>
          <w:spacing w:val="42"/>
          <w:w w:val="102"/>
          <w:sz w:val="22"/>
          <w:szCs w:val="22"/>
          <w:u w:val="none"/>
        </w:rPr>
        <w:t xml:space="preserve"> </w:t>
      </w:r>
      <w:r w:rsidRPr="00157C7E">
        <w:rPr>
          <w:rFonts w:asciiTheme="minorHAnsi" w:hAnsiTheme="minorHAnsi"/>
          <w:b w:val="0"/>
          <w:sz w:val="22"/>
          <w:szCs w:val="22"/>
          <w:u w:val="none"/>
        </w:rPr>
        <w:t>eligibility.</w:t>
      </w:r>
    </w:p>
    <w:p w:rsidR="007B7E1D" w:rsidRPr="00157C7E" w:rsidRDefault="007B7E1D" w:rsidP="00EF50A7">
      <w:pPr>
        <w:pStyle w:val="BodyText"/>
        <w:numPr>
          <w:ilvl w:val="1"/>
          <w:numId w:val="16"/>
        </w:numPr>
        <w:tabs>
          <w:tab w:val="left" w:pos="620"/>
        </w:tabs>
        <w:kinsoku w:val="0"/>
        <w:overflowPunct w:val="0"/>
        <w:autoSpaceDE w:val="0"/>
        <w:autoSpaceDN w:val="0"/>
        <w:adjustRightInd w:val="0"/>
        <w:spacing w:before="0"/>
        <w:ind w:left="648" w:right="401"/>
        <w:rPr>
          <w:rFonts w:asciiTheme="minorHAnsi" w:hAnsiTheme="minorHAnsi"/>
          <w:b w:val="0"/>
          <w:sz w:val="22"/>
          <w:szCs w:val="22"/>
          <w:u w:val="none"/>
        </w:rPr>
      </w:pPr>
      <w:r w:rsidRPr="00157C7E">
        <w:rPr>
          <w:rFonts w:asciiTheme="minorHAnsi" w:hAnsiTheme="minorHAnsi"/>
          <w:b w:val="0"/>
          <w:sz w:val="22"/>
          <w:szCs w:val="22"/>
          <w:u w:val="none"/>
        </w:rPr>
        <w:t>Knowledge</w:t>
      </w:r>
      <w:r w:rsidRPr="00157C7E">
        <w:rPr>
          <w:rFonts w:asciiTheme="minorHAnsi" w:hAnsiTheme="minorHAnsi"/>
          <w:b w:val="0"/>
          <w:spacing w:val="12"/>
          <w:sz w:val="22"/>
          <w:szCs w:val="22"/>
          <w:u w:val="none"/>
        </w:rPr>
        <w:t xml:space="preserve"> </w:t>
      </w:r>
      <w:r w:rsidRPr="00157C7E">
        <w:rPr>
          <w:rFonts w:asciiTheme="minorHAnsi" w:hAnsiTheme="minorHAnsi"/>
          <w:b w:val="0"/>
          <w:sz w:val="22"/>
          <w:szCs w:val="22"/>
          <w:u w:val="none"/>
        </w:rPr>
        <w:t>of</w:t>
      </w:r>
      <w:r w:rsidRPr="00157C7E">
        <w:rPr>
          <w:rFonts w:asciiTheme="minorHAnsi" w:hAnsiTheme="minorHAnsi"/>
          <w:b w:val="0"/>
          <w:spacing w:val="11"/>
          <w:sz w:val="22"/>
          <w:szCs w:val="22"/>
          <w:u w:val="none"/>
        </w:rPr>
        <w:t xml:space="preserve"> </w:t>
      </w:r>
      <w:r w:rsidRPr="00157C7E">
        <w:rPr>
          <w:rFonts w:asciiTheme="minorHAnsi" w:hAnsiTheme="minorHAnsi"/>
          <w:b w:val="0"/>
          <w:sz w:val="22"/>
          <w:szCs w:val="22"/>
          <w:u w:val="none"/>
        </w:rPr>
        <w:t>the</w:t>
      </w:r>
      <w:r w:rsidRPr="00157C7E">
        <w:rPr>
          <w:rFonts w:asciiTheme="minorHAnsi" w:hAnsiTheme="minorHAnsi"/>
          <w:b w:val="0"/>
          <w:spacing w:val="13"/>
          <w:sz w:val="22"/>
          <w:szCs w:val="22"/>
          <w:u w:val="none"/>
        </w:rPr>
        <w:t xml:space="preserve"> </w:t>
      </w:r>
      <w:r w:rsidRPr="00157C7E">
        <w:rPr>
          <w:rFonts w:asciiTheme="minorHAnsi" w:hAnsiTheme="minorHAnsi"/>
          <w:b w:val="0"/>
          <w:sz w:val="22"/>
          <w:szCs w:val="22"/>
          <w:u w:val="none"/>
        </w:rPr>
        <w:t>variety</w:t>
      </w:r>
      <w:r w:rsidRPr="00157C7E">
        <w:rPr>
          <w:rFonts w:asciiTheme="minorHAnsi" w:hAnsiTheme="minorHAnsi"/>
          <w:b w:val="0"/>
          <w:spacing w:val="13"/>
          <w:sz w:val="22"/>
          <w:szCs w:val="22"/>
          <w:u w:val="none"/>
        </w:rPr>
        <w:t xml:space="preserve"> </w:t>
      </w:r>
      <w:r w:rsidRPr="00157C7E">
        <w:rPr>
          <w:rFonts w:asciiTheme="minorHAnsi" w:hAnsiTheme="minorHAnsi"/>
          <w:b w:val="0"/>
          <w:sz w:val="22"/>
          <w:szCs w:val="22"/>
          <w:u w:val="none"/>
        </w:rPr>
        <w:t>of</w:t>
      </w:r>
      <w:r w:rsidRPr="00157C7E">
        <w:rPr>
          <w:rFonts w:asciiTheme="minorHAnsi" w:hAnsiTheme="minorHAnsi"/>
          <w:b w:val="0"/>
          <w:spacing w:val="11"/>
          <w:sz w:val="22"/>
          <w:szCs w:val="22"/>
          <w:u w:val="none"/>
        </w:rPr>
        <w:t xml:space="preserve"> </w:t>
      </w:r>
      <w:r w:rsidRPr="00157C7E">
        <w:rPr>
          <w:rFonts w:asciiTheme="minorHAnsi" w:hAnsiTheme="minorHAnsi"/>
          <w:b w:val="0"/>
          <w:sz w:val="22"/>
          <w:szCs w:val="22"/>
          <w:u w:val="none"/>
        </w:rPr>
        <w:t>methods</w:t>
      </w:r>
      <w:r w:rsidRPr="00157C7E">
        <w:rPr>
          <w:rFonts w:asciiTheme="minorHAnsi" w:hAnsiTheme="minorHAnsi"/>
          <w:b w:val="0"/>
          <w:spacing w:val="13"/>
          <w:sz w:val="22"/>
          <w:szCs w:val="22"/>
          <w:u w:val="none"/>
        </w:rPr>
        <w:t xml:space="preserve"> </w:t>
      </w:r>
      <w:r w:rsidRPr="00157C7E">
        <w:rPr>
          <w:rFonts w:asciiTheme="minorHAnsi" w:hAnsiTheme="minorHAnsi"/>
          <w:b w:val="0"/>
          <w:sz w:val="22"/>
          <w:szCs w:val="22"/>
          <w:u w:val="none"/>
        </w:rPr>
        <w:t>for</w:t>
      </w:r>
      <w:r w:rsidRPr="00157C7E">
        <w:rPr>
          <w:rFonts w:asciiTheme="minorHAnsi" w:hAnsiTheme="minorHAnsi"/>
          <w:b w:val="0"/>
          <w:spacing w:val="11"/>
          <w:sz w:val="22"/>
          <w:szCs w:val="22"/>
          <w:u w:val="none"/>
        </w:rPr>
        <w:t xml:space="preserve"> </w:t>
      </w:r>
      <w:r w:rsidRPr="00157C7E">
        <w:rPr>
          <w:rFonts w:asciiTheme="minorHAnsi" w:hAnsiTheme="minorHAnsi"/>
          <w:b w:val="0"/>
          <w:sz w:val="22"/>
          <w:szCs w:val="22"/>
          <w:u w:val="none"/>
        </w:rPr>
        <w:t>assessing</w:t>
      </w:r>
      <w:r w:rsidRPr="00157C7E">
        <w:rPr>
          <w:rFonts w:asciiTheme="minorHAnsi" w:hAnsiTheme="minorHAnsi"/>
          <w:b w:val="0"/>
          <w:spacing w:val="13"/>
          <w:sz w:val="22"/>
          <w:szCs w:val="22"/>
          <w:u w:val="none"/>
        </w:rPr>
        <w:t xml:space="preserve"> </w:t>
      </w:r>
      <w:r w:rsidRPr="00157C7E">
        <w:rPr>
          <w:rFonts w:asciiTheme="minorHAnsi" w:hAnsiTheme="minorHAnsi"/>
          <w:b w:val="0"/>
          <w:sz w:val="22"/>
          <w:szCs w:val="22"/>
          <w:u w:val="none"/>
        </w:rPr>
        <w:t>and</w:t>
      </w:r>
      <w:r w:rsidRPr="00157C7E">
        <w:rPr>
          <w:rFonts w:asciiTheme="minorHAnsi" w:hAnsiTheme="minorHAnsi"/>
          <w:b w:val="0"/>
          <w:spacing w:val="36"/>
          <w:w w:val="102"/>
          <w:sz w:val="22"/>
          <w:szCs w:val="22"/>
          <w:u w:val="none"/>
        </w:rPr>
        <w:t xml:space="preserve"> </w:t>
      </w:r>
      <w:r w:rsidRPr="00157C7E">
        <w:rPr>
          <w:rFonts w:asciiTheme="minorHAnsi" w:hAnsiTheme="minorHAnsi"/>
          <w:b w:val="0"/>
          <w:sz w:val="22"/>
          <w:szCs w:val="22"/>
          <w:u w:val="none"/>
        </w:rPr>
        <w:t>evaluating</w:t>
      </w:r>
      <w:r w:rsidRPr="00157C7E">
        <w:rPr>
          <w:rFonts w:asciiTheme="minorHAnsi" w:hAnsiTheme="minorHAnsi"/>
          <w:b w:val="0"/>
          <w:spacing w:val="18"/>
          <w:sz w:val="22"/>
          <w:szCs w:val="22"/>
          <w:u w:val="none"/>
        </w:rPr>
        <w:t xml:space="preserve"> </w:t>
      </w:r>
      <w:r w:rsidRPr="00157C7E">
        <w:rPr>
          <w:rFonts w:asciiTheme="minorHAnsi" w:hAnsiTheme="minorHAnsi"/>
          <w:b w:val="0"/>
          <w:sz w:val="22"/>
          <w:szCs w:val="22"/>
          <w:u w:val="none"/>
        </w:rPr>
        <w:t>the</w:t>
      </w:r>
      <w:r w:rsidRPr="00157C7E">
        <w:rPr>
          <w:rFonts w:asciiTheme="minorHAnsi" w:hAnsiTheme="minorHAnsi"/>
          <w:b w:val="0"/>
          <w:spacing w:val="19"/>
          <w:sz w:val="22"/>
          <w:szCs w:val="22"/>
          <w:u w:val="none"/>
        </w:rPr>
        <w:t xml:space="preserve"> </w:t>
      </w:r>
      <w:r w:rsidRPr="00157C7E">
        <w:rPr>
          <w:rFonts w:asciiTheme="minorHAnsi" w:hAnsiTheme="minorHAnsi"/>
          <w:b w:val="0"/>
          <w:sz w:val="22"/>
          <w:szCs w:val="22"/>
          <w:u w:val="none"/>
        </w:rPr>
        <w:t>performance</w:t>
      </w:r>
      <w:r w:rsidRPr="00157C7E">
        <w:rPr>
          <w:rFonts w:asciiTheme="minorHAnsi" w:hAnsiTheme="minorHAnsi"/>
          <w:b w:val="0"/>
          <w:spacing w:val="19"/>
          <w:sz w:val="22"/>
          <w:szCs w:val="22"/>
          <w:u w:val="none"/>
        </w:rPr>
        <w:t xml:space="preserve"> </w:t>
      </w:r>
      <w:r w:rsidRPr="00157C7E">
        <w:rPr>
          <w:rFonts w:asciiTheme="minorHAnsi" w:hAnsiTheme="minorHAnsi"/>
          <w:b w:val="0"/>
          <w:sz w:val="22"/>
          <w:szCs w:val="22"/>
          <w:u w:val="none"/>
        </w:rPr>
        <w:t>of</w:t>
      </w:r>
      <w:r w:rsidRPr="00157C7E">
        <w:rPr>
          <w:rFonts w:asciiTheme="minorHAnsi" w:hAnsiTheme="minorHAnsi"/>
          <w:b w:val="0"/>
          <w:spacing w:val="18"/>
          <w:sz w:val="22"/>
          <w:szCs w:val="22"/>
          <w:u w:val="none"/>
        </w:rPr>
        <w:t xml:space="preserve"> </w:t>
      </w:r>
      <w:r w:rsidRPr="00157C7E">
        <w:rPr>
          <w:rFonts w:asciiTheme="minorHAnsi" w:hAnsiTheme="minorHAnsi"/>
          <w:b w:val="0"/>
          <w:sz w:val="22"/>
          <w:szCs w:val="22"/>
          <w:u w:val="none"/>
        </w:rPr>
        <w:t>individuals</w:t>
      </w:r>
      <w:r w:rsidRPr="00157C7E">
        <w:rPr>
          <w:rFonts w:asciiTheme="minorHAnsi" w:hAnsiTheme="minorHAnsi"/>
          <w:b w:val="0"/>
          <w:spacing w:val="19"/>
          <w:sz w:val="22"/>
          <w:szCs w:val="22"/>
          <w:u w:val="none"/>
        </w:rPr>
        <w:t xml:space="preserve"> </w:t>
      </w:r>
      <w:r w:rsidRPr="00157C7E">
        <w:rPr>
          <w:rFonts w:asciiTheme="minorHAnsi" w:hAnsiTheme="minorHAnsi"/>
          <w:b w:val="0"/>
          <w:sz w:val="22"/>
          <w:szCs w:val="22"/>
          <w:u w:val="none"/>
        </w:rPr>
        <w:t>with</w:t>
      </w:r>
      <w:r w:rsidRPr="00157C7E">
        <w:rPr>
          <w:rFonts w:asciiTheme="minorHAnsi" w:hAnsiTheme="minorHAnsi"/>
          <w:b w:val="0"/>
          <w:spacing w:val="18"/>
          <w:sz w:val="22"/>
          <w:szCs w:val="22"/>
          <w:u w:val="none"/>
        </w:rPr>
        <w:t xml:space="preserve"> </w:t>
      </w:r>
      <w:r w:rsidRPr="00157C7E">
        <w:rPr>
          <w:rFonts w:asciiTheme="minorHAnsi" w:hAnsiTheme="minorHAnsi"/>
          <w:b w:val="0"/>
          <w:sz w:val="22"/>
          <w:szCs w:val="22"/>
          <w:u w:val="none"/>
        </w:rPr>
        <w:t>exceptionalities.</w:t>
      </w:r>
    </w:p>
    <w:p w:rsidR="007B7E1D" w:rsidRPr="00157C7E" w:rsidRDefault="007B7E1D" w:rsidP="00EF50A7">
      <w:pPr>
        <w:pStyle w:val="BodyText"/>
        <w:numPr>
          <w:ilvl w:val="1"/>
          <w:numId w:val="16"/>
        </w:numPr>
        <w:tabs>
          <w:tab w:val="left" w:pos="620"/>
        </w:tabs>
        <w:kinsoku w:val="0"/>
        <w:overflowPunct w:val="0"/>
        <w:autoSpaceDE w:val="0"/>
        <w:autoSpaceDN w:val="0"/>
        <w:adjustRightInd w:val="0"/>
        <w:spacing w:before="0"/>
        <w:ind w:left="648" w:right="1002"/>
        <w:rPr>
          <w:rFonts w:asciiTheme="minorHAnsi" w:hAnsiTheme="minorHAnsi"/>
          <w:b w:val="0"/>
          <w:sz w:val="22"/>
          <w:szCs w:val="22"/>
          <w:u w:val="none"/>
        </w:rPr>
      </w:pPr>
      <w:r w:rsidRPr="00157C7E">
        <w:rPr>
          <w:rFonts w:asciiTheme="minorHAnsi" w:hAnsiTheme="minorHAnsi"/>
          <w:b w:val="0"/>
          <w:sz w:val="22"/>
          <w:szCs w:val="22"/>
          <w:u w:val="none"/>
        </w:rPr>
        <w:t>Knowledge</w:t>
      </w:r>
      <w:r w:rsidRPr="00157C7E">
        <w:rPr>
          <w:rFonts w:asciiTheme="minorHAnsi" w:hAnsiTheme="minorHAnsi"/>
          <w:b w:val="0"/>
          <w:spacing w:val="16"/>
          <w:sz w:val="22"/>
          <w:szCs w:val="22"/>
          <w:u w:val="none"/>
        </w:rPr>
        <w:t xml:space="preserve"> </w:t>
      </w:r>
      <w:r w:rsidRPr="00157C7E">
        <w:rPr>
          <w:rFonts w:asciiTheme="minorHAnsi" w:hAnsiTheme="minorHAnsi"/>
          <w:b w:val="0"/>
          <w:sz w:val="22"/>
          <w:szCs w:val="22"/>
          <w:u w:val="none"/>
        </w:rPr>
        <w:t>of</w:t>
      </w:r>
      <w:r w:rsidRPr="00157C7E">
        <w:rPr>
          <w:rFonts w:asciiTheme="minorHAnsi" w:hAnsiTheme="minorHAnsi"/>
          <w:b w:val="0"/>
          <w:spacing w:val="16"/>
          <w:sz w:val="22"/>
          <w:szCs w:val="22"/>
          <w:u w:val="none"/>
        </w:rPr>
        <w:t xml:space="preserve"> </w:t>
      </w:r>
      <w:r w:rsidRPr="00157C7E">
        <w:rPr>
          <w:rFonts w:asciiTheme="minorHAnsi" w:hAnsiTheme="minorHAnsi"/>
          <w:b w:val="0"/>
          <w:sz w:val="22"/>
          <w:szCs w:val="22"/>
          <w:u w:val="none"/>
        </w:rPr>
        <w:t>strategies</w:t>
      </w:r>
      <w:r w:rsidRPr="00157C7E">
        <w:rPr>
          <w:rFonts w:asciiTheme="minorHAnsi" w:hAnsiTheme="minorHAnsi"/>
          <w:b w:val="0"/>
          <w:spacing w:val="17"/>
          <w:sz w:val="22"/>
          <w:szCs w:val="22"/>
          <w:u w:val="none"/>
        </w:rPr>
        <w:t xml:space="preserve"> </w:t>
      </w:r>
      <w:r w:rsidRPr="00157C7E">
        <w:rPr>
          <w:rFonts w:asciiTheme="minorHAnsi" w:hAnsiTheme="minorHAnsi"/>
          <w:b w:val="0"/>
          <w:sz w:val="22"/>
          <w:szCs w:val="22"/>
          <w:u w:val="none"/>
        </w:rPr>
        <w:t>for</w:t>
      </w:r>
      <w:r w:rsidRPr="00157C7E">
        <w:rPr>
          <w:rFonts w:asciiTheme="minorHAnsi" w:hAnsiTheme="minorHAnsi"/>
          <w:b w:val="0"/>
          <w:spacing w:val="15"/>
          <w:sz w:val="22"/>
          <w:szCs w:val="22"/>
          <w:u w:val="none"/>
        </w:rPr>
        <w:t xml:space="preserve"> </w:t>
      </w:r>
      <w:r w:rsidRPr="00157C7E">
        <w:rPr>
          <w:rFonts w:asciiTheme="minorHAnsi" w:hAnsiTheme="minorHAnsi"/>
          <w:b w:val="0"/>
          <w:sz w:val="22"/>
          <w:szCs w:val="22"/>
          <w:u w:val="none"/>
        </w:rPr>
        <w:t>identifying</w:t>
      </w:r>
      <w:r w:rsidRPr="00157C7E">
        <w:rPr>
          <w:rFonts w:asciiTheme="minorHAnsi" w:hAnsiTheme="minorHAnsi"/>
          <w:b w:val="0"/>
          <w:spacing w:val="17"/>
          <w:sz w:val="22"/>
          <w:szCs w:val="22"/>
          <w:u w:val="none"/>
        </w:rPr>
        <w:t xml:space="preserve"> </w:t>
      </w:r>
      <w:r w:rsidRPr="00157C7E">
        <w:rPr>
          <w:rFonts w:asciiTheme="minorHAnsi" w:hAnsiTheme="minorHAnsi"/>
          <w:b w:val="0"/>
          <w:sz w:val="22"/>
          <w:szCs w:val="22"/>
          <w:u w:val="none"/>
        </w:rPr>
        <w:t>individuals</w:t>
      </w:r>
      <w:r w:rsidRPr="00157C7E">
        <w:rPr>
          <w:rFonts w:asciiTheme="minorHAnsi" w:hAnsiTheme="minorHAnsi"/>
          <w:b w:val="0"/>
          <w:spacing w:val="17"/>
          <w:sz w:val="22"/>
          <w:szCs w:val="22"/>
          <w:u w:val="none"/>
        </w:rPr>
        <w:t xml:space="preserve"> </w:t>
      </w:r>
      <w:r w:rsidRPr="00157C7E">
        <w:rPr>
          <w:rFonts w:asciiTheme="minorHAnsi" w:hAnsiTheme="minorHAnsi"/>
          <w:b w:val="0"/>
          <w:sz w:val="22"/>
          <w:szCs w:val="22"/>
          <w:u w:val="none"/>
        </w:rPr>
        <w:t>with</w:t>
      </w:r>
      <w:r w:rsidRPr="00157C7E">
        <w:rPr>
          <w:rFonts w:asciiTheme="minorHAnsi" w:hAnsiTheme="minorHAnsi"/>
          <w:b w:val="0"/>
          <w:spacing w:val="38"/>
          <w:w w:val="102"/>
          <w:sz w:val="22"/>
          <w:szCs w:val="22"/>
          <w:u w:val="none"/>
        </w:rPr>
        <w:t xml:space="preserve"> </w:t>
      </w:r>
      <w:r w:rsidRPr="00157C7E">
        <w:rPr>
          <w:rFonts w:asciiTheme="minorHAnsi" w:hAnsiTheme="minorHAnsi"/>
          <w:b w:val="0"/>
          <w:sz w:val="22"/>
          <w:szCs w:val="22"/>
          <w:u w:val="none"/>
        </w:rPr>
        <w:t>exceptionalities.</w:t>
      </w:r>
    </w:p>
    <w:p w:rsidR="007B7E1D" w:rsidRPr="00157C7E" w:rsidRDefault="007B7E1D" w:rsidP="00EF50A7">
      <w:pPr>
        <w:pStyle w:val="BodyText"/>
        <w:numPr>
          <w:ilvl w:val="1"/>
          <w:numId w:val="16"/>
        </w:numPr>
        <w:tabs>
          <w:tab w:val="left" w:pos="620"/>
        </w:tabs>
        <w:kinsoku w:val="0"/>
        <w:overflowPunct w:val="0"/>
        <w:autoSpaceDE w:val="0"/>
        <w:autoSpaceDN w:val="0"/>
        <w:adjustRightInd w:val="0"/>
        <w:spacing w:before="0"/>
        <w:ind w:left="620" w:right="646"/>
        <w:rPr>
          <w:rFonts w:asciiTheme="minorHAnsi" w:hAnsiTheme="minorHAnsi"/>
          <w:b w:val="0"/>
          <w:sz w:val="22"/>
          <w:szCs w:val="22"/>
          <w:u w:val="none"/>
        </w:rPr>
      </w:pPr>
      <w:r w:rsidRPr="00157C7E">
        <w:rPr>
          <w:rFonts w:asciiTheme="minorHAnsi" w:hAnsiTheme="minorHAnsi"/>
          <w:b w:val="0"/>
          <w:sz w:val="22"/>
          <w:szCs w:val="22"/>
          <w:u w:val="none"/>
        </w:rPr>
        <w:t>The</w:t>
      </w:r>
      <w:r w:rsidRPr="00157C7E">
        <w:rPr>
          <w:rFonts w:asciiTheme="minorHAnsi" w:hAnsiTheme="minorHAnsi"/>
          <w:b w:val="0"/>
          <w:spacing w:val="12"/>
          <w:sz w:val="22"/>
          <w:szCs w:val="22"/>
          <w:u w:val="none"/>
        </w:rPr>
        <w:t xml:space="preserve"> </w:t>
      </w:r>
      <w:r w:rsidRPr="00157C7E">
        <w:rPr>
          <w:rFonts w:asciiTheme="minorHAnsi" w:hAnsiTheme="minorHAnsi"/>
          <w:b w:val="0"/>
          <w:sz w:val="22"/>
          <w:szCs w:val="22"/>
          <w:u w:val="none"/>
        </w:rPr>
        <w:t>ability</w:t>
      </w:r>
      <w:r w:rsidRPr="00157C7E">
        <w:rPr>
          <w:rFonts w:asciiTheme="minorHAnsi" w:hAnsiTheme="minorHAnsi"/>
          <w:b w:val="0"/>
          <w:spacing w:val="12"/>
          <w:sz w:val="22"/>
          <w:szCs w:val="22"/>
          <w:u w:val="none"/>
        </w:rPr>
        <w:t xml:space="preserve"> </w:t>
      </w:r>
      <w:r w:rsidRPr="00157C7E">
        <w:rPr>
          <w:rFonts w:asciiTheme="minorHAnsi" w:hAnsiTheme="minorHAnsi"/>
          <w:b w:val="0"/>
          <w:sz w:val="22"/>
          <w:szCs w:val="22"/>
          <w:u w:val="none"/>
        </w:rPr>
        <w:t>to</w:t>
      </w:r>
      <w:r w:rsidRPr="00157C7E">
        <w:rPr>
          <w:rFonts w:asciiTheme="minorHAnsi" w:hAnsiTheme="minorHAnsi"/>
          <w:b w:val="0"/>
          <w:spacing w:val="12"/>
          <w:sz w:val="22"/>
          <w:szCs w:val="22"/>
          <w:u w:val="none"/>
        </w:rPr>
        <w:t xml:space="preserve"> </w:t>
      </w:r>
      <w:r w:rsidRPr="00157C7E">
        <w:rPr>
          <w:rFonts w:asciiTheme="minorHAnsi" w:hAnsiTheme="minorHAnsi"/>
          <w:b w:val="0"/>
          <w:sz w:val="22"/>
          <w:szCs w:val="22"/>
          <w:u w:val="none"/>
        </w:rPr>
        <w:t>evaluate</w:t>
      </w:r>
      <w:r w:rsidRPr="00157C7E">
        <w:rPr>
          <w:rFonts w:asciiTheme="minorHAnsi" w:hAnsiTheme="minorHAnsi"/>
          <w:b w:val="0"/>
          <w:spacing w:val="12"/>
          <w:sz w:val="22"/>
          <w:szCs w:val="22"/>
          <w:u w:val="none"/>
        </w:rPr>
        <w:t xml:space="preserve"> </w:t>
      </w:r>
      <w:r w:rsidRPr="00157C7E">
        <w:rPr>
          <w:rFonts w:asciiTheme="minorHAnsi" w:hAnsiTheme="minorHAnsi"/>
          <w:b w:val="0"/>
          <w:sz w:val="22"/>
          <w:szCs w:val="22"/>
          <w:u w:val="none"/>
        </w:rPr>
        <w:t>an</w:t>
      </w:r>
      <w:r w:rsidRPr="00157C7E">
        <w:rPr>
          <w:rFonts w:asciiTheme="minorHAnsi" w:hAnsiTheme="minorHAnsi"/>
          <w:b w:val="0"/>
          <w:spacing w:val="13"/>
          <w:sz w:val="22"/>
          <w:szCs w:val="22"/>
          <w:u w:val="none"/>
        </w:rPr>
        <w:t xml:space="preserve"> </w:t>
      </w:r>
      <w:r w:rsidRPr="00157C7E">
        <w:rPr>
          <w:rFonts w:asciiTheme="minorHAnsi" w:hAnsiTheme="minorHAnsi"/>
          <w:b w:val="0"/>
          <w:sz w:val="22"/>
          <w:szCs w:val="22"/>
          <w:u w:val="none"/>
        </w:rPr>
        <w:t>individual’s</w:t>
      </w:r>
      <w:r w:rsidRPr="00157C7E">
        <w:rPr>
          <w:rFonts w:asciiTheme="minorHAnsi" w:hAnsiTheme="minorHAnsi"/>
          <w:b w:val="0"/>
          <w:spacing w:val="12"/>
          <w:sz w:val="22"/>
          <w:szCs w:val="22"/>
          <w:u w:val="none"/>
        </w:rPr>
        <w:t xml:space="preserve"> </w:t>
      </w:r>
      <w:r w:rsidRPr="00157C7E">
        <w:rPr>
          <w:rFonts w:asciiTheme="minorHAnsi" w:hAnsiTheme="minorHAnsi"/>
          <w:b w:val="0"/>
          <w:sz w:val="22"/>
          <w:szCs w:val="22"/>
          <w:u w:val="none"/>
        </w:rPr>
        <w:t>success</w:t>
      </w:r>
      <w:r w:rsidRPr="00157C7E">
        <w:rPr>
          <w:rFonts w:asciiTheme="minorHAnsi" w:hAnsiTheme="minorHAnsi"/>
          <w:b w:val="0"/>
          <w:spacing w:val="12"/>
          <w:sz w:val="22"/>
          <w:szCs w:val="22"/>
          <w:u w:val="none"/>
        </w:rPr>
        <w:t xml:space="preserve"> </w:t>
      </w:r>
      <w:r w:rsidRPr="00157C7E">
        <w:rPr>
          <w:rFonts w:asciiTheme="minorHAnsi" w:hAnsiTheme="minorHAnsi"/>
          <w:b w:val="0"/>
          <w:sz w:val="22"/>
          <w:szCs w:val="22"/>
          <w:u w:val="none"/>
        </w:rPr>
        <w:t>in</w:t>
      </w:r>
      <w:r w:rsidRPr="00157C7E">
        <w:rPr>
          <w:rFonts w:asciiTheme="minorHAnsi" w:hAnsiTheme="minorHAnsi"/>
          <w:b w:val="0"/>
          <w:spacing w:val="12"/>
          <w:sz w:val="22"/>
          <w:szCs w:val="22"/>
          <w:u w:val="none"/>
        </w:rPr>
        <w:t xml:space="preserve"> </w:t>
      </w:r>
      <w:r w:rsidRPr="00157C7E">
        <w:rPr>
          <w:rFonts w:asciiTheme="minorHAnsi" w:hAnsiTheme="minorHAnsi"/>
          <w:b w:val="0"/>
          <w:sz w:val="22"/>
          <w:szCs w:val="22"/>
          <w:u w:val="none"/>
        </w:rPr>
        <w:t>the</w:t>
      </w:r>
      <w:r w:rsidRPr="00157C7E">
        <w:rPr>
          <w:rFonts w:asciiTheme="minorHAnsi" w:hAnsiTheme="minorHAnsi"/>
          <w:b w:val="0"/>
          <w:spacing w:val="12"/>
          <w:sz w:val="22"/>
          <w:szCs w:val="22"/>
          <w:u w:val="none"/>
        </w:rPr>
        <w:t xml:space="preserve"> </w:t>
      </w:r>
      <w:r w:rsidRPr="00157C7E">
        <w:rPr>
          <w:rFonts w:asciiTheme="minorHAnsi" w:hAnsiTheme="minorHAnsi"/>
          <w:b w:val="0"/>
          <w:sz w:val="22"/>
          <w:szCs w:val="22"/>
          <w:u w:val="none"/>
        </w:rPr>
        <w:t>general</w:t>
      </w:r>
      <w:r w:rsidRPr="00157C7E">
        <w:rPr>
          <w:rFonts w:asciiTheme="minorHAnsi" w:hAnsiTheme="minorHAnsi"/>
          <w:b w:val="0"/>
          <w:spacing w:val="28"/>
          <w:w w:val="102"/>
          <w:sz w:val="22"/>
          <w:szCs w:val="22"/>
          <w:u w:val="none"/>
        </w:rPr>
        <w:t xml:space="preserve"> </w:t>
      </w:r>
      <w:r w:rsidRPr="00157C7E">
        <w:rPr>
          <w:rFonts w:asciiTheme="minorHAnsi" w:hAnsiTheme="minorHAnsi"/>
          <w:b w:val="0"/>
          <w:sz w:val="22"/>
          <w:szCs w:val="22"/>
          <w:u w:val="none"/>
        </w:rPr>
        <w:t>education</w:t>
      </w:r>
      <w:r w:rsidRPr="00157C7E">
        <w:rPr>
          <w:rFonts w:asciiTheme="minorHAnsi" w:hAnsiTheme="minorHAnsi"/>
          <w:b w:val="0"/>
          <w:spacing w:val="37"/>
          <w:sz w:val="22"/>
          <w:szCs w:val="22"/>
          <w:u w:val="none"/>
        </w:rPr>
        <w:t xml:space="preserve"> </w:t>
      </w:r>
      <w:r w:rsidRPr="00157C7E">
        <w:rPr>
          <w:rFonts w:asciiTheme="minorHAnsi" w:hAnsiTheme="minorHAnsi"/>
          <w:b w:val="0"/>
          <w:sz w:val="22"/>
          <w:szCs w:val="22"/>
          <w:u w:val="none"/>
        </w:rPr>
        <w:t>curriculum.</w:t>
      </w:r>
    </w:p>
    <w:p w:rsidR="007B7E1D" w:rsidRPr="00157C7E" w:rsidRDefault="007B7E1D" w:rsidP="00EF50A7">
      <w:pPr>
        <w:pStyle w:val="BodyText"/>
        <w:numPr>
          <w:ilvl w:val="1"/>
          <w:numId w:val="16"/>
        </w:numPr>
        <w:tabs>
          <w:tab w:val="left" w:pos="620"/>
        </w:tabs>
        <w:kinsoku w:val="0"/>
        <w:overflowPunct w:val="0"/>
        <w:autoSpaceDE w:val="0"/>
        <w:autoSpaceDN w:val="0"/>
        <w:adjustRightInd w:val="0"/>
        <w:spacing w:before="0"/>
        <w:ind w:left="620" w:right="401"/>
        <w:rPr>
          <w:rFonts w:asciiTheme="minorHAnsi" w:hAnsiTheme="minorHAnsi"/>
          <w:b w:val="0"/>
          <w:sz w:val="22"/>
          <w:szCs w:val="22"/>
          <w:u w:val="none"/>
        </w:rPr>
      </w:pPr>
      <w:r w:rsidRPr="00157C7E">
        <w:rPr>
          <w:rFonts w:asciiTheme="minorHAnsi" w:hAnsiTheme="minorHAnsi"/>
          <w:b w:val="0"/>
          <w:sz w:val="22"/>
          <w:szCs w:val="22"/>
          <w:u w:val="none"/>
        </w:rPr>
        <w:t>Knowledge</w:t>
      </w:r>
      <w:r w:rsidRPr="00157C7E">
        <w:rPr>
          <w:rFonts w:asciiTheme="minorHAnsi" w:hAnsiTheme="minorHAnsi"/>
          <w:b w:val="0"/>
          <w:spacing w:val="12"/>
          <w:sz w:val="22"/>
          <w:szCs w:val="22"/>
          <w:u w:val="none"/>
        </w:rPr>
        <w:t xml:space="preserve"> </w:t>
      </w:r>
      <w:r w:rsidRPr="00157C7E">
        <w:rPr>
          <w:rFonts w:asciiTheme="minorHAnsi" w:hAnsiTheme="minorHAnsi"/>
          <w:b w:val="0"/>
          <w:sz w:val="22"/>
          <w:szCs w:val="22"/>
          <w:u w:val="none"/>
        </w:rPr>
        <w:t>of</w:t>
      </w:r>
      <w:r w:rsidRPr="00157C7E">
        <w:rPr>
          <w:rFonts w:asciiTheme="minorHAnsi" w:hAnsiTheme="minorHAnsi"/>
          <w:b w:val="0"/>
          <w:spacing w:val="12"/>
          <w:sz w:val="22"/>
          <w:szCs w:val="22"/>
          <w:u w:val="none"/>
        </w:rPr>
        <w:t xml:space="preserve"> </w:t>
      </w:r>
      <w:r w:rsidRPr="00157C7E">
        <w:rPr>
          <w:rFonts w:asciiTheme="minorHAnsi" w:hAnsiTheme="minorHAnsi"/>
          <w:b w:val="0"/>
          <w:sz w:val="22"/>
          <w:szCs w:val="22"/>
          <w:u w:val="none"/>
        </w:rPr>
        <w:t>the</w:t>
      </w:r>
      <w:r w:rsidRPr="00157C7E">
        <w:rPr>
          <w:rFonts w:asciiTheme="minorHAnsi" w:hAnsiTheme="minorHAnsi"/>
          <w:b w:val="0"/>
          <w:spacing w:val="13"/>
          <w:sz w:val="22"/>
          <w:szCs w:val="22"/>
          <w:u w:val="none"/>
        </w:rPr>
        <w:t xml:space="preserve"> </w:t>
      </w:r>
      <w:r w:rsidRPr="00157C7E">
        <w:rPr>
          <w:rFonts w:asciiTheme="minorHAnsi" w:hAnsiTheme="minorHAnsi"/>
          <w:b w:val="0"/>
          <w:sz w:val="22"/>
          <w:szCs w:val="22"/>
          <w:u w:val="none"/>
        </w:rPr>
        <w:t>standards</w:t>
      </w:r>
      <w:r w:rsidRPr="00157C7E">
        <w:rPr>
          <w:rFonts w:asciiTheme="minorHAnsi" w:hAnsiTheme="minorHAnsi"/>
          <w:b w:val="0"/>
          <w:spacing w:val="13"/>
          <w:sz w:val="22"/>
          <w:szCs w:val="22"/>
          <w:u w:val="none"/>
        </w:rPr>
        <w:t xml:space="preserve"> </w:t>
      </w:r>
      <w:r w:rsidRPr="00157C7E">
        <w:rPr>
          <w:rFonts w:asciiTheme="minorHAnsi" w:hAnsiTheme="minorHAnsi"/>
          <w:b w:val="0"/>
          <w:sz w:val="22"/>
          <w:szCs w:val="22"/>
          <w:u w:val="none"/>
        </w:rPr>
        <w:t>of</w:t>
      </w:r>
      <w:r w:rsidRPr="00157C7E">
        <w:rPr>
          <w:rFonts w:asciiTheme="minorHAnsi" w:hAnsiTheme="minorHAnsi"/>
          <w:b w:val="0"/>
          <w:spacing w:val="11"/>
          <w:sz w:val="22"/>
          <w:szCs w:val="22"/>
          <w:u w:val="none"/>
        </w:rPr>
        <w:t xml:space="preserve"> </w:t>
      </w:r>
      <w:r w:rsidRPr="00157C7E">
        <w:rPr>
          <w:rFonts w:asciiTheme="minorHAnsi" w:hAnsiTheme="minorHAnsi"/>
          <w:b w:val="0"/>
          <w:sz w:val="22"/>
          <w:szCs w:val="22"/>
          <w:u w:val="none"/>
        </w:rPr>
        <w:t>reliability</w:t>
      </w:r>
      <w:r w:rsidRPr="00157C7E">
        <w:rPr>
          <w:rFonts w:asciiTheme="minorHAnsi" w:hAnsiTheme="minorHAnsi"/>
          <w:b w:val="0"/>
          <w:spacing w:val="13"/>
          <w:sz w:val="22"/>
          <w:szCs w:val="22"/>
          <w:u w:val="none"/>
        </w:rPr>
        <w:t xml:space="preserve"> </w:t>
      </w:r>
      <w:r w:rsidRPr="00157C7E">
        <w:rPr>
          <w:rFonts w:asciiTheme="minorHAnsi" w:hAnsiTheme="minorHAnsi"/>
          <w:b w:val="0"/>
          <w:sz w:val="22"/>
          <w:szCs w:val="22"/>
          <w:u w:val="none"/>
        </w:rPr>
        <w:t>and</w:t>
      </w:r>
      <w:r w:rsidRPr="00157C7E">
        <w:rPr>
          <w:rFonts w:asciiTheme="minorHAnsi" w:hAnsiTheme="minorHAnsi"/>
          <w:b w:val="0"/>
          <w:spacing w:val="13"/>
          <w:sz w:val="22"/>
          <w:szCs w:val="22"/>
          <w:u w:val="none"/>
        </w:rPr>
        <w:t xml:space="preserve"> </w:t>
      </w:r>
      <w:r w:rsidRPr="00157C7E">
        <w:rPr>
          <w:rFonts w:asciiTheme="minorHAnsi" w:hAnsiTheme="minorHAnsi"/>
          <w:b w:val="0"/>
          <w:sz w:val="22"/>
          <w:szCs w:val="22"/>
          <w:u w:val="none"/>
        </w:rPr>
        <w:t>validity</w:t>
      </w:r>
      <w:r w:rsidRPr="00157C7E">
        <w:rPr>
          <w:rFonts w:asciiTheme="minorHAnsi" w:hAnsiTheme="minorHAnsi"/>
          <w:b w:val="0"/>
          <w:spacing w:val="13"/>
          <w:sz w:val="22"/>
          <w:szCs w:val="22"/>
          <w:u w:val="none"/>
        </w:rPr>
        <w:t xml:space="preserve"> </w:t>
      </w:r>
      <w:r w:rsidRPr="00157C7E">
        <w:rPr>
          <w:rFonts w:asciiTheme="minorHAnsi" w:hAnsiTheme="minorHAnsi"/>
          <w:b w:val="0"/>
          <w:sz w:val="22"/>
          <w:szCs w:val="22"/>
          <w:u w:val="none"/>
        </w:rPr>
        <w:t>related</w:t>
      </w:r>
      <w:r w:rsidRPr="00157C7E">
        <w:rPr>
          <w:rFonts w:asciiTheme="minorHAnsi" w:hAnsiTheme="minorHAnsi"/>
          <w:b w:val="0"/>
          <w:spacing w:val="13"/>
          <w:sz w:val="22"/>
          <w:szCs w:val="22"/>
          <w:u w:val="none"/>
        </w:rPr>
        <w:t xml:space="preserve"> </w:t>
      </w:r>
      <w:r w:rsidRPr="00157C7E">
        <w:rPr>
          <w:rFonts w:asciiTheme="minorHAnsi" w:hAnsiTheme="minorHAnsi"/>
          <w:b w:val="0"/>
          <w:sz w:val="22"/>
          <w:szCs w:val="22"/>
          <w:u w:val="none"/>
        </w:rPr>
        <w:t>to</w:t>
      </w:r>
      <w:r w:rsidRPr="00157C7E">
        <w:rPr>
          <w:rFonts w:asciiTheme="minorHAnsi" w:hAnsiTheme="minorHAnsi"/>
          <w:b w:val="0"/>
          <w:spacing w:val="32"/>
          <w:w w:val="102"/>
          <w:sz w:val="22"/>
          <w:szCs w:val="22"/>
          <w:u w:val="none"/>
        </w:rPr>
        <w:t xml:space="preserve"> </w:t>
      </w:r>
      <w:r w:rsidRPr="00157C7E">
        <w:rPr>
          <w:rFonts w:asciiTheme="minorHAnsi" w:hAnsiTheme="minorHAnsi"/>
          <w:b w:val="0"/>
          <w:sz w:val="22"/>
          <w:szCs w:val="22"/>
          <w:u w:val="none"/>
        </w:rPr>
        <w:t>individual</w:t>
      </w:r>
      <w:r w:rsidRPr="00157C7E">
        <w:rPr>
          <w:rFonts w:asciiTheme="minorHAnsi" w:hAnsiTheme="minorHAnsi"/>
          <w:b w:val="0"/>
          <w:spacing w:val="20"/>
          <w:sz w:val="22"/>
          <w:szCs w:val="22"/>
          <w:u w:val="none"/>
        </w:rPr>
        <w:t xml:space="preserve"> </w:t>
      </w:r>
      <w:r w:rsidRPr="00157C7E">
        <w:rPr>
          <w:rFonts w:asciiTheme="minorHAnsi" w:hAnsiTheme="minorHAnsi"/>
          <w:b w:val="0"/>
          <w:sz w:val="22"/>
          <w:szCs w:val="22"/>
          <w:u w:val="none"/>
        </w:rPr>
        <w:t>test</w:t>
      </w:r>
      <w:r w:rsidRPr="00157C7E">
        <w:rPr>
          <w:rFonts w:asciiTheme="minorHAnsi" w:hAnsiTheme="minorHAnsi"/>
          <w:b w:val="0"/>
          <w:spacing w:val="21"/>
          <w:sz w:val="22"/>
          <w:szCs w:val="22"/>
          <w:u w:val="none"/>
        </w:rPr>
        <w:t xml:space="preserve"> </w:t>
      </w:r>
      <w:r w:rsidRPr="00157C7E">
        <w:rPr>
          <w:rFonts w:asciiTheme="minorHAnsi" w:hAnsiTheme="minorHAnsi"/>
          <w:b w:val="0"/>
          <w:sz w:val="22"/>
          <w:szCs w:val="22"/>
          <w:u w:val="none"/>
        </w:rPr>
        <w:t>measures.</w:t>
      </w:r>
    </w:p>
    <w:p w:rsidR="007B7E1D" w:rsidRPr="00157C7E" w:rsidRDefault="007B7E1D" w:rsidP="00EF50A7">
      <w:pPr>
        <w:pStyle w:val="BodyText"/>
        <w:numPr>
          <w:ilvl w:val="1"/>
          <w:numId w:val="16"/>
        </w:numPr>
        <w:tabs>
          <w:tab w:val="left" w:pos="620"/>
        </w:tabs>
        <w:kinsoku w:val="0"/>
        <w:overflowPunct w:val="0"/>
        <w:autoSpaceDE w:val="0"/>
        <w:autoSpaceDN w:val="0"/>
        <w:adjustRightInd w:val="0"/>
        <w:spacing w:before="0"/>
        <w:ind w:left="620" w:right="401"/>
        <w:rPr>
          <w:rFonts w:asciiTheme="minorHAnsi" w:hAnsiTheme="minorHAnsi"/>
          <w:b w:val="0"/>
          <w:sz w:val="22"/>
          <w:szCs w:val="22"/>
          <w:u w:val="none"/>
        </w:rPr>
      </w:pPr>
      <w:r w:rsidRPr="00157C7E">
        <w:rPr>
          <w:rFonts w:asciiTheme="minorHAnsi" w:hAnsiTheme="minorHAnsi"/>
          <w:b w:val="0"/>
          <w:sz w:val="22"/>
          <w:szCs w:val="22"/>
          <w:u w:val="none"/>
        </w:rPr>
        <w:t>Knowledge</w:t>
      </w:r>
      <w:r w:rsidRPr="00157C7E">
        <w:rPr>
          <w:rFonts w:asciiTheme="minorHAnsi" w:hAnsiTheme="minorHAnsi"/>
          <w:b w:val="0"/>
          <w:spacing w:val="16"/>
          <w:sz w:val="22"/>
          <w:szCs w:val="22"/>
          <w:u w:val="none"/>
        </w:rPr>
        <w:t xml:space="preserve"> </w:t>
      </w:r>
      <w:r w:rsidRPr="00157C7E">
        <w:rPr>
          <w:rFonts w:asciiTheme="minorHAnsi" w:hAnsiTheme="minorHAnsi"/>
          <w:b w:val="0"/>
          <w:sz w:val="22"/>
          <w:szCs w:val="22"/>
          <w:u w:val="none"/>
        </w:rPr>
        <w:t>of</w:t>
      </w:r>
      <w:r w:rsidRPr="00157C7E">
        <w:rPr>
          <w:rFonts w:asciiTheme="minorHAnsi" w:hAnsiTheme="minorHAnsi"/>
          <w:b w:val="0"/>
          <w:spacing w:val="15"/>
          <w:sz w:val="22"/>
          <w:szCs w:val="22"/>
          <w:u w:val="none"/>
        </w:rPr>
        <w:t xml:space="preserve"> </w:t>
      </w:r>
      <w:r w:rsidRPr="00157C7E">
        <w:rPr>
          <w:rFonts w:asciiTheme="minorHAnsi" w:hAnsiTheme="minorHAnsi"/>
          <w:b w:val="0"/>
          <w:sz w:val="22"/>
          <w:szCs w:val="22"/>
          <w:u w:val="none"/>
        </w:rPr>
        <w:t>the</w:t>
      </w:r>
      <w:r w:rsidRPr="00157C7E">
        <w:rPr>
          <w:rFonts w:asciiTheme="minorHAnsi" w:hAnsiTheme="minorHAnsi"/>
          <w:b w:val="0"/>
          <w:spacing w:val="16"/>
          <w:sz w:val="22"/>
          <w:szCs w:val="22"/>
          <w:u w:val="none"/>
        </w:rPr>
        <w:t xml:space="preserve"> </w:t>
      </w:r>
      <w:r w:rsidRPr="00157C7E">
        <w:rPr>
          <w:rFonts w:asciiTheme="minorHAnsi" w:hAnsiTheme="minorHAnsi"/>
          <w:b w:val="0"/>
          <w:sz w:val="22"/>
          <w:szCs w:val="22"/>
          <w:u w:val="none"/>
        </w:rPr>
        <w:t>procedures</w:t>
      </w:r>
      <w:r w:rsidRPr="00157C7E">
        <w:rPr>
          <w:rFonts w:asciiTheme="minorHAnsi" w:hAnsiTheme="minorHAnsi"/>
          <w:b w:val="0"/>
          <w:spacing w:val="16"/>
          <w:sz w:val="22"/>
          <w:szCs w:val="22"/>
          <w:u w:val="none"/>
        </w:rPr>
        <w:t xml:space="preserve"> </w:t>
      </w:r>
      <w:r w:rsidRPr="00157C7E">
        <w:rPr>
          <w:rFonts w:asciiTheme="minorHAnsi" w:hAnsiTheme="minorHAnsi"/>
          <w:b w:val="0"/>
          <w:sz w:val="22"/>
          <w:szCs w:val="22"/>
          <w:u w:val="none"/>
        </w:rPr>
        <w:t>used</w:t>
      </w:r>
      <w:r w:rsidRPr="00157C7E">
        <w:rPr>
          <w:rFonts w:asciiTheme="minorHAnsi" w:hAnsiTheme="minorHAnsi"/>
          <w:b w:val="0"/>
          <w:spacing w:val="16"/>
          <w:sz w:val="22"/>
          <w:szCs w:val="22"/>
          <w:u w:val="none"/>
        </w:rPr>
        <w:t xml:space="preserve"> </w:t>
      </w:r>
      <w:r w:rsidRPr="00157C7E">
        <w:rPr>
          <w:rFonts w:asciiTheme="minorHAnsi" w:hAnsiTheme="minorHAnsi"/>
          <w:b w:val="0"/>
          <w:sz w:val="22"/>
          <w:szCs w:val="22"/>
          <w:u w:val="none"/>
        </w:rPr>
        <w:t>in</w:t>
      </w:r>
      <w:r w:rsidRPr="00157C7E">
        <w:rPr>
          <w:rFonts w:asciiTheme="minorHAnsi" w:hAnsiTheme="minorHAnsi"/>
          <w:b w:val="0"/>
          <w:spacing w:val="16"/>
          <w:sz w:val="22"/>
          <w:szCs w:val="22"/>
          <w:u w:val="none"/>
        </w:rPr>
        <w:t xml:space="preserve"> </w:t>
      </w:r>
      <w:r w:rsidRPr="00157C7E">
        <w:rPr>
          <w:rFonts w:asciiTheme="minorHAnsi" w:hAnsiTheme="minorHAnsi"/>
          <w:b w:val="0"/>
          <w:sz w:val="22"/>
          <w:szCs w:val="22"/>
          <w:u w:val="none"/>
        </w:rPr>
        <w:t>standardizing</w:t>
      </w:r>
      <w:r w:rsidRPr="00157C7E">
        <w:rPr>
          <w:rFonts w:asciiTheme="minorHAnsi" w:hAnsiTheme="minorHAnsi"/>
          <w:b w:val="0"/>
          <w:spacing w:val="16"/>
          <w:sz w:val="22"/>
          <w:szCs w:val="22"/>
          <w:u w:val="none"/>
        </w:rPr>
        <w:t xml:space="preserve"> </w:t>
      </w:r>
      <w:r w:rsidRPr="00157C7E">
        <w:rPr>
          <w:rFonts w:asciiTheme="minorHAnsi" w:hAnsiTheme="minorHAnsi"/>
          <w:b w:val="0"/>
          <w:sz w:val="22"/>
          <w:szCs w:val="22"/>
          <w:u w:val="none"/>
        </w:rPr>
        <w:t>assessment</w:t>
      </w:r>
      <w:r w:rsidRPr="00157C7E">
        <w:rPr>
          <w:rFonts w:asciiTheme="minorHAnsi" w:hAnsiTheme="minorHAnsi"/>
          <w:b w:val="0"/>
          <w:spacing w:val="40"/>
          <w:w w:val="102"/>
          <w:sz w:val="22"/>
          <w:szCs w:val="22"/>
          <w:u w:val="none"/>
        </w:rPr>
        <w:t xml:space="preserve"> </w:t>
      </w:r>
      <w:r w:rsidRPr="00157C7E">
        <w:rPr>
          <w:rFonts w:asciiTheme="minorHAnsi" w:hAnsiTheme="minorHAnsi"/>
          <w:b w:val="0"/>
          <w:sz w:val="22"/>
          <w:szCs w:val="22"/>
          <w:u w:val="none"/>
        </w:rPr>
        <w:t>instruments.</w:t>
      </w:r>
    </w:p>
    <w:p w:rsidR="007B7E1D" w:rsidRPr="00157C7E" w:rsidRDefault="007B7E1D" w:rsidP="00EF50A7">
      <w:pPr>
        <w:pStyle w:val="BodyText"/>
        <w:numPr>
          <w:ilvl w:val="1"/>
          <w:numId w:val="16"/>
        </w:numPr>
        <w:tabs>
          <w:tab w:val="left" w:pos="620"/>
        </w:tabs>
        <w:kinsoku w:val="0"/>
        <w:overflowPunct w:val="0"/>
        <w:autoSpaceDE w:val="0"/>
        <w:autoSpaceDN w:val="0"/>
        <w:adjustRightInd w:val="0"/>
        <w:spacing w:before="0"/>
        <w:ind w:left="620" w:right="798"/>
        <w:rPr>
          <w:rFonts w:asciiTheme="minorHAnsi" w:hAnsiTheme="minorHAnsi"/>
          <w:b w:val="0"/>
          <w:sz w:val="22"/>
          <w:szCs w:val="22"/>
          <w:u w:val="none"/>
        </w:rPr>
      </w:pPr>
      <w:r w:rsidRPr="00157C7E">
        <w:rPr>
          <w:rFonts w:asciiTheme="minorHAnsi" w:hAnsiTheme="minorHAnsi"/>
          <w:b w:val="0"/>
          <w:sz w:val="22"/>
          <w:szCs w:val="22"/>
          <w:u w:val="none"/>
        </w:rPr>
        <w:t>Knowledge</w:t>
      </w:r>
      <w:r w:rsidRPr="00157C7E">
        <w:rPr>
          <w:rFonts w:asciiTheme="minorHAnsi" w:hAnsiTheme="minorHAnsi"/>
          <w:b w:val="0"/>
          <w:spacing w:val="13"/>
          <w:sz w:val="22"/>
          <w:szCs w:val="22"/>
          <w:u w:val="none"/>
        </w:rPr>
        <w:t xml:space="preserve"> </w:t>
      </w:r>
      <w:r w:rsidRPr="00157C7E">
        <w:rPr>
          <w:rFonts w:asciiTheme="minorHAnsi" w:hAnsiTheme="minorHAnsi"/>
          <w:b w:val="0"/>
          <w:sz w:val="22"/>
          <w:szCs w:val="22"/>
          <w:u w:val="none"/>
        </w:rPr>
        <w:t>of</w:t>
      </w:r>
      <w:r w:rsidRPr="00157C7E">
        <w:rPr>
          <w:rFonts w:asciiTheme="minorHAnsi" w:hAnsiTheme="minorHAnsi"/>
          <w:b w:val="0"/>
          <w:spacing w:val="12"/>
          <w:sz w:val="22"/>
          <w:szCs w:val="22"/>
          <w:u w:val="none"/>
        </w:rPr>
        <w:t xml:space="preserve"> </w:t>
      </w:r>
      <w:r w:rsidRPr="00157C7E">
        <w:rPr>
          <w:rFonts w:asciiTheme="minorHAnsi" w:hAnsiTheme="minorHAnsi"/>
          <w:b w:val="0"/>
          <w:sz w:val="22"/>
          <w:szCs w:val="22"/>
          <w:u w:val="none"/>
        </w:rPr>
        <w:t>the</w:t>
      </w:r>
      <w:r w:rsidRPr="00157C7E">
        <w:rPr>
          <w:rFonts w:asciiTheme="minorHAnsi" w:hAnsiTheme="minorHAnsi"/>
          <w:b w:val="0"/>
          <w:spacing w:val="14"/>
          <w:sz w:val="22"/>
          <w:szCs w:val="22"/>
          <w:u w:val="none"/>
        </w:rPr>
        <w:t xml:space="preserve"> </w:t>
      </w:r>
      <w:r w:rsidRPr="00157C7E">
        <w:rPr>
          <w:rFonts w:asciiTheme="minorHAnsi" w:hAnsiTheme="minorHAnsi"/>
          <w:b w:val="0"/>
          <w:sz w:val="22"/>
          <w:szCs w:val="22"/>
          <w:u w:val="none"/>
        </w:rPr>
        <w:t>standard</w:t>
      </w:r>
      <w:r w:rsidRPr="00157C7E">
        <w:rPr>
          <w:rFonts w:asciiTheme="minorHAnsi" w:hAnsiTheme="minorHAnsi"/>
          <w:b w:val="0"/>
          <w:spacing w:val="13"/>
          <w:sz w:val="22"/>
          <w:szCs w:val="22"/>
          <w:u w:val="none"/>
        </w:rPr>
        <w:t xml:space="preserve"> </w:t>
      </w:r>
      <w:r w:rsidRPr="00157C7E">
        <w:rPr>
          <w:rFonts w:asciiTheme="minorHAnsi" w:hAnsiTheme="minorHAnsi"/>
          <w:b w:val="0"/>
          <w:sz w:val="22"/>
          <w:szCs w:val="22"/>
          <w:u w:val="none"/>
        </w:rPr>
        <w:t>error</w:t>
      </w:r>
      <w:r w:rsidRPr="00157C7E">
        <w:rPr>
          <w:rFonts w:asciiTheme="minorHAnsi" w:hAnsiTheme="minorHAnsi"/>
          <w:b w:val="0"/>
          <w:spacing w:val="12"/>
          <w:sz w:val="22"/>
          <w:szCs w:val="22"/>
          <w:u w:val="none"/>
        </w:rPr>
        <w:t xml:space="preserve"> </w:t>
      </w:r>
      <w:r w:rsidRPr="00157C7E">
        <w:rPr>
          <w:rFonts w:asciiTheme="minorHAnsi" w:hAnsiTheme="minorHAnsi"/>
          <w:b w:val="0"/>
          <w:sz w:val="22"/>
          <w:szCs w:val="22"/>
          <w:u w:val="none"/>
        </w:rPr>
        <w:t>of</w:t>
      </w:r>
      <w:r w:rsidRPr="00157C7E">
        <w:rPr>
          <w:rFonts w:asciiTheme="minorHAnsi" w:hAnsiTheme="minorHAnsi"/>
          <w:b w:val="0"/>
          <w:spacing w:val="13"/>
          <w:sz w:val="22"/>
          <w:szCs w:val="22"/>
          <w:u w:val="none"/>
        </w:rPr>
        <w:t xml:space="preserve"> </w:t>
      </w:r>
      <w:r w:rsidRPr="00157C7E">
        <w:rPr>
          <w:rFonts w:asciiTheme="minorHAnsi" w:hAnsiTheme="minorHAnsi"/>
          <w:b w:val="0"/>
          <w:sz w:val="22"/>
          <w:szCs w:val="22"/>
          <w:u w:val="none"/>
        </w:rPr>
        <w:t>measurement</w:t>
      </w:r>
      <w:r w:rsidRPr="00157C7E">
        <w:rPr>
          <w:rFonts w:asciiTheme="minorHAnsi" w:hAnsiTheme="minorHAnsi"/>
          <w:b w:val="0"/>
          <w:spacing w:val="12"/>
          <w:sz w:val="22"/>
          <w:szCs w:val="22"/>
          <w:u w:val="none"/>
        </w:rPr>
        <w:t xml:space="preserve"> </w:t>
      </w:r>
      <w:r w:rsidRPr="00157C7E">
        <w:rPr>
          <w:rFonts w:asciiTheme="minorHAnsi" w:hAnsiTheme="minorHAnsi"/>
          <w:b w:val="0"/>
          <w:sz w:val="22"/>
          <w:szCs w:val="22"/>
          <w:u w:val="none"/>
        </w:rPr>
        <w:t>related</w:t>
      </w:r>
      <w:r w:rsidRPr="00157C7E">
        <w:rPr>
          <w:rFonts w:asciiTheme="minorHAnsi" w:hAnsiTheme="minorHAnsi"/>
          <w:b w:val="0"/>
          <w:spacing w:val="13"/>
          <w:sz w:val="22"/>
          <w:szCs w:val="22"/>
          <w:u w:val="none"/>
        </w:rPr>
        <w:t xml:space="preserve"> </w:t>
      </w:r>
      <w:r w:rsidRPr="00157C7E">
        <w:rPr>
          <w:rFonts w:asciiTheme="minorHAnsi" w:hAnsiTheme="minorHAnsi"/>
          <w:b w:val="0"/>
          <w:sz w:val="22"/>
          <w:szCs w:val="22"/>
          <w:u w:val="none"/>
        </w:rPr>
        <w:t>to</w:t>
      </w:r>
      <w:r w:rsidRPr="00157C7E">
        <w:rPr>
          <w:rFonts w:asciiTheme="minorHAnsi" w:hAnsiTheme="minorHAnsi"/>
          <w:b w:val="0"/>
          <w:spacing w:val="36"/>
          <w:w w:val="102"/>
          <w:sz w:val="22"/>
          <w:szCs w:val="22"/>
          <w:u w:val="none"/>
        </w:rPr>
        <w:t xml:space="preserve"> </w:t>
      </w:r>
      <w:r w:rsidRPr="00157C7E">
        <w:rPr>
          <w:rFonts w:asciiTheme="minorHAnsi" w:hAnsiTheme="minorHAnsi"/>
          <w:b w:val="0"/>
          <w:sz w:val="22"/>
          <w:szCs w:val="22"/>
          <w:u w:val="none"/>
        </w:rPr>
        <w:t>individual</w:t>
      </w:r>
      <w:r w:rsidRPr="00157C7E">
        <w:rPr>
          <w:rFonts w:asciiTheme="minorHAnsi" w:hAnsiTheme="minorHAnsi"/>
          <w:b w:val="0"/>
          <w:spacing w:val="20"/>
          <w:sz w:val="22"/>
          <w:szCs w:val="22"/>
          <w:u w:val="none"/>
        </w:rPr>
        <w:t xml:space="preserve"> </w:t>
      </w:r>
      <w:r w:rsidRPr="00157C7E">
        <w:rPr>
          <w:rFonts w:asciiTheme="minorHAnsi" w:hAnsiTheme="minorHAnsi"/>
          <w:b w:val="0"/>
          <w:sz w:val="22"/>
          <w:szCs w:val="22"/>
          <w:u w:val="none"/>
        </w:rPr>
        <w:t>test</w:t>
      </w:r>
      <w:r w:rsidRPr="00157C7E">
        <w:rPr>
          <w:rFonts w:asciiTheme="minorHAnsi" w:hAnsiTheme="minorHAnsi"/>
          <w:b w:val="0"/>
          <w:spacing w:val="21"/>
          <w:sz w:val="22"/>
          <w:szCs w:val="22"/>
          <w:u w:val="none"/>
        </w:rPr>
        <w:t xml:space="preserve"> </w:t>
      </w:r>
      <w:r w:rsidRPr="00157C7E">
        <w:rPr>
          <w:rFonts w:asciiTheme="minorHAnsi" w:hAnsiTheme="minorHAnsi"/>
          <w:b w:val="0"/>
          <w:sz w:val="22"/>
          <w:szCs w:val="22"/>
          <w:u w:val="none"/>
        </w:rPr>
        <w:t>measures.</w:t>
      </w:r>
    </w:p>
    <w:p w:rsidR="007B7E1D" w:rsidRPr="00157C7E" w:rsidRDefault="007B7E1D" w:rsidP="00EF50A7">
      <w:pPr>
        <w:pStyle w:val="BodyText"/>
        <w:numPr>
          <w:ilvl w:val="1"/>
          <w:numId w:val="16"/>
        </w:numPr>
        <w:tabs>
          <w:tab w:val="left" w:pos="620"/>
        </w:tabs>
        <w:kinsoku w:val="0"/>
        <w:overflowPunct w:val="0"/>
        <w:autoSpaceDE w:val="0"/>
        <w:autoSpaceDN w:val="0"/>
        <w:adjustRightInd w:val="0"/>
        <w:spacing w:before="0"/>
        <w:ind w:left="620" w:right="1278"/>
        <w:rPr>
          <w:rFonts w:asciiTheme="minorHAnsi" w:hAnsiTheme="minorHAnsi"/>
          <w:b w:val="0"/>
          <w:sz w:val="22"/>
          <w:szCs w:val="22"/>
          <w:u w:val="none"/>
        </w:rPr>
      </w:pPr>
      <w:r w:rsidRPr="00157C7E">
        <w:rPr>
          <w:rFonts w:asciiTheme="minorHAnsi" w:hAnsiTheme="minorHAnsi"/>
          <w:b w:val="0"/>
          <w:sz w:val="22"/>
          <w:szCs w:val="22"/>
          <w:u w:val="none"/>
        </w:rPr>
        <w:t>Knowledge</w:t>
      </w:r>
      <w:r w:rsidRPr="00157C7E">
        <w:rPr>
          <w:rFonts w:asciiTheme="minorHAnsi" w:hAnsiTheme="minorHAnsi"/>
          <w:b w:val="0"/>
          <w:spacing w:val="12"/>
          <w:sz w:val="22"/>
          <w:szCs w:val="22"/>
          <w:u w:val="none"/>
        </w:rPr>
        <w:t xml:space="preserve"> </w:t>
      </w:r>
      <w:r w:rsidRPr="00157C7E">
        <w:rPr>
          <w:rFonts w:asciiTheme="minorHAnsi" w:hAnsiTheme="minorHAnsi"/>
          <w:b w:val="0"/>
          <w:sz w:val="22"/>
          <w:szCs w:val="22"/>
          <w:u w:val="none"/>
        </w:rPr>
        <w:t>of</w:t>
      </w:r>
      <w:r w:rsidRPr="00157C7E">
        <w:rPr>
          <w:rFonts w:asciiTheme="minorHAnsi" w:hAnsiTheme="minorHAnsi"/>
          <w:b w:val="0"/>
          <w:spacing w:val="11"/>
          <w:sz w:val="22"/>
          <w:szCs w:val="22"/>
          <w:u w:val="none"/>
        </w:rPr>
        <w:t xml:space="preserve"> </w:t>
      </w:r>
      <w:r w:rsidRPr="00157C7E">
        <w:rPr>
          <w:rFonts w:asciiTheme="minorHAnsi" w:hAnsiTheme="minorHAnsi"/>
          <w:b w:val="0"/>
          <w:sz w:val="22"/>
          <w:szCs w:val="22"/>
          <w:u w:val="none"/>
        </w:rPr>
        <w:t>the</w:t>
      </w:r>
      <w:r w:rsidRPr="00157C7E">
        <w:rPr>
          <w:rFonts w:asciiTheme="minorHAnsi" w:hAnsiTheme="minorHAnsi"/>
          <w:b w:val="0"/>
          <w:spacing w:val="12"/>
          <w:sz w:val="22"/>
          <w:szCs w:val="22"/>
          <w:u w:val="none"/>
        </w:rPr>
        <w:t xml:space="preserve"> </w:t>
      </w:r>
      <w:r w:rsidRPr="00157C7E">
        <w:rPr>
          <w:rFonts w:asciiTheme="minorHAnsi" w:hAnsiTheme="minorHAnsi"/>
          <w:b w:val="0"/>
          <w:sz w:val="22"/>
          <w:szCs w:val="22"/>
          <w:u w:val="none"/>
        </w:rPr>
        <w:t>use</w:t>
      </w:r>
      <w:r w:rsidRPr="00157C7E">
        <w:rPr>
          <w:rFonts w:asciiTheme="minorHAnsi" w:hAnsiTheme="minorHAnsi"/>
          <w:b w:val="0"/>
          <w:spacing w:val="12"/>
          <w:sz w:val="22"/>
          <w:szCs w:val="22"/>
          <w:u w:val="none"/>
        </w:rPr>
        <w:t xml:space="preserve"> </w:t>
      </w:r>
      <w:r w:rsidRPr="00157C7E">
        <w:rPr>
          <w:rFonts w:asciiTheme="minorHAnsi" w:hAnsiTheme="minorHAnsi"/>
          <w:b w:val="0"/>
          <w:sz w:val="22"/>
          <w:szCs w:val="22"/>
          <w:u w:val="none"/>
        </w:rPr>
        <w:t>and</w:t>
      </w:r>
      <w:r w:rsidRPr="00157C7E">
        <w:rPr>
          <w:rFonts w:asciiTheme="minorHAnsi" w:hAnsiTheme="minorHAnsi"/>
          <w:b w:val="0"/>
          <w:spacing w:val="12"/>
          <w:sz w:val="22"/>
          <w:szCs w:val="22"/>
          <w:u w:val="none"/>
        </w:rPr>
        <w:t xml:space="preserve"> </w:t>
      </w:r>
      <w:r w:rsidRPr="00157C7E">
        <w:rPr>
          <w:rFonts w:asciiTheme="minorHAnsi" w:hAnsiTheme="minorHAnsi"/>
          <w:b w:val="0"/>
          <w:sz w:val="22"/>
          <w:szCs w:val="22"/>
          <w:u w:val="none"/>
        </w:rPr>
        <w:t>limitations</w:t>
      </w:r>
      <w:r w:rsidRPr="00157C7E">
        <w:rPr>
          <w:rFonts w:asciiTheme="minorHAnsi" w:hAnsiTheme="minorHAnsi"/>
          <w:b w:val="0"/>
          <w:spacing w:val="12"/>
          <w:sz w:val="22"/>
          <w:szCs w:val="22"/>
          <w:u w:val="none"/>
        </w:rPr>
        <w:t xml:space="preserve"> </w:t>
      </w:r>
      <w:r w:rsidRPr="00157C7E">
        <w:rPr>
          <w:rFonts w:asciiTheme="minorHAnsi" w:hAnsiTheme="minorHAnsi"/>
          <w:b w:val="0"/>
          <w:sz w:val="22"/>
          <w:szCs w:val="22"/>
          <w:u w:val="none"/>
        </w:rPr>
        <w:t>of</w:t>
      </w:r>
      <w:r w:rsidRPr="00157C7E">
        <w:rPr>
          <w:rFonts w:asciiTheme="minorHAnsi" w:hAnsiTheme="minorHAnsi"/>
          <w:b w:val="0"/>
          <w:spacing w:val="11"/>
          <w:sz w:val="22"/>
          <w:szCs w:val="22"/>
          <w:u w:val="none"/>
        </w:rPr>
        <w:t xml:space="preserve"> </w:t>
      </w:r>
      <w:r w:rsidRPr="00157C7E">
        <w:rPr>
          <w:rFonts w:asciiTheme="minorHAnsi" w:hAnsiTheme="minorHAnsi"/>
          <w:b w:val="0"/>
          <w:sz w:val="22"/>
          <w:szCs w:val="22"/>
          <w:u w:val="none"/>
        </w:rPr>
        <w:t>portfolios</w:t>
      </w:r>
      <w:r w:rsidRPr="00157C7E">
        <w:rPr>
          <w:rFonts w:asciiTheme="minorHAnsi" w:hAnsiTheme="minorHAnsi"/>
          <w:b w:val="0"/>
          <w:spacing w:val="12"/>
          <w:sz w:val="22"/>
          <w:szCs w:val="22"/>
          <w:u w:val="none"/>
        </w:rPr>
        <w:t xml:space="preserve"> </w:t>
      </w:r>
      <w:r w:rsidRPr="00157C7E">
        <w:rPr>
          <w:rFonts w:asciiTheme="minorHAnsi" w:hAnsiTheme="minorHAnsi"/>
          <w:b w:val="0"/>
          <w:sz w:val="22"/>
          <w:szCs w:val="22"/>
          <w:u w:val="none"/>
        </w:rPr>
        <w:t>in</w:t>
      </w:r>
      <w:r w:rsidRPr="00157C7E">
        <w:rPr>
          <w:rFonts w:asciiTheme="minorHAnsi" w:hAnsiTheme="minorHAnsi"/>
          <w:b w:val="0"/>
          <w:spacing w:val="38"/>
          <w:w w:val="102"/>
          <w:sz w:val="22"/>
          <w:szCs w:val="22"/>
          <w:u w:val="none"/>
        </w:rPr>
        <w:t xml:space="preserve"> </w:t>
      </w:r>
      <w:r w:rsidRPr="00157C7E">
        <w:rPr>
          <w:rFonts w:asciiTheme="minorHAnsi" w:hAnsiTheme="minorHAnsi"/>
          <w:b w:val="0"/>
          <w:sz w:val="22"/>
          <w:szCs w:val="22"/>
          <w:u w:val="none"/>
        </w:rPr>
        <w:t>assessment</w:t>
      </w:r>
    </w:p>
    <w:p w:rsidR="007B7E1D" w:rsidRPr="00157C7E" w:rsidRDefault="007B7E1D" w:rsidP="00EF50A7">
      <w:pPr>
        <w:pStyle w:val="BodyText"/>
        <w:numPr>
          <w:ilvl w:val="1"/>
          <w:numId w:val="16"/>
        </w:numPr>
        <w:tabs>
          <w:tab w:val="left" w:pos="620"/>
        </w:tabs>
        <w:kinsoku w:val="0"/>
        <w:overflowPunct w:val="0"/>
        <w:autoSpaceDE w:val="0"/>
        <w:autoSpaceDN w:val="0"/>
        <w:adjustRightInd w:val="0"/>
        <w:spacing w:before="0"/>
        <w:ind w:left="620" w:right="512"/>
        <w:rPr>
          <w:rFonts w:asciiTheme="minorHAnsi" w:hAnsiTheme="minorHAnsi"/>
          <w:b w:val="0"/>
          <w:sz w:val="22"/>
          <w:szCs w:val="22"/>
          <w:u w:val="none"/>
        </w:rPr>
      </w:pPr>
      <w:r w:rsidRPr="00157C7E">
        <w:rPr>
          <w:rFonts w:asciiTheme="minorHAnsi" w:hAnsiTheme="minorHAnsi"/>
          <w:b w:val="0"/>
          <w:sz w:val="22"/>
          <w:szCs w:val="22"/>
          <w:u w:val="none"/>
        </w:rPr>
        <w:t>Knowledge</w:t>
      </w:r>
      <w:r w:rsidRPr="00157C7E">
        <w:rPr>
          <w:rFonts w:asciiTheme="minorHAnsi" w:hAnsiTheme="minorHAnsi"/>
          <w:b w:val="0"/>
          <w:spacing w:val="11"/>
          <w:sz w:val="22"/>
          <w:szCs w:val="22"/>
          <w:u w:val="none"/>
        </w:rPr>
        <w:t xml:space="preserve"> </w:t>
      </w:r>
      <w:r w:rsidRPr="00157C7E">
        <w:rPr>
          <w:rFonts w:asciiTheme="minorHAnsi" w:hAnsiTheme="minorHAnsi"/>
          <w:b w:val="0"/>
          <w:sz w:val="22"/>
          <w:szCs w:val="22"/>
          <w:u w:val="none"/>
        </w:rPr>
        <w:t>of</w:t>
      </w:r>
      <w:r w:rsidRPr="00157C7E">
        <w:rPr>
          <w:rFonts w:asciiTheme="minorHAnsi" w:hAnsiTheme="minorHAnsi"/>
          <w:b w:val="0"/>
          <w:spacing w:val="10"/>
          <w:sz w:val="22"/>
          <w:szCs w:val="22"/>
          <w:u w:val="none"/>
        </w:rPr>
        <w:t xml:space="preserve"> </w:t>
      </w:r>
      <w:r w:rsidRPr="00157C7E">
        <w:rPr>
          <w:rFonts w:asciiTheme="minorHAnsi" w:hAnsiTheme="minorHAnsi"/>
          <w:b w:val="0"/>
          <w:sz w:val="22"/>
          <w:szCs w:val="22"/>
          <w:u w:val="none"/>
        </w:rPr>
        <w:t>sources</w:t>
      </w:r>
      <w:r w:rsidRPr="00157C7E">
        <w:rPr>
          <w:rFonts w:asciiTheme="minorHAnsi" w:hAnsiTheme="minorHAnsi"/>
          <w:b w:val="0"/>
          <w:spacing w:val="12"/>
          <w:sz w:val="22"/>
          <w:szCs w:val="22"/>
          <w:u w:val="none"/>
        </w:rPr>
        <w:t xml:space="preserve"> </w:t>
      </w:r>
      <w:r w:rsidRPr="00157C7E">
        <w:rPr>
          <w:rFonts w:asciiTheme="minorHAnsi" w:hAnsiTheme="minorHAnsi"/>
          <w:b w:val="0"/>
          <w:sz w:val="22"/>
          <w:szCs w:val="22"/>
          <w:u w:val="none"/>
        </w:rPr>
        <w:t>of</w:t>
      </w:r>
      <w:r w:rsidRPr="00157C7E">
        <w:rPr>
          <w:rFonts w:asciiTheme="minorHAnsi" w:hAnsiTheme="minorHAnsi"/>
          <w:b w:val="0"/>
          <w:spacing w:val="10"/>
          <w:sz w:val="22"/>
          <w:szCs w:val="22"/>
          <w:u w:val="none"/>
        </w:rPr>
        <w:t xml:space="preserve"> </w:t>
      </w:r>
      <w:r w:rsidRPr="00157C7E">
        <w:rPr>
          <w:rFonts w:asciiTheme="minorHAnsi" w:hAnsiTheme="minorHAnsi"/>
          <w:b w:val="0"/>
          <w:sz w:val="22"/>
          <w:szCs w:val="22"/>
          <w:u w:val="none"/>
        </w:rPr>
        <w:t>test</w:t>
      </w:r>
      <w:r w:rsidRPr="00157C7E">
        <w:rPr>
          <w:rFonts w:asciiTheme="minorHAnsi" w:hAnsiTheme="minorHAnsi"/>
          <w:b w:val="0"/>
          <w:spacing w:val="10"/>
          <w:sz w:val="22"/>
          <w:szCs w:val="22"/>
          <w:u w:val="none"/>
        </w:rPr>
        <w:t xml:space="preserve"> </w:t>
      </w:r>
      <w:r w:rsidRPr="00157C7E">
        <w:rPr>
          <w:rFonts w:asciiTheme="minorHAnsi" w:hAnsiTheme="minorHAnsi"/>
          <w:b w:val="0"/>
          <w:sz w:val="22"/>
          <w:szCs w:val="22"/>
          <w:u w:val="none"/>
        </w:rPr>
        <w:t>error</w:t>
      </w:r>
      <w:r w:rsidRPr="00157C7E">
        <w:rPr>
          <w:rFonts w:asciiTheme="minorHAnsi" w:hAnsiTheme="minorHAnsi"/>
          <w:b w:val="0"/>
          <w:spacing w:val="11"/>
          <w:sz w:val="22"/>
          <w:szCs w:val="22"/>
          <w:u w:val="none"/>
        </w:rPr>
        <w:t xml:space="preserve"> </w:t>
      </w:r>
      <w:r w:rsidRPr="00157C7E">
        <w:rPr>
          <w:rFonts w:asciiTheme="minorHAnsi" w:hAnsiTheme="minorHAnsi"/>
          <w:b w:val="0"/>
          <w:sz w:val="22"/>
          <w:szCs w:val="22"/>
          <w:u w:val="none"/>
        </w:rPr>
        <w:t>and</w:t>
      </w:r>
      <w:r w:rsidRPr="00157C7E">
        <w:rPr>
          <w:rFonts w:asciiTheme="minorHAnsi" w:hAnsiTheme="minorHAnsi"/>
          <w:b w:val="0"/>
          <w:spacing w:val="11"/>
          <w:sz w:val="22"/>
          <w:szCs w:val="22"/>
          <w:u w:val="none"/>
        </w:rPr>
        <w:t xml:space="preserve"> </w:t>
      </w:r>
      <w:r w:rsidRPr="00157C7E">
        <w:rPr>
          <w:rFonts w:asciiTheme="minorHAnsi" w:hAnsiTheme="minorHAnsi"/>
          <w:b w:val="0"/>
          <w:sz w:val="22"/>
          <w:szCs w:val="22"/>
          <w:u w:val="none"/>
        </w:rPr>
        <w:t>the</w:t>
      </w:r>
      <w:r w:rsidRPr="00157C7E">
        <w:rPr>
          <w:rFonts w:asciiTheme="minorHAnsi" w:hAnsiTheme="minorHAnsi"/>
          <w:b w:val="0"/>
          <w:spacing w:val="11"/>
          <w:sz w:val="22"/>
          <w:szCs w:val="22"/>
          <w:u w:val="none"/>
        </w:rPr>
        <w:t xml:space="preserve"> </w:t>
      </w:r>
      <w:r w:rsidRPr="00157C7E">
        <w:rPr>
          <w:rFonts w:asciiTheme="minorHAnsi" w:hAnsiTheme="minorHAnsi"/>
          <w:b w:val="0"/>
          <w:sz w:val="22"/>
          <w:szCs w:val="22"/>
          <w:u w:val="none"/>
        </w:rPr>
        <w:t>uses</w:t>
      </w:r>
      <w:r w:rsidRPr="00157C7E">
        <w:rPr>
          <w:rFonts w:asciiTheme="minorHAnsi" w:hAnsiTheme="minorHAnsi"/>
          <w:b w:val="0"/>
          <w:spacing w:val="12"/>
          <w:sz w:val="22"/>
          <w:szCs w:val="22"/>
          <w:u w:val="none"/>
        </w:rPr>
        <w:t xml:space="preserve"> </w:t>
      </w:r>
      <w:r w:rsidRPr="00157C7E">
        <w:rPr>
          <w:rFonts w:asciiTheme="minorHAnsi" w:hAnsiTheme="minorHAnsi"/>
          <w:b w:val="0"/>
          <w:sz w:val="22"/>
          <w:szCs w:val="22"/>
          <w:u w:val="none"/>
        </w:rPr>
        <w:t>and</w:t>
      </w:r>
      <w:r w:rsidRPr="00157C7E">
        <w:rPr>
          <w:rFonts w:asciiTheme="minorHAnsi" w:hAnsiTheme="minorHAnsi"/>
          <w:b w:val="0"/>
          <w:spacing w:val="11"/>
          <w:sz w:val="22"/>
          <w:szCs w:val="22"/>
          <w:u w:val="none"/>
        </w:rPr>
        <w:t xml:space="preserve"> </w:t>
      </w:r>
      <w:r w:rsidRPr="00157C7E">
        <w:rPr>
          <w:rFonts w:asciiTheme="minorHAnsi" w:hAnsiTheme="minorHAnsi"/>
          <w:b w:val="0"/>
          <w:sz w:val="22"/>
          <w:szCs w:val="22"/>
          <w:u w:val="none"/>
        </w:rPr>
        <w:t>limitation</w:t>
      </w:r>
      <w:r w:rsidRPr="00157C7E">
        <w:rPr>
          <w:rFonts w:asciiTheme="minorHAnsi" w:hAnsiTheme="minorHAnsi"/>
          <w:b w:val="0"/>
          <w:spacing w:val="36"/>
          <w:w w:val="102"/>
          <w:sz w:val="22"/>
          <w:szCs w:val="22"/>
          <w:u w:val="none"/>
        </w:rPr>
        <w:t xml:space="preserve"> </w:t>
      </w:r>
      <w:r w:rsidRPr="00157C7E">
        <w:rPr>
          <w:rFonts w:asciiTheme="minorHAnsi" w:hAnsiTheme="minorHAnsi"/>
          <w:b w:val="0"/>
          <w:sz w:val="22"/>
          <w:szCs w:val="22"/>
          <w:u w:val="none"/>
        </w:rPr>
        <w:t>of</w:t>
      </w:r>
      <w:r w:rsidRPr="00157C7E">
        <w:rPr>
          <w:rFonts w:asciiTheme="minorHAnsi" w:hAnsiTheme="minorHAnsi"/>
          <w:b w:val="0"/>
          <w:spacing w:val="22"/>
          <w:sz w:val="22"/>
          <w:szCs w:val="22"/>
          <w:u w:val="none"/>
        </w:rPr>
        <w:t xml:space="preserve"> </w:t>
      </w:r>
      <w:r w:rsidRPr="00157C7E">
        <w:rPr>
          <w:rFonts w:asciiTheme="minorHAnsi" w:hAnsiTheme="minorHAnsi"/>
          <w:b w:val="0"/>
          <w:sz w:val="22"/>
          <w:szCs w:val="22"/>
          <w:u w:val="none"/>
        </w:rPr>
        <w:t>assessment</w:t>
      </w:r>
      <w:r w:rsidRPr="00157C7E">
        <w:rPr>
          <w:rFonts w:asciiTheme="minorHAnsi" w:hAnsiTheme="minorHAnsi"/>
          <w:b w:val="0"/>
          <w:spacing w:val="22"/>
          <w:sz w:val="22"/>
          <w:szCs w:val="22"/>
          <w:u w:val="none"/>
        </w:rPr>
        <w:t xml:space="preserve"> </w:t>
      </w:r>
      <w:r w:rsidRPr="00157C7E">
        <w:rPr>
          <w:rFonts w:asciiTheme="minorHAnsi" w:hAnsiTheme="minorHAnsi"/>
          <w:b w:val="0"/>
          <w:sz w:val="22"/>
          <w:szCs w:val="22"/>
          <w:u w:val="none"/>
        </w:rPr>
        <w:t>information</w:t>
      </w:r>
    </w:p>
    <w:p w:rsidR="007B7E1D" w:rsidRPr="00157C7E" w:rsidRDefault="007B7E1D" w:rsidP="00EF50A7">
      <w:pPr>
        <w:pStyle w:val="BodyText"/>
        <w:numPr>
          <w:ilvl w:val="1"/>
          <w:numId w:val="16"/>
        </w:numPr>
        <w:tabs>
          <w:tab w:val="left" w:pos="692"/>
        </w:tabs>
        <w:kinsoku w:val="0"/>
        <w:overflowPunct w:val="0"/>
        <w:autoSpaceDE w:val="0"/>
        <w:autoSpaceDN w:val="0"/>
        <w:adjustRightInd w:val="0"/>
        <w:spacing w:before="0"/>
        <w:ind w:left="620" w:right="579"/>
        <w:rPr>
          <w:rFonts w:asciiTheme="minorHAnsi" w:hAnsiTheme="minorHAnsi"/>
          <w:b w:val="0"/>
          <w:sz w:val="22"/>
          <w:szCs w:val="22"/>
          <w:u w:val="none"/>
        </w:rPr>
      </w:pPr>
      <w:r w:rsidRPr="00157C7E">
        <w:rPr>
          <w:rFonts w:asciiTheme="minorHAnsi" w:hAnsiTheme="minorHAnsi"/>
          <w:b w:val="0"/>
          <w:sz w:val="22"/>
          <w:szCs w:val="22"/>
          <w:u w:val="none"/>
        </w:rPr>
        <w:t>Knowledge</w:t>
      </w:r>
      <w:r w:rsidRPr="00157C7E">
        <w:rPr>
          <w:rFonts w:asciiTheme="minorHAnsi" w:hAnsiTheme="minorHAnsi"/>
          <w:b w:val="0"/>
          <w:spacing w:val="18"/>
          <w:sz w:val="22"/>
          <w:szCs w:val="22"/>
          <w:u w:val="none"/>
        </w:rPr>
        <w:t xml:space="preserve"> </w:t>
      </w:r>
      <w:r w:rsidRPr="00157C7E">
        <w:rPr>
          <w:rFonts w:asciiTheme="minorHAnsi" w:hAnsiTheme="minorHAnsi"/>
          <w:b w:val="0"/>
          <w:sz w:val="22"/>
          <w:szCs w:val="22"/>
          <w:u w:val="none"/>
        </w:rPr>
        <w:t>of</w:t>
      </w:r>
      <w:r w:rsidRPr="00157C7E">
        <w:rPr>
          <w:rFonts w:asciiTheme="minorHAnsi" w:hAnsiTheme="minorHAnsi"/>
          <w:b w:val="0"/>
          <w:spacing w:val="16"/>
          <w:sz w:val="22"/>
          <w:szCs w:val="22"/>
          <w:u w:val="none"/>
        </w:rPr>
        <w:t xml:space="preserve"> </w:t>
      </w:r>
      <w:r w:rsidRPr="00157C7E">
        <w:rPr>
          <w:rFonts w:asciiTheme="minorHAnsi" w:hAnsiTheme="minorHAnsi"/>
          <w:b w:val="0"/>
          <w:sz w:val="22"/>
          <w:szCs w:val="22"/>
          <w:u w:val="none"/>
        </w:rPr>
        <w:t>achievement</w:t>
      </w:r>
      <w:r w:rsidRPr="00157C7E">
        <w:rPr>
          <w:rFonts w:asciiTheme="minorHAnsi" w:hAnsiTheme="minorHAnsi"/>
          <w:b w:val="0"/>
          <w:spacing w:val="17"/>
          <w:sz w:val="22"/>
          <w:szCs w:val="22"/>
          <w:u w:val="none"/>
        </w:rPr>
        <w:t xml:space="preserve"> </w:t>
      </w:r>
      <w:r w:rsidRPr="00157C7E">
        <w:rPr>
          <w:rFonts w:asciiTheme="minorHAnsi" w:hAnsiTheme="minorHAnsi"/>
          <w:b w:val="0"/>
          <w:sz w:val="22"/>
          <w:szCs w:val="22"/>
          <w:u w:val="none"/>
        </w:rPr>
        <w:t>assessment</w:t>
      </w:r>
      <w:r w:rsidRPr="00157C7E">
        <w:rPr>
          <w:rFonts w:asciiTheme="minorHAnsi" w:hAnsiTheme="minorHAnsi"/>
          <w:b w:val="0"/>
          <w:spacing w:val="17"/>
          <w:sz w:val="22"/>
          <w:szCs w:val="22"/>
          <w:u w:val="none"/>
        </w:rPr>
        <w:t xml:space="preserve"> </w:t>
      </w:r>
      <w:r w:rsidRPr="00157C7E">
        <w:rPr>
          <w:rFonts w:asciiTheme="minorHAnsi" w:hAnsiTheme="minorHAnsi"/>
          <w:b w:val="0"/>
          <w:sz w:val="22"/>
          <w:szCs w:val="22"/>
          <w:u w:val="none"/>
        </w:rPr>
        <w:t xml:space="preserve">measures; </w:t>
      </w:r>
      <w:r w:rsidRPr="00157C7E">
        <w:rPr>
          <w:rFonts w:asciiTheme="minorHAnsi" w:hAnsiTheme="minorHAnsi"/>
          <w:b w:val="0"/>
          <w:spacing w:val="35"/>
          <w:sz w:val="22"/>
          <w:szCs w:val="22"/>
          <w:u w:val="none"/>
        </w:rPr>
        <w:t xml:space="preserve"> </w:t>
      </w:r>
      <w:r w:rsidRPr="00157C7E">
        <w:rPr>
          <w:rFonts w:asciiTheme="minorHAnsi" w:hAnsiTheme="minorHAnsi"/>
          <w:b w:val="0"/>
          <w:sz w:val="22"/>
          <w:szCs w:val="22"/>
          <w:u w:val="none"/>
        </w:rPr>
        <w:t>cognitive</w:t>
      </w:r>
      <w:r w:rsidRPr="00157C7E">
        <w:rPr>
          <w:rFonts w:asciiTheme="minorHAnsi" w:hAnsiTheme="minorHAnsi"/>
          <w:b w:val="0"/>
          <w:spacing w:val="47"/>
          <w:w w:val="102"/>
          <w:sz w:val="22"/>
          <w:szCs w:val="22"/>
          <w:u w:val="none"/>
        </w:rPr>
        <w:t xml:space="preserve"> </w:t>
      </w:r>
      <w:r w:rsidRPr="00157C7E">
        <w:rPr>
          <w:rFonts w:asciiTheme="minorHAnsi" w:hAnsiTheme="minorHAnsi"/>
          <w:b w:val="0"/>
          <w:sz w:val="22"/>
          <w:szCs w:val="22"/>
          <w:u w:val="none"/>
        </w:rPr>
        <w:t>assessment</w:t>
      </w:r>
      <w:r w:rsidRPr="00157C7E">
        <w:rPr>
          <w:rFonts w:asciiTheme="minorHAnsi" w:hAnsiTheme="minorHAnsi"/>
          <w:b w:val="0"/>
          <w:spacing w:val="21"/>
          <w:sz w:val="22"/>
          <w:szCs w:val="22"/>
          <w:u w:val="none"/>
        </w:rPr>
        <w:t xml:space="preserve"> </w:t>
      </w:r>
      <w:r w:rsidRPr="00157C7E">
        <w:rPr>
          <w:rFonts w:asciiTheme="minorHAnsi" w:hAnsiTheme="minorHAnsi"/>
          <w:b w:val="0"/>
          <w:sz w:val="22"/>
          <w:szCs w:val="22"/>
          <w:u w:val="none"/>
        </w:rPr>
        <w:t>measures;</w:t>
      </w:r>
      <w:r w:rsidRPr="00157C7E">
        <w:rPr>
          <w:rFonts w:asciiTheme="minorHAnsi" w:hAnsiTheme="minorHAnsi"/>
          <w:b w:val="0"/>
          <w:spacing w:val="21"/>
          <w:sz w:val="22"/>
          <w:szCs w:val="22"/>
          <w:u w:val="none"/>
        </w:rPr>
        <w:t xml:space="preserve"> </w:t>
      </w:r>
      <w:r w:rsidRPr="00157C7E">
        <w:rPr>
          <w:rFonts w:asciiTheme="minorHAnsi" w:hAnsiTheme="minorHAnsi"/>
          <w:b w:val="0"/>
          <w:sz w:val="22"/>
          <w:szCs w:val="22"/>
          <w:u w:val="none"/>
        </w:rPr>
        <w:t>language</w:t>
      </w:r>
      <w:r w:rsidRPr="00157C7E">
        <w:rPr>
          <w:rFonts w:asciiTheme="minorHAnsi" w:hAnsiTheme="minorHAnsi"/>
          <w:b w:val="0"/>
          <w:spacing w:val="22"/>
          <w:sz w:val="22"/>
          <w:szCs w:val="22"/>
          <w:u w:val="none"/>
        </w:rPr>
        <w:t xml:space="preserve"> </w:t>
      </w:r>
      <w:r w:rsidRPr="00157C7E">
        <w:rPr>
          <w:rFonts w:asciiTheme="minorHAnsi" w:hAnsiTheme="minorHAnsi"/>
          <w:b w:val="0"/>
          <w:sz w:val="22"/>
          <w:szCs w:val="22"/>
          <w:u w:val="none"/>
        </w:rPr>
        <w:t>assessment</w:t>
      </w:r>
      <w:r w:rsidRPr="00157C7E">
        <w:rPr>
          <w:rFonts w:asciiTheme="minorHAnsi" w:hAnsiTheme="minorHAnsi"/>
          <w:b w:val="0"/>
          <w:spacing w:val="21"/>
          <w:sz w:val="22"/>
          <w:szCs w:val="22"/>
          <w:u w:val="none"/>
        </w:rPr>
        <w:t xml:space="preserve"> </w:t>
      </w:r>
      <w:r w:rsidRPr="00157C7E">
        <w:rPr>
          <w:rFonts w:asciiTheme="minorHAnsi" w:hAnsiTheme="minorHAnsi"/>
          <w:b w:val="0"/>
          <w:sz w:val="22"/>
          <w:szCs w:val="22"/>
          <w:u w:val="none"/>
        </w:rPr>
        <w:t>measures;</w:t>
      </w:r>
      <w:r w:rsidRPr="00157C7E">
        <w:rPr>
          <w:rFonts w:asciiTheme="minorHAnsi" w:hAnsiTheme="minorHAnsi"/>
          <w:b w:val="0"/>
          <w:spacing w:val="22"/>
          <w:sz w:val="22"/>
          <w:szCs w:val="22"/>
          <w:u w:val="none"/>
        </w:rPr>
        <w:t xml:space="preserve"> </w:t>
      </w:r>
      <w:r w:rsidRPr="00157C7E">
        <w:rPr>
          <w:rFonts w:asciiTheme="minorHAnsi" w:hAnsiTheme="minorHAnsi"/>
          <w:b w:val="0"/>
          <w:sz w:val="22"/>
          <w:szCs w:val="22"/>
          <w:u w:val="none"/>
        </w:rPr>
        <w:t>motor</w:t>
      </w:r>
      <w:r w:rsidRPr="00157C7E">
        <w:rPr>
          <w:rFonts w:asciiTheme="minorHAnsi" w:hAnsiTheme="minorHAnsi"/>
          <w:b w:val="0"/>
          <w:spacing w:val="33"/>
          <w:w w:val="102"/>
          <w:sz w:val="22"/>
          <w:szCs w:val="22"/>
          <w:u w:val="none"/>
        </w:rPr>
        <w:t xml:space="preserve"> </w:t>
      </w:r>
      <w:r w:rsidRPr="00157C7E">
        <w:rPr>
          <w:rFonts w:asciiTheme="minorHAnsi" w:hAnsiTheme="minorHAnsi"/>
          <w:b w:val="0"/>
          <w:sz w:val="22"/>
          <w:szCs w:val="22"/>
          <w:u w:val="none"/>
        </w:rPr>
        <w:t>skills</w:t>
      </w:r>
      <w:r w:rsidRPr="00157C7E">
        <w:rPr>
          <w:rFonts w:asciiTheme="minorHAnsi" w:hAnsiTheme="minorHAnsi"/>
          <w:b w:val="0"/>
          <w:spacing w:val="17"/>
          <w:sz w:val="22"/>
          <w:szCs w:val="22"/>
          <w:u w:val="none"/>
        </w:rPr>
        <w:t xml:space="preserve"> </w:t>
      </w:r>
      <w:r w:rsidRPr="00157C7E">
        <w:rPr>
          <w:rFonts w:asciiTheme="minorHAnsi" w:hAnsiTheme="minorHAnsi"/>
          <w:b w:val="0"/>
          <w:sz w:val="22"/>
          <w:szCs w:val="22"/>
          <w:u w:val="none"/>
        </w:rPr>
        <w:t>assessment</w:t>
      </w:r>
      <w:r w:rsidRPr="00157C7E">
        <w:rPr>
          <w:rFonts w:asciiTheme="minorHAnsi" w:hAnsiTheme="minorHAnsi"/>
          <w:b w:val="0"/>
          <w:spacing w:val="17"/>
          <w:sz w:val="22"/>
          <w:szCs w:val="22"/>
          <w:u w:val="none"/>
        </w:rPr>
        <w:t xml:space="preserve"> </w:t>
      </w:r>
      <w:r w:rsidRPr="00157C7E">
        <w:rPr>
          <w:rFonts w:asciiTheme="minorHAnsi" w:hAnsiTheme="minorHAnsi"/>
          <w:b w:val="0"/>
          <w:sz w:val="22"/>
          <w:szCs w:val="22"/>
          <w:u w:val="none"/>
        </w:rPr>
        <w:t>measures;</w:t>
      </w:r>
      <w:r w:rsidRPr="00157C7E">
        <w:rPr>
          <w:rFonts w:asciiTheme="minorHAnsi" w:hAnsiTheme="minorHAnsi"/>
          <w:b w:val="0"/>
          <w:spacing w:val="16"/>
          <w:sz w:val="22"/>
          <w:szCs w:val="22"/>
          <w:u w:val="none"/>
        </w:rPr>
        <w:t xml:space="preserve"> </w:t>
      </w:r>
      <w:r w:rsidRPr="00157C7E">
        <w:rPr>
          <w:rFonts w:asciiTheme="minorHAnsi" w:hAnsiTheme="minorHAnsi"/>
          <w:b w:val="0"/>
          <w:sz w:val="22"/>
          <w:szCs w:val="22"/>
          <w:u w:val="none"/>
        </w:rPr>
        <w:t>social,</w:t>
      </w:r>
      <w:r w:rsidRPr="00157C7E">
        <w:rPr>
          <w:rFonts w:asciiTheme="minorHAnsi" w:hAnsiTheme="minorHAnsi"/>
          <w:b w:val="0"/>
          <w:spacing w:val="17"/>
          <w:sz w:val="22"/>
          <w:szCs w:val="22"/>
          <w:u w:val="none"/>
        </w:rPr>
        <w:t xml:space="preserve"> </w:t>
      </w:r>
      <w:r w:rsidRPr="00157C7E">
        <w:rPr>
          <w:rFonts w:asciiTheme="minorHAnsi" w:hAnsiTheme="minorHAnsi"/>
          <w:b w:val="0"/>
          <w:sz w:val="22"/>
          <w:szCs w:val="22"/>
          <w:u w:val="none"/>
        </w:rPr>
        <w:t>emotional,</w:t>
      </w:r>
      <w:r w:rsidRPr="00157C7E">
        <w:rPr>
          <w:rFonts w:asciiTheme="minorHAnsi" w:hAnsiTheme="minorHAnsi"/>
          <w:b w:val="0"/>
          <w:spacing w:val="16"/>
          <w:sz w:val="22"/>
          <w:szCs w:val="22"/>
          <w:u w:val="none"/>
        </w:rPr>
        <w:t xml:space="preserve"> </w:t>
      </w:r>
      <w:r w:rsidRPr="00157C7E">
        <w:rPr>
          <w:rFonts w:asciiTheme="minorHAnsi" w:hAnsiTheme="minorHAnsi"/>
          <w:b w:val="0"/>
          <w:sz w:val="22"/>
          <w:szCs w:val="22"/>
          <w:u w:val="none"/>
        </w:rPr>
        <w:t>and</w:t>
      </w:r>
      <w:r w:rsidRPr="00157C7E">
        <w:rPr>
          <w:rFonts w:asciiTheme="minorHAnsi" w:hAnsiTheme="minorHAnsi"/>
          <w:b w:val="0"/>
          <w:spacing w:val="18"/>
          <w:sz w:val="22"/>
          <w:szCs w:val="22"/>
          <w:u w:val="none"/>
        </w:rPr>
        <w:t xml:space="preserve"> </w:t>
      </w:r>
      <w:r w:rsidRPr="00157C7E">
        <w:rPr>
          <w:rFonts w:asciiTheme="minorHAnsi" w:hAnsiTheme="minorHAnsi"/>
          <w:b w:val="0"/>
          <w:sz w:val="22"/>
          <w:szCs w:val="22"/>
          <w:u w:val="none"/>
        </w:rPr>
        <w:t>behavior</w:t>
      </w:r>
      <w:r w:rsidRPr="00157C7E">
        <w:rPr>
          <w:rFonts w:asciiTheme="minorHAnsi" w:hAnsiTheme="minorHAnsi"/>
          <w:b w:val="0"/>
          <w:spacing w:val="36"/>
          <w:w w:val="102"/>
          <w:sz w:val="22"/>
          <w:szCs w:val="22"/>
          <w:u w:val="none"/>
        </w:rPr>
        <w:t xml:space="preserve"> </w:t>
      </w:r>
      <w:r w:rsidRPr="00157C7E">
        <w:rPr>
          <w:rFonts w:asciiTheme="minorHAnsi" w:hAnsiTheme="minorHAnsi"/>
          <w:b w:val="0"/>
          <w:sz w:val="22"/>
          <w:szCs w:val="22"/>
          <w:u w:val="none"/>
        </w:rPr>
        <w:t>assessment</w:t>
      </w:r>
      <w:r w:rsidRPr="00157C7E">
        <w:rPr>
          <w:rFonts w:asciiTheme="minorHAnsi" w:hAnsiTheme="minorHAnsi"/>
          <w:b w:val="0"/>
          <w:spacing w:val="18"/>
          <w:sz w:val="22"/>
          <w:szCs w:val="22"/>
          <w:u w:val="none"/>
        </w:rPr>
        <w:t xml:space="preserve"> </w:t>
      </w:r>
      <w:r w:rsidRPr="00157C7E">
        <w:rPr>
          <w:rFonts w:asciiTheme="minorHAnsi" w:hAnsiTheme="minorHAnsi"/>
          <w:b w:val="0"/>
          <w:sz w:val="22"/>
          <w:szCs w:val="22"/>
          <w:u w:val="none"/>
        </w:rPr>
        <w:t>measures;</w:t>
      </w:r>
      <w:r w:rsidRPr="00157C7E">
        <w:rPr>
          <w:rFonts w:asciiTheme="minorHAnsi" w:hAnsiTheme="minorHAnsi"/>
          <w:b w:val="0"/>
          <w:spacing w:val="19"/>
          <w:sz w:val="22"/>
          <w:szCs w:val="22"/>
          <w:u w:val="none"/>
        </w:rPr>
        <w:t xml:space="preserve"> </w:t>
      </w:r>
      <w:r w:rsidRPr="00157C7E">
        <w:rPr>
          <w:rFonts w:asciiTheme="minorHAnsi" w:hAnsiTheme="minorHAnsi"/>
          <w:b w:val="0"/>
          <w:sz w:val="22"/>
          <w:szCs w:val="22"/>
          <w:u w:val="none"/>
        </w:rPr>
        <w:t>vocational</w:t>
      </w:r>
      <w:r w:rsidRPr="00157C7E">
        <w:rPr>
          <w:rFonts w:asciiTheme="minorHAnsi" w:hAnsiTheme="minorHAnsi"/>
          <w:b w:val="0"/>
          <w:spacing w:val="18"/>
          <w:sz w:val="22"/>
          <w:szCs w:val="22"/>
          <w:u w:val="none"/>
        </w:rPr>
        <w:t xml:space="preserve"> </w:t>
      </w:r>
      <w:r w:rsidRPr="00157C7E">
        <w:rPr>
          <w:rFonts w:asciiTheme="minorHAnsi" w:hAnsiTheme="minorHAnsi"/>
          <w:b w:val="0"/>
          <w:sz w:val="22"/>
          <w:szCs w:val="22"/>
          <w:u w:val="none"/>
        </w:rPr>
        <w:t>and</w:t>
      </w:r>
      <w:r w:rsidRPr="00157C7E">
        <w:rPr>
          <w:rFonts w:asciiTheme="minorHAnsi" w:hAnsiTheme="minorHAnsi"/>
          <w:b w:val="0"/>
          <w:spacing w:val="20"/>
          <w:sz w:val="22"/>
          <w:szCs w:val="22"/>
          <w:u w:val="none"/>
        </w:rPr>
        <w:t xml:space="preserve"> </w:t>
      </w:r>
      <w:r w:rsidRPr="00157C7E">
        <w:rPr>
          <w:rFonts w:asciiTheme="minorHAnsi" w:hAnsiTheme="minorHAnsi"/>
          <w:b w:val="0"/>
          <w:sz w:val="22"/>
          <w:szCs w:val="22"/>
          <w:u w:val="none"/>
        </w:rPr>
        <w:t>career</w:t>
      </w:r>
      <w:r w:rsidRPr="00157C7E">
        <w:rPr>
          <w:rFonts w:asciiTheme="minorHAnsi" w:hAnsiTheme="minorHAnsi"/>
          <w:b w:val="0"/>
          <w:spacing w:val="18"/>
          <w:sz w:val="22"/>
          <w:szCs w:val="22"/>
          <w:u w:val="none"/>
        </w:rPr>
        <w:t xml:space="preserve"> </w:t>
      </w:r>
      <w:r w:rsidRPr="00157C7E">
        <w:rPr>
          <w:rFonts w:asciiTheme="minorHAnsi" w:hAnsiTheme="minorHAnsi"/>
          <w:b w:val="0"/>
          <w:sz w:val="22"/>
          <w:szCs w:val="22"/>
          <w:u w:val="none"/>
        </w:rPr>
        <w:t>assessment</w:t>
      </w:r>
      <w:r w:rsidRPr="00157C7E">
        <w:rPr>
          <w:rFonts w:asciiTheme="minorHAnsi" w:hAnsiTheme="minorHAnsi"/>
          <w:b w:val="0"/>
          <w:spacing w:val="28"/>
          <w:w w:val="102"/>
          <w:sz w:val="22"/>
          <w:szCs w:val="22"/>
          <w:u w:val="none"/>
        </w:rPr>
        <w:t xml:space="preserve"> </w:t>
      </w:r>
      <w:r w:rsidRPr="00157C7E">
        <w:rPr>
          <w:rFonts w:asciiTheme="minorHAnsi" w:hAnsiTheme="minorHAnsi"/>
          <w:b w:val="0"/>
          <w:sz w:val="22"/>
          <w:szCs w:val="22"/>
          <w:u w:val="none"/>
        </w:rPr>
        <w:t>measures</w:t>
      </w:r>
    </w:p>
    <w:p w:rsidR="007B7E1D" w:rsidRPr="00157C7E" w:rsidRDefault="007B7E1D" w:rsidP="00EF50A7">
      <w:pPr>
        <w:pStyle w:val="BodyText"/>
        <w:numPr>
          <w:ilvl w:val="1"/>
          <w:numId w:val="16"/>
        </w:numPr>
        <w:tabs>
          <w:tab w:val="left" w:pos="692"/>
        </w:tabs>
        <w:kinsoku w:val="0"/>
        <w:overflowPunct w:val="0"/>
        <w:autoSpaceDE w:val="0"/>
        <w:autoSpaceDN w:val="0"/>
        <w:adjustRightInd w:val="0"/>
        <w:spacing w:before="0"/>
        <w:ind w:left="620" w:right="1002"/>
        <w:rPr>
          <w:rFonts w:asciiTheme="minorHAnsi" w:hAnsiTheme="minorHAnsi"/>
          <w:b w:val="0"/>
          <w:sz w:val="22"/>
          <w:szCs w:val="22"/>
          <w:u w:val="none"/>
        </w:rPr>
      </w:pPr>
      <w:r w:rsidRPr="00157C7E">
        <w:rPr>
          <w:rFonts w:asciiTheme="minorHAnsi" w:hAnsiTheme="minorHAnsi"/>
          <w:b w:val="0"/>
          <w:sz w:val="22"/>
          <w:szCs w:val="22"/>
          <w:u w:val="none"/>
        </w:rPr>
        <w:t>The</w:t>
      </w:r>
      <w:r w:rsidRPr="00157C7E">
        <w:rPr>
          <w:rFonts w:asciiTheme="minorHAnsi" w:hAnsiTheme="minorHAnsi"/>
          <w:b w:val="0"/>
          <w:spacing w:val="11"/>
          <w:sz w:val="22"/>
          <w:szCs w:val="22"/>
          <w:u w:val="none"/>
        </w:rPr>
        <w:t xml:space="preserve"> </w:t>
      </w:r>
      <w:r w:rsidRPr="00157C7E">
        <w:rPr>
          <w:rFonts w:asciiTheme="minorHAnsi" w:hAnsiTheme="minorHAnsi"/>
          <w:b w:val="0"/>
          <w:sz w:val="22"/>
          <w:szCs w:val="22"/>
          <w:u w:val="none"/>
        </w:rPr>
        <w:t>ability</w:t>
      </w:r>
      <w:r w:rsidRPr="00157C7E">
        <w:rPr>
          <w:rFonts w:asciiTheme="minorHAnsi" w:hAnsiTheme="minorHAnsi"/>
          <w:b w:val="0"/>
          <w:spacing w:val="11"/>
          <w:sz w:val="22"/>
          <w:szCs w:val="22"/>
          <w:u w:val="none"/>
        </w:rPr>
        <w:t xml:space="preserve"> </w:t>
      </w:r>
      <w:r w:rsidRPr="00157C7E">
        <w:rPr>
          <w:rFonts w:asciiTheme="minorHAnsi" w:hAnsiTheme="minorHAnsi"/>
          <w:b w:val="0"/>
          <w:sz w:val="22"/>
          <w:szCs w:val="22"/>
          <w:u w:val="none"/>
        </w:rPr>
        <w:t>to</w:t>
      </w:r>
      <w:r w:rsidRPr="00157C7E">
        <w:rPr>
          <w:rFonts w:asciiTheme="minorHAnsi" w:hAnsiTheme="minorHAnsi"/>
          <w:b w:val="0"/>
          <w:spacing w:val="12"/>
          <w:sz w:val="22"/>
          <w:szCs w:val="22"/>
          <w:u w:val="none"/>
        </w:rPr>
        <w:t xml:space="preserve"> </w:t>
      </w:r>
      <w:r w:rsidRPr="00157C7E">
        <w:rPr>
          <w:rFonts w:asciiTheme="minorHAnsi" w:hAnsiTheme="minorHAnsi"/>
          <w:b w:val="0"/>
          <w:sz w:val="22"/>
          <w:szCs w:val="22"/>
          <w:u w:val="none"/>
        </w:rPr>
        <w:t>design</w:t>
      </w:r>
      <w:r w:rsidRPr="00157C7E">
        <w:rPr>
          <w:rFonts w:asciiTheme="minorHAnsi" w:hAnsiTheme="minorHAnsi"/>
          <w:b w:val="0"/>
          <w:spacing w:val="11"/>
          <w:sz w:val="22"/>
          <w:szCs w:val="22"/>
          <w:u w:val="none"/>
        </w:rPr>
        <w:t xml:space="preserve"> </w:t>
      </w:r>
      <w:r w:rsidRPr="00157C7E">
        <w:rPr>
          <w:rFonts w:asciiTheme="minorHAnsi" w:hAnsiTheme="minorHAnsi"/>
          <w:b w:val="0"/>
          <w:sz w:val="22"/>
          <w:szCs w:val="22"/>
          <w:u w:val="none"/>
        </w:rPr>
        <w:t>and</w:t>
      </w:r>
      <w:r w:rsidRPr="00157C7E">
        <w:rPr>
          <w:rFonts w:asciiTheme="minorHAnsi" w:hAnsiTheme="minorHAnsi"/>
          <w:b w:val="0"/>
          <w:spacing w:val="11"/>
          <w:sz w:val="22"/>
          <w:szCs w:val="22"/>
          <w:u w:val="none"/>
        </w:rPr>
        <w:t xml:space="preserve"> </w:t>
      </w:r>
      <w:r w:rsidRPr="00157C7E">
        <w:rPr>
          <w:rFonts w:asciiTheme="minorHAnsi" w:hAnsiTheme="minorHAnsi"/>
          <w:b w:val="0"/>
          <w:sz w:val="22"/>
          <w:szCs w:val="22"/>
          <w:u w:val="none"/>
        </w:rPr>
        <w:t>use</w:t>
      </w:r>
      <w:r w:rsidRPr="00157C7E">
        <w:rPr>
          <w:rFonts w:asciiTheme="minorHAnsi" w:hAnsiTheme="minorHAnsi"/>
          <w:b w:val="0"/>
          <w:spacing w:val="12"/>
          <w:sz w:val="22"/>
          <w:szCs w:val="22"/>
          <w:u w:val="none"/>
        </w:rPr>
        <w:t xml:space="preserve"> </w:t>
      </w:r>
      <w:r w:rsidRPr="00157C7E">
        <w:rPr>
          <w:rFonts w:asciiTheme="minorHAnsi" w:hAnsiTheme="minorHAnsi"/>
          <w:b w:val="0"/>
          <w:sz w:val="22"/>
          <w:szCs w:val="22"/>
          <w:u w:val="none"/>
        </w:rPr>
        <w:t>methods</w:t>
      </w:r>
      <w:r w:rsidRPr="00157C7E">
        <w:rPr>
          <w:rFonts w:asciiTheme="minorHAnsi" w:hAnsiTheme="minorHAnsi"/>
          <w:b w:val="0"/>
          <w:spacing w:val="11"/>
          <w:sz w:val="22"/>
          <w:szCs w:val="22"/>
          <w:u w:val="none"/>
        </w:rPr>
        <w:t xml:space="preserve"> </w:t>
      </w:r>
      <w:r w:rsidRPr="00157C7E">
        <w:rPr>
          <w:rFonts w:asciiTheme="minorHAnsi" w:hAnsiTheme="minorHAnsi"/>
          <w:b w:val="0"/>
          <w:sz w:val="22"/>
          <w:szCs w:val="22"/>
          <w:u w:val="none"/>
        </w:rPr>
        <w:t>for</w:t>
      </w:r>
      <w:r w:rsidRPr="00157C7E">
        <w:rPr>
          <w:rFonts w:asciiTheme="minorHAnsi" w:hAnsiTheme="minorHAnsi"/>
          <w:b w:val="0"/>
          <w:spacing w:val="10"/>
          <w:sz w:val="22"/>
          <w:szCs w:val="22"/>
          <w:u w:val="none"/>
        </w:rPr>
        <w:t xml:space="preserve"> </w:t>
      </w:r>
      <w:r w:rsidRPr="00157C7E">
        <w:rPr>
          <w:rFonts w:asciiTheme="minorHAnsi" w:hAnsiTheme="minorHAnsi"/>
          <w:b w:val="0"/>
          <w:sz w:val="22"/>
          <w:szCs w:val="22"/>
          <w:u w:val="none"/>
        </w:rPr>
        <w:t>assessing</w:t>
      </w:r>
      <w:r w:rsidRPr="00157C7E">
        <w:rPr>
          <w:rFonts w:asciiTheme="minorHAnsi" w:hAnsiTheme="minorHAnsi"/>
          <w:b w:val="0"/>
          <w:spacing w:val="12"/>
          <w:sz w:val="22"/>
          <w:szCs w:val="22"/>
          <w:u w:val="none"/>
        </w:rPr>
        <w:t xml:space="preserve"> </w:t>
      </w:r>
      <w:r w:rsidRPr="00157C7E">
        <w:rPr>
          <w:rFonts w:asciiTheme="minorHAnsi" w:hAnsiTheme="minorHAnsi"/>
          <w:b w:val="0"/>
          <w:sz w:val="22"/>
          <w:szCs w:val="22"/>
          <w:u w:val="none"/>
        </w:rPr>
        <w:t>and</w:t>
      </w:r>
      <w:r w:rsidRPr="00157C7E">
        <w:rPr>
          <w:rFonts w:asciiTheme="minorHAnsi" w:hAnsiTheme="minorHAnsi"/>
          <w:b w:val="0"/>
          <w:spacing w:val="30"/>
          <w:w w:val="102"/>
          <w:sz w:val="22"/>
          <w:szCs w:val="22"/>
          <w:u w:val="none"/>
        </w:rPr>
        <w:t xml:space="preserve"> </w:t>
      </w:r>
      <w:r w:rsidRPr="00157C7E">
        <w:rPr>
          <w:rFonts w:asciiTheme="minorHAnsi" w:hAnsiTheme="minorHAnsi"/>
          <w:b w:val="0"/>
          <w:sz w:val="22"/>
          <w:szCs w:val="22"/>
          <w:u w:val="none"/>
        </w:rPr>
        <w:t>evaluating</w:t>
      </w:r>
      <w:r w:rsidRPr="00157C7E">
        <w:rPr>
          <w:rFonts w:asciiTheme="minorHAnsi" w:hAnsiTheme="minorHAnsi"/>
          <w:b w:val="0"/>
          <w:spacing w:val="36"/>
          <w:sz w:val="22"/>
          <w:szCs w:val="22"/>
          <w:u w:val="none"/>
        </w:rPr>
        <w:t xml:space="preserve"> </w:t>
      </w:r>
      <w:r w:rsidRPr="00157C7E">
        <w:rPr>
          <w:rFonts w:asciiTheme="minorHAnsi" w:hAnsiTheme="minorHAnsi"/>
          <w:b w:val="0"/>
          <w:sz w:val="22"/>
          <w:szCs w:val="22"/>
          <w:u w:val="none"/>
        </w:rPr>
        <w:t>programs.</w:t>
      </w:r>
    </w:p>
    <w:p w:rsidR="007B7E1D" w:rsidRPr="00157C7E" w:rsidRDefault="007B7E1D" w:rsidP="00EF50A7">
      <w:pPr>
        <w:pStyle w:val="BodyText"/>
        <w:numPr>
          <w:ilvl w:val="1"/>
          <w:numId w:val="16"/>
        </w:numPr>
        <w:tabs>
          <w:tab w:val="left" w:pos="692"/>
        </w:tabs>
        <w:kinsoku w:val="0"/>
        <w:overflowPunct w:val="0"/>
        <w:autoSpaceDE w:val="0"/>
        <w:autoSpaceDN w:val="0"/>
        <w:adjustRightInd w:val="0"/>
        <w:spacing w:before="0"/>
        <w:ind w:left="620" w:right="833"/>
        <w:rPr>
          <w:rFonts w:asciiTheme="minorHAnsi" w:hAnsiTheme="minorHAnsi"/>
          <w:b w:val="0"/>
          <w:sz w:val="22"/>
          <w:szCs w:val="22"/>
          <w:u w:val="none"/>
        </w:rPr>
      </w:pPr>
      <w:r w:rsidRPr="00157C7E">
        <w:rPr>
          <w:rFonts w:asciiTheme="minorHAnsi" w:hAnsiTheme="minorHAnsi"/>
          <w:b w:val="0"/>
          <w:sz w:val="22"/>
          <w:szCs w:val="22"/>
          <w:u w:val="none"/>
        </w:rPr>
        <w:t>The</w:t>
      </w:r>
      <w:r w:rsidRPr="00157C7E">
        <w:rPr>
          <w:rFonts w:asciiTheme="minorHAnsi" w:hAnsiTheme="minorHAnsi"/>
          <w:b w:val="0"/>
          <w:spacing w:val="13"/>
          <w:sz w:val="22"/>
          <w:szCs w:val="22"/>
          <w:u w:val="none"/>
        </w:rPr>
        <w:t xml:space="preserve"> </w:t>
      </w:r>
      <w:r w:rsidRPr="00157C7E">
        <w:rPr>
          <w:rFonts w:asciiTheme="minorHAnsi" w:hAnsiTheme="minorHAnsi"/>
          <w:b w:val="0"/>
          <w:sz w:val="22"/>
          <w:szCs w:val="22"/>
          <w:u w:val="none"/>
        </w:rPr>
        <w:t>ability</w:t>
      </w:r>
      <w:r w:rsidRPr="00157C7E">
        <w:rPr>
          <w:rFonts w:asciiTheme="minorHAnsi" w:hAnsiTheme="minorHAnsi"/>
          <w:b w:val="0"/>
          <w:spacing w:val="13"/>
          <w:sz w:val="22"/>
          <w:szCs w:val="22"/>
          <w:u w:val="none"/>
        </w:rPr>
        <w:t xml:space="preserve"> </w:t>
      </w:r>
      <w:r w:rsidRPr="00157C7E">
        <w:rPr>
          <w:rFonts w:asciiTheme="minorHAnsi" w:hAnsiTheme="minorHAnsi"/>
          <w:b w:val="0"/>
          <w:sz w:val="22"/>
          <w:szCs w:val="22"/>
          <w:u w:val="none"/>
        </w:rPr>
        <w:t>to</w:t>
      </w:r>
      <w:r w:rsidRPr="00157C7E">
        <w:rPr>
          <w:rFonts w:asciiTheme="minorHAnsi" w:hAnsiTheme="minorHAnsi"/>
          <w:b w:val="0"/>
          <w:spacing w:val="13"/>
          <w:sz w:val="22"/>
          <w:szCs w:val="22"/>
          <w:u w:val="none"/>
        </w:rPr>
        <w:t xml:space="preserve"> </w:t>
      </w:r>
      <w:r w:rsidRPr="00157C7E">
        <w:rPr>
          <w:rFonts w:asciiTheme="minorHAnsi" w:hAnsiTheme="minorHAnsi"/>
          <w:b w:val="0"/>
          <w:sz w:val="22"/>
          <w:szCs w:val="22"/>
          <w:u w:val="none"/>
        </w:rPr>
        <w:t>design</w:t>
      </w:r>
      <w:r w:rsidRPr="00157C7E">
        <w:rPr>
          <w:rFonts w:asciiTheme="minorHAnsi" w:hAnsiTheme="minorHAnsi"/>
          <w:b w:val="0"/>
          <w:spacing w:val="13"/>
          <w:sz w:val="22"/>
          <w:szCs w:val="22"/>
          <w:u w:val="none"/>
        </w:rPr>
        <w:t xml:space="preserve"> </w:t>
      </w:r>
      <w:r w:rsidRPr="00157C7E">
        <w:rPr>
          <w:rFonts w:asciiTheme="minorHAnsi" w:hAnsiTheme="minorHAnsi"/>
          <w:b w:val="0"/>
          <w:sz w:val="22"/>
          <w:szCs w:val="22"/>
          <w:u w:val="none"/>
        </w:rPr>
        <w:t>and</w:t>
      </w:r>
      <w:r w:rsidRPr="00157C7E">
        <w:rPr>
          <w:rFonts w:asciiTheme="minorHAnsi" w:hAnsiTheme="minorHAnsi"/>
          <w:b w:val="0"/>
          <w:spacing w:val="13"/>
          <w:sz w:val="22"/>
          <w:szCs w:val="22"/>
          <w:u w:val="none"/>
        </w:rPr>
        <w:t xml:space="preserve"> </w:t>
      </w:r>
      <w:r w:rsidRPr="00157C7E">
        <w:rPr>
          <w:rFonts w:asciiTheme="minorHAnsi" w:hAnsiTheme="minorHAnsi"/>
          <w:b w:val="0"/>
          <w:sz w:val="22"/>
          <w:szCs w:val="22"/>
          <w:u w:val="none"/>
        </w:rPr>
        <w:t>implement</w:t>
      </w:r>
      <w:r w:rsidRPr="00157C7E">
        <w:rPr>
          <w:rFonts w:asciiTheme="minorHAnsi" w:hAnsiTheme="minorHAnsi"/>
          <w:b w:val="0"/>
          <w:spacing w:val="11"/>
          <w:sz w:val="22"/>
          <w:szCs w:val="22"/>
          <w:u w:val="none"/>
        </w:rPr>
        <w:t xml:space="preserve"> </w:t>
      </w:r>
      <w:r w:rsidRPr="00157C7E">
        <w:rPr>
          <w:rFonts w:asciiTheme="minorHAnsi" w:hAnsiTheme="minorHAnsi"/>
          <w:b w:val="0"/>
          <w:sz w:val="22"/>
          <w:szCs w:val="22"/>
          <w:u w:val="none"/>
        </w:rPr>
        <w:t>research</w:t>
      </w:r>
      <w:r w:rsidRPr="00157C7E">
        <w:rPr>
          <w:rFonts w:asciiTheme="minorHAnsi" w:hAnsiTheme="minorHAnsi"/>
          <w:b w:val="0"/>
          <w:spacing w:val="13"/>
          <w:sz w:val="22"/>
          <w:szCs w:val="22"/>
          <w:u w:val="none"/>
        </w:rPr>
        <w:t xml:space="preserve"> </w:t>
      </w:r>
      <w:r w:rsidRPr="00157C7E">
        <w:rPr>
          <w:rFonts w:asciiTheme="minorHAnsi" w:hAnsiTheme="minorHAnsi"/>
          <w:b w:val="0"/>
          <w:sz w:val="22"/>
          <w:szCs w:val="22"/>
          <w:u w:val="none"/>
        </w:rPr>
        <w:t>activities</w:t>
      </w:r>
      <w:r w:rsidRPr="00157C7E">
        <w:rPr>
          <w:rFonts w:asciiTheme="minorHAnsi" w:hAnsiTheme="minorHAnsi"/>
          <w:b w:val="0"/>
          <w:spacing w:val="13"/>
          <w:sz w:val="22"/>
          <w:szCs w:val="22"/>
          <w:u w:val="none"/>
        </w:rPr>
        <w:t xml:space="preserve"> </w:t>
      </w:r>
      <w:r w:rsidRPr="00157C7E">
        <w:rPr>
          <w:rFonts w:asciiTheme="minorHAnsi" w:hAnsiTheme="minorHAnsi"/>
          <w:b w:val="0"/>
          <w:sz w:val="22"/>
          <w:szCs w:val="22"/>
          <w:u w:val="none"/>
        </w:rPr>
        <w:t>to</w:t>
      </w:r>
      <w:r w:rsidRPr="00157C7E">
        <w:rPr>
          <w:rFonts w:asciiTheme="minorHAnsi" w:hAnsiTheme="minorHAnsi"/>
          <w:b w:val="0"/>
          <w:spacing w:val="26"/>
          <w:w w:val="102"/>
          <w:sz w:val="22"/>
          <w:szCs w:val="22"/>
          <w:u w:val="none"/>
        </w:rPr>
        <w:t xml:space="preserve"> </w:t>
      </w:r>
      <w:r w:rsidRPr="00157C7E">
        <w:rPr>
          <w:rFonts w:asciiTheme="minorHAnsi" w:hAnsiTheme="minorHAnsi"/>
          <w:b w:val="0"/>
          <w:sz w:val="22"/>
          <w:szCs w:val="22"/>
          <w:u w:val="none"/>
        </w:rPr>
        <w:t>examine</w:t>
      </w:r>
      <w:r w:rsidRPr="00157C7E">
        <w:rPr>
          <w:rFonts w:asciiTheme="minorHAnsi" w:hAnsiTheme="minorHAnsi"/>
          <w:b w:val="0"/>
          <w:spacing w:val="18"/>
          <w:sz w:val="22"/>
          <w:szCs w:val="22"/>
          <w:u w:val="none"/>
        </w:rPr>
        <w:t xml:space="preserve"> </w:t>
      </w:r>
      <w:r w:rsidRPr="00157C7E">
        <w:rPr>
          <w:rFonts w:asciiTheme="minorHAnsi" w:hAnsiTheme="minorHAnsi"/>
          <w:b w:val="0"/>
          <w:sz w:val="22"/>
          <w:szCs w:val="22"/>
          <w:u w:val="none"/>
        </w:rPr>
        <w:t>the</w:t>
      </w:r>
      <w:r w:rsidRPr="00157C7E">
        <w:rPr>
          <w:rFonts w:asciiTheme="minorHAnsi" w:hAnsiTheme="minorHAnsi"/>
          <w:b w:val="0"/>
          <w:spacing w:val="18"/>
          <w:sz w:val="22"/>
          <w:szCs w:val="22"/>
          <w:u w:val="none"/>
        </w:rPr>
        <w:t xml:space="preserve"> </w:t>
      </w:r>
      <w:r w:rsidRPr="00157C7E">
        <w:rPr>
          <w:rFonts w:asciiTheme="minorHAnsi" w:hAnsiTheme="minorHAnsi"/>
          <w:b w:val="0"/>
          <w:sz w:val="22"/>
          <w:szCs w:val="22"/>
          <w:u w:val="none"/>
        </w:rPr>
        <w:t>effectiveness</w:t>
      </w:r>
      <w:r w:rsidRPr="00157C7E">
        <w:rPr>
          <w:rFonts w:asciiTheme="minorHAnsi" w:hAnsiTheme="minorHAnsi"/>
          <w:b w:val="0"/>
          <w:spacing w:val="19"/>
          <w:sz w:val="22"/>
          <w:szCs w:val="22"/>
          <w:u w:val="none"/>
        </w:rPr>
        <w:t xml:space="preserve"> </w:t>
      </w:r>
      <w:r w:rsidRPr="00157C7E">
        <w:rPr>
          <w:rFonts w:asciiTheme="minorHAnsi" w:hAnsiTheme="minorHAnsi"/>
          <w:b w:val="0"/>
          <w:sz w:val="22"/>
          <w:szCs w:val="22"/>
          <w:u w:val="none"/>
        </w:rPr>
        <w:t>of</w:t>
      </w:r>
      <w:r w:rsidRPr="00157C7E">
        <w:rPr>
          <w:rFonts w:asciiTheme="minorHAnsi" w:hAnsiTheme="minorHAnsi"/>
          <w:b w:val="0"/>
          <w:spacing w:val="17"/>
          <w:sz w:val="22"/>
          <w:szCs w:val="22"/>
          <w:u w:val="none"/>
        </w:rPr>
        <w:t xml:space="preserve"> </w:t>
      </w:r>
      <w:r w:rsidRPr="00157C7E">
        <w:rPr>
          <w:rFonts w:asciiTheme="minorHAnsi" w:hAnsiTheme="minorHAnsi"/>
          <w:b w:val="0"/>
          <w:sz w:val="22"/>
          <w:szCs w:val="22"/>
          <w:u w:val="none"/>
        </w:rPr>
        <w:t>instructional</w:t>
      </w:r>
      <w:r w:rsidRPr="00157C7E">
        <w:rPr>
          <w:rFonts w:asciiTheme="minorHAnsi" w:hAnsiTheme="minorHAnsi"/>
          <w:b w:val="0"/>
          <w:spacing w:val="17"/>
          <w:sz w:val="22"/>
          <w:szCs w:val="22"/>
          <w:u w:val="none"/>
        </w:rPr>
        <w:t xml:space="preserve"> </w:t>
      </w:r>
      <w:r w:rsidRPr="00157C7E">
        <w:rPr>
          <w:rFonts w:asciiTheme="minorHAnsi" w:hAnsiTheme="minorHAnsi"/>
          <w:b w:val="0"/>
          <w:sz w:val="22"/>
          <w:szCs w:val="22"/>
          <w:u w:val="none"/>
        </w:rPr>
        <w:t>practices.</w:t>
      </w:r>
    </w:p>
    <w:p w:rsidR="007B7E1D" w:rsidRPr="00157C7E" w:rsidRDefault="007B7E1D" w:rsidP="00EF50A7">
      <w:pPr>
        <w:pStyle w:val="BodyText"/>
        <w:numPr>
          <w:ilvl w:val="1"/>
          <w:numId w:val="16"/>
        </w:numPr>
        <w:tabs>
          <w:tab w:val="left" w:pos="692"/>
        </w:tabs>
        <w:kinsoku w:val="0"/>
        <w:overflowPunct w:val="0"/>
        <w:autoSpaceDE w:val="0"/>
        <w:autoSpaceDN w:val="0"/>
        <w:adjustRightInd w:val="0"/>
        <w:spacing w:before="0"/>
        <w:ind w:left="620" w:right="1116"/>
        <w:rPr>
          <w:b w:val="0"/>
          <w:u w:val="none"/>
        </w:rPr>
      </w:pPr>
      <w:r w:rsidRPr="00157C7E">
        <w:rPr>
          <w:rFonts w:asciiTheme="minorHAnsi" w:hAnsiTheme="minorHAnsi"/>
          <w:b w:val="0"/>
          <w:sz w:val="22"/>
          <w:szCs w:val="22"/>
          <w:u w:val="none"/>
        </w:rPr>
        <w:t>The</w:t>
      </w:r>
      <w:r w:rsidRPr="00157C7E">
        <w:rPr>
          <w:rFonts w:asciiTheme="minorHAnsi" w:hAnsiTheme="minorHAnsi"/>
          <w:b w:val="0"/>
          <w:spacing w:val="12"/>
          <w:sz w:val="22"/>
          <w:szCs w:val="22"/>
          <w:u w:val="none"/>
        </w:rPr>
        <w:t xml:space="preserve"> </w:t>
      </w:r>
      <w:r w:rsidRPr="00157C7E">
        <w:rPr>
          <w:rFonts w:asciiTheme="minorHAnsi" w:hAnsiTheme="minorHAnsi"/>
          <w:b w:val="0"/>
          <w:sz w:val="22"/>
          <w:szCs w:val="22"/>
          <w:u w:val="none"/>
        </w:rPr>
        <w:t>ability</w:t>
      </w:r>
      <w:r w:rsidRPr="00157C7E">
        <w:rPr>
          <w:rFonts w:asciiTheme="minorHAnsi" w:hAnsiTheme="minorHAnsi"/>
          <w:b w:val="0"/>
          <w:spacing w:val="12"/>
          <w:sz w:val="22"/>
          <w:szCs w:val="22"/>
          <w:u w:val="none"/>
        </w:rPr>
        <w:t xml:space="preserve"> </w:t>
      </w:r>
      <w:r w:rsidRPr="00157C7E">
        <w:rPr>
          <w:rFonts w:asciiTheme="minorHAnsi" w:hAnsiTheme="minorHAnsi"/>
          <w:b w:val="0"/>
          <w:sz w:val="22"/>
          <w:szCs w:val="22"/>
          <w:u w:val="none"/>
        </w:rPr>
        <w:t>to</w:t>
      </w:r>
      <w:r w:rsidRPr="00157C7E">
        <w:rPr>
          <w:rFonts w:asciiTheme="minorHAnsi" w:hAnsiTheme="minorHAnsi"/>
          <w:b w:val="0"/>
          <w:spacing w:val="13"/>
          <w:sz w:val="22"/>
          <w:szCs w:val="22"/>
          <w:u w:val="none"/>
        </w:rPr>
        <w:t xml:space="preserve"> </w:t>
      </w:r>
      <w:r w:rsidRPr="00157C7E">
        <w:rPr>
          <w:rFonts w:asciiTheme="minorHAnsi" w:hAnsiTheme="minorHAnsi"/>
          <w:b w:val="0"/>
          <w:sz w:val="22"/>
          <w:szCs w:val="22"/>
          <w:u w:val="none"/>
        </w:rPr>
        <w:t>advocate</w:t>
      </w:r>
      <w:r w:rsidRPr="00157C7E">
        <w:rPr>
          <w:rFonts w:asciiTheme="minorHAnsi" w:hAnsiTheme="minorHAnsi"/>
          <w:b w:val="0"/>
          <w:spacing w:val="12"/>
          <w:sz w:val="22"/>
          <w:szCs w:val="22"/>
          <w:u w:val="none"/>
        </w:rPr>
        <w:t xml:space="preserve"> </w:t>
      </w:r>
      <w:r w:rsidRPr="00157C7E">
        <w:rPr>
          <w:rFonts w:asciiTheme="minorHAnsi" w:hAnsiTheme="minorHAnsi"/>
          <w:b w:val="0"/>
          <w:sz w:val="22"/>
          <w:szCs w:val="22"/>
          <w:u w:val="none"/>
        </w:rPr>
        <w:t>for</w:t>
      </w:r>
      <w:r w:rsidRPr="00157C7E">
        <w:rPr>
          <w:rFonts w:asciiTheme="minorHAnsi" w:hAnsiTheme="minorHAnsi"/>
          <w:b w:val="0"/>
          <w:spacing w:val="11"/>
          <w:sz w:val="22"/>
          <w:szCs w:val="22"/>
          <w:u w:val="none"/>
        </w:rPr>
        <w:t xml:space="preserve"> </w:t>
      </w:r>
      <w:r w:rsidRPr="00157C7E">
        <w:rPr>
          <w:rFonts w:asciiTheme="minorHAnsi" w:hAnsiTheme="minorHAnsi"/>
          <w:b w:val="0"/>
          <w:sz w:val="22"/>
          <w:szCs w:val="22"/>
          <w:u w:val="none"/>
        </w:rPr>
        <w:t>evidence</w:t>
      </w:r>
      <w:r w:rsidRPr="00157C7E">
        <w:rPr>
          <w:rFonts w:asciiTheme="minorHAnsi" w:hAnsiTheme="minorHAnsi"/>
          <w:b w:val="0"/>
          <w:spacing w:val="13"/>
          <w:sz w:val="22"/>
          <w:szCs w:val="22"/>
          <w:u w:val="none"/>
        </w:rPr>
        <w:t xml:space="preserve"> </w:t>
      </w:r>
      <w:r w:rsidRPr="00157C7E">
        <w:rPr>
          <w:rFonts w:asciiTheme="minorHAnsi" w:hAnsiTheme="minorHAnsi"/>
          <w:b w:val="0"/>
          <w:sz w:val="22"/>
          <w:szCs w:val="22"/>
          <w:u w:val="none"/>
        </w:rPr>
        <w:t>based</w:t>
      </w:r>
      <w:r w:rsidRPr="00157C7E">
        <w:rPr>
          <w:b w:val="0"/>
          <w:spacing w:val="12"/>
          <w:u w:val="none"/>
        </w:rPr>
        <w:t xml:space="preserve"> </w:t>
      </w:r>
      <w:r w:rsidRPr="00157C7E">
        <w:rPr>
          <w:b w:val="0"/>
          <w:u w:val="none"/>
        </w:rPr>
        <w:t>practices</w:t>
      </w:r>
      <w:r w:rsidRPr="00157C7E">
        <w:rPr>
          <w:b w:val="0"/>
          <w:spacing w:val="13"/>
          <w:u w:val="none"/>
        </w:rPr>
        <w:t xml:space="preserve"> </w:t>
      </w:r>
      <w:r w:rsidRPr="00157C7E">
        <w:rPr>
          <w:b w:val="0"/>
          <w:u w:val="none"/>
        </w:rPr>
        <w:t>in</w:t>
      </w:r>
      <w:r w:rsidRPr="00157C7E">
        <w:rPr>
          <w:b w:val="0"/>
          <w:spacing w:val="24"/>
          <w:w w:val="102"/>
          <w:u w:val="none"/>
        </w:rPr>
        <w:t xml:space="preserve"> </w:t>
      </w:r>
      <w:r w:rsidRPr="00157C7E">
        <w:rPr>
          <w:b w:val="0"/>
          <w:u w:val="none"/>
        </w:rPr>
        <w:t>assessment.</w:t>
      </w:r>
    </w:p>
    <w:p w:rsidR="007B7E1D" w:rsidRPr="00157C7E" w:rsidRDefault="007B7E1D" w:rsidP="00EF50A7">
      <w:pPr>
        <w:pStyle w:val="BodyText"/>
        <w:numPr>
          <w:ilvl w:val="1"/>
          <w:numId w:val="16"/>
        </w:numPr>
        <w:tabs>
          <w:tab w:val="left" w:pos="692"/>
        </w:tabs>
        <w:kinsoku w:val="0"/>
        <w:overflowPunct w:val="0"/>
        <w:autoSpaceDE w:val="0"/>
        <w:autoSpaceDN w:val="0"/>
        <w:adjustRightInd w:val="0"/>
        <w:spacing w:before="0"/>
        <w:ind w:left="620" w:right="1156"/>
        <w:rPr>
          <w:b w:val="0"/>
          <w:u w:val="none"/>
        </w:rPr>
      </w:pPr>
      <w:r w:rsidRPr="00157C7E">
        <w:rPr>
          <w:b w:val="0"/>
          <w:u w:val="none"/>
        </w:rPr>
        <w:t>The</w:t>
      </w:r>
      <w:r w:rsidRPr="00157C7E">
        <w:rPr>
          <w:b w:val="0"/>
          <w:spacing w:val="13"/>
          <w:u w:val="none"/>
        </w:rPr>
        <w:t xml:space="preserve"> </w:t>
      </w:r>
      <w:r w:rsidRPr="00157C7E">
        <w:rPr>
          <w:b w:val="0"/>
          <w:u w:val="none"/>
        </w:rPr>
        <w:t>ability</w:t>
      </w:r>
      <w:r w:rsidRPr="00157C7E">
        <w:rPr>
          <w:b w:val="0"/>
          <w:spacing w:val="13"/>
          <w:u w:val="none"/>
        </w:rPr>
        <w:t xml:space="preserve"> </w:t>
      </w:r>
      <w:r w:rsidRPr="00157C7E">
        <w:rPr>
          <w:b w:val="0"/>
          <w:u w:val="none"/>
        </w:rPr>
        <w:t>to</w:t>
      </w:r>
      <w:r w:rsidRPr="00157C7E">
        <w:rPr>
          <w:b w:val="0"/>
          <w:spacing w:val="13"/>
          <w:u w:val="none"/>
        </w:rPr>
        <w:t xml:space="preserve"> </w:t>
      </w:r>
      <w:r w:rsidRPr="00157C7E">
        <w:rPr>
          <w:b w:val="0"/>
          <w:u w:val="none"/>
        </w:rPr>
        <w:t>report</w:t>
      </w:r>
      <w:r w:rsidRPr="00157C7E">
        <w:rPr>
          <w:b w:val="0"/>
          <w:spacing w:val="12"/>
          <w:u w:val="none"/>
        </w:rPr>
        <w:t xml:space="preserve"> </w:t>
      </w:r>
      <w:r w:rsidRPr="00157C7E">
        <w:rPr>
          <w:b w:val="0"/>
          <w:u w:val="none"/>
        </w:rPr>
        <w:t>the</w:t>
      </w:r>
      <w:r w:rsidRPr="00157C7E">
        <w:rPr>
          <w:b w:val="0"/>
          <w:spacing w:val="13"/>
          <w:u w:val="none"/>
        </w:rPr>
        <w:t xml:space="preserve"> </w:t>
      </w:r>
      <w:r w:rsidRPr="00157C7E">
        <w:rPr>
          <w:b w:val="0"/>
          <w:u w:val="none"/>
        </w:rPr>
        <w:t>assessment</w:t>
      </w:r>
      <w:r w:rsidRPr="00157C7E">
        <w:rPr>
          <w:b w:val="0"/>
          <w:spacing w:val="12"/>
          <w:u w:val="none"/>
        </w:rPr>
        <w:t xml:space="preserve"> </w:t>
      </w:r>
      <w:r w:rsidRPr="00157C7E">
        <w:rPr>
          <w:b w:val="0"/>
          <w:u w:val="none"/>
        </w:rPr>
        <w:t>of</w:t>
      </w:r>
      <w:r w:rsidRPr="00157C7E">
        <w:rPr>
          <w:b w:val="0"/>
          <w:spacing w:val="12"/>
          <w:u w:val="none"/>
        </w:rPr>
        <w:t xml:space="preserve"> </w:t>
      </w:r>
      <w:r w:rsidRPr="00157C7E">
        <w:rPr>
          <w:b w:val="0"/>
          <w:u w:val="none"/>
        </w:rPr>
        <w:t>individuals’</w:t>
      </w:r>
      <w:r w:rsidRPr="00157C7E">
        <w:rPr>
          <w:b w:val="0"/>
          <w:spacing w:val="30"/>
          <w:w w:val="102"/>
          <w:u w:val="none"/>
        </w:rPr>
        <w:t xml:space="preserve"> </w:t>
      </w:r>
      <w:r w:rsidRPr="00157C7E">
        <w:rPr>
          <w:b w:val="0"/>
          <w:u w:val="none"/>
        </w:rPr>
        <w:t>performance</w:t>
      </w:r>
      <w:r w:rsidRPr="00157C7E">
        <w:rPr>
          <w:b w:val="0"/>
          <w:spacing w:val="19"/>
          <w:u w:val="none"/>
        </w:rPr>
        <w:t xml:space="preserve"> </w:t>
      </w:r>
      <w:r w:rsidRPr="00157C7E">
        <w:rPr>
          <w:b w:val="0"/>
          <w:u w:val="none"/>
        </w:rPr>
        <w:t>and</w:t>
      </w:r>
      <w:r w:rsidRPr="00157C7E">
        <w:rPr>
          <w:b w:val="0"/>
          <w:spacing w:val="19"/>
          <w:u w:val="none"/>
        </w:rPr>
        <w:t xml:space="preserve"> </w:t>
      </w:r>
      <w:r w:rsidRPr="00157C7E">
        <w:rPr>
          <w:b w:val="0"/>
          <w:u w:val="none"/>
        </w:rPr>
        <w:t>evaluation</w:t>
      </w:r>
      <w:r w:rsidRPr="00157C7E">
        <w:rPr>
          <w:b w:val="0"/>
          <w:spacing w:val="20"/>
          <w:u w:val="none"/>
        </w:rPr>
        <w:t xml:space="preserve"> </w:t>
      </w:r>
      <w:r w:rsidRPr="00157C7E">
        <w:rPr>
          <w:b w:val="0"/>
          <w:u w:val="none"/>
        </w:rPr>
        <w:t>of</w:t>
      </w:r>
      <w:r w:rsidRPr="00157C7E">
        <w:rPr>
          <w:b w:val="0"/>
          <w:spacing w:val="18"/>
          <w:u w:val="none"/>
        </w:rPr>
        <w:t xml:space="preserve"> </w:t>
      </w:r>
      <w:r w:rsidRPr="00157C7E">
        <w:rPr>
          <w:b w:val="0"/>
          <w:u w:val="none"/>
        </w:rPr>
        <w:t>instructional</w:t>
      </w:r>
      <w:r w:rsidRPr="00157C7E">
        <w:rPr>
          <w:b w:val="0"/>
          <w:spacing w:val="18"/>
          <w:u w:val="none"/>
        </w:rPr>
        <w:t xml:space="preserve"> </w:t>
      </w:r>
      <w:r w:rsidRPr="00157C7E">
        <w:rPr>
          <w:b w:val="0"/>
          <w:u w:val="none"/>
        </w:rPr>
        <w:t>programs.</w:t>
      </w:r>
    </w:p>
    <w:p w:rsidR="007B7E1D" w:rsidRPr="00157C7E" w:rsidRDefault="007B7E1D" w:rsidP="00EF50A7">
      <w:pPr>
        <w:pStyle w:val="BodyText"/>
        <w:numPr>
          <w:ilvl w:val="1"/>
          <w:numId w:val="16"/>
        </w:numPr>
        <w:tabs>
          <w:tab w:val="left" w:pos="692"/>
        </w:tabs>
        <w:kinsoku w:val="0"/>
        <w:overflowPunct w:val="0"/>
        <w:autoSpaceDE w:val="0"/>
        <w:autoSpaceDN w:val="0"/>
        <w:adjustRightInd w:val="0"/>
        <w:spacing w:before="0"/>
        <w:ind w:left="620" w:right="512"/>
        <w:rPr>
          <w:rFonts w:asciiTheme="minorHAnsi" w:hAnsiTheme="minorHAnsi"/>
          <w:b w:val="0"/>
          <w:sz w:val="22"/>
          <w:szCs w:val="22"/>
          <w:u w:val="none"/>
        </w:rPr>
      </w:pPr>
      <w:r w:rsidRPr="00157C7E">
        <w:rPr>
          <w:rFonts w:asciiTheme="minorHAnsi" w:hAnsiTheme="minorHAnsi"/>
          <w:b w:val="0"/>
          <w:sz w:val="22"/>
          <w:szCs w:val="22"/>
          <w:u w:val="none"/>
        </w:rPr>
        <w:t>The</w:t>
      </w:r>
      <w:r w:rsidRPr="00157C7E">
        <w:rPr>
          <w:rFonts w:asciiTheme="minorHAnsi" w:hAnsiTheme="minorHAnsi"/>
          <w:b w:val="0"/>
          <w:spacing w:val="12"/>
          <w:sz w:val="22"/>
          <w:szCs w:val="22"/>
          <w:u w:val="none"/>
        </w:rPr>
        <w:t xml:space="preserve"> </w:t>
      </w:r>
      <w:r w:rsidRPr="00157C7E">
        <w:rPr>
          <w:rFonts w:asciiTheme="minorHAnsi" w:hAnsiTheme="minorHAnsi"/>
          <w:b w:val="0"/>
          <w:sz w:val="22"/>
          <w:szCs w:val="22"/>
          <w:u w:val="none"/>
        </w:rPr>
        <w:t>ability</w:t>
      </w:r>
      <w:r w:rsidRPr="00157C7E">
        <w:rPr>
          <w:rFonts w:asciiTheme="minorHAnsi" w:hAnsiTheme="minorHAnsi"/>
          <w:b w:val="0"/>
          <w:spacing w:val="12"/>
          <w:sz w:val="22"/>
          <w:szCs w:val="22"/>
          <w:u w:val="none"/>
        </w:rPr>
        <w:t xml:space="preserve"> </w:t>
      </w:r>
      <w:r w:rsidRPr="00157C7E">
        <w:rPr>
          <w:rFonts w:asciiTheme="minorHAnsi" w:hAnsiTheme="minorHAnsi"/>
          <w:b w:val="0"/>
          <w:sz w:val="22"/>
          <w:szCs w:val="22"/>
          <w:u w:val="none"/>
        </w:rPr>
        <w:t>to</w:t>
      </w:r>
      <w:r w:rsidRPr="00157C7E">
        <w:rPr>
          <w:rFonts w:asciiTheme="minorHAnsi" w:hAnsiTheme="minorHAnsi"/>
          <w:b w:val="0"/>
          <w:spacing w:val="13"/>
          <w:sz w:val="22"/>
          <w:szCs w:val="22"/>
          <w:u w:val="none"/>
        </w:rPr>
        <w:t xml:space="preserve"> </w:t>
      </w:r>
      <w:r w:rsidRPr="00157C7E">
        <w:rPr>
          <w:rFonts w:asciiTheme="minorHAnsi" w:hAnsiTheme="minorHAnsi"/>
          <w:b w:val="0"/>
          <w:sz w:val="22"/>
          <w:szCs w:val="22"/>
          <w:u w:val="none"/>
        </w:rPr>
        <w:t>select</w:t>
      </w:r>
      <w:r w:rsidRPr="00157C7E">
        <w:rPr>
          <w:rFonts w:asciiTheme="minorHAnsi" w:hAnsiTheme="minorHAnsi"/>
          <w:b w:val="0"/>
          <w:spacing w:val="11"/>
          <w:sz w:val="22"/>
          <w:szCs w:val="22"/>
          <w:u w:val="none"/>
        </w:rPr>
        <w:t xml:space="preserve"> </w:t>
      </w:r>
      <w:r w:rsidRPr="00157C7E">
        <w:rPr>
          <w:rFonts w:asciiTheme="minorHAnsi" w:hAnsiTheme="minorHAnsi"/>
          <w:b w:val="0"/>
          <w:sz w:val="22"/>
          <w:szCs w:val="22"/>
          <w:u w:val="none"/>
        </w:rPr>
        <w:t>and</w:t>
      </w:r>
      <w:r w:rsidRPr="00157C7E">
        <w:rPr>
          <w:rFonts w:asciiTheme="minorHAnsi" w:hAnsiTheme="minorHAnsi"/>
          <w:b w:val="0"/>
          <w:spacing w:val="12"/>
          <w:sz w:val="22"/>
          <w:szCs w:val="22"/>
          <w:u w:val="none"/>
        </w:rPr>
        <w:t xml:space="preserve"> </w:t>
      </w:r>
      <w:r w:rsidRPr="00157C7E">
        <w:rPr>
          <w:rFonts w:asciiTheme="minorHAnsi" w:hAnsiTheme="minorHAnsi"/>
          <w:b w:val="0"/>
          <w:sz w:val="22"/>
          <w:szCs w:val="22"/>
          <w:u w:val="none"/>
        </w:rPr>
        <w:t>use</w:t>
      </w:r>
      <w:r w:rsidRPr="00157C7E">
        <w:rPr>
          <w:rFonts w:asciiTheme="minorHAnsi" w:hAnsiTheme="minorHAnsi"/>
          <w:b w:val="0"/>
          <w:spacing w:val="13"/>
          <w:sz w:val="22"/>
          <w:szCs w:val="22"/>
          <w:u w:val="none"/>
        </w:rPr>
        <w:t xml:space="preserve"> </w:t>
      </w:r>
      <w:r w:rsidRPr="00157C7E">
        <w:rPr>
          <w:rFonts w:asciiTheme="minorHAnsi" w:hAnsiTheme="minorHAnsi"/>
          <w:b w:val="0"/>
          <w:sz w:val="22"/>
          <w:szCs w:val="22"/>
          <w:u w:val="none"/>
        </w:rPr>
        <w:t>formal</w:t>
      </w:r>
      <w:r w:rsidRPr="00157C7E">
        <w:rPr>
          <w:rFonts w:asciiTheme="minorHAnsi" w:hAnsiTheme="minorHAnsi"/>
          <w:b w:val="0"/>
          <w:spacing w:val="11"/>
          <w:sz w:val="22"/>
          <w:szCs w:val="22"/>
          <w:u w:val="none"/>
        </w:rPr>
        <w:t xml:space="preserve"> </w:t>
      </w:r>
      <w:r w:rsidRPr="00157C7E">
        <w:rPr>
          <w:rFonts w:asciiTheme="minorHAnsi" w:hAnsiTheme="minorHAnsi"/>
          <w:b w:val="0"/>
          <w:sz w:val="22"/>
          <w:szCs w:val="22"/>
          <w:u w:val="none"/>
        </w:rPr>
        <w:t>and</w:t>
      </w:r>
      <w:r w:rsidRPr="00157C7E">
        <w:rPr>
          <w:rFonts w:asciiTheme="minorHAnsi" w:hAnsiTheme="minorHAnsi"/>
          <w:b w:val="0"/>
          <w:spacing w:val="12"/>
          <w:sz w:val="22"/>
          <w:szCs w:val="22"/>
          <w:u w:val="none"/>
        </w:rPr>
        <w:t xml:space="preserve"> </w:t>
      </w:r>
      <w:r w:rsidRPr="00157C7E">
        <w:rPr>
          <w:rFonts w:asciiTheme="minorHAnsi" w:hAnsiTheme="minorHAnsi"/>
          <w:b w:val="0"/>
          <w:sz w:val="22"/>
          <w:szCs w:val="22"/>
          <w:u w:val="none"/>
        </w:rPr>
        <w:t>informal</w:t>
      </w:r>
      <w:r w:rsidRPr="00157C7E">
        <w:rPr>
          <w:rFonts w:asciiTheme="minorHAnsi" w:hAnsiTheme="minorHAnsi"/>
          <w:b w:val="0"/>
          <w:spacing w:val="12"/>
          <w:sz w:val="22"/>
          <w:szCs w:val="22"/>
          <w:u w:val="none"/>
        </w:rPr>
        <w:t xml:space="preserve"> </w:t>
      </w:r>
      <w:r w:rsidRPr="00157C7E">
        <w:rPr>
          <w:rFonts w:asciiTheme="minorHAnsi" w:hAnsiTheme="minorHAnsi"/>
          <w:b w:val="0"/>
          <w:sz w:val="22"/>
          <w:szCs w:val="22"/>
          <w:u w:val="none"/>
        </w:rPr>
        <w:t>observation</w:t>
      </w:r>
      <w:r w:rsidRPr="00157C7E">
        <w:rPr>
          <w:rFonts w:asciiTheme="minorHAnsi" w:hAnsiTheme="minorHAnsi"/>
          <w:b w:val="0"/>
          <w:spacing w:val="34"/>
          <w:w w:val="102"/>
          <w:sz w:val="22"/>
          <w:szCs w:val="22"/>
          <w:u w:val="none"/>
        </w:rPr>
        <w:t xml:space="preserve"> </w:t>
      </w:r>
      <w:r w:rsidRPr="00157C7E">
        <w:rPr>
          <w:rFonts w:asciiTheme="minorHAnsi" w:hAnsiTheme="minorHAnsi"/>
          <w:b w:val="0"/>
          <w:sz w:val="22"/>
          <w:szCs w:val="22"/>
          <w:u w:val="none"/>
        </w:rPr>
        <w:t>measures</w:t>
      </w:r>
      <w:r w:rsidRPr="00157C7E">
        <w:rPr>
          <w:rFonts w:asciiTheme="minorHAnsi" w:hAnsiTheme="minorHAnsi"/>
          <w:b w:val="0"/>
          <w:spacing w:val="19"/>
          <w:sz w:val="22"/>
          <w:szCs w:val="22"/>
          <w:u w:val="none"/>
        </w:rPr>
        <w:t xml:space="preserve"> </w:t>
      </w:r>
      <w:r w:rsidRPr="00157C7E">
        <w:rPr>
          <w:rFonts w:asciiTheme="minorHAnsi" w:hAnsiTheme="minorHAnsi"/>
          <w:b w:val="0"/>
          <w:sz w:val="22"/>
          <w:szCs w:val="22"/>
          <w:u w:val="none"/>
        </w:rPr>
        <w:t>and</w:t>
      </w:r>
      <w:r w:rsidRPr="00157C7E">
        <w:rPr>
          <w:rFonts w:asciiTheme="minorHAnsi" w:hAnsiTheme="minorHAnsi"/>
          <w:b w:val="0"/>
          <w:spacing w:val="20"/>
          <w:sz w:val="22"/>
          <w:szCs w:val="22"/>
          <w:u w:val="none"/>
        </w:rPr>
        <w:t xml:space="preserve"> </w:t>
      </w:r>
      <w:r w:rsidRPr="00157C7E">
        <w:rPr>
          <w:rFonts w:asciiTheme="minorHAnsi" w:hAnsiTheme="minorHAnsi"/>
          <w:b w:val="0"/>
          <w:sz w:val="22"/>
          <w:szCs w:val="22"/>
          <w:u w:val="none"/>
        </w:rPr>
        <w:t>functional</w:t>
      </w:r>
      <w:r w:rsidRPr="00157C7E">
        <w:rPr>
          <w:rFonts w:asciiTheme="minorHAnsi" w:hAnsiTheme="minorHAnsi"/>
          <w:b w:val="0"/>
          <w:spacing w:val="19"/>
          <w:sz w:val="22"/>
          <w:szCs w:val="22"/>
          <w:u w:val="none"/>
        </w:rPr>
        <w:t xml:space="preserve"> </w:t>
      </w:r>
      <w:r w:rsidRPr="00157C7E">
        <w:rPr>
          <w:rFonts w:asciiTheme="minorHAnsi" w:hAnsiTheme="minorHAnsi"/>
          <w:b w:val="0"/>
          <w:sz w:val="22"/>
          <w:szCs w:val="22"/>
          <w:u w:val="none"/>
        </w:rPr>
        <w:t>assessment</w:t>
      </w:r>
      <w:r w:rsidRPr="00157C7E">
        <w:rPr>
          <w:rFonts w:asciiTheme="minorHAnsi" w:hAnsiTheme="minorHAnsi"/>
          <w:b w:val="0"/>
          <w:spacing w:val="20"/>
          <w:sz w:val="22"/>
          <w:szCs w:val="22"/>
          <w:u w:val="none"/>
        </w:rPr>
        <w:t xml:space="preserve"> </w:t>
      </w:r>
      <w:r w:rsidRPr="00157C7E">
        <w:rPr>
          <w:rFonts w:asciiTheme="minorHAnsi" w:hAnsiTheme="minorHAnsi"/>
          <w:b w:val="0"/>
          <w:sz w:val="22"/>
          <w:szCs w:val="22"/>
          <w:u w:val="none"/>
        </w:rPr>
        <w:t>measures</w:t>
      </w:r>
    </w:p>
    <w:p w:rsidR="007B7E1D" w:rsidRPr="00157C7E" w:rsidRDefault="007B7E1D" w:rsidP="00EF50A7">
      <w:pPr>
        <w:pStyle w:val="BodyText"/>
        <w:numPr>
          <w:ilvl w:val="1"/>
          <w:numId w:val="16"/>
        </w:numPr>
        <w:tabs>
          <w:tab w:val="left" w:pos="692"/>
        </w:tabs>
        <w:kinsoku w:val="0"/>
        <w:overflowPunct w:val="0"/>
        <w:autoSpaceDE w:val="0"/>
        <w:autoSpaceDN w:val="0"/>
        <w:adjustRightInd w:val="0"/>
        <w:spacing w:before="0"/>
        <w:ind w:left="620" w:right="1002"/>
        <w:rPr>
          <w:rFonts w:asciiTheme="minorHAnsi" w:hAnsiTheme="minorHAnsi"/>
          <w:b w:val="0"/>
          <w:sz w:val="22"/>
          <w:szCs w:val="22"/>
          <w:u w:val="none"/>
        </w:rPr>
      </w:pPr>
      <w:r w:rsidRPr="00157C7E">
        <w:rPr>
          <w:rFonts w:asciiTheme="minorHAnsi" w:hAnsiTheme="minorHAnsi"/>
          <w:b w:val="0"/>
          <w:sz w:val="22"/>
          <w:szCs w:val="22"/>
          <w:u w:val="none"/>
        </w:rPr>
        <w:t>The</w:t>
      </w:r>
      <w:r w:rsidRPr="00157C7E">
        <w:rPr>
          <w:rFonts w:asciiTheme="minorHAnsi" w:hAnsiTheme="minorHAnsi"/>
          <w:b w:val="0"/>
          <w:spacing w:val="12"/>
          <w:sz w:val="22"/>
          <w:szCs w:val="22"/>
          <w:u w:val="none"/>
        </w:rPr>
        <w:t xml:space="preserve"> </w:t>
      </w:r>
      <w:r w:rsidRPr="00157C7E">
        <w:rPr>
          <w:rFonts w:asciiTheme="minorHAnsi" w:hAnsiTheme="minorHAnsi"/>
          <w:b w:val="0"/>
          <w:sz w:val="22"/>
          <w:szCs w:val="22"/>
          <w:u w:val="none"/>
        </w:rPr>
        <w:t>ability</w:t>
      </w:r>
      <w:r w:rsidRPr="00157C7E">
        <w:rPr>
          <w:rFonts w:asciiTheme="minorHAnsi" w:hAnsiTheme="minorHAnsi"/>
          <w:b w:val="0"/>
          <w:spacing w:val="13"/>
          <w:sz w:val="22"/>
          <w:szCs w:val="22"/>
          <w:u w:val="none"/>
        </w:rPr>
        <w:t xml:space="preserve"> </w:t>
      </w:r>
      <w:r w:rsidRPr="00157C7E">
        <w:rPr>
          <w:rFonts w:asciiTheme="minorHAnsi" w:hAnsiTheme="minorHAnsi"/>
          <w:b w:val="0"/>
          <w:sz w:val="22"/>
          <w:szCs w:val="22"/>
          <w:u w:val="none"/>
        </w:rPr>
        <w:t>to</w:t>
      </w:r>
      <w:r w:rsidRPr="00157C7E">
        <w:rPr>
          <w:rFonts w:asciiTheme="minorHAnsi" w:hAnsiTheme="minorHAnsi"/>
          <w:b w:val="0"/>
          <w:spacing w:val="12"/>
          <w:sz w:val="22"/>
          <w:szCs w:val="22"/>
          <w:u w:val="none"/>
        </w:rPr>
        <w:t xml:space="preserve"> </w:t>
      </w:r>
      <w:r w:rsidRPr="00157C7E">
        <w:rPr>
          <w:rFonts w:asciiTheme="minorHAnsi" w:hAnsiTheme="minorHAnsi"/>
          <w:b w:val="0"/>
          <w:sz w:val="22"/>
          <w:szCs w:val="22"/>
          <w:u w:val="none"/>
        </w:rPr>
        <w:t>assess</w:t>
      </w:r>
      <w:r w:rsidRPr="00157C7E">
        <w:rPr>
          <w:rFonts w:asciiTheme="minorHAnsi" w:hAnsiTheme="minorHAnsi"/>
          <w:b w:val="0"/>
          <w:spacing w:val="13"/>
          <w:sz w:val="22"/>
          <w:szCs w:val="22"/>
          <w:u w:val="none"/>
        </w:rPr>
        <w:t xml:space="preserve"> </w:t>
      </w:r>
      <w:r w:rsidRPr="00157C7E">
        <w:rPr>
          <w:rFonts w:asciiTheme="minorHAnsi" w:hAnsiTheme="minorHAnsi"/>
          <w:b w:val="0"/>
          <w:sz w:val="22"/>
          <w:szCs w:val="22"/>
          <w:u w:val="none"/>
        </w:rPr>
        <w:t>basic</w:t>
      </w:r>
      <w:r w:rsidRPr="00157C7E">
        <w:rPr>
          <w:rFonts w:asciiTheme="minorHAnsi" w:hAnsiTheme="minorHAnsi"/>
          <w:b w:val="0"/>
          <w:spacing w:val="12"/>
          <w:sz w:val="22"/>
          <w:szCs w:val="22"/>
          <w:u w:val="none"/>
        </w:rPr>
        <w:t xml:space="preserve"> </w:t>
      </w:r>
      <w:r w:rsidRPr="00157C7E">
        <w:rPr>
          <w:rFonts w:asciiTheme="minorHAnsi" w:hAnsiTheme="minorHAnsi"/>
          <w:b w:val="0"/>
          <w:sz w:val="22"/>
          <w:szCs w:val="22"/>
          <w:u w:val="none"/>
        </w:rPr>
        <w:t>academic</w:t>
      </w:r>
      <w:r w:rsidRPr="00157C7E">
        <w:rPr>
          <w:rFonts w:asciiTheme="minorHAnsi" w:hAnsiTheme="minorHAnsi"/>
          <w:b w:val="0"/>
          <w:spacing w:val="13"/>
          <w:sz w:val="22"/>
          <w:szCs w:val="22"/>
          <w:u w:val="none"/>
        </w:rPr>
        <w:t xml:space="preserve"> </w:t>
      </w:r>
      <w:r w:rsidRPr="00157C7E">
        <w:rPr>
          <w:rFonts w:asciiTheme="minorHAnsi" w:hAnsiTheme="minorHAnsi"/>
          <w:b w:val="0"/>
          <w:sz w:val="22"/>
          <w:szCs w:val="22"/>
          <w:u w:val="none"/>
        </w:rPr>
        <w:t>skills</w:t>
      </w:r>
      <w:r w:rsidRPr="00157C7E">
        <w:rPr>
          <w:rFonts w:asciiTheme="minorHAnsi" w:hAnsiTheme="minorHAnsi"/>
          <w:b w:val="0"/>
          <w:spacing w:val="13"/>
          <w:sz w:val="22"/>
          <w:szCs w:val="22"/>
          <w:u w:val="none"/>
        </w:rPr>
        <w:t xml:space="preserve"> </w:t>
      </w:r>
      <w:r w:rsidRPr="00157C7E">
        <w:rPr>
          <w:rFonts w:asciiTheme="minorHAnsi" w:hAnsiTheme="minorHAnsi"/>
          <w:b w:val="0"/>
          <w:sz w:val="22"/>
          <w:szCs w:val="22"/>
          <w:u w:val="none"/>
        </w:rPr>
        <w:t>formally</w:t>
      </w:r>
      <w:r w:rsidRPr="00157C7E">
        <w:rPr>
          <w:rFonts w:asciiTheme="minorHAnsi" w:hAnsiTheme="minorHAnsi"/>
          <w:b w:val="0"/>
          <w:spacing w:val="12"/>
          <w:sz w:val="22"/>
          <w:szCs w:val="22"/>
          <w:u w:val="none"/>
        </w:rPr>
        <w:t xml:space="preserve"> </w:t>
      </w:r>
      <w:r w:rsidRPr="00157C7E">
        <w:rPr>
          <w:rFonts w:asciiTheme="minorHAnsi" w:hAnsiTheme="minorHAnsi"/>
          <w:b w:val="0"/>
          <w:sz w:val="22"/>
          <w:szCs w:val="22"/>
          <w:u w:val="none"/>
        </w:rPr>
        <w:t>and</w:t>
      </w:r>
      <w:r w:rsidRPr="00157C7E">
        <w:rPr>
          <w:rFonts w:asciiTheme="minorHAnsi" w:hAnsiTheme="minorHAnsi"/>
          <w:b w:val="0"/>
          <w:spacing w:val="24"/>
          <w:w w:val="102"/>
          <w:sz w:val="22"/>
          <w:szCs w:val="22"/>
          <w:u w:val="none"/>
        </w:rPr>
        <w:t xml:space="preserve"> </w:t>
      </w:r>
      <w:r w:rsidRPr="00157C7E">
        <w:rPr>
          <w:rFonts w:asciiTheme="minorHAnsi" w:hAnsiTheme="minorHAnsi"/>
          <w:b w:val="0"/>
          <w:sz w:val="22"/>
          <w:szCs w:val="22"/>
          <w:u w:val="none"/>
        </w:rPr>
        <w:t>informally</w:t>
      </w:r>
    </w:p>
    <w:p w:rsidR="007B7E1D" w:rsidRPr="00157C7E" w:rsidRDefault="007B7E1D" w:rsidP="00EF50A7">
      <w:pPr>
        <w:pStyle w:val="BodyText"/>
        <w:numPr>
          <w:ilvl w:val="1"/>
          <w:numId w:val="16"/>
        </w:numPr>
        <w:tabs>
          <w:tab w:val="left" w:pos="692"/>
        </w:tabs>
        <w:kinsoku w:val="0"/>
        <w:overflowPunct w:val="0"/>
        <w:autoSpaceDE w:val="0"/>
        <w:autoSpaceDN w:val="0"/>
        <w:adjustRightInd w:val="0"/>
        <w:spacing w:before="0"/>
        <w:ind w:left="620" w:right="1116"/>
        <w:rPr>
          <w:rFonts w:asciiTheme="minorHAnsi" w:hAnsiTheme="minorHAnsi"/>
          <w:b w:val="0"/>
          <w:sz w:val="22"/>
          <w:szCs w:val="22"/>
          <w:u w:val="none"/>
        </w:rPr>
      </w:pPr>
      <w:r w:rsidRPr="00157C7E">
        <w:rPr>
          <w:rFonts w:asciiTheme="minorHAnsi" w:hAnsiTheme="minorHAnsi"/>
          <w:b w:val="0"/>
          <w:sz w:val="22"/>
          <w:szCs w:val="22"/>
          <w:u w:val="none"/>
        </w:rPr>
        <w:t>The</w:t>
      </w:r>
      <w:r w:rsidRPr="00157C7E">
        <w:rPr>
          <w:rFonts w:asciiTheme="minorHAnsi" w:hAnsiTheme="minorHAnsi"/>
          <w:b w:val="0"/>
          <w:spacing w:val="14"/>
          <w:sz w:val="22"/>
          <w:szCs w:val="22"/>
          <w:u w:val="none"/>
        </w:rPr>
        <w:t xml:space="preserve"> </w:t>
      </w:r>
      <w:r w:rsidRPr="00157C7E">
        <w:rPr>
          <w:rFonts w:asciiTheme="minorHAnsi" w:hAnsiTheme="minorHAnsi"/>
          <w:b w:val="0"/>
          <w:sz w:val="22"/>
          <w:szCs w:val="22"/>
          <w:u w:val="none"/>
        </w:rPr>
        <w:t>ability</w:t>
      </w:r>
      <w:r w:rsidRPr="00157C7E">
        <w:rPr>
          <w:rFonts w:asciiTheme="minorHAnsi" w:hAnsiTheme="minorHAnsi"/>
          <w:b w:val="0"/>
          <w:spacing w:val="14"/>
          <w:sz w:val="22"/>
          <w:szCs w:val="22"/>
          <w:u w:val="none"/>
        </w:rPr>
        <w:t xml:space="preserve"> </w:t>
      </w:r>
      <w:r w:rsidRPr="00157C7E">
        <w:rPr>
          <w:rFonts w:asciiTheme="minorHAnsi" w:hAnsiTheme="minorHAnsi"/>
          <w:b w:val="0"/>
          <w:sz w:val="22"/>
          <w:szCs w:val="22"/>
          <w:u w:val="none"/>
        </w:rPr>
        <w:t>to</w:t>
      </w:r>
      <w:r w:rsidRPr="00157C7E">
        <w:rPr>
          <w:rFonts w:asciiTheme="minorHAnsi" w:hAnsiTheme="minorHAnsi"/>
          <w:b w:val="0"/>
          <w:spacing w:val="14"/>
          <w:sz w:val="22"/>
          <w:szCs w:val="22"/>
          <w:u w:val="none"/>
        </w:rPr>
        <w:t xml:space="preserve"> </w:t>
      </w:r>
      <w:r w:rsidRPr="00157C7E">
        <w:rPr>
          <w:rFonts w:asciiTheme="minorHAnsi" w:hAnsiTheme="minorHAnsi"/>
          <w:b w:val="0"/>
          <w:sz w:val="22"/>
          <w:szCs w:val="22"/>
          <w:u w:val="none"/>
        </w:rPr>
        <w:t>select,</w:t>
      </w:r>
      <w:r w:rsidRPr="00157C7E">
        <w:rPr>
          <w:rFonts w:asciiTheme="minorHAnsi" w:hAnsiTheme="minorHAnsi"/>
          <w:b w:val="0"/>
          <w:spacing w:val="12"/>
          <w:sz w:val="22"/>
          <w:szCs w:val="22"/>
          <w:u w:val="none"/>
        </w:rPr>
        <w:t xml:space="preserve"> </w:t>
      </w:r>
      <w:r w:rsidRPr="00157C7E">
        <w:rPr>
          <w:rFonts w:asciiTheme="minorHAnsi" w:hAnsiTheme="minorHAnsi"/>
          <w:b w:val="0"/>
          <w:sz w:val="22"/>
          <w:szCs w:val="22"/>
          <w:u w:val="none"/>
        </w:rPr>
        <w:t>administer,</w:t>
      </w:r>
      <w:r w:rsidRPr="00157C7E">
        <w:rPr>
          <w:rFonts w:asciiTheme="minorHAnsi" w:hAnsiTheme="minorHAnsi"/>
          <w:b w:val="0"/>
          <w:spacing w:val="13"/>
          <w:sz w:val="22"/>
          <w:szCs w:val="22"/>
          <w:u w:val="none"/>
        </w:rPr>
        <w:t xml:space="preserve"> </w:t>
      </w:r>
      <w:r w:rsidRPr="00157C7E">
        <w:rPr>
          <w:rFonts w:asciiTheme="minorHAnsi" w:hAnsiTheme="minorHAnsi"/>
          <w:b w:val="0"/>
          <w:sz w:val="22"/>
          <w:szCs w:val="22"/>
          <w:u w:val="none"/>
        </w:rPr>
        <w:t>and</w:t>
      </w:r>
      <w:r w:rsidRPr="00157C7E">
        <w:rPr>
          <w:rFonts w:asciiTheme="minorHAnsi" w:hAnsiTheme="minorHAnsi"/>
          <w:b w:val="0"/>
          <w:spacing w:val="14"/>
          <w:sz w:val="22"/>
          <w:szCs w:val="22"/>
          <w:u w:val="none"/>
        </w:rPr>
        <w:t xml:space="preserve"> </w:t>
      </w:r>
      <w:r w:rsidRPr="00157C7E">
        <w:rPr>
          <w:rFonts w:asciiTheme="minorHAnsi" w:hAnsiTheme="minorHAnsi"/>
          <w:b w:val="0"/>
          <w:sz w:val="22"/>
          <w:szCs w:val="22"/>
          <w:u w:val="none"/>
        </w:rPr>
        <w:t>score</w:t>
      </w:r>
      <w:r w:rsidRPr="00157C7E">
        <w:rPr>
          <w:rFonts w:asciiTheme="minorHAnsi" w:hAnsiTheme="minorHAnsi"/>
          <w:b w:val="0"/>
          <w:spacing w:val="14"/>
          <w:sz w:val="22"/>
          <w:szCs w:val="22"/>
          <w:u w:val="none"/>
        </w:rPr>
        <w:t xml:space="preserve"> </w:t>
      </w:r>
      <w:r w:rsidRPr="00157C7E">
        <w:rPr>
          <w:rFonts w:asciiTheme="minorHAnsi" w:hAnsiTheme="minorHAnsi"/>
          <w:b w:val="0"/>
          <w:sz w:val="22"/>
          <w:szCs w:val="22"/>
          <w:u w:val="none"/>
        </w:rPr>
        <w:t>assessment</w:t>
      </w:r>
      <w:r w:rsidRPr="00157C7E">
        <w:rPr>
          <w:rFonts w:asciiTheme="minorHAnsi" w:hAnsiTheme="minorHAnsi"/>
          <w:b w:val="0"/>
          <w:spacing w:val="24"/>
          <w:w w:val="102"/>
          <w:sz w:val="22"/>
          <w:szCs w:val="22"/>
          <w:u w:val="none"/>
        </w:rPr>
        <w:t xml:space="preserve"> </w:t>
      </w:r>
      <w:r w:rsidRPr="00157C7E">
        <w:rPr>
          <w:rFonts w:asciiTheme="minorHAnsi" w:hAnsiTheme="minorHAnsi"/>
          <w:b w:val="0"/>
          <w:sz w:val="22"/>
          <w:szCs w:val="22"/>
          <w:u w:val="none"/>
        </w:rPr>
        <w:t>instruments</w:t>
      </w:r>
      <w:r w:rsidRPr="00157C7E">
        <w:rPr>
          <w:rFonts w:asciiTheme="minorHAnsi" w:hAnsiTheme="minorHAnsi"/>
          <w:b w:val="0"/>
          <w:spacing w:val="38"/>
          <w:sz w:val="22"/>
          <w:szCs w:val="22"/>
          <w:u w:val="none"/>
        </w:rPr>
        <w:t xml:space="preserve"> </w:t>
      </w:r>
      <w:r w:rsidRPr="00157C7E">
        <w:rPr>
          <w:rFonts w:asciiTheme="minorHAnsi" w:hAnsiTheme="minorHAnsi"/>
          <w:b w:val="0"/>
          <w:sz w:val="22"/>
          <w:szCs w:val="22"/>
          <w:u w:val="none"/>
        </w:rPr>
        <w:t>accurately</w:t>
      </w:r>
    </w:p>
    <w:p w:rsidR="007B7E1D" w:rsidRPr="00157C7E" w:rsidRDefault="007B7E1D" w:rsidP="00EF50A7">
      <w:pPr>
        <w:pStyle w:val="BodyText"/>
        <w:numPr>
          <w:ilvl w:val="1"/>
          <w:numId w:val="16"/>
        </w:numPr>
        <w:tabs>
          <w:tab w:val="left" w:pos="692"/>
        </w:tabs>
        <w:kinsoku w:val="0"/>
        <w:overflowPunct w:val="0"/>
        <w:autoSpaceDE w:val="0"/>
        <w:autoSpaceDN w:val="0"/>
        <w:adjustRightInd w:val="0"/>
        <w:spacing w:before="0"/>
        <w:ind w:left="620" w:right="579"/>
        <w:rPr>
          <w:rFonts w:asciiTheme="minorHAnsi" w:hAnsiTheme="minorHAnsi"/>
          <w:b w:val="0"/>
          <w:sz w:val="22"/>
          <w:szCs w:val="22"/>
          <w:u w:val="none"/>
        </w:rPr>
        <w:sectPr w:rsidR="007B7E1D" w:rsidRPr="00157C7E">
          <w:type w:val="continuous"/>
          <w:pgSz w:w="12240" w:h="15840"/>
          <w:pgMar w:top="1080" w:right="1200" w:bottom="860" w:left="1180" w:header="720" w:footer="720" w:gutter="0"/>
          <w:cols w:num="2" w:space="720" w:equalWidth="0">
            <w:col w:w="2086" w:space="1260"/>
            <w:col w:w="6514"/>
          </w:cols>
          <w:noEndnote/>
        </w:sectPr>
      </w:pPr>
    </w:p>
    <w:p w:rsidR="007B7E1D" w:rsidRDefault="007B7E1D" w:rsidP="007B7E1D">
      <w:pPr>
        <w:pStyle w:val="BodyText"/>
        <w:kinsoku w:val="0"/>
        <w:overflowPunct w:val="0"/>
        <w:ind w:left="0"/>
        <w:rPr>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6187440</wp:posOffset>
                </wp:positionH>
                <wp:positionV relativeFrom="page">
                  <wp:posOffset>320040</wp:posOffset>
                </wp:positionV>
                <wp:extent cx="749300" cy="304800"/>
                <wp:effectExtent l="0" t="0" r="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EFA" w:rsidRDefault="008A0EFA" w:rsidP="007B7E1D">
                            <w:pPr>
                              <w:widowControl/>
                              <w:spacing w:line="480" w:lineRule="atLeast"/>
                            </w:pPr>
                          </w:p>
                          <w:p w:rsidR="008A0EFA" w:rsidRDefault="008A0EFA" w:rsidP="007B7E1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87.2pt;margin-top:25.2pt;width:59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" o:allowincell="f" filled="f" stroked="f">
                <v:textbox inset="0,0,0,0">
                  <w:txbxContent>
                    <w:p w:rsidR="008A0EFA" w:rsidRDefault="008A0EFA" w:rsidP="007B7E1D">
                      <w:pPr>
                        <w:widowControl/>
                        <w:spacing w:line="480" w:lineRule="atLeast"/>
                      </w:pPr>
                    </w:p>
                    <w:p w:rsidR="008A0EFA" w:rsidRDefault="008A0EFA" w:rsidP="007B7E1D"/>
                  </w:txbxContent>
                </v:textbox>
                <w10:wrap anchorx="page" anchory="page"/>
              </v:rect>
            </w:pict>
          </mc:Fallback>
        </mc:AlternateContent>
      </w:r>
    </w:p>
    <w:p w:rsidR="007B7E1D" w:rsidRDefault="007B7E1D" w:rsidP="007B7E1D">
      <w:pPr>
        <w:pStyle w:val="BodyText"/>
        <w:kinsoku w:val="0"/>
        <w:overflowPunct w:val="0"/>
        <w:spacing w:before="6"/>
        <w:ind w:left="0"/>
        <w:rPr>
          <w:sz w:val="29"/>
          <w:szCs w:val="29"/>
        </w:rPr>
      </w:pPr>
    </w:p>
    <w:p w:rsidR="007B7E1D" w:rsidRDefault="007B7E1D" w:rsidP="007B7E1D">
      <w:pPr>
        <w:pStyle w:val="BodyText"/>
        <w:kinsoku w:val="0"/>
        <w:overflowPunct w:val="0"/>
        <w:spacing w:before="10"/>
        <w:ind w:left="0"/>
        <w:rPr>
          <w:sz w:val="29"/>
          <w:szCs w:val="29"/>
        </w:rPr>
      </w:pPr>
      <w:r>
        <w:rPr>
          <w:noProof/>
        </w:rPr>
        <mc:AlternateContent>
          <mc:Choice Requires="wps">
            <w:drawing>
              <wp:anchor distT="0" distB="0" distL="114300" distR="114300" simplePos="0" relativeHeight="251661312" behindDoc="1" locked="0" layoutInCell="0" allowOverlap="1">
                <wp:simplePos x="0" y="0"/>
                <wp:positionH relativeFrom="page">
                  <wp:posOffset>6187440</wp:posOffset>
                </wp:positionH>
                <wp:positionV relativeFrom="page">
                  <wp:posOffset>320040</wp:posOffset>
                </wp:positionV>
                <wp:extent cx="749300" cy="304800"/>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EFA" w:rsidRDefault="008A0EFA" w:rsidP="007B7E1D">
                            <w:pPr>
                              <w:widowControl/>
                              <w:spacing w:line="480" w:lineRule="atLeast"/>
                            </w:pPr>
                          </w:p>
                          <w:p w:rsidR="008A0EFA" w:rsidRDefault="008A0EFA" w:rsidP="007B7E1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487.2pt;margin-top:25.2pt;width:59pt;height:2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" o:allowincell="f" filled="f" stroked="f">
                <v:textbox inset="0,0,0,0">
                  <w:txbxContent>
                    <w:p w:rsidR="008A0EFA" w:rsidRDefault="008A0EFA" w:rsidP="007B7E1D">
                      <w:pPr>
                        <w:widowControl/>
                        <w:spacing w:line="480" w:lineRule="atLeast"/>
                      </w:pPr>
                    </w:p>
                    <w:p w:rsidR="008A0EFA" w:rsidRDefault="008A0EFA" w:rsidP="007B7E1D"/>
                  </w:txbxContent>
                </v:textbox>
                <w10:wrap anchorx="page" anchory="page"/>
              </v:rect>
            </w:pict>
          </mc:Fallback>
        </mc:AlternateContent>
      </w:r>
    </w:p>
    <w:tbl>
      <w:tblPr>
        <w:tblW w:w="0" w:type="auto"/>
        <w:tblInd w:w="149" w:type="dxa"/>
        <w:tblLayout w:type="fixed"/>
        <w:tblCellMar>
          <w:left w:w="0" w:type="dxa"/>
          <w:right w:w="0" w:type="dxa"/>
        </w:tblCellMar>
        <w:tblLook w:val="0000" w:firstRow="0" w:lastRow="0" w:firstColumn="0" w:lastColumn="0" w:noHBand="0" w:noVBand="0"/>
      </w:tblPr>
      <w:tblGrid>
        <w:gridCol w:w="3350"/>
        <w:gridCol w:w="6211"/>
      </w:tblGrid>
      <w:tr w:rsidR="007B7E1D" w:rsidTr="008E204F">
        <w:trPr>
          <w:trHeight w:hRule="exact" w:val="8165"/>
        </w:trPr>
        <w:tc>
          <w:tcPr>
            <w:tcW w:w="3350" w:type="dxa"/>
            <w:tcBorders>
              <w:top w:val="single" w:sz="4" w:space="0" w:color="000000"/>
              <w:left w:val="single" w:sz="4" w:space="0" w:color="000000"/>
              <w:bottom w:val="single" w:sz="4" w:space="0" w:color="000000"/>
              <w:right w:val="single" w:sz="4" w:space="0" w:color="000000"/>
            </w:tcBorders>
          </w:tcPr>
          <w:p w:rsidR="007B7E1D" w:rsidRDefault="007B7E1D" w:rsidP="008E204F">
            <w:pPr>
              <w:pStyle w:val="TableParagraph"/>
              <w:kinsoku w:val="0"/>
              <w:overflowPunct w:val="0"/>
              <w:spacing w:before="4" w:line="248" w:lineRule="auto"/>
              <w:ind w:left="104" w:right="937"/>
              <w:rPr>
                <w:sz w:val="21"/>
                <w:szCs w:val="21"/>
              </w:rPr>
            </w:pPr>
            <w:r>
              <w:rPr>
                <w:b/>
                <w:bCs/>
                <w:sz w:val="21"/>
                <w:szCs w:val="21"/>
              </w:rPr>
              <w:t>2.</w:t>
            </w:r>
            <w:r>
              <w:rPr>
                <w:b/>
                <w:bCs/>
                <w:spacing w:val="23"/>
                <w:sz w:val="21"/>
                <w:szCs w:val="21"/>
              </w:rPr>
              <w:t xml:space="preserve"> </w:t>
            </w:r>
            <w:r>
              <w:rPr>
                <w:b/>
                <w:bCs/>
                <w:sz w:val="21"/>
                <w:szCs w:val="21"/>
              </w:rPr>
              <w:t>Program</w:t>
            </w:r>
            <w:r>
              <w:rPr>
                <w:b/>
                <w:bCs/>
                <w:spacing w:val="25"/>
                <w:sz w:val="21"/>
                <w:szCs w:val="21"/>
              </w:rPr>
              <w:t xml:space="preserve"> </w:t>
            </w:r>
            <w:r>
              <w:rPr>
                <w:b/>
                <w:bCs/>
                <w:sz w:val="21"/>
                <w:szCs w:val="21"/>
              </w:rPr>
              <w:t>Services</w:t>
            </w:r>
            <w:r>
              <w:rPr>
                <w:b/>
                <w:bCs/>
                <w:spacing w:val="23"/>
                <w:sz w:val="21"/>
                <w:szCs w:val="21"/>
              </w:rPr>
              <w:t xml:space="preserve"> </w:t>
            </w:r>
            <w:r>
              <w:rPr>
                <w:b/>
                <w:bCs/>
                <w:sz w:val="21"/>
                <w:szCs w:val="21"/>
              </w:rPr>
              <w:t>and</w:t>
            </w:r>
            <w:r>
              <w:rPr>
                <w:b/>
                <w:bCs/>
                <w:spacing w:val="25"/>
                <w:w w:val="102"/>
                <w:sz w:val="21"/>
                <w:szCs w:val="21"/>
              </w:rPr>
              <w:t xml:space="preserve"> </w:t>
            </w:r>
            <w:r>
              <w:rPr>
                <w:b/>
                <w:bCs/>
                <w:sz w:val="21"/>
                <w:szCs w:val="21"/>
              </w:rPr>
              <w:t>Outcomes</w:t>
            </w:r>
          </w:p>
          <w:p w:rsidR="007B7E1D" w:rsidRDefault="007B7E1D" w:rsidP="008E204F">
            <w:pPr>
              <w:pStyle w:val="TableParagraph"/>
              <w:kinsoku w:val="0"/>
              <w:overflowPunct w:val="0"/>
              <w:spacing w:before="2"/>
            </w:pPr>
          </w:p>
          <w:p w:rsidR="007B7E1D" w:rsidRDefault="007B7E1D" w:rsidP="008E204F">
            <w:pPr>
              <w:pStyle w:val="TableParagraph"/>
              <w:kinsoku w:val="0"/>
              <w:overflowPunct w:val="0"/>
              <w:ind w:left="104"/>
              <w:rPr>
                <w:sz w:val="21"/>
                <w:szCs w:val="21"/>
              </w:rPr>
            </w:pPr>
            <w:r>
              <w:rPr>
                <w:sz w:val="21"/>
                <w:szCs w:val="21"/>
              </w:rPr>
              <w:t xml:space="preserve">CECAP: </w:t>
            </w:r>
            <w:r>
              <w:rPr>
                <w:spacing w:val="24"/>
                <w:sz w:val="21"/>
                <w:szCs w:val="21"/>
              </w:rPr>
              <w:t xml:space="preserve"> </w:t>
            </w:r>
            <w:r>
              <w:rPr>
                <w:sz w:val="21"/>
                <w:szCs w:val="21"/>
              </w:rPr>
              <w:t>Standard</w:t>
            </w:r>
            <w:r>
              <w:rPr>
                <w:spacing w:val="12"/>
                <w:sz w:val="21"/>
                <w:szCs w:val="21"/>
              </w:rPr>
              <w:t xml:space="preserve"> </w:t>
            </w:r>
            <w:r>
              <w:rPr>
                <w:sz w:val="21"/>
                <w:szCs w:val="21"/>
              </w:rPr>
              <w:t>3</w:t>
            </w:r>
          </w:p>
          <w:p w:rsidR="007B7E1D" w:rsidRDefault="007B7E1D" w:rsidP="008E204F">
            <w:pPr>
              <w:pStyle w:val="BodyText"/>
              <w:kinsoku w:val="0"/>
              <w:overflowPunct w:val="0"/>
              <w:ind w:left="260"/>
              <w:rPr>
                <w:color w:val="333333"/>
              </w:rPr>
            </w:pPr>
          </w:p>
          <w:p w:rsidR="007B7E1D" w:rsidRPr="009736C0" w:rsidRDefault="007B7E1D" w:rsidP="008E204F">
            <w:pPr>
              <w:pStyle w:val="BodyText"/>
              <w:kinsoku w:val="0"/>
              <w:overflowPunct w:val="0"/>
              <w:ind w:left="260"/>
              <w:rPr>
                <w:rFonts w:asciiTheme="minorHAnsi" w:hAnsiTheme="minorHAnsi"/>
                <w:b w:val="0"/>
                <w:color w:val="333333"/>
                <w:sz w:val="22"/>
                <w:szCs w:val="22"/>
                <w:u w:val="none"/>
              </w:rPr>
            </w:pPr>
            <w:r w:rsidRPr="009736C0">
              <w:rPr>
                <w:rFonts w:asciiTheme="minorHAnsi" w:hAnsiTheme="minorHAnsi"/>
                <w:b w:val="0"/>
                <w:color w:val="333333"/>
                <w:sz w:val="22"/>
                <w:szCs w:val="22"/>
                <w:u w:val="none"/>
              </w:rPr>
              <w:t>SPED 5733 Inclusive Practices for Divers</w:t>
            </w:r>
            <w:r w:rsidR="003B5AB0">
              <w:rPr>
                <w:rFonts w:asciiTheme="minorHAnsi" w:hAnsiTheme="minorHAnsi"/>
                <w:b w:val="0"/>
                <w:color w:val="333333"/>
                <w:sz w:val="22"/>
                <w:szCs w:val="22"/>
                <w:u w:val="none"/>
              </w:rPr>
              <w:t>e</w:t>
            </w:r>
            <w:r w:rsidRPr="009736C0">
              <w:rPr>
                <w:rFonts w:asciiTheme="minorHAnsi" w:hAnsiTheme="minorHAnsi"/>
                <w:b w:val="0"/>
                <w:color w:val="333333"/>
                <w:sz w:val="22"/>
                <w:szCs w:val="22"/>
                <w:u w:val="none"/>
              </w:rPr>
              <w:t xml:space="preserve"> Population</w:t>
            </w:r>
          </w:p>
          <w:p w:rsidR="007B7E1D" w:rsidRPr="009736C0" w:rsidRDefault="007B7E1D" w:rsidP="008E204F">
            <w:pPr>
              <w:pStyle w:val="TableParagraph"/>
              <w:kinsoku w:val="0"/>
              <w:overflowPunct w:val="0"/>
              <w:ind w:left="104"/>
            </w:pPr>
          </w:p>
          <w:p w:rsidR="007B7E1D" w:rsidRPr="00736105" w:rsidRDefault="007B7E1D" w:rsidP="008E204F">
            <w:pPr>
              <w:pStyle w:val="TableParagraph"/>
              <w:kinsoku w:val="0"/>
              <w:overflowPunct w:val="0"/>
              <w:ind w:left="104"/>
            </w:pPr>
            <w:r w:rsidRPr="00736105">
              <w:t xml:space="preserve">SPED </w:t>
            </w:r>
            <w:r>
              <w:t>5633  Curriculum Development and Instructional Planning</w:t>
            </w:r>
          </w:p>
        </w:tc>
        <w:tc>
          <w:tcPr>
            <w:tcW w:w="6211" w:type="dxa"/>
            <w:tcBorders>
              <w:top w:val="single" w:sz="4" w:space="0" w:color="000000"/>
              <w:left w:val="single" w:sz="4" w:space="0" w:color="000000"/>
              <w:bottom w:val="single" w:sz="4" w:space="0" w:color="000000"/>
              <w:right w:val="single" w:sz="4" w:space="0" w:color="000000"/>
            </w:tcBorders>
          </w:tcPr>
          <w:p w:rsidR="007B7E1D" w:rsidRPr="001C1527" w:rsidRDefault="007B7E1D" w:rsidP="00045D1B">
            <w:pPr>
              <w:pStyle w:val="ListParagraph"/>
              <w:numPr>
                <w:ilvl w:val="1"/>
                <w:numId w:val="18"/>
              </w:numPr>
              <w:tabs>
                <w:tab w:val="left" w:pos="460"/>
              </w:tabs>
              <w:kinsoku w:val="0"/>
              <w:overflowPunct w:val="0"/>
              <w:autoSpaceDE w:val="0"/>
              <w:autoSpaceDN w:val="0"/>
              <w:adjustRightInd w:val="0"/>
              <w:spacing w:before="4" w:line="252" w:lineRule="auto"/>
              <w:ind w:right="550"/>
              <w:rPr>
                <w:sz w:val="21"/>
                <w:szCs w:val="21"/>
              </w:rPr>
            </w:pPr>
            <w:r w:rsidRPr="001C1527">
              <w:rPr>
                <w:sz w:val="21"/>
                <w:szCs w:val="21"/>
              </w:rPr>
              <w:t>Knowledge</w:t>
            </w:r>
            <w:r w:rsidRPr="001C1527">
              <w:rPr>
                <w:spacing w:val="13"/>
                <w:sz w:val="21"/>
                <w:szCs w:val="21"/>
              </w:rPr>
              <w:t xml:space="preserve"> </w:t>
            </w:r>
            <w:r w:rsidRPr="001C1527">
              <w:rPr>
                <w:sz w:val="21"/>
                <w:szCs w:val="21"/>
              </w:rPr>
              <w:t>of</w:t>
            </w:r>
            <w:r w:rsidRPr="001C1527">
              <w:rPr>
                <w:spacing w:val="12"/>
                <w:sz w:val="21"/>
                <w:szCs w:val="21"/>
              </w:rPr>
              <w:t xml:space="preserve"> </w:t>
            </w:r>
            <w:r w:rsidRPr="001C1527">
              <w:rPr>
                <w:sz w:val="21"/>
                <w:szCs w:val="21"/>
              </w:rPr>
              <w:t>the</w:t>
            </w:r>
            <w:r w:rsidRPr="001C1527">
              <w:rPr>
                <w:spacing w:val="14"/>
                <w:sz w:val="21"/>
                <w:szCs w:val="21"/>
              </w:rPr>
              <w:t xml:space="preserve"> </w:t>
            </w:r>
            <w:r w:rsidRPr="001C1527">
              <w:rPr>
                <w:sz w:val="21"/>
                <w:szCs w:val="21"/>
              </w:rPr>
              <w:t>effects</w:t>
            </w:r>
            <w:r w:rsidRPr="001C1527">
              <w:rPr>
                <w:spacing w:val="13"/>
                <w:sz w:val="21"/>
                <w:szCs w:val="21"/>
              </w:rPr>
              <w:t xml:space="preserve"> </w:t>
            </w:r>
            <w:r w:rsidRPr="001C1527">
              <w:rPr>
                <w:sz w:val="21"/>
                <w:szCs w:val="21"/>
              </w:rPr>
              <w:t>of</w:t>
            </w:r>
            <w:r w:rsidRPr="001C1527">
              <w:rPr>
                <w:spacing w:val="12"/>
                <w:sz w:val="21"/>
                <w:szCs w:val="21"/>
              </w:rPr>
              <w:t xml:space="preserve"> </w:t>
            </w:r>
            <w:r w:rsidRPr="001C1527">
              <w:rPr>
                <w:sz w:val="21"/>
                <w:szCs w:val="21"/>
              </w:rPr>
              <w:t>the</w:t>
            </w:r>
            <w:r w:rsidRPr="001C1527">
              <w:rPr>
                <w:spacing w:val="14"/>
                <w:sz w:val="21"/>
                <w:szCs w:val="21"/>
              </w:rPr>
              <w:t xml:space="preserve"> </w:t>
            </w:r>
            <w:r w:rsidRPr="001C1527">
              <w:rPr>
                <w:sz w:val="21"/>
                <w:szCs w:val="21"/>
              </w:rPr>
              <w:t>cultural</w:t>
            </w:r>
            <w:r w:rsidRPr="001C1527">
              <w:rPr>
                <w:spacing w:val="12"/>
                <w:sz w:val="21"/>
                <w:szCs w:val="21"/>
              </w:rPr>
              <w:t xml:space="preserve"> </w:t>
            </w:r>
            <w:r w:rsidRPr="001C1527">
              <w:rPr>
                <w:sz w:val="21"/>
                <w:szCs w:val="21"/>
              </w:rPr>
              <w:t>and</w:t>
            </w:r>
            <w:r w:rsidRPr="001C1527">
              <w:rPr>
                <w:spacing w:val="13"/>
                <w:sz w:val="21"/>
                <w:szCs w:val="21"/>
              </w:rPr>
              <w:t xml:space="preserve"> </w:t>
            </w:r>
            <w:r w:rsidRPr="001C1527">
              <w:rPr>
                <w:sz w:val="21"/>
                <w:szCs w:val="21"/>
              </w:rPr>
              <w:t>environmental</w:t>
            </w:r>
            <w:r w:rsidRPr="001C1527">
              <w:rPr>
                <w:spacing w:val="40"/>
                <w:w w:val="102"/>
                <w:sz w:val="21"/>
                <w:szCs w:val="21"/>
              </w:rPr>
              <w:t xml:space="preserve"> </w:t>
            </w:r>
            <w:r w:rsidRPr="001C1527">
              <w:rPr>
                <w:sz w:val="21"/>
                <w:szCs w:val="21"/>
              </w:rPr>
              <w:t>milieu</w:t>
            </w:r>
            <w:r w:rsidRPr="001C1527">
              <w:rPr>
                <w:spacing w:val="11"/>
                <w:sz w:val="21"/>
                <w:szCs w:val="21"/>
              </w:rPr>
              <w:t xml:space="preserve"> </w:t>
            </w:r>
            <w:r w:rsidRPr="001C1527">
              <w:rPr>
                <w:sz w:val="21"/>
                <w:szCs w:val="21"/>
              </w:rPr>
              <w:t>of</w:t>
            </w:r>
            <w:r w:rsidRPr="001C1527">
              <w:rPr>
                <w:spacing w:val="9"/>
                <w:sz w:val="21"/>
                <w:szCs w:val="21"/>
              </w:rPr>
              <w:t xml:space="preserve"> </w:t>
            </w:r>
            <w:r w:rsidRPr="001C1527">
              <w:rPr>
                <w:sz w:val="21"/>
                <w:szCs w:val="21"/>
              </w:rPr>
              <w:t>the</w:t>
            </w:r>
            <w:r w:rsidRPr="001C1527">
              <w:rPr>
                <w:spacing w:val="11"/>
                <w:sz w:val="21"/>
                <w:szCs w:val="21"/>
              </w:rPr>
              <w:t xml:space="preserve"> </w:t>
            </w:r>
            <w:r w:rsidRPr="001C1527">
              <w:rPr>
                <w:sz w:val="21"/>
                <w:szCs w:val="21"/>
              </w:rPr>
              <w:t>child</w:t>
            </w:r>
            <w:r w:rsidRPr="001C1527">
              <w:rPr>
                <w:spacing w:val="11"/>
                <w:sz w:val="21"/>
                <w:szCs w:val="21"/>
              </w:rPr>
              <w:t xml:space="preserve"> </w:t>
            </w:r>
            <w:r w:rsidRPr="001C1527">
              <w:rPr>
                <w:sz w:val="21"/>
                <w:szCs w:val="21"/>
              </w:rPr>
              <w:t>and</w:t>
            </w:r>
            <w:r w:rsidRPr="001C1527">
              <w:rPr>
                <w:spacing w:val="11"/>
                <w:sz w:val="21"/>
                <w:szCs w:val="21"/>
              </w:rPr>
              <w:t xml:space="preserve"> </w:t>
            </w:r>
            <w:r w:rsidRPr="001C1527">
              <w:rPr>
                <w:sz w:val="21"/>
                <w:szCs w:val="21"/>
              </w:rPr>
              <w:t>the</w:t>
            </w:r>
            <w:r w:rsidRPr="001C1527">
              <w:rPr>
                <w:spacing w:val="11"/>
                <w:sz w:val="21"/>
                <w:szCs w:val="21"/>
              </w:rPr>
              <w:t xml:space="preserve"> </w:t>
            </w:r>
            <w:r w:rsidRPr="001C1527">
              <w:rPr>
                <w:sz w:val="21"/>
                <w:szCs w:val="21"/>
              </w:rPr>
              <w:t>family</w:t>
            </w:r>
            <w:r w:rsidRPr="001C1527">
              <w:rPr>
                <w:spacing w:val="11"/>
                <w:sz w:val="21"/>
                <w:szCs w:val="21"/>
              </w:rPr>
              <w:t xml:space="preserve"> </w:t>
            </w:r>
            <w:r w:rsidRPr="001C1527">
              <w:rPr>
                <w:sz w:val="21"/>
                <w:szCs w:val="21"/>
              </w:rPr>
              <w:t>on</w:t>
            </w:r>
            <w:r w:rsidRPr="001C1527">
              <w:rPr>
                <w:spacing w:val="11"/>
                <w:sz w:val="21"/>
                <w:szCs w:val="21"/>
              </w:rPr>
              <w:t xml:space="preserve"> </w:t>
            </w:r>
            <w:r w:rsidRPr="001C1527">
              <w:rPr>
                <w:sz w:val="21"/>
                <w:szCs w:val="21"/>
              </w:rPr>
              <w:t>behavior</w:t>
            </w:r>
            <w:r w:rsidRPr="001C1527">
              <w:rPr>
                <w:spacing w:val="10"/>
                <w:sz w:val="21"/>
                <w:szCs w:val="21"/>
              </w:rPr>
              <w:t xml:space="preserve"> </w:t>
            </w:r>
            <w:r w:rsidRPr="001C1527">
              <w:rPr>
                <w:sz w:val="21"/>
                <w:szCs w:val="21"/>
              </w:rPr>
              <w:t>and</w:t>
            </w:r>
            <w:r w:rsidRPr="001C1527">
              <w:rPr>
                <w:spacing w:val="11"/>
                <w:sz w:val="21"/>
                <w:szCs w:val="21"/>
              </w:rPr>
              <w:t xml:space="preserve"> </w:t>
            </w:r>
            <w:r w:rsidRPr="001C1527">
              <w:rPr>
                <w:sz w:val="21"/>
                <w:szCs w:val="21"/>
              </w:rPr>
              <w:t>learning.</w:t>
            </w:r>
          </w:p>
          <w:p w:rsidR="007B7E1D" w:rsidRPr="001C1527" w:rsidRDefault="007B7E1D" w:rsidP="00045D1B">
            <w:pPr>
              <w:pStyle w:val="ListParagraph"/>
              <w:numPr>
                <w:ilvl w:val="1"/>
                <w:numId w:val="18"/>
              </w:numPr>
              <w:tabs>
                <w:tab w:val="left" w:pos="460"/>
              </w:tabs>
              <w:kinsoku w:val="0"/>
              <w:overflowPunct w:val="0"/>
              <w:autoSpaceDE w:val="0"/>
              <w:autoSpaceDN w:val="0"/>
              <w:adjustRightInd w:val="0"/>
              <w:spacing w:line="252" w:lineRule="auto"/>
              <w:ind w:right="301"/>
              <w:rPr>
                <w:sz w:val="21"/>
                <w:szCs w:val="21"/>
              </w:rPr>
            </w:pPr>
            <w:r w:rsidRPr="001C1527">
              <w:rPr>
                <w:sz w:val="21"/>
                <w:szCs w:val="21"/>
              </w:rPr>
              <w:t>Knowledge</w:t>
            </w:r>
            <w:r w:rsidRPr="001C1527">
              <w:rPr>
                <w:spacing w:val="14"/>
                <w:sz w:val="21"/>
                <w:szCs w:val="21"/>
              </w:rPr>
              <w:t xml:space="preserve"> </w:t>
            </w:r>
            <w:r w:rsidRPr="001C1527">
              <w:rPr>
                <w:sz w:val="21"/>
                <w:szCs w:val="21"/>
              </w:rPr>
              <w:t>of</w:t>
            </w:r>
            <w:r w:rsidRPr="001C1527">
              <w:rPr>
                <w:spacing w:val="12"/>
                <w:sz w:val="21"/>
                <w:szCs w:val="21"/>
              </w:rPr>
              <w:t xml:space="preserve"> </w:t>
            </w:r>
            <w:r w:rsidRPr="001C1527">
              <w:rPr>
                <w:sz w:val="21"/>
                <w:szCs w:val="21"/>
              </w:rPr>
              <w:t>the</w:t>
            </w:r>
            <w:r w:rsidRPr="001C1527">
              <w:rPr>
                <w:spacing w:val="14"/>
                <w:sz w:val="21"/>
                <w:szCs w:val="21"/>
              </w:rPr>
              <w:t xml:space="preserve"> </w:t>
            </w:r>
            <w:r w:rsidRPr="001C1527">
              <w:rPr>
                <w:sz w:val="21"/>
                <w:szCs w:val="21"/>
              </w:rPr>
              <w:t>theories</w:t>
            </w:r>
            <w:r w:rsidRPr="001C1527">
              <w:rPr>
                <w:spacing w:val="14"/>
                <w:sz w:val="21"/>
                <w:szCs w:val="21"/>
              </w:rPr>
              <w:t xml:space="preserve"> </w:t>
            </w:r>
            <w:r w:rsidRPr="001C1527">
              <w:rPr>
                <w:sz w:val="21"/>
                <w:szCs w:val="21"/>
              </w:rPr>
              <w:t>and</w:t>
            </w:r>
            <w:r w:rsidRPr="001C1527">
              <w:rPr>
                <w:spacing w:val="15"/>
                <w:sz w:val="21"/>
                <w:szCs w:val="21"/>
              </w:rPr>
              <w:t xml:space="preserve"> </w:t>
            </w:r>
            <w:r w:rsidRPr="001C1527">
              <w:rPr>
                <w:sz w:val="21"/>
                <w:szCs w:val="21"/>
              </w:rPr>
              <w:t>methodologies</w:t>
            </w:r>
            <w:r w:rsidRPr="001C1527">
              <w:rPr>
                <w:spacing w:val="14"/>
                <w:sz w:val="21"/>
                <w:szCs w:val="21"/>
              </w:rPr>
              <w:t xml:space="preserve"> </w:t>
            </w:r>
            <w:r w:rsidRPr="001C1527">
              <w:rPr>
                <w:sz w:val="21"/>
                <w:szCs w:val="21"/>
              </w:rPr>
              <w:t>of</w:t>
            </w:r>
            <w:r w:rsidRPr="001C1527">
              <w:rPr>
                <w:spacing w:val="12"/>
                <w:sz w:val="21"/>
                <w:szCs w:val="21"/>
              </w:rPr>
              <w:t xml:space="preserve"> </w:t>
            </w:r>
            <w:r w:rsidRPr="001C1527">
              <w:rPr>
                <w:sz w:val="21"/>
                <w:szCs w:val="21"/>
              </w:rPr>
              <w:t>teaching</w:t>
            </w:r>
            <w:r w:rsidRPr="001C1527">
              <w:rPr>
                <w:spacing w:val="14"/>
                <w:sz w:val="21"/>
                <w:szCs w:val="21"/>
              </w:rPr>
              <w:t xml:space="preserve"> </w:t>
            </w:r>
            <w:r w:rsidRPr="001C1527">
              <w:rPr>
                <w:sz w:val="21"/>
                <w:szCs w:val="21"/>
              </w:rPr>
              <w:t>and</w:t>
            </w:r>
            <w:r w:rsidRPr="001C1527">
              <w:rPr>
                <w:spacing w:val="46"/>
                <w:w w:val="102"/>
                <w:sz w:val="21"/>
                <w:szCs w:val="21"/>
              </w:rPr>
              <w:t xml:space="preserve"> </w:t>
            </w:r>
            <w:r w:rsidRPr="001C1527">
              <w:rPr>
                <w:sz w:val="21"/>
                <w:szCs w:val="21"/>
              </w:rPr>
              <w:t>learning,</w:t>
            </w:r>
            <w:r w:rsidRPr="001C1527">
              <w:rPr>
                <w:spacing w:val="17"/>
                <w:sz w:val="21"/>
                <w:szCs w:val="21"/>
              </w:rPr>
              <w:t xml:space="preserve"> </w:t>
            </w:r>
            <w:r w:rsidRPr="001C1527">
              <w:rPr>
                <w:sz w:val="21"/>
                <w:szCs w:val="21"/>
              </w:rPr>
              <w:t>including</w:t>
            </w:r>
            <w:r w:rsidRPr="001C1527">
              <w:rPr>
                <w:spacing w:val="18"/>
                <w:sz w:val="21"/>
                <w:szCs w:val="21"/>
              </w:rPr>
              <w:t xml:space="preserve"> </w:t>
            </w:r>
            <w:r w:rsidRPr="001C1527">
              <w:rPr>
                <w:sz w:val="21"/>
                <w:szCs w:val="21"/>
              </w:rPr>
              <w:t>adaptation</w:t>
            </w:r>
            <w:r w:rsidRPr="001C1527">
              <w:rPr>
                <w:spacing w:val="19"/>
                <w:sz w:val="21"/>
                <w:szCs w:val="21"/>
              </w:rPr>
              <w:t xml:space="preserve"> </w:t>
            </w:r>
            <w:r w:rsidRPr="001C1527">
              <w:rPr>
                <w:sz w:val="21"/>
                <w:szCs w:val="21"/>
              </w:rPr>
              <w:t>and</w:t>
            </w:r>
            <w:r w:rsidRPr="001C1527">
              <w:rPr>
                <w:spacing w:val="18"/>
                <w:sz w:val="21"/>
                <w:szCs w:val="21"/>
              </w:rPr>
              <w:t xml:space="preserve"> </w:t>
            </w:r>
            <w:r w:rsidRPr="001C1527">
              <w:rPr>
                <w:sz w:val="21"/>
                <w:szCs w:val="21"/>
              </w:rPr>
              <w:t>modification</w:t>
            </w:r>
            <w:r w:rsidRPr="001C1527">
              <w:rPr>
                <w:spacing w:val="19"/>
                <w:sz w:val="21"/>
                <w:szCs w:val="21"/>
              </w:rPr>
              <w:t xml:space="preserve"> </w:t>
            </w:r>
            <w:r w:rsidRPr="001C1527">
              <w:rPr>
                <w:sz w:val="21"/>
                <w:szCs w:val="21"/>
              </w:rPr>
              <w:t>of</w:t>
            </w:r>
            <w:r w:rsidRPr="001C1527">
              <w:rPr>
                <w:spacing w:val="17"/>
                <w:sz w:val="21"/>
                <w:szCs w:val="21"/>
              </w:rPr>
              <w:t xml:space="preserve"> </w:t>
            </w:r>
            <w:r w:rsidRPr="001C1527">
              <w:rPr>
                <w:sz w:val="21"/>
                <w:szCs w:val="21"/>
              </w:rPr>
              <w:t>curriculum.</w:t>
            </w:r>
          </w:p>
          <w:p w:rsidR="007B7E1D" w:rsidRDefault="007B7E1D" w:rsidP="00045D1B">
            <w:pPr>
              <w:pStyle w:val="ListParagraph"/>
              <w:numPr>
                <w:ilvl w:val="1"/>
                <w:numId w:val="18"/>
              </w:numPr>
              <w:tabs>
                <w:tab w:val="left" w:pos="460"/>
              </w:tabs>
              <w:kinsoku w:val="0"/>
              <w:overflowPunct w:val="0"/>
              <w:autoSpaceDE w:val="0"/>
              <w:autoSpaceDN w:val="0"/>
              <w:adjustRightInd w:val="0"/>
              <w:spacing w:line="252" w:lineRule="auto"/>
              <w:ind w:left="432" w:right="346"/>
              <w:rPr>
                <w:sz w:val="21"/>
                <w:szCs w:val="21"/>
              </w:rPr>
            </w:pPr>
            <w:r>
              <w:rPr>
                <w:sz w:val="21"/>
                <w:szCs w:val="21"/>
              </w:rPr>
              <w:t>Knowledge</w:t>
            </w:r>
            <w:r>
              <w:rPr>
                <w:spacing w:val="13"/>
                <w:sz w:val="21"/>
                <w:szCs w:val="21"/>
              </w:rPr>
              <w:t xml:space="preserve"> </w:t>
            </w:r>
            <w:r>
              <w:rPr>
                <w:sz w:val="21"/>
                <w:szCs w:val="21"/>
              </w:rPr>
              <w:t>of</w:t>
            </w:r>
            <w:r>
              <w:rPr>
                <w:spacing w:val="13"/>
                <w:sz w:val="21"/>
                <w:szCs w:val="21"/>
              </w:rPr>
              <w:t xml:space="preserve"> </w:t>
            </w:r>
            <w:r>
              <w:rPr>
                <w:sz w:val="21"/>
                <w:szCs w:val="21"/>
              </w:rPr>
              <w:t>the</w:t>
            </w:r>
            <w:r>
              <w:rPr>
                <w:spacing w:val="14"/>
                <w:sz w:val="21"/>
                <w:szCs w:val="21"/>
              </w:rPr>
              <w:t xml:space="preserve"> </w:t>
            </w:r>
            <w:r>
              <w:rPr>
                <w:sz w:val="21"/>
                <w:szCs w:val="21"/>
              </w:rPr>
              <w:t>continuum</w:t>
            </w:r>
            <w:r>
              <w:rPr>
                <w:spacing w:val="15"/>
                <w:sz w:val="21"/>
                <w:szCs w:val="21"/>
              </w:rPr>
              <w:t xml:space="preserve"> </w:t>
            </w:r>
            <w:r>
              <w:rPr>
                <w:sz w:val="21"/>
                <w:szCs w:val="21"/>
              </w:rPr>
              <w:t>of</w:t>
            </w:r>
            <w:r>
              <w:rPr>
                <w:spacing w:val="13"/>
                <w:sz w:val="21"/>
                <w:szCs w:val="21"/>
              </w:rPr>
              <w:t xml:space="preserve"> </w:t>
            </w:r>
            <w:r>
              <w:rPr>
                <w:sz w:val="21"/>
                <w:szCs w:val="21"/>
              </w:rPr>
              <w:t>program</w:t>
            </w:r>
            <w:r>
              <w:rPr>
                <w:spacing w:val="15"/>
                <w:sz w:val="21"/>
                <w:szCs w:val="21"/>
              </w:rPr>
              <w:t xml:space="preserve"> </w:t>
            </w:r>
            <w:r>
              <w:rPr>
                <w:sz w:val="21"/>
                <w:szCs w:val="21"/>
              </w:rPr>
              <w:t>options</w:t>
            </w:r>
            <w:r>
              <w:rPr>
                <w:spacing w:val="14"/>
                <w:sz w:val="21"/>
                <w:szCs w:val="21"/>
              </w:rPr>
              <w:t xml:space="preserve"> </w:t>
            </w:r>
            <w:r>
              <w:rPr>
                <w:sz w:val="21"/>
                <w:szCs w:val="21"/>
              </w:rPr>
              <w:t>and</w:t>
            </w:r>
            <w:r>
              <w:rPr>
                <w:spacing w:val="14"/>
                <w:sz w:val="21"/>
                <w:szCs w:val="21"/>
              </w:rPr>
              <w:t xml:space="preserve"> </w:t>
            </w:r>
            <w:r>
              <w:rPr>
                <w:sz w:val="21"/>
                <w:szCs w:val="21"/>
              </w:rPr>
              <w:t>services</w:t>
            </w:r>
            <w:r>
              <w:rPr>
                <w:spacing w:val="46"/>
                <w:w w:val="102"/>
                <w:sz w:val="21"/>
                <w:szCs w:val="21"/>
              </w:rPr>
              <w:t xml:space="preserve"> </w:t>
            </w:r>
            <w:r>
              <w:rPr>
                <w:sz w:val="21"/>
                <w:szCs w:val="21"/>
              </w:rPr>
              <w:t>available</w:t>
            </w:r>
            <w:r>
              <w:rPr>
                <w:spacing w:val="20"/>
                <w:sz w:val="21"/>
                <w:szCs w:val="21"/>
              </w:rPr>
              <w:t xml:space="preserve"> </w:t>
            </w:r>
            <w:r>
              <w:rPr>
                <w:sz w:val="21"/>
                <w:szCs w:val="21"/>
              </w:rPr>
              <w:t>to</w:t>
            </w:r>
            <w:r>
              <w:rPr>
                <w:spacing w:val="20"/>
                <w:sz w:val="21"/>
                <w:szCs w:val="21"/>
              </w:rPr>
              <w:t xml:space="preserve"> </w:t>
            </w:r>
            <w:r>
              <w:rPr>
                <w:sz w:val="21"/>
                <w:szCs w:val="21"/>
              </w:rPr>
              <w:t>individuals</w:t>
            </w:r>
            <w:r>
              <w:rPr>
                <w:spacing w:val="20"/>
                <w:sz w:val="21"/>
                <w:szCs w:val="21"/>
              </w:rPr>
              <w:t xml:space="preserve"> </w:t>
            </w:r>
            <w:r>
              <w:rPr>
                <w:sz w:val="21"/>
                <w:szCs w:val="21"/>
              </w:rPr>
              <w:t>with</w:t>
            </w:r>
            <w:r>
              <w:rPr>
                <w:spacing w:val="19"/>
                <w:sz w:val="21"/>
                <w:szCs w:val="21"/>
              </w:rPr>
              <w:t xml:space="preserve"> </w:t>
            </w:r>
            <w:r>
              <w:rPr>
                <w:sz w:val="21"/>
                <w:szCs w:val="21"/>
              </w:rPr>
              <w:t>exceptionalities.</w:t>
            </w:r>
          </w:p>
          <w:p w:rsidR="007B7E1D" w:rsidRDefault="007B7E1D" w:rsidP="00045D1B">
            <w:pPr>
              <w:pStyle w:val="ListParagraph"/>
              <w:numPr>
                <w:ilvl w:val="1"/>
                <w:numId w:val="18"/>
              </w:numPr>
              <w:tabs>
                <w:tab w:val="left" w:pos="460"/>
              </w:tabs>
              <w:kinsoku w:val="0"/>
              <w:overflowPunct w:val="0"/>
              <w:autoSpaceDE w:val="0"/>
              <w:autoSpaceDN w:val="0"/>
              <w:adjustRightInd w:val="0"/>
              <w:spacing w:line="252" w:lineRule="auto"/>
              <w:ind w:left="432" w:right="773"/>
              <w:rPr>
                <w:sz w:val="21"/>
                <w:szCs w:val="21"/>
              </w:rPr>
            </w:pPr>
            <w:r>
              <w:rPr>
                <w:sz w:val="21"/>
                <w:szCs w:val="21"/>
              </w:rPr>
              <w:t>Knowledge</w:t>
            </w:r>
            <w:r>
              <w:rPr>
                <w:spacing w:val="17"/>
                <w:sz w:val="21"/>
                <w:szCs w:val="21"/>
              </w:rPr>
              <w:t xml:space="preserve"> </w:t>
            </w:r>
            <w:r>
              <w:rPr>
                <w:sz w:val="21"/>
                <w:szCs w:val="21"/>
              </w:rPr>
              <w:t>of</w:t>
            </w:r>
            <w:r>
              <w:rPr>
                <w:spacing w:val="15"/>
                <w:sz w:val="21"/>
                <w:szCs w:val="21"/>
              </w:rPr>
              <w:t xml:space="preserve"> </w:t>
            </w:r>
            <w:r>
              <w:rPr>
                <w:sz w:val="21"/>
                <w:szCs w:val="21"/>
              </w:rPr>
              <w:t>the</w:t>
            </w:r>
            <w:r>
              <w:rPr>
                <w:spacing w:val="17"/>
                <w:sz w:val="21"/>
                <w:szCs w:val="21"/>
              </w:rPr>
              <w:t xml:space="preserve"> </w:t>
            </w:r>
            <w:r>
              <w:rPr>
                <w:sz w:val="21"/>
                <w:szCs w:val="21"/>
              </w:rPr>
              <w:t>pre-referral</w:t>
            </w:r>
            <w:r>
              <w:rPr>
                <w:spacing w:val="16"/>
                <w:sz w:val="21"/>
                <w:szCs w:val="21"/>
              </w:rPr>
              <w:t xml:space="preserve"> </w:t>
            </w:r>
            <w:r>
              <w:rPr>
                <w:sz w:val="21"/>
                <w:szCs w:val="21"/>
              </w:rPr>
              <w:t>intervention</w:t>
            </w:r>
            <w:r>
              <w:rPr>
                <w:spacing w:val="17"/>
                <w:sz w:val="21"/>
                <w:szCs w:val="21"/>
              </w:rPr>
              <w:t xml:space="preserve"> </w:t>
            </w:r>
            <w:r>
              <w:rPr>
                <w:sz w:val="21"/>
                <w:szCs w:val="21"/>
              </w:rPr>
              <w:t>processes</w:t>
            </w:r>
            <w:r>
              <w:rPr>
                <w:spacing w:val="17"/>
                <w:sz w:val="21"/>
                <w:szCs w:val="21"/>
              </w:rPr>
              <w:t xml:space="preserve"> </w:t>
            </w:r>
            <w:r>
              <w:rPr>
                <w:sz w:val="21"/>
                <w:szCs w:val="21"/>
              </w:rPr>
              <w:t>and</w:t>
            </w:r>
            <w:r>
              <w:rPr>
                <w:spacing w:val="32"/>
                <w:w w:val="102"/>
                <w:sz w:val="21"/>
                <w:szCs w:val="21"/>
              </w:rPr>
              <w:t xml:space="preserve"> </w:t>
            </w:r>
            <w:r>
              <w:rPr>
                <w:sz w:val="21"/>
                <w:szCs w:val="21"/>
              </w:rPr>
              <w:t>strategies.</w:t>
            </w:r>
          </w:p>
          <w:p w:rsidR="007B7E1D" w:rsidRDefault="007B7E1D" w:rsidP="00045D1B">
            <w:pPr>
              <w:pStyle w:val="ListParagraph"/>
              <w:numPr>
                <w:ilvl w:val="1"/>
                <w:numId w:val="18"/>
              </w:numPr>
              <w:tabs>
                <w:tab w:val="left" w:pos="460"/>
              </w:tabs>
              <w:kinsoku w:val="0"/>
              <w:overflowPunct w:val="0"/>
              <w:autoSpaceDE w:val="0"/>
              <w:autoSpaceDN w:val="0"/>
              <w:adjustRightInd w:val="0"/>
              <w:spacing w:line="248" w:lineRule="auto"/>
              <w:ind w:left="432" w:right="172"/>
              <w:rPr>
                <w:sz w:val="21"/>
                <w:szCs w:val="21"/>
              </w:rPr>
            </w:pPr>
            <w:r>
              <w:rPr>
                <w:sz w:val="21"/>
                <w:szCs w:val="21"/>
              </w:rPr>
              <w:t>Knowledge</w:t>
            </w:r>
            <w:r>
              <w:rPr>
                <w:spacing w:val="16"/>
                <w:sz w:val="21"/>
                <w:szCs w:val="21"/>
              </w:rPr>
              <w:t xml:space="preserve"> </w:t>
            </w:r>
            <w:r>
              <w:rPr>
                <w:sz w:val="21"/>
                <w:szCs w:val="21"/>
              </w:rPr>
              <w:t>of</w:t>
            </w:r>
            <w:r>
              <w:rPr>
                <w:spacing w:val="15"/>
                <w:sz w:val="21"/>
                <w:szCs w:val="21"/>
              </w:rPr>
              <w:t xml:space="preserve"> </w:t>
            </w:r>
            <w:r>
              <w:rPr>
                <w:sz w:val="21"/>
                <w:szCs w:val="21"/>
              </w:rPr>
              <w:t>the</w:t>
            </w:r>
            <w:r>
              <w:rPr>
                <w:spacing w:val="16"/>
                <w:sz w:val="21"/>
                <w:szCs w:val="21"/>
              </w:rPr>
              <w:t xml:space="preserve"> </w:t>
            </w:r>
            <w:r>
              <w:rPr>
                <w:sz w:val="21"/>
                <w:szCs w:val="21"/>
              </w:rPr>
              <w:t>process</w:t>
            </w:r>
            <w:r>
              <w:rPr>
                <w:spacing w:val="17"/>
                <w:sz w:val="21"/>
                <w:szCs w:val="21"/>
              </w:rPr>
              <w:t xml:space="preserve"> </w:t>
            </w:r>
            <w:r>
              <w:rPr>
                <w:sz w:val="21"/>
                <w:szCs w:val="21"/>
              </w:rPr>
              <w:t>of</w:t>
            </w:r>
            <w:r>
              <w:rPr>
                <w:spacing w:val="15"/>
                <w:sz w:val="21"/>
                <w:szCs w:val="21"/>
              </w:rPr>
              <w:t xml:space="preserve"> </w:t>
            </w:r>
            <w:r>
              <w:rPr>
                <w:sz w:val="21"/>
                <w:szCs w:val="21"/>
              </w:rPr>
              <w:t>developing</w:t>
            </w:r>
            <w:r>
              <w:rPr>
                <w:spacing w:val="16"/>
                <w:sz w:val="21"/>
                <w:szCs w:val="21"/>
              </w:rPr>
              <w:t xml:space="preserve"> </w:t>
            </w:r>
            <w:r>
              <w:rPr>
                <w:sz w:val="21"/>
                <w:szCs w:val="21"/>
              </w:rPr>
              <w:t>Individual</w:t>
            </w:r>
            <w:r>
              <w:rPr>
                <w:spacing w:val="16"/>
                <w:sz w:val="21"/>
                <w:szCs w:val="21"/>
              </w:rPr>
              <w:t xml:space="preserve"> </w:t>
            </w:r>
            <w:r>
              <w:rPr>
                <w:sz w:val="21"/>
                <w:szCs w:val="21"/>
              </w:rPr>
              <w:t>Educational</w:t>
            </w:r>
            <w:r>
              <w:rPr>
                <w:spacing w:val="52"/>
                <w:w w:val="102"/>
                <w:sz w:val="21"/>
                <w:szCs w:val="21"/>
              </w:rPr>
              <w:t xml:space="preserve"> </w:t>
            </w:r>
            <w:r>
              <w:rPr>
                <w:sz w:val="21"/>
                <w:szCs w:val="21"/>
              </w:rPr>
              <w:t>Programs</w:t>
            </w:r>
            <w:r>
              <w:rPr>
                <w:spacing w:val="28"/>
                <w:sz w:val="21"/>
                <w:szCs w:val="21"/>
              </w:rPr>
              <w:t xml:space="preserve"> </w:t>
            </w:r>
            <w:r>
              <w:rPr>
                <w:sz w:val="21"/>
                <w:szCs w:val="21"/>
              </w:rPr>
              <w:t>(IEP).</w:t>
            </w:r>
          </w:p>
          <w:p w:rsidR="007B7E1D" w:rsidRDefault="007B7E1D" w:rsidP="00045D1B">
            <w:pPr>
              <w:pStyle w:val="ListParagraph"/>
              <w:numPr>
                <w:ilvl w:val="1"/>
                <w:numId w:val="18"/>
              </w:numPr>
              <w:tabs>
                <w:tab w:val="left" w:pos="460"/>
              </w:tabs>
              <w:kinsoku w:val="0"/>
              <w:overflowPunct w:val="0"/>
              <w:autoSpaceDE w:val="0"/>
              <w:autoSpaceDN w:val="0"/>
              <w:adjustRightInd w:val="0"/>
              <w:spacing w:before="5" w:line="252" w:lineRule="auto"/>
              <w:ind w:left="432" w:right="233"/>
              <w:rPr>
                <w:sz w:val="21"/>
                <w:szCs w:val="21"/>
              </w:rPr>
            </w:pPr>
            <w:r>
              <w:rPr>
                <w:sz w:val="21"/>
                <w:szCs w:val="21"/>
              </w:rPr>
              <w:t>Knowledge</w:t>
            </w:r>
            <w:r>
              <w:rPr>
                <w:spacing w:val="20"/>
                <w:sz w:val="21"/>
                <w:szCs w:val="21"/>
              </w:rPr>
              <w:t xml:space="preserve"> </w:t>
            </w:r>
            <w:r>
              <w:rPr>
                <w:sz w:val="21"/>
                <w:szCs w:val="21"/>
              </w:rPr>
              <w:t>of</w:t>
            </w:r>
            <w:r>
              <w:rPr>
                <w:spacing w:val="19"/>
                <w:sz w:val="21"/>
                <w:szCs w:val="21"/>
              </w:rPr>
              <w:t xml:space="preserve"> </w:t>
            </w:r>
            <w:r>
              <w:rPr>
                <w:sz w:val="21"/>
                <w:szCs w:val="21"/>
              </w:rPr>
              <w:t>developmentally</w:t>
            </w:r>
            <w:r>
              <w:rPr>
                <w:spacing w:val="20"/>
                <w:sz w:val="21"/>
                <w:szCs w:val="21"/>
              </w:rPr>
              <w:t xml:space="preserve"> </w:t>
            </w:r>
            <w:r>
              <w:rPr>
                <w:sz w:val="21"/>
                <w:szCs w:val="21"/>
              </w:rPr>
              <w:t>appropriate</w:t>
            </w:r>
            <w:r>
              <w:rPr>
                <w:spacing w:val="20"/>
                <w:sz w:val="21"/>
                <w:szCs w:val="21"/>
              </w:rPr>
              <w:t xml:space="preserve"> </w:t>
            </w:r>
            <w:r>
              <w:rPr>
                <w:sz w:val="21"/>
                <w:szCs w:val="21"/>
              </w:rPr>
              <w:t>strategies</w:t>
            </w:r>
            <w:r>
              <w:rPr>
                <w:spacing w:val="20"/>
                <w:sz w:val="21"/>
                <w:szCs w:val="21"/>
              </w:rPr>
              <w:t xml:space="preserve"> </w:t>
            </w:r>
            <w:r>
              <w:rPr>
                <w:sz w:val="21"/>
                <w:szCs w:val="21"/>
              </w:rPr>
              <w:t>for</w:t>
            </w:r>
            <w:r>
              <w:rPr>
                <w:spacing w:val="42"/>
                <w:w w:val="102"/>
                <w:sz w:val="21"/>
                <w:szCs w:val="21"/>
              </w:rPr>
              <w:t xml:space="preserve"> </w:t>
            </w:r>
            <w:r>
              <w:rPr>
                <w:sz w:val="21"/>
                <w:szCs w:val="21"/>
              </w:rPr>
              <w:t>modifying</w:t>
            </w:r>
            <w:r>
              <w:rPr>
                <w:spacing w:val="18"/>
                <w:sz w:val="21"/>
                <w:szCs w:val="21"/>
              </w:rPr>
              <w:t xml:space="preserve"> </w:t>
            </w:r>
            <w:r>
              <w:rPr>
                <w:sz w:val="21"/>
                <w:szCs w:val="21"/>
              </w:rPr>
              <w:t>instructional</w:t>
            </w:r>
            <w:r>
              <w:rPr>
                <w:spacing w:val="18"/>
                <w:sz w:val="21"/>
                <w:szCs w:val="21"/>
              </w:rPr>
              <w:t xml:space="preserve"> </w:t>
            </w:r>
            <w:r>
              <w:rPr>
                <w:sz w:val="21"/>
                <w:szCs w:val="21"/>
              </w:rPr>
              <w:t>methods</w:t>
            </w:r>
            <w:r>
              <w:rPr>
                <w:spacing w:val="18"/>
                <w:sz w:val="21"/>
                <w:szCs w:val="21"/>
              </w:rPr>
              <w:t xml:space="preserve"> </w:t>
            </w:r>
            <w:r>
              <w:rPr>
                <w:sz w:val="21"/>
                <w:szCs w:val="21"/>
              </w:rPr>
              <w:t>and</w:t>
            </w:r>
            <w:r>
              <w:rPr>
                <w:spacing w:val="19"/>
                <w:sz w:val="21"/>
                <w:szCs w:val="21"/>
              </w:rPr>
              <w:t xml:space="preserve"> </w:t>
            </w:r>
            <w:r>
              <w:rPr>
                <w:sz w:val="21"/>
                <w:szCs w:val="21"/>
              </w:rPr>
              <w:t>the</w:t>
            </w:r>
            <w:r>
              <w:rPr>
                <w:spacing w:val="19"/>
                <w:sz w:val="21"/>
                <w:szCs w:val="21"/>
              </w:rPr>
              <w:t xml:space="preserve"> </w:t>
            </w:r>
            <w:r>
              <w:rPr>
                <w:sz w:val="21"/>
                <w:szCs w:val="21"/>
              </w:rPr>
              <w:t>learning</w:t>
            </w:r>
            <w:r>
              <w:rPr>
                <w:spacing w:val="18"/>
                <w:sz w:val="21"/>
                <w:szCs w:val="21"/>
              </w:rPr>
              <w:t xml:space="preserve"> </w:t>
            </w:r>
            <w:r>
              <w:rPr>
                <w:sz w:val="21"/>
                <w:szCs w:val="21"/>
              </w:rPr>
              <w:t>environment.</w:t>
            </w:r>
          </w:p>
          <w:p w:rsidR="007B7E1D" w:rsidRDefault="007B7E1D" w:rsidP="00045D1B">
            <w:pPr>
              <w:pStyle w:val="ListParagraph"/>
              <w:numPr>
                <w:ilvl w:val="1"/>
                <w:numId w:val="18"/>
              </w:numPr>
              <w:tabs>
                <w:tab w:val="left" w:pos="460"/>
              </w:tabs>
              <w:kinsoku w:val="0"/>
              <w:overflowPunct w:val="0"/>
              <w:autoSpaceDE w:val="0"/>
              <w:autoSpaceDN w:val="0"/>
              <w:adjustRightInd w:val="0"/>
              <w:ind w:left="432"/>
              <w:rPr>
                <w:sz w:val="21"/>
                <w:szCs w:val="21"/>
              </w:rPr>
            </w:pPr>
            <w:r>
              <w:rPr>
                <w:sz w:val="21"/>
                <w:szCs w:val="21"/>
              </w:rPr>
              <w:t>Knowledge</w:t>
            </w:r>
            <w:r>
              <w:rPr>
                <w:spacing w:val="16"/>
                <w:sz w:val="21"/>
                <w:szCs w:val="21"/>
              </w:rPr>
              <w:t xml:space="preserve"> </w:t>
            </w:r>
            <w:r>
              <w:rPr>
                <w:sz w:val="21"/>
                <w:szCs w:val="21"/>
              </w:rPr>
              <w:t>of</w:t>
            </w:r>
            <w:r>
              <w:rPr>
                <w:spacing w:val="15"/>
                <w:sz w:val="21"/>
                <w:szCs w:val="21"/>
              </w:rPr>
              <w:t xml:space="preserve"> </w:t>
            </w:r>
            <w:r>
              <w:rPr>
                <w:sz w:val="21"/>
                <w:szCs w:val="21"/>
              </w:rPr>
              <w:t>assessment</w:t>
            </w:r>
            <w:r>
              <w:rPr>
                <w:spacing w:val="16"/>
                <w:sz w:val="21"/>
                <w:szCs w:val="21"/>
              </w:rPr>
              <w:t xml:space="preserve"> </w:t>
            </w:r>
            <w:r>
              <w:rPr>
                <w:sz w:val="21"/>
                <w:szCs w:val="21"/>
              </w:rPr>
              <w:t>procedures</w:t>
            </w:r>
            <w:r>
              <w:rPr>
                <w:spacing w:val="16"/>
                <w:sz w:val="21"/>
                <w:szCs w:val="21"/>
              </w:rPr>
              <w:t xml:space="preserve"> </w:t>
            </w:r>
            <w:r>
              <w:rPr>
                <w:sz w:val="21"/>
                <w:szCs w:val="21"/>
              </w:rPr>
              <w:t>that</w:t>
            </w:r>
            <w:r>
              <w:rPr>
                <w:spacing w:val="16"/>
                <w:sz w:val="21"/>
                <w:szCs w:val="21"/>
              </w:rPr>
              <w:t xml:space="preserve"> </w:t>
            </w:r>
            <w:r>
              <w:rPr>
                <w:sz w:val="21"/>
                <w:szCs w:val="21"/>
              </w:rPr>
              <w:t>address</w:t>
            </w:r>
            <w:r>
              <w:rPr>
                <w:spacing w:val="16"/>
                <w:sz w:val="21"/>
                <w:szCs w:val="21"/>
              </w:rPr>
              <w:t xml:space="preserve"> </w:t>
            </w:r>
            <w:r>
              <w:rPr>
                <w:sz w:val="21"/>
                <w:szCs w:val="21"/>
              </w:rPr>
              <w:t>all</w:t>
            </w:r>
            <w:r>
              <w:rPr>
                <w:spacing w:val="16"/>
                <w:sz w:val="21"/>
                <w:szCs w:val="21"/>
              </w:rPr>
              <w:t xml:space="preserve"> </w:t>
            </w:r>
            <w:r>
              <w:rPr>
                <w:sz w:val="21"/>
                <w:szCs w:val="21"/>
              </w:rPr>
              <w:t>disabilities</w:t>
            </w:r>
          </w:p>
          <w:p w:rsidR="007B7E1D" w:rsidRDefault="007B7E1D" w:rsidP="00045D1B">
            <w:pPr>
              <w:pStyle w:val="ListParagraph"/>
              <w:numPr>
                <w:ilvl w:val="1"/>
                <w:numId w:val="18"/>
              </w:numPr>
              <w:tabs>
                <w:tab w:val="left" w:pos="460"/>
              </w:tabs>
              <w:kinsoku w:val="0"/>
              <w:overflowPunct w:val="0"/>
              <w:autoSpaceDE w:val="0"/>
              <w:autoSpaceDN w:val="0"/>
              <w:adjustRightInd w:val="0"/>
              <w:spacing w:before="8" w:line="252" w:lineRule="auto"/>
              <w:ind w:left="432" w:right="109"/>
              <w:rPr>
                <w:sz w:val="21"/>
                <w:szCs w:val="21"/>
              </w:rPr>
            </w:pPr>
            <w:r>
              <w:rPr>
                <w:sz w:val="21"/>
                <w:szCs w:val="21"/>
              </w:rPr>
              <w:t>Knowledge</w:t>
            </w:r>
            <w:r>
              <w:rPr>
                <w:spacing w:val="14"/>
                <w:sz w:val="21"/>
                <w:szCs w:val="21"/>
              </w:rPr>
              <w:t xml:space="preserve"> </w:t>
            </w:r>
            <w:r>
              <w:rPr>
                <w:sz w:val="21"/>
                <w:szCs w:val="21"/>
              </w:rPr>
              <w:t>of</w:t>
            </w:r>
            <w:r>
              <w:rPr>
                <w:spacing w:val="13"/>
                <w:sz w:val="21"/>
                <w:szCs w:val="21"/>
              </w:rPr>
              <w:t xml:space="preserve"> </w:t>
            </w:r>
            <w:r>
              <w:rPr>
                <w:sz w:val="21"/>
                <w:szCs w:val="21"/>
              </w:rPr>
              <w:t>the</w:t>
            </w:r>
            <w:r>
              <w:rPr>
                <w:spacing w:val="15"/>
                <w:sz w:val="21"/>
                <w:szCs w:val="21"/>
              </w:rPr>
              <w:t xml:space="preserve"> </w:t>
            </w:r>
            <w:r>
              <w:rPr>
                <w:sz w:val="21"/>
                <w:szCs w:val="21"/>
              </w:rPr>
              <w:t>variability</w:t>
            </w:r>
            <w:r>
              <w:rPr>
                <w:spacing w:val="15"/>
                <w:sz w:val="21"/>
                <w:szCs w:val="21"/>
              </w:rPr>
              <w:t xml:space="preserve"> </w:t>
            </w:r>
            <w:r>
              <w:rPr>
                <w:sz w:val="21"/>
                <w:szCs w:val="21"/>
              </w:rPr>
              <w:t>of</w:t>
            </w:r>
            <w:r>
              <w:rPr>
                <w:spacing w:val="13"/>
                <w:sz w:val="21"/>
                <w:szCs w:val="21"/>
              </w:rPr>
              <w:t xml:space="preserve"> </w:t>
            </w:r>
            <w:r>
              <w:rPr>
                <w:sz w:val="21"/>
                <w:szCs w:val="21"/>
              </w:rPr>
              <w:t>individuals</w:t>
            </w:r>
            <w:r>
              <w:rPr>
                <w:spacing w:val="15"/>
                <w:sz w:val="21"/>
                <w:szCs w:val="21"/>
              </w:rPr>
              <w:t xml:space="preserve"> </w:t>
            </w:r>
            <w:r>
              <w:rPr>
                <w:sz w:val="21"/>
                <w:szCs w:val="21"/>
              </w:rPr>
              <w:t>within</w:t>
            </w:r>
            <w:r>
              <w:rPr>
                <w:spacing w:val="14"/>
                <w:sz w:val="21"/>
                <w:szCs w:val="21"/>
              </w:rPr>
              <w:t xml:space="preserve"> </w:t>
            </w:r>
            <w:r>
              <w:rPr>
                <w:sz w:val="21"/>
                <w:szCs w:val="21"/>
              </w:rPr>
              <w:t>each</w:t>
            </w:r>
            <w:r>
              <w:rPr>
                <w:spacing w:val="15"/>
                <w:sz w:val="21"/>
                <w:szCs w:val="21"/>
              </w:rPr>
              <w:t xml:space="preserve"> </w:t>
            </w:r>
            <w:r>
              <w:rPr>
                <w:sz w:val="21"/>
                <w:szCs w:val="21"/>
              </w:rPr>
              <w:t>category</w:t>
            </w:r>
            <w:r>
              <w:rPr>
                <w:spacing w:val="40"/>
                <w:w w:val="102"/>
                <w:sz w:val="21"/>
                <w:szCs w:val="21"/>
              </w:rPr>
              <w:t xml:space="preserve"> </w:t>
            </w:r>
            <w:r>
              <w:rPr>
                <w:sz w:val="21"/>
                <w:szCs w:val="21"/>
              </w:rPr>
              <w:t>of</w:t>
            </w:r>
            <w:r>
              <w:rPr>
                <w:spacing w:val="20"/>
                <w:sz w:val="21"/>
                <w:szCs w:val="21"/>
              </w:rPr>
              <w:t xml:space="preserve"> </w:t>
            </w:r>
            <w:r>
              <w:rPr>
                <w:sz w:val="21"/>
                <w:szCs w:val="21"/>
              </w:rPr>
              <w:t>disability</w:t>
            </w:r>
          </w:p>
          <w:p w:rsidR="007B7E1D" w:rsidRDefault="007B7E1D" w:rsidP="00045D1B">
            <w:pPr>
              <w:pStyle w:val="ListParagraph"/>
              <w:numPr>
                <w:ilvl w:val="1"/>
                <w:numId w:val="18"/>
              </w:numPr>
              <w:tabs>
                <w:tab w:val="left" w:pos="460"/>
              </w:tabs>
              <w:kinsoku w:val="0"/>
              <w:overflowPunct w:val="0"/>
              <w:autoSpaceDE w:val="0"/>
              <w:autoSpaceDN w:val="0"/>
              <w:adjustRightInd w:val="0"/>
              <w:spacing w:line="248" w:lineRule="auto"/>
              <w:ind w:left="432" w:right="198"/>
              <w:rPr>
                <w:sz w:val="21"/>
                <w:szCs w:val="21"/>
              </w:rPr>
            </w:pPr>
            <w:r>
              <w:rPr>
                <w:sz w:val="21"/>
                <w:szCs w:val="21"/>
              </w:rPr>
              <w:t>Knowledge</w:t>
            </w:r>
            <w:r>
              <w:rPr>
                <w:spacing w:val="16"/>
                <w:sz w:val="21"/>
                <w:szCs w:val="21"/>
              </w:rPr>
              <w:t xml:space="preserve"> </w:t>
            </w:r>
            <w:r>
              <w:rPr>
                <w:sz w:val="21"/>
                <w:szCs w:val="21"/>
              </w:rPr>
              <w:t>of</w:t>
            </w:r>
            <w:r>
              <w:rPr>
                <w:spacing w:val="15"/>
                <w:sz w:val="21"/>
                <w:szCs w:val="21"/>
              </w:rPr>
              <w:t xml:space="preserve"> </w:t>
            </w:r>
            <w:r>
              <w:rPr>
                <w:sz w:val="21"/>
                <w:szCs w:val="21"/>
              </w:rPr>
              <w:t>the</w:t>
            </w:r>
            <w:r>
              <w:rPr>
                <w:spacing w:val="16"/>
                <w:sz w:val="21"/>
                <w:szCs w:val="21"/>
              </w:rPr>
              <w:t xml:space="preserve"> </w:t>
            </w:r>
            <w:r>
              <w:rPr>
                <w:sz w:val="21"/>
                <w:szCs w:val="21"/>
              </w:rPr>
              <w:t>over/under</w:t>
            </w:r>
            <w:r>
              <w:rPr>
                <w:spacing w:val="15"/>
                <w:sz w:val="21"/>
                <w:szCs w:val="21"/>
              </w:rPr>
              <w:t xml:space="preserve"> </w:t>
            </w:r>
            <w:r>
              <w:rPr>
                <w:sz w:val="21"/>
                <w:szCs w:val="21"/>
              </w:rPr>
              <w:t>representation</w:t>
            </w:r>
            <w:r>
              <w:rPr>
                <w:spacing w:val="17"/>
                <w:sz w:val="21"/>
                <w:szCs w:val="21"/>
              </w:rPr>
              <w:t xml:space="preserve"> </w:t>
            </w:r>
            <w:r>
              <w:rPr>
                <w:sz w:val="21"/>
                <w:szCs w:val="21"/>
              </w:rPr>
              <w:t>of</w:t>
            </w:r>
            <w:r>
              <w:rPr>
                <w:spacing w:val="15"/>
                <w:sz w:val="21"/>
                <w:szCs w:val="21"/>
              </w:rPr>
              <w:t xml:space="preserve"> </w:t>
            </w:r>
            <w:r>
              <w:rPr>
                <w:sz w:val="21"/>
                <w:szCs w:val="21"/>
              </w:rPr>
              <w:t>individuals</w:t>
            </w:r>
            <w:r>
              <w:rPr>
                <w:spacing w:val="16"/>
                <w:sz w:val="21"/>
                <w:szCs w:val="21"/>
              </w:rPr>
              <w:t xml:space="preserve"> </w:t>
            </w:r>
            <w:r>
              <w:rPr>
                <w:sz w:val="21"/>
                <w:szCs w:val="21"/>
              </w:rPr>
              <w:t>with</w:t>
            </w:r>
            <w:r>
              <w:rPr>
                <w:spacing w:val="46"/>
                <w:w w:val="102"/>
                <w:sz w:val="21"/>
                <w:szCs w:val="21"/>
              </w:rPr>
              <w:t xml:space="preserve"> </w:t>
            </w:r>
            <w:r>
              <w:rPr>
                <w:sz w:val="21"/>
                <w:szCs w:val="21"/>
              </w:rPr>
              <w:t>cultural</w:t>
            </w:r>
            <w:r>
              <w:rPr>
                <w:spacing w:val="13"/>
                <w:sz w:val="21"/>
                <w:szCs w:val="21"/>
              </w:rPr>
              <w:t xml:space="preserve"> </w:t>
            </w:r>
            <w:r>
              <w:rPr>
                <w:sz w:val="21"/>
                <w:szCs w:val="21"/>
              </w:rPr>
              <w:t>and</w:t>
            </w:r>
            <w:r>
              <w:rPr>
                <w:spacing w:val="14"/>
                <w:sz w:val="21"/>
                <w:szCs w:val="21"/>
              </w:rPr>
              <w:t xml:space="preserve"> </w:t>
            </w:r>
            <w:r>
              <w:rPr>
                <w:sz w:val="21"/>
                <w:szCs w:val="21"/>
              </w:rPr>
              <w:t>linguistic</w:t>
            </w:r>
            <w:r>
              <w:rPr>
                <w:spacing w:val="14"/>
                <w:sz w:val="21"/>
                <w:szCs w:val="21"/>
              </w:rPr>
              <w:t xml:space="preserve"> </w:t>
            </w:r>
            <w:r>
              <w:rPr>
                <w:sz w:val="21"/>
                <w:szCs w:val="21"/>
              </w:rPr>
              <w:t>diversity</w:t>
            </w:r>
            <w:r>
              <w:rPr>
                <w:spacing w:val="15"/>
                <w:sz w:val="21"/>
                <w:szCs w:val="21"/>
              </w:rPr>
              <w:t xml:space="preserve"> </w:t>
            </w:r>
            <w:r>
              <w:rPr>
                <w:sz w:val="21"/>
                <w:szCs w:val="21"/>
              </w:rPr>
              <w:t>who</w:t>
            </w:r>
            <w:r>
              <w:rPr>
                <w:spacing w:val="14"/>
                <w:sz w:val="21"/>
                <w:szCs w:val="21"/>
              </w:rPr>
              <w:t xml:space="preserve"> </w:t>
            </w:r>
            <w:r>
              <w:rPr>
                <w:sz w:val="21"/>
                <w:szCs w:val="21"/>
              </w:rPr>
              <w:t>are</w:t>
            </w:r>
            <w:r>
              <w:rPr>
                <w:spacing w:val="14"/>
                <w:sz w:val="21"/>
                <w:szCs w:val="21"/>
              </w:rPr>
              <w:t xml:space="preserve"> </w:t>
            </w:r>
            <w:r>
              <w:rPr>
                <w:sz w:val="21"/>
                <w:szCs w:val="21"/>
              </w:rPr>
              <w:t>referred</w:t>
            </w:r>
            <w:r>
              <w:rPr>
                <w:spacing w:val="15"/>
                <w:sz w:val="21"/>
                <w:szCs w:val="21"/>
              </w:rPr>
              <w:t xml:space="preserve"> </w:t>
            </w:r>
            <w:r>
              <w:rPr>
                <w:sz w:val="21"/>
                <w:szCs w:val="21"/>
              </w:rPr>
              <w:t>for</w:t>
            </w:r>
            <w:r>
              <w:rPr>
                <w:spacing w:val="13"/>
                <w:sz w:val="21"/>
                <w:szCs w:val="21"/>
              </w:rPr>
              <w:t xml:space="preserve"> </w:t>
            </w:r>
            <w:r>
              <w:rPr>
                <w:sz w:val="21"/>
                <w:szCs w:val="21"/>
              </w:rPr>
              <w:t>assessment</w:t>
            </w:r>
          </w:p>
          <w:p w:rsidR="007B7E1D" w:rsidRDefault="007B7E1D" w:rsidP="00045D1B">
            <w:pPr>
              <w:pStyle w:val="ListParagraph"/>
              <w:numPr>
                <w:ilvl w:val="1"/>
                <w:numId w:val="18"/>
              </w:numPr>
              <w:tabs>
                <w:tab w:val="left" w:pos="535"/>
              </w:tabs>
              <w:kinsoku w:val="0"/>
              <w:overflowPunct w:val="0"/>
              <w:autoSpaceDE w:val="0"/>
              <w:autoSpaceDN w:val="0"/>
              <w:adjustRightInd w:val="0"/>
              <w:spacing w:before="67" w:line="250" w:lineRule="auto"/>
              <w:ind w:left="432" w:right="531" w:hanging="486"/>
              <w:rPr>
                <w:sz w:val="21"/>
                <w:szCs w:val="21"/>
              </w:rPr>
            </w:pPr>
            <w:r>
              <w:rPr>
                <w:sz w:val="21"/>
                <w:szCs w:val="21"/>
              </w:rPr>
              <w:t>Knowledge</w:t>
            </w:r>
            <w:r>
              <w:rPr>
                <w:spacing w:val="15"/>
                <w:sz w:val="21"/>
                <w:szCs w:val="21"/>
              </w:rPr>
              <w:t xml:space="preserve"> </w:t>
            </w:r>
            <w:r>
              <w:rPr>
                <w:sz w:val="21"/>
                <w:szCs w:val="21"/>
              </w:rPr>
              <w:t>of</w:t>
            </w:r>
            <w:r>
              <w:rPr>
                <w:spacing w:val="15"/>
                <w:sz w:val="21"/>
                <w:szCs w:val="21"/>
              </w:rPr>
              <w:t xml:space="preserve"> </w:t>
            </w:r>
            <w:r>
              <w:rPr>
                <w:sz w:val="21"/>
                <w:szCs w:val="21"/>
              </w:rPr>
              <w:t>the</w:t>
            </w:r>
            <w:r>
              <w:rPr>
                <w:spacing w:val="15"/>
                <w:sz w:val="21"/>
                <w:szCs w:val="21"/>
              </w:rPr>
              <w:t xml:space="preserve"> </w:t>
            </w:r>
            <w:r>
              <w:rPr>
                <w:sz w:val="21"/>
                <w:szCs w:val="21"/>
              </w:rPr>
              <w:t>characteristics</w:t>
            </w:r>
            <w:r>
              <w:rPr>
                <w:spacing w:val="16"/>
                <w:sz w:val="21"/>
                <w:szCs w:val="21"/>
              </w:rPr>
              <w:t xml:space="preserve"> </w:t>
            </w:r>
            <w:r>
              <w:rPr>
                <w:sz w:val="21"/>
                <w:szCs w:val="21"/>
              </w:rPr>
              <w:t>of</w:t>
            </w:r>
            <w:r>
              <w:rPr>
                <w:spacing w:val="14"/>
                <w:sz w:val="21"/>
                <w:szCs w:val="21"/>
              </w:rPr>
              <w:t xml:space="preserve"> </w:t>
            </w:r>
            <w:r>
              <w:rPr>
                <w:sz w:val="21"/>
                <w:szCs w:val="21"/>
              </w:rPr>
              <w:t>individuals</w:t>
            </w:r>
            <w:r>
              <w:rPr>
                <w:spacing w:val="16"/>
                <w:sz w:val="21"/>
                <w:szCs w:val="21"/>
              </w:rPr>
              <w:t xml:space="preserve"> </w:t>
            </w:r>
            <w:r>
              <w:rPr>
                <w:sz w:val="21"/>
                <w:szCs w:val="21"/>
              </w:rPr>
              <w:t>with</w:t>
            </w:r>
            <w:r>
              <w:rPr>
                <w:spacing w:val="32"/>
                <w:w w:val="102"/>
                <w:sz w:val="21"/>
                <w:szCs w:val="21"/>
              </w:rPr>
              <w:t xml:space="preserve"> </w:t>
            </w:r>
            <w:r>
              <w:rPr>
                <w:sz w:val="21"/>
                <w:szCs w:val="21"/>
              </w:rPr>
              <w:t>exceptional</w:t>
            </w:r>
            <w:r>
              <w:rPr>
                <w:spacing w:val="13"/>
                <w:sz w:val="21"/>
                <w:szCs w:val="21"/>
              </w:rPr>
              <w:t xml:space="preserve"> </w:t>
            </w:r>
            <w:r>
              <w:rPr>
                <w:sz w:val="21"/>
                <w:szCs w:val="21"/>
              </w:rPr>
              <w:t>learning</w:t>
            </w:r>
            <w:r>
              <w:rPr>
                <w:spacing w:val="15"/>
                <w:sz w:val="21"/>
                <w:szCs w:val="21"/>
              </w:rPr>
              <w:t xml:space="preserve"> </w:t>
            </w:r>
            <w:r>
              <w:rPr>
                <w:sz w:val="21"/>
                <w:szCs w:val="21"/>
              </w:rPr>
              <w:t>needs</w:t>
            </w:r>
            <w:r>
              <w:rPr>
                <w:spacing w:val="16"/>
                <w:sz w:val="21"/>
                <w:szCs w:val="21"/>
              </w:rPr>
              <w:t xml:space="preserve"> </w:t>
            </w:r>
            <w:r>
              <w:rPr>
                <w:sz w:val="21"/>
                <w:szCs w:val="21"/>
              </w:rPr>
              <w:t>that</w:t>
            </w:r>
            <w:r>
              <w:rPr>
                <w:spacing w:val="13"/>
                <w:sz w:val="21"/>
                <w:szCs w:val="21"/>
              </w:rPr>
              <w:t xml:space="preserve"> </w:t>
            </w:r>
            <w:r>
              <w:rPr>
                <w:sz w:val="21"/>
                <w:szCs w:val="21"/>
              </w:rPr>
              <w:t>impact</w:t>
            </w:r>
            <w:r>
              <w:rPr>
                <w:spacing w:val="14"/>
                <w:sz w:val="21"/>
                <w:szCs w:val="21"/>
              </w:rPr>
              <w:t xml:space="preserve"> </w:t>
            </w:r>
            <w:r>
              <w:rPr>
                <w:sz w:val="21"/>
                <w:szCs w:val="21"/>
              </w:rPr>
              <w:t>the</w:t>
            </w:r>
            <w:r>
              <w:rPr>
                <w:spacing w:val="15"/>
                <w:sz w:val="21"/>
                <w:szCs w:val="21"/>
              </w:rPr>
              <w:t xml:space="preserve"> </w:t>
            </w:r>
            <w:r>
              <w:rPr>
                <w:sz w:val="21"/>
                <w:szCs w:val="21"/>
              </w:rPr>
              <w:t>development</w:t>
            </w:r>
            <w:r>
              <w:rPr>
                <w:spacing w:val="14"/>
                <w:sz w:val="21"/>
                <w:szCs w:val="21"/>
              </w:rPr>
              <w:t xml:space="preserve"> </w:t>
            </w:r>
            <w:r>
              <w:rPr>
                <w:sz w:val="21"/>
                <w:szCs w:val="21"/>
              </w:rPr>
              <w:t>of</w:t>
            </w:r>
            <w:r>
              <w:rPr>
                <w:spacing w:val="42"/>
                <w:w w:val="102"/>
                <w:sz w:val="21"/>
                <w:szCs w:val="21"/>
              </w:rPr>
              <w:t xml:space="preserve"> </w:t>
            </w:r>
            <w:r>
              <w:rPr>
                <w:sz w:val="21"/>
                <w:szCs w:val="21"/>
              </w:rPr>
              <w:t>programs</w:t>
            </w:r>
            <w:r>
              <w:rPr>
                <w:spacing w:val="19"/>
                <w:sz w:val="21"/>
                <w:szCs w:val="21"/>
              </w:rPr>
              <w:t xml:space="preserve"> </w:t>
            </w:r>
            <w:r>
              <w:rPr>
                <w:sz w:val="21"/>
                <w:szCs w:val="21"/>
              </w:rPr>
              <w:t>and</w:t>
            </w:r>
            <w:r>
              <w:rPr>
                <w:spacing w:val="20"/>
                <w:sz w:val="21"/>
                <w:szCs w:val="21"/>
              </w:rPr>
              <w:t xml:space="preserve"> </w:t>
            </w:r>
            <w:r>
              <w:rPr>
                <w:sz w:val="21"/>
                <w:szCs w:val="21"/>
              </w:rPr>
              <w:t>services</w:t>
            </w:r>
          </w:p>
          <w:p w:rsidR="007B7E1D" w:rsidRDefault="007B7E1D" w:rsidP="00045D1B">
            <w:pPr>
              <w:pStyle w:val="ListParagraph"/>
              <w:numPr>
                <w:ilvl w:val="1"/>
                <w:numId w:val="18"/>
              </w:numPr>
              <w:tabs>
                <w:tab w:val="left" w:pos="535"/>
              </w:tabs>
              <w:kinsoku w:val="0"/>
              <w:overflowPunct w:val="0"/>
              <w:autoSpaceDE w:val="0"/>
              <w:autoSpaceDN w:val="0"/>
              <w:adjustRightInd w:val="0"/>
              <w:spacing w:before="2" w:line="250" w:lineRule="auto"/>
              <w:ind w:left="432" w:right="390" w:hanging="486"/>
              <w:rPr>
                <w:sz w:val="21"/>
                <w:szCs w:val="21"/>
              </w:rPr>
            </w:pPr>
            <w:r>
              <w:rPr>
                <w:sz w:val="21"/>
                <w:szCs w:val="21"/>
              </w:rPr>
              <w:t>The</w:t>
            </w:r>
            <w:r>
              <w:rPr>
                <w:spacing w:val="13"/>
                <w:sz w:val="21"/>
                <w:szCs w:val="21"/>
              </w:rPr>
              <w:t xml:space="preserve"> </w:t>
            </w:r>
            <w:r>
              <w:rPr>
                <w:sz w:val="21"/>
                <w:szCs w:val="21"/>
              </w:rPr>
              <w:t>ability</w:t>
            </w:r>
            <w:r>
              <w:rPr>
                <w:spacing w:val="14"/>
                <w:sz w:val="21"/>
                <w:szCs w:val="21"/>
              </w:rPr>
              <w:t xml:space="preserve"> </w:t>
            </w:r>
            <w:r>
              <w:rPr>
                <w:sz w:val="21"/>
                <w:szCs w:val="21"/>
              </w:rPr>
              <w:t>to</w:t>
            </w:r>
            <w:r>
              <w:rPr>
                <w:spacing w:val="14"/>
                <w:sz w:val="21"/>
                <w:szCs w:val="21"/>
              </w:rPr>
              <w:t xml:space="preserve"> </w:t>
            </w:r>
            <w:r>
              <w:rPr>
                <w:sz w:val="21"/>
                <w:szCs w:val="21"/>
              </w:rPr>
              <w:t>develop</w:t>
            </w:r>
            <w:r>
              <w:rPr>
                <w:spacing w:val="13"/>
                <w:sz w:val="21"/>
                <w:szCs w:val="21"/>
              </w:rPr>
              <w:t xml:space="preserve"> </w:t>
            </w:r>
            <w:r>
              <w:rPr>
                <w:sz w:val="21"/>
                <w:szCs w:val="21"/>
              </w:rPr>
              <w:t>programs,</w:t>
            </w:r>
            <w:r>
              <w:rPr>
                <w:spacing w:val="13"/>
                <w:sz w:val="21"/>
                <w:szCs w:val="21"/>
              </w:rPr>
              <w:t xml:space="preserve"> </w:t>
            </w:r>
            <w:r>
              <w:rPr>
                <w:sz w:val="21"/>
                <w:szCs w:val="21"/>
              </w:rPr>
              <w:t>including</w:t>
            </w:r>
            <w:r>
              <w:rPr>
                <w:spacing w:val="14"/>
                <w:sz w:val="21"/>
                <w:szCs w:val="21"/>
              </w:rPr>
              <w:t xml:space="preserve"> </w:t>
            </w:r>
            <w:r>
              <w:rPr>
                <w:sz w:val="21"/>
                <w:szCs w:val="21"/>
              </w:rPr>
              <w:t>the</w:t>
            </w:r>
            <w:r>
              <w:rPr>
                <w:spacing w:val="13"/>
                <w:sz w:val="21"/>
                <w:szCs w:val="21"/>
              </w:rPr>
              <w:t xml:space="preserve"> </w:t>
            </w:r>
            <w:r>
              <w:rPr>
                <w:sz w:val="21"/>
                <w:szCs w:val="21"/>
              </w:rPr>
              <w:t>integration</w:t>
            </w:r>
            <w:r>
              <w:rPr>
                <w:spacing w:val="14"/>
                <w:sz w:val="21"/>
                <w:szCs w:val="21"/>
              </w:rPr>
              <w:t xml:space="preserve"> </w:t>
            </w:r>
            <w:r>
              <w:rPr>
                <w:sz w:val="21"/>
                <w:szCs w:val="21"/>
              </w:rPr>
              <w:t>of</w:t>
            </w:r>
            <w:r>
              <w:rPr>
                <w:spacing w:val="40"/>
                <w:w w:val="102"/>
                <w:sz w:val="21"/>
                <w:szCs w:val="21"/>
              </w:rPr>
              <w:t xml:space="preserve"> </w:t>
            </w:r>
            <w:r>
              <w:rPr>
                <w:sz w:val="21"/>
                <w:szCs w:val="21"/>
              </w:rPr>
              <w:t>related</w:t>
            </w:r>
            <w:r>
              <w:rPr>
                <w:spacing w:val="17"/>
                <w:sz w:val="21"/>
                <w:szCs w:val="21"/>
              </w:rPr>
              <w:t xml:space="preserve"> </w:t>
            </w:r>
            <w:r>
              <w:rPr>
                <w:sz w:val="21"/>
                <w:szCs w:val="21"/>
              </w:rPr>
              <w:t>services,</w:t>
            </w:r>
            <w:r>
              <w:rPr>
                <w:spacing w:val="16"/>
                <w:sz w:val="21"/>
                <w:szCs w:val="21"/>
              </w:rPr>
              <w:t xml:space="preserve"> </w:t>
            </w:r>
            <w:r>
              <w:rPr>
                <w:sz w:val="21"/>
                <w:szCs w:val="21"/>
              </w:rPr>
              <w:t>for</w:t>
            </w:r>
            <w:r>
              <w:rPr>
                <w:spacing w:val="17"/>
                <w:sz w:val="21"/>
                <w:szCs w:val="21"/>
              </w:rPr>
              <w:t xml:space="preserve"> </w:t>
            </w:r>
            <w:r>
              <w:rPr>
                <w:sz w:val="21"/>
                <w:szCs w:val="21"/>
              </w:rPr>
              <w:t>individuals</w:t>
            </w:r>
            <w:r>
              <w:rPr>
                <w:spacing w:val="17"/>
                <w:sz w:val="21"/>
                <w:szCs w:val="21"/>
              </w:rPr>
              <w:t xml:space="preserve"> </w:t>
            </w:r>
            <w:r>
              <w:rPr>
                <w:sz w:val="21"/>
                <w:szCs w:val="21"/>
              </w:rPr>
              <w:t>with</w:t>
            </w:r>
            <w:r>
              <w:rPr>
                <w:spacing w:val="18"/>
                <w:sz w:val="21"/>
                <w:szCs w:val="21"/>
              </w:rPr>
              <w:t xml:space="preserve"> </w:t>
            </w:r>
            <w:r>
              <w:rPr>
                <w:sz w:val="21"/>
                <w:szCs w:val="21"/>
              </w:rPr>
              <w:t>exceptionalities</w:t>
            </w:r>
            <w:r>
              <w:rPr>
                <w:spacing w:val="17"/>
                <w:sz w:val="21"/>
                <w:szCs w:val="21"/>
              </w:rPr>
              <w:t xml:space="preserve"> </w:t>
            </w:r>
            <w:r>
              <w:rPr>
                <w:sz w:val="21"/>
                <w:szCs w:val="21"/>
              </w:rPr>
              <w:t>based</w:t>
            </w:r>
            <w:r>
              <w:rPr>
                <w:spacing w:val="26"/>
                <w:w w:val="102"/>
                <w:sz w:val="21"/>
                <w:szCs w:val="21"/>
              </w:rPr>
              <w:t xml:space="preserve"> </w:t>
            </w:r>
            <w:r>
              <w:rPr>
                <w:sz w:val="21"/>
                <w:szCs w:val="21"/>
              </w:rPr>
              <w:t>upon</w:t>
            </w:r>
            <w:r>
              <w:rPr>
                <w:spacing w:val="16"/>
                <w:sz w:val="21"/>
                <w:szCs w:val="21"/>
              </w:rPr>
              <w:t xml:space="preserve"> </w:t>
            </w:r>
            <w:r>
              <w:rPr>
                <w:sz w:val="21"/>
                <w:szCs w:val="21"/>
              </w:rPr>
              <w:t>a</w:t>
            </w:r>
            <w:r>
              <w:rPr>
                <w:spacing w:val="17"/>
                <w:sz w:val="21"/>
                <w:szCs w:val="21"/>
              </w:rPr>
              <w:t xml:space="preserve"> </w:t>
            </w:r>
            <w:r>
              <w:rPr>
                <w:sz w:val="21"/>
                <w:szCs w:val="21"/>
              </w:rPr>
              <w:t>thorough</w:t>
            </w:r>
            <w:r>
              <w:rPr>
                <w:spacing w:val="17"/>
                <w:sz w:val="21"/>
                <w:szCs w:val="21"/>
              </w:rPr>
              <w:t xml:space="preserve"> </w:t>
            </w:r>
            <w:r>
              <w:rPr>
                <w:sz w:val="21"/>
                <w:szCs w:val="21"/>
              </w:rPr>
              <w:t>understanding</w:t>
            </w:r>
            <w:r>
              <w:rPr>
                <w:spacing w:val="17"/>
                <w:sz w:val="21"/>
                <w:szCs w:val="21"/>
              </w:rPr>
              <w:t xml:space="preserve"> </w:t>
            </w:r>
            <w:r>
              <w:rPr>
                <w:sz w:val="21"/>
                <w:szCs w:val="21"/>
              </w:rPr>
              <w:t>of</w:t>
            </w:r>
            <w:r>
              <w:rPr>
                <w:spacing w:val="15"/>
                <w:sz w:val="21"/>
                <w:szCs w:val="21"/>
              </w:rPr>
              <w:t xml:space="preserve"> </w:t>
            </w:r>
            <w:r>
              <w:rPr>
                <w:sz w:val="21"/>
                <w:szCs w:val="21"/>
              </w:rPr>
              <w:t>individual</w:t>
            </w:r>
            <w:r>
              <w:rPr>
                <w:spacing w:val="16"/>
                <w:sz w:val="21"/>
                <w:szCs w:val="21"/>
              </w:rPr>
              <w:t xml:space="preserve"> </w:t>
            </w:r>
            <w:r>
              <w:rPr>
                <w:sz w:val="21"/>
                <w:szCs w:val="21"/>
              </w:rPr>
              <w:t>differences</w:t>
            </w:r>
          </w:p>
          <w:p w:rsidR="007B7E1D" w:rsidRDefault="007B7E1D" w:rsidP="00045D1B">
            <w:pPr>
              <w:pStyle w:val="ListParagraph"/>
              <w:numPr>
                <w:ilvl w:val="1"/>
                <w:numId w:val="18"/>
              </w:numPr>
              <w:tabs>
                <w:tab w:val="left" w:pos="535"/>
              </w:tabs>
              <w:kinsoku w:val="0"/>
              <w:overflowPunct w:val="0"/>
              <w:autoSpaceDE w:val="0"/>
              <w:autoSpaceDN w:val="0"/>
              <w:adjustRightInd w:val="0"/>
              <w:spacing w:before="2" w:line="248" w:lineRule="auto"/>
              <w:ind w:left="432" w:right="585" w:hanging="486"/>
              <w:rPr>
                <w:sz w:val="21"/>
                <w:szCs w:val="21"/>
              </w:rPr>
            </w:pPr>
            <w:r>
              <w:rPr>
                <w:sz w:val="21"/>
                <w:szCs w:val="21"/>
              </w:rPr>
              <w:t>The</w:t>
            </w:r>
            <w:r>
              <w:rPr>
                <w:spacing w:val="15"/>
                <w:sz w:val="21"/>
                <w:szCs w:val="21"/>
              </w:rPr>
              <w:t xml:space="preserve"> </w:t>
            </w:r>
            <w:r>
              <w:rPr>
                <w:sz w:val="21"/>
                <w:szCs w:val="21"/>
              </w:rPr>
              <w:t>ability</w:t>
            </w:r>
            <w:r>
              <w:rPr>
                <w:spacing w:val="15"/>
                <w:sz w:val="21"/>
                <w:szCs w:val="21"/>
              </w:rPr>
              <w:t xml:space="preserve"> </w:t>
            </w:r>
            <w:r>
              <w:rPr>
                <w:sz w:val="21"/>
                <w:szCs w:val="21"/>
              </w:rPr>
              <w:t>to</w:t>
            </w:r>
            <w:r>
              <w:rPr>
                <w:spacing w:val="15"/>
                <w:sz w:val="21"/>
                <w:szCs w:val="21"/>
              </w:rPr>
              <w:t xml:space="preserve"> </w:t>
            </w:r>
            <w:r>
              <w:rPr>
                <w:sz w:val="21"/>
                <w:szCs w:val="21"/>
              </w:rPr>
              <w:t>connect</w:t>
            </w:r>
            <w:r>
              <w:rPr>
                <w:spacing w:val="13"/>
                <w:sz w:val="21"/>
                <w:szCs w:val="21"/>
              </w:rPr>
              <w:t xml:space="preserve"> </w:t>
            </w:r>
            <w:r>
              <w:rPr>
                <w:sz w:val="21"/>
                <w:szCs w:val="21"/>
              </w:rPr>
              <w:t>educational</w:t>
            </w:r>
            <w:r>
              <w:rPr>
                <w:spacing w:val="14"/>
                <w:sz w:val="21"/>
                <w:szCs w:val="21"/>
              </w:rPr>
              <w:t xml:space="preserve"> </w:t>
            </w:r>
            <w:r>
              <w:rPr>
                <w:sz w:val="21"/>
                <w:szCs w:val="21"/>
              </w:rPr>
              <w:t>standards</w:t>
            </w:r>
            <w:r>
              <w:rPr>
                <w:spacing w:val="15"/>
                <w:sz w:val="21"/>
                <w:szCs w:val="21"/>
              </w:rPr>
              <w:t xml:space="preserve"> </w:t>
            </w:r>
            <w:r>
              <w:rPr>
                <w:sz w:val="21"/>
                <w:szCs w:val="21"/>
              </w:rPr>
              <w:t>to</w:t>
            </w:r>
            <w:r>
              <w:rPr>
                <w:spacing w:val="15"/>
                <w:sz w:val="21"/>
                <w:szCs w:val="21"/>
              </w:rPr>
              <w:t xml:space="preserve"> </w:t>
            </w:r>
            <w:r>
              <w:rPr>
                <w:sz w:val="21"/>
                <w:szCs w:val="21"/>
              </w:rPr>
              <w:t>specialized</w:t>
            </w:r>
            <w:r>
              <w:rPr>
                <w:spacing w:val="28"/>
                <w:w w:val="102"/>
                <w:sz w:val="21"/>
                <w:szCs w:val="21"/>
              </w:rPr>
              <w:t xml:space="preserve"> </w:t>
            </w:r>
            <w:r>
              <w:rPr>
                <w:sz w:val="21"/>
                <w:szCs w:val="21"/>
              </w:rPr>
              <w:t>instructional</w:t>
            </w:r>
            <w:r>
              <w:rPr>
                <w:spacing w:val="36"/>
                <w:sz w:val="21"/>
                <w:szCs w:val="21"/>
              </w:rPr>
              <w:t xml:space="preserve"> </w:t>
            </w:r>
            <w:r>
              <w:rPr>
                <w:sz w:val="21"/>
                <w:szCs w:val="21"/>
              </w:rPr>
              <w:t>services.</w:t>
            </w:r>
          </w:p>
          <w:p w:rsidR="007B7E1D" w:rsidRDefault="007B7E1D" w:rsidP="00045D1B">
            <w:pPr>
              <w:pStyle w:val="ListParagraph"/>
              <w:numPr>
                <w:ilvl w:val="1"/>
                <w:numId w:val="18"/>
              </w:numPr>
              <w:tabs>
                <w:tab w:val="left" w:pos="535"/>
              </w:tabs>
              <w:kinsoku w:val="0"/>
              <w:overflowPunct w:val="0"/>
              <w:autoSpaceDE w:val="0"/>
              <w:autoSpaceDN w:val="0"/>
              <w:adjustRightInd w:val="0"/>
              <w:spacing w:before="5" w:line="252" w:lineRule="auto"/>
              <w:ind w:left="432" w:right="257" w:hanging="486"/>
              <w:rPr>
                <w:sz w:val="21"/>
                <w:szCs w:val="21"/>
              </w:rPr>
            </w:pPr>
            <w:r>
              <w:rPr>
                <w:sz w:val="21"/>
                <w:szCs w:val="21"/>
              </w:rPr>
              <w:t>The</w:t>
            </w:r>
            <w:r>
              <w:rPr>
                <w:spacing w:val="15"/>
                <w:sz w:val="21"/>
                <w:szCs w:val="21"/>
              </w:rPr>
              <w:t xml:space="preserve"> </w:t>
            </w:r>
            <w:r>
              <w:rPr>
                <w:sz w:val="21"/>
                <w:szCs w:val="21"/>
              </w:rPr>
              <w:t>ability</w:t>
            </w:r>
            <w:r>
              <w:rPr>
                <w:spacing w:val="16"/>
                <w:sz w:val="21"/>
                <w:szCs w:val="21"/>
              </w:rPr>
              <w:t xml:space="preserve"> </w:t>
            </w:r>
            <w:r>
              <w:rPr>
                <w:sz w:val="21"/>
                <w:szCs w:val="21"/>
              </w:rPr>
              <w:t>to</w:t>
            </w:r>
            <w:r>
              <w:rPr>
                <w:spacing w:val="16"/>
                <w:sz w:val="21"/>
                <w:szCs w:val="21"/>
              </w:rPr>
              <w:t xml:space="preserve"> </w:t>
            </w:r>
            <w:r>
              <w:rPr>
                <w:sz w:val="21"/>
                <w:szCs w:val="21"/>
              </w:rPr>
              <w:t>improve</w:t>
            </w:r>
            <w:r>
              <w:rPr>
                <w:spacing w:val="16"/>
                <w:sz w:val="21"/>
                <w:szCs w:val="21"/>
              </w:rPr>
              <w:t xml:space="preserve"> </w:t>
            </w:r>
            <w:r>
              <w:rPr>
                <w:sz w:val="21"/>
                <w:szCs w:val="21"/>
              </w:rPr>
              <w:t>instructional</w:t>
            </w:r>
            <w:r>
              <w:rPr>
                <w:spacing w:val="15"/>
                <w:sz w:val="21"/>
                <w:szCs w:val="21"/>
              </w:rPr>
              <w:t xml:space="preserve"> </w:t>
            </w:r>
            <w:r>
              <w:rPr>
                <w:sz w:val="21"/>
                <w:szCs w:val="21"/>
              </w:rPr>
              <w:t>programs</w:t>
            </w:r>
            <w:r>
              <w:rPr>
                <w:spacing w:val="16"/>
                <w:sz w:val="21"/>
                <w:szCs w:val="21"/>
              </w:rPr>
              <w:t xml:space="preserve"> </w:t>
            </w:r>
            <w:r>
              <w:rPr>
                <w:sz w:val="21"/>
                <w:szCs w:val="21"/>
              </w:rPr>
              <w:t>using</w:t>
            </w:r>
            <w:r>
              <w:rPr>
                <w:spacing w:val="16"/>
                <w:sz w:val="21"/>
                <w:szCs w:val="21"/>
              </w:rPr>
              <w:t xml:space="preserve"> </w:t>
            </w:r>
            <w:r>
              <w:rPr>
                <w:sz w:val="21"/>
                <w:szCs w:val="21"/>
              </w:rPr>
              <w:t>principles</w:t>
            </w:r>
            <w:r>
              <w:rPr>
                <w:spacing w:val="44"/>
                <w:w w:val="102"/>
                <w:sz w:val="21"/>
                <w:szCs w:val="21"/>
              </w:rPr>
              <w:t xml:space="preserve"> </w:t>
            </w:r>
            <w:r>
              <w:rPr>
                <w:sz w:val="21"/>
                <w:szCs w:val="21"/>
              </w:rPr>
              <w:t>of</w:t>
            </w:r>
            <w:r>
              <w:rPr>
                <w:spacing w:val="16"/>
                <w:sz w:val="21"/>
                <w:szCs w:val="21"/>
              </w:rPr>
              <w:t xml:space="preserve"> </w:t>
            </w:r>
            <w:r>
              <w:rPr>
                <w:sz w:val="21"/>
                <w:szCs w:val="21"/>
              </w:rPr>
              <w:t>curriculum</w:t>
            </w:r>
            <w:r>
              <w:rPr>
                <w:spacing w:val="18"/>
                <w:sz w:val="21"/>
                <w:szCs w:val="21"/>
              </w:rPr>
              <w:t xml:space="preserve"> </w:t>
            </w:r>
            <w:r>
              <w:rPr>
                <w:sz w:val="21"/>
                <w:szCs w:val="21"/>
              </w:rPr>
              <w:t>development</w:t>
            </w:r>
            <w:r>
              <w:rPr>
                <w:spacing w:val="17"/>
                <w:sz w:val="21"/>
                <w:szCs w:val="21"/>
              </w:rPr>
              <w:t xml:space="preserve"> </w:t>
            </w:r>
            <w:r>
              <w:rPr>
                <w:sz w:val="21"/>
                <w:szCs w:val="21"/>
              </w:rPr>
              <w:t>and</w:t>
            </w:r>
            <w:r>
              <w:rPr>
                <w:spacing w:val="17"/>
                <w:sz w:val="21"/>
                <w:szCs w:val="21"/>
              </w:rPr>
              <w:t xml:space="preserve"> </w:t>
            </w:r>
            <w:r>
              <w:rPr>
                <w:sz w:val="21"/>
                <w:szCs w:val="21"/>
              </w:rPr>
              <w:t>modification,</w:t>
            </w:r>
            <w:r>
              <w:rPr>
                <w:spacing w:val="16"/>
                <w:sz w:val="21"/>
                <w:szCs w:val="21"/>
              </w:rPr>
              <w:t xml:space="preserve"> </w:t>
            </w:r>
            <w:r>
              <w:rPr>
                <w:sz w:val="21"/>
                <w:szCs w:val="21"/>
              </w:rPr>
              <w:t>and</w:t>
            </w:r>
            <w:r>
              <w:rPr>
                <w:spacing w:val="18"/>
                <w:sz w:val="21"/>
                <w:szCs w:val="21"/>
              </w:rPr>
              <w:t xml:space="preserve"> </w:t>
            </w:r>
            <w:r>
              <w:rPr>
                <w:sz w:val="21"/>
                <w:szCs w:val="21"/>
              </w:rPr>
              <w:t>learning</w:t>
            </w:r>
            <w:r>
              <w:rPr>
                <w:spacing w:val="42"/>
                <w:w w:val="102"/>
                <w:sz w:val="21"/>
                <w:szCs w:val="21"/>
              </w:rPr>
              <w:t xml:space="preserve"> </w:t>
            </w:r>
            <w:r>
              <w:rPr>
                <w:sz w:val="21"/>
                <w:szCs w:val="21"/>
              </w:rPr>
              <w:t>theory.</w:t>
            </w:r>
          </w:p>
          <w:p w:rsidR="007B7E1D" w:rsidRDefault="007B7E1D" w:rsidP="00045D1B">
            <w:pPr>
              <w:pStyle w:val="ListParagraph"/>
              <w:numPr>
                <w:ilvl w:val="1"/>
                <w:numId w:val="18"/>
              </w:numPr>
              <w:tabs>
                <w:tab w:val="left" w:pos="535"/>
              </w:tabs>
              <w:kinsoku w:val="0"/>
              <w:overflowPunct w:val="0"/>
              <w:autoSpaceDE w:val="0"/>
              <w:autoSpaceDN w:val="0"/>
              <w:adjustRightInd w:val="0"/>
              <w:spacing w:line="252" w:lineRule="auto"/>
              <w:ind w:left="639" w:right="1145" w:hanging="540"/>
              <w:rPr>
                <w:sz w:val="21"/>
                <w:szCs w:val="21"/>
              </w:rPr>
            </w:pPr>
            <w:r>
              <w:rPr>
                <w:sz w:val="21"/>
                <w:szCs w:val="21"/>
              </w:rPr>
              <w:t>The</w:t>
            </w:r>
            <w:r>
              <w:rPr>
                <w:spacing w:val="15"/>
                <w:sz w:val="21"/>
                <w:szCs w:val="21"/>
              </w:rPr>
              <w:t xml:space="preserve"> </w:t>
            </w:r>
            <w:r>
              <w:rPr>
                <w:sz w:val="21"/>
                <w:szCs w:val="21"/>
              </w:rPr>
              <w:t>ability</w:t>
            </w:r>
            <w:r>
              <w:rPr>
                <w:spacing w:val="16"/>
                <w:sz w:val="21"/>
                <w:szCs w:val="21"/>
              </w:rPr>
              <w:t xml:space="preserve"> </w:t>
            </w:r>
            <w:r>
              <w:rPr>
                <w:sz w:val="21"/>
                <w:szCs w:val="21"/>
              </w:rPr>
              <w:t>to</w:t>
            </w:r>
            <w:r>
              <w:rPr>
                <w:spacing w:val="15"/>
                <w:sz w:val="21"/>
                <w:szCs w:val="21"/>
              </w:rPr>
              <w:t xml:space="preserve"> </w:t>
            </w:r>
            <w:r>
              <w:rPr>
                <w:sz w:val="21"/>
                <w:szCs w:val="21"/>
              </w:rPr>
              <w:t>incorporate</w:t>
            </w:r>
            <w:r>
              <w:rPr>
                <w:spacing w:val="16"/>
                <w:sz w:val="21"/>
                <w:szCs w:val="21"/>
              </w:rPr>
              <w:t xml:space="preserve"> </w:t>
            </w:r>
            <w:r>
              <w:rPr>
                <w:sz w:val="21"/>
                <w:szCs w:val="21"/>
              </w:rPr>
              <w:t>essential</w:t>
            </w:r>
            <w:r>
              <w:rPr>
                <w:spacing w:val="14"/>
                <w:sz w:val="21"/>
                <w:szCs w:val="21"/>
              </w:rPr>
              <w:t xml:space="preserve"> </w:t>
            </w:r>
            <w:r>
              <w:rPr>
                <w:sz w:val="21"/>
                <w:szCs w:val="21"/>
              </w:rPr>
              <w:t>components</w:t>
            </w:r>
            <w:r>
              <w:rPr>
                <w:spacing w:val="15"/>
                <w:sz w:val="21"/>
                <w:szCs w:val="21"/>
              </w:rPr>
              <w:t xml:space="preserve"> </w:t>
            </w:r>
            <w:r>
              <w:rPr>
                <w:sz w:val="21"/>
                <w:szCs w:val="21"/>
              </w:rPr>
              <w:t>into</w:t>
            </w:r>
            <w:r>
              <w:rPr>
                <w:spacing w:val="32"/>
                <w:w w:val="102"/>
                <w:sz w:val="21"/>
                <w:szCs w:val="21"/>
              </w:rPr>
              <w:t xml:space="preserve"> </w:t>
            </w:r>
            <w:r>
              <w:rPr>
                <w:sz w:val="21"/>
                <w:szCs w:val="21"/>
              </w:rPr>
              <w:t>individualized</w:t>
            </w:r>
            <w:r>
              <w:rPr>
                <w:spacing w:val="26"/>
                <w:sz w:val="21"/>
                <w:szCs w:val="21"/>
              </w:rPr>
              <w:t xml:space="preserve"> </w:t>
            </w:r>
            <w:r>
              <w:rPr>
                <w:sz w:val="21"/>
                <w:szCs w:val="21"/>
              </w:rPr>
              <w:t>education</w:t>
            </w:r>
            <w:r>
              <w:rPr>
                <w:spacing w:val="27"/>
                <w:sz w:val="21"/>
                <w:szCs w:val="21"/>
              </w:rPr>
              <w:t xml:space="preserve"> </w:t>
            </w:r>
            <w:r>
              <w:rPr>
                <w:sz w:val="21"/>
                <w:szCs w:val="21"/>
              </w:rPr>
              <w:t>plans</w:t>
            </w:r>
          </w:p>
          <w:p w:rsidR="007B7E1D" w:rsidRDefault="007B7E1D" w:rsidP="00045D1B">
            <w:pPr>
              <w:pStyle w:val="ListParagraph"/>
              <w:numPr>
                <w:ilvl w:val="1"/>
                <w:numId w:val="18"/>
              </w:numPr>
              <w:tabs>
                <w:tab w:val="left" w:pos="535"/>
              </w:tabs>
              <w:kinsoku w:val="0"/>
              <w:overflowPunct w:val="0"/>
              <w:autoSpaceDE w:val="0"/>
              <w:autoSpaceDN w:val="0"/>
              <w:adjustRightInd w:val="0"/>
              <w:spacing w:line="248" w:lineRule="auto"/>
              <w:ind w:left="639" w:right="790" w:hanging="540"/>
            </w:pPr>
            <w:r>
              <w:rPr>
                <w:sz w:val="21"/>
                <w:szCs w:val="21"/>
              </w:rPr>
              <w:t>The</w:t>
            </w:r>
            <w:r>
              <w:rPr>
                <w:spacing w:val="15"/>
                <w:sz w:val="21"/>
                <w:szCs w:val="21"/>
              </w:rPr>
              <w:t xml:space="preserve"> </w:t>
            </w:r>
            <w:r>
              <w:rPr>
                <w:sz w:val="21"/>
                <w:szCs w:val="21"/>
              </w:rPr>
              <w:t>ability</w:t>
            </w:r>
            <w:r>
              <w:rPr>
                <w:spacing w:val="15"/>
                <w:sz w:val="21"/>
                <w:szCs w:val="21"/>
              </w:rPr>
              <w:t xml:space="preserve"> </w:t>
            </w:r>
            <w:r>
              <w:rPr>
                <w:sz w:val="21"/>
                <w:szCs w:val="21"/>
              </w:rPr>
              <w:t>to</w:t>
            </w:r>
            <w:r>
              <w:rPr>
                <w:spacing w:val="15"/>
                <w:sz w:val="21"/>
                <w:szCs w:val="21"/>
              </w:rPr>
              <w:t xml:space="preserve"> </w:t>
            </w:r>
            <w:r>
              <w:rPr>
                <w:sz w:val="21"/>
                <w:szCs w:val="21"/>
              </w:rPr>
              <w:t>synthesize</w:t>
            </w:r>
            <w:r>
              <w:rPr>
                <w:spacing w:val="16"/>
                <w:sz w:val="21"/>
                <w:szCs w:val="21"/>
              </w:rPr>
              <w:t xml:space="preserve"> </w:t>
            </w:r>
            <w:r>
              <w:rPr>
                <w:sz w:val="21"/>
                <w:szCs w:val="21"/>
              </w:rPr>
              <w:t>information</w:t>
            </w:r>
            <w:r>
              <w:rPr>
                <w:spacing w:val="15"/>
                <w:sz w:val="21"/>
                <w:szCs w:val="21"/>
              </w:rPr>
              <w:t xml:space="preserve"> </w:t>
            </w:r>
            <w:r>
              <w:rPr>
                <w:sz w:val="21"/>
                <w:szCs w:val="21"/>
              </w:rPr>
              <w:t>from</w:t>
            </w:r>
            <w:r>
              <w:rPr>
                <w:spacing w:val="17"/>
                <w:sz w:val="21"/>
                <w:szCs w:val="21"/>
              </w:rPr>
              <w:t xml:space="preserve"> </w:t>
            </w:r>
            <w:r>
              <w:rPr>
                <w:sz w:val="21"/>
                <w:szCs w:val="21"/>
              </w:rPr>
              <w:t>multiple</w:t>
            </w:r>
            <w:r>
              <w:rPr>
                <w:spacing w:val="32"/>
                <w:w w:val="102"/>
                <w:sz w:val="21"/>
                <w:szCs w:val="21"/>
              </w:rPr>
              <w:t xml:space="preserve"> </w:t>
            </w:r>
            <w:r>
              <w:rPr>
                <w:sz w:val="21"/>
                <w:szCs w:val="21"/>
              </w:rPr>
              <w:t>perspectives</w:t>
            </w:r>
            <w:r>
              <w:rPr>
                <w:spacing w:val="16"/>
                <w:sz w:val="21"/>
                <w:szCs w:val="21"/>
              </w:rPr>
              <w:t xml:space="preserve"> </w:t>
            </w:r>
            <w:r>
              <w:rPr>
                <w:sz w:val="21"/>
                <w:szCs w:val="21"/>
              </w:rPr>
              <w:t>in</w:t>
            </w:r>
            <w:r>
              <w:rPr>
                <w:spacing w:val="16"/>
                <w:sz w:val="21"/>
                <w:szCs w:val="21"/>
              </w:rPr>
              <w:t xml:space="preserve"> </w:t>
            </w:r>
            <w:r>
              <w:rPr>
                <w:sz w:val="21"/>
                <w:szCs w:val="21"/>
              </w:rPr>
              <w:t>developing</w:t>
            </w:r>
            <w:r>
              <w:rPr>
                <w:spacing w:val="16"/>
                <w:sz w:val="21"/>
                <w:szCs w:val="21"/>
              </w:rPr>
              <w:t xml:space="preserve"> </w:t>
            </w:r>
            <w:r>
              <w:rPr>
                <w:sz w:val="21"/>
                <w:szCs w:val="21"/>
              </w:rPr>
              <w:t>a</w:t>
            </w:r>
            <w:r>
              <w:rPr>
                <w:spacing w:val="17"/>
                <w:sz w:val="21"/>
                <w:szCs w:val="21"/>
              </w:rPr>
              <w:t xml:space="preserve"> </w:t>
            </w:r>
            <w:r>
              <w:rPr>
                <w:sz w:val="21"/>
                <w:szCs w:val="21"/>
              </w:rPr>
              <w:t>program</w:t>
            </w:r>
            <w:r>
              <w:rPr>
                <w:spacing w:val="17"/>
                <w:sz w:val="21"/>
                <w:szCs w:val="21"/>
              </w:rPr>
              <w:t xml:space="preserve"> </w:t>
            </w:r>
            <w:r>
              <w:rPr>
                <w:sz w:val="21"/>
                <w:szCs w:val="21"/>
              </w:rPr>
              <w:t>assessment</w:t>
            </w:r>
            <w:r>
              <w:rPr>
                <w:spacing w:val="15"/>
                <w:sz w:val="21"/>
                <w:szCs w:val="21"/>
              </w:rPr>
              <w:t xml:space="preserve"> </w:t>
            </w:r>
            <w:r>
              <w:rPr>
                <w:sz w:val="21"/>
                <w:szCs w:val="21"/>
              </w:rPr>
              <w:t>plan.</w:t>
            </w:r>
          </w:p>
        </w:tc>
      </w:tr>
      <w:tr w:rsidR="007B7E1D" w:rsidTr="00157C7E">
        <w:trPr>
          <w:trHeight w:hRule="exact" w:val="3737"/>
        </w:trPr>
        <w:tc>
          <w:tcPr>
            <w:tcW w:w="3350" w:type="dxa"/>
            <w:tcBorders>
              <w:top w:val="single" w:sz="4" w:space="0" w:color="000000"/>
              <w:left w:val="single" w:sz="4" w:space="0" w:color="000000"/>
              <w:bottom w:val="single" w:sz="4" w:space="0" w:color="000000"/>
              <w:right w:val="single" w:sz="4" w:space="0" w:color="000000"/>
            </w:tcBorders>
          </w:tcPr>
          <w:p w:rsidR="007B7E1D" w:rsidRDefault="007B7E1D" w:rsidP="008E204F">
            <w:pPr>
              <w:pStyle w:val="TableParagraph"/>
              <w:kinsoku w:val="0"/>
              <w:overflowPunct w:val="0"/>
              <w:spacing w:before="4"/>
              <w:ind w:left="104"/>
              <w:rPr>
                <w:color w:val="000000"/>
                <w:sz w:val="21"/>
                <w:szCs w:val="21"/>
              </w:rPr>
            </w:pPr>
            <w:r>
              <w:rPr>
                <w:b/>
                <w:bCs/>
                <w:color w:val="333333"/>
                <w:sz w:val="21"/>
                <w:szCs w:val="21"/>
              </w:rPr>
              <w:t xml:space="preserve">3.  </w:t>
            </w:r>
            <w:r>
              <w:rPr>
                <w:b/>
                <w:bCs/>
                <w:color w:val="333333"/>
                <w:spacing w:val="43"/>
                <w:sz w:val="21"/>
                <w:szCs w:val="21"/>
              </w:rPr>
              <w:t xml:space="preserve"> </w:t>
            </w:r>
            <w:r>
              <w:rPr>
                <w:b/>
                <w:bCs/>
                <w:color w:val="000000"/>
                <w:sz w:val="21"/>
                <w:szCs w:val="21"/>
              </w:rPr>
              <w:t>Research</w:t>
            </w:r>
            <w:r>
              <w:rPr>
                <w:b/>
                <w:bCs/>
                <w:color w:val="000000"/>
                <w:spacing w:val="17"/>
                <w:sz w:val="21"/>
                <w:szCs w:val="21"/>
              </w:rPr>
              <w:t xml:space="preserve"> </w:t>
            </w:r>
            <w:r>
              <w:rPr>
                <w:b/>
                <w:bCs/>
                <w:color w:val="000000"/>
                <w:sz w:val="21"/>
                <w:szCs w:val="21"/>
              </w:rPr>
              <w:t>and</w:t>
            </w:r>
            <w:r>
              <w:rPr>
                <w:b/>
                <w:bCs/>
                <w:color w:val="000000"/>
                <w:spacing w:val="16"/>
                <w:sz w:val="21"/>
                <w:szCs w:val="21"/>
              </w:rPr>
              <w:t xml:space="preserve"> </w:t>
            </w:r>
            <w:r>
              <w:rPr>
                <w:b/>
                <w:bCs/>
                <w:color w:val="000000"/>
                <w:sz w:val="21"/>
                <w:szCs w:val="21"/>
              </w:rPr>
              <w:t>Inquiry</w:t>
            </w:r>
          </w:p>
          <w:p w:rsidR="007B7E1D" w:rsidRDefault="007B7E1D" w:rsidP="008E204F">
            <w:pPr>
              <w:pStyle w:val="TableParagraph"/>
              <w:kinsoku w:val="0"/>
              <w:overflowPunct w:val="0"/>
            </w:pPr>
          </w:p>
          <w:p w:rsidR="007B7E1D" w:rsidRDefault="007B7E1D" w:rsidP="008E204F">
            <w:pPr>
              <w:pStyle w:val="TableParagraph"/>
              <w:kinsoku w:val="0"/>
              <w:overflowPunct w:val="0"/>
              <w:spacing w:before="139"/>
              <w:ind w:left="104"/>
              <w:rPr>
                <w:color w:val="333333"/>
                <w:sz w:val="21"/>
                <w:szCs w:val="21"/>
              </w:rPr>
            </w:pPr>
            <w:r>
              <w:rPr>
                <w:color w:val="333333"/>
                <w:sz w:val="21"/>
                <w:szCs w:val="21"/>
              </w:rPr>
              <w:t xml:space="preserve">CECAP: </w:t>
            </w:r>
            <w:r>
              <w:rPr>
                <w:color w:val="333333"/>
                <w:spacing w:val="36"/>
                <w:sz w:val="21"/>
                <w:szCs w:val="21"/>
              </w:rPr>
              <w:t xml:space="preserve"> </w:t>
            </w:r>
            <w:r>
              <w:rPr>
                <w:color w:val="333333"/>
                <w:sz w:val="21"/>
                <w:szCs w:val="21"/>
              </w:rPr>
              <w:t>Standard</w:t>
            </w:r>
            <w:r>
              <w:rPr>
                <w:color w:val="333333"/>
                <w:spacing w:val="19"/>
                <w:sz w:val="21"/>
                <w:szCs w:val="21"/>
              </w:rPr>
              <w:t xml:space="preserve"> </w:t>
            </w:r>
            <w:r>
              <w:rPr>
                <w:color w:val="333333"/>
                <w:sz w:val="21"/>
                <w:szCs w:val="21"/>
              </w:rPr>
              <w:t>4</w:t>
            </w:r>
          </w:p>
          <w:p w:rsidR="007B7E1D" w:rsidRDefault="007B7E1D" w:rsidP="008E204F">
            <w:pPr>
              <w:pStyle w:val="BodyText"/>
              <w:kinsoku w:val="0"/>
              <w:overflowPunct w:val="0"/>
              <w:ind w:left="260"/>
              <w:rPr>
                <w:color w:val="333333"/>
              </w:rPr>
            </w:pPr>
          </w:p>
          <w:p w:rsidR="007B7E1D" w:rsidRPr="00157C7E" w:rsidRDefault="007B7E1D" w:rsidP="008E204F">
            <w:pPr>
              <w:pStyle w:val="BodyText"/>
              <w:kinsoku w:val="0"/>
              <w:overflowPunct w:val="0"/>
              <w:ind w:left="260"/>
              <w:rPr>
                <w:rFonts w:asciiTheme="minorHAnsi" w:hAnsiTheme="minorHAnsi"/>
                <w:b w:val="0"/>
                <w:color w:val="333333"/>
                <w:sz w:val="22"/>
                <w:szCs w:val="22"/>
                <w:u w:val="none"/>
              </w:rPr>
            </w:pPr>
            <w:r w:rsidRPr="00157C7E">
              <w:rPr>
                <w:rFonts w:asciiTheme="minorHAnsi" w:hAnsiTheme="minorHAnsi"/>
                <w:b w:val="0"/>
                <w:color w:val="333333"/>
                <w:sz w:val="22"/>
                <w:szCs w:val="22"/>
                <w:u w:val="none"/>
              </w:rPr>
              <w:t>SPED 5733 Inclusive Practices for Divers Population</w:t>
            </w:r>
          </w:p>
          <w:p w:rsidR="007B7E1D" w:rsidRPr="00157C7E" w:rsidRDefault="007B7E1D" w:rsidP="008E204F">
            <w:pPr>
              <w:pStyle w:val="BodyText"/>
              <w:kinsoku w:val="0"/>
              <w:overflowPunct w:val="0"/>
              <w:ind w:left="260"/>
              <w:rPr>
                <w:rFonts w:asciiTheme="minorHAnsi" w:hAnsiTheme="minorHAnsi"/>
                <w:b w:val="0"/>
                <w:color w:val="000000"/>
                <w:sz w:val="22"/>
                <w:szCs w:val="22"/>
                <w:u w:val="none"/>
              </w:rPr>
            </w:pPr>
          </w:p>
          <w:p w:rsidR="007B7E1D" w:rsidRPr="00157C7E" w:rsidRDefault="007B7E1D" w:rsidP="008E204F">
            <w:pPr>
              <w:pStyle w:val="BodyText"/>
              <w:kinsoku w:val="0"/>
              <w:overflowPunct w:val="0"/>
              <w:ind w:left="260"/>
              <w:rPr>
                <w:rFonts w:asciiTheme="minorHAnsi" w:hAnsiTheme="minorHAnsi"/>
                <w:b w:val="0"/>
                <w:color w:val="000000"/>
                <w:sz w:val="22"/>
                <w:szCs w:val="22"/>
                <w:u w:val="none"/>
              </w:rPr>
            </w:pPr>
            <w:r w:rsidRPr="00157C7E">
              <w:rPr>
                <w:rFonts w:asciiTheme="minorHAnsi" w:hAnsiTheme="minorHAnsi"/>
                <w:b w:val="0"/>
                <w:color w:val="000000"/>
                <w:sz w:val="22"/>
                <w:szCs w:val="22"/>
                <w:u w:val="none"/>
              </w:rPr>
              <w:t>SPED 5883 Research in Special Education</w:t>
            </w:r>
          </w:p>
          <w:p w:rsidR="007B7E1D" w:rsidRDefault="007B7E1D" w:rsidP="008E204F">
            <w:pPr>
              <w:pStyle w:val="BodyText"/>
              <w:kinsoku w:val="0"/>
              <w:overflowPunct w:val="0"/>
              <w:ind w:left="260"/>
              <w:rPr>
                <w:color w:val="333333"/>
              </w:rPr>
            </w:pPr>
            <w:r w:rsidRPr="00157C7E">
              <w:rPr>
                <w:rFonts w:asciiTheme="minorHAnsi" w:hAnsiTheme="minorHAnsi"/>
                <w:b w:val="0"/>
                <w:color w:val="333333"/>
                <w:sz w:val="22"/>
                <w:szCs w:val="22"/>
                <w:u w:val="none"/>
              </w:rPr>
              <w:t>SPED 5873  Assessment of</w:t>
            </w:r>
            <w:r>
              <w:rPr>
                <w:color w:val="333333"/>
              </w:rPr>
              <w:t xml:space="preserve"> </w:t>
            </w:r>
            <w:r w:rsidRPr="00157C7E">
              <w:rPr>
                <w:rFonts w:asciiTheme="minorHAnsi" w:hAnsiTheme="minorHAnsi"/>
                <w:b w:val="0"/>
                <w:color w:val="333333"/>
                <w:sz w:val="22"/>
                <w:szCs w:val="22"/>
                <w:u w:val="none"/>
              </w:rPr>
              <w:t>Exceptional Students</w:t>
            </w:r>
          </w:p>
          <w:p w:rsidR="007B7E1D" w:rsidRDefault="007B7E1D" w:rsidP="008E204F">
            <w:pPr>
              <w:pStyle w:val="BodyText"/>
              <w:kinsoku w:val="0"/>
              <w:overflowPunct w:val="0"/>
              <w:ind w:left="260"/>
            </w:pPr>
          </w:p>
        </w:tc>
        <w:tc>
          <w:tcPr>
            <w:tcW w:w="6211" w:type="dxa"/>
            <w:tcBorders>
              <w:top w:val="single" w:sz="4" w:space="0" w:color="000000"/>
              <w:left w:val="single" w:sz="4" w:space="0" w:color="000000"/>
              <w:bottom w:val="single" w:sz="4" w:space="0" w:color="000000"/>
              <w:right w:val="single" w:sz="4" w:space="0" w:color="000000"/>
            </w:tcBorders>
          </w:tcPr>
          <w:p w:rsidR="007B7E1D" w:rsidRDefault="007B7E1D" w:rsidP="00045D1B">
            <w:pPr>
              <w:pStyle w:val="ListParagraph"/>
              <w:numPr>
                <w:ilvl w:val="1"/>
                <w:numId w:val="17"/>
              </w:numPr>
              <w:tabs>
                <w:tab w:val="left" w:pos="460"/>
              </w:tabs>
              <w:kinsoku w:val="0"/>
              <w:overflowPunct w:val="0"/>
              <w:autoSpaceDE w:val="0"/>
              <w:autoSpaceDN w:val="0"/>
              <w:adjustRightInd w:val="0"/>
              <w:spacing w:before="4" w:line="252" w:lineRule="auto"/>
              <w:ind w:right="326"/>
              <w:rPr>
                <w:sz w:val="21"/>
                <w:szCs w:val="21"/>
              </w:rPr>
            </w:pPr>
            <w:r>
              <w:rPr>
                <w:sz w:val="21"/>
                <w:szCs w:val="21"/>
              </w:rPr>
              <w:t>Knowledge</w:t>
            </w:r>
            <w:r>
              <w:rPr>
                <w:spacing w:val="29"/>
                <w:sz w:val="21"/>
                <w:szCs w:val="21"/>
              </w:rPr>
              <w:t xml:space="preserve"> </w:t>
            </w:r>
            <w:r>
              <w:rPr>
                <w:sz w:val="21"/>
                <w:szCs w:val="21"/>
              </w:rPr>
              <w:t>of</w:t>
            </w:r>
            <w:r>
              <w:rPr>
                <w:spacing w:val="28"/>
                <w:sz w:val="21"/>
                <w:szCs w:val="21"/>
              </w:rPr>
              <w:t xml:space="preserve"> </w:t>
            </w:r>
            <w:r>
              <w:rPr>
                <w:sz w:val="21"/>
                <w:szCs w:val="21"/>
              </w:rPr>
              <w:t>evidence-based</w:t>
            </w:r>
            <w:r>
              <w:rPr>
                <w:spacing w:val="29"/>
                <w:sz w:val="21"/>
                <w:szCs w:val="21"/>
              </w:rPr>
              <w:t xml:space="preserve"> </w:t>
            </w:r>
            <w:r>
              <w:rPr>
                <w:sz w:val="21"/>
                <w:szCs w:val="21"/>
              </w:rPr>
              <w:t>practices</w:t>
            </w:r>
            <w:r>
              <w:rPr>
                <w:spacing w:val="28"/>
                <w:sz w:val="21"/>
                <w:szCs w:val="21"/>
              </w:rPr>
              <w:t xml:space="preserve"> </w:t>
            </w:r>
            <w:r>
              <w:rPr>
                <w:sz w:val="21"/>
                <w:szCs w:val="21"/>
              </w:rPr>
              <w:t>validated</w:t>
            </w:r>
            <w:r>
              <w:rPr>
                <w:spacing w:val="30"/>
                <w:sz w:val="21"/>
                <w:szCs w:val="21"/>
              </w:rPr>
              <w:t xml:space="preserve"> </w:t>
            </w:r>
            <w:r>
              <w:rPr>
                <w:sz w:val="21"/>
                <w:szCs w:val="21"/>
              </w:rPr>
              <w:t>for</w:t>
            </w:r>
            <w:r>
              <w:rPr>
                <w:spacing w:val="28"/>
                <w:sz w:val="21"/>
                <w:szCs w:val="21"/>
              </w:rPr>
              <w:t xml:space="preserve"> </w:t>
            </w:r>
            <w:r>
              <w:rPr>
                <w:sz w:val="21"/>
                <w:szCs w:val="21"/>
              </w:rPr>
              <w:t>specific</w:t>
            </w:r>
            <w:r>
              <w:rPr>
                <w:spacing w:val="29"/>
                <w:w w:val="102"/>
                <w:sz w:val="21"/>
                <w:szCs w:val="21"/>
              </w:rPr>
              <w:t xml:space="preserve"> </w:t>
            </w:r>
            <w:r>
              <w:rPr>
                <w:sz w:val="21"/>
                <w:szCs w:val="21"/>
              </w:rPr>
              <w:t>characteristics</w:t>
            </w:r>
            <w:r>
              <w:rPr>
                <w:spacing w:val="18"/>
                <w:sz w:val="21"/>
                <w:szCs w:val="21"/>
              </w:rPr>
              <w:t xml:space="preserve"> </w:t>
            </w:r>
            <w:r>
              <w:rPr>
                <w:sz w:val="21"/>
                <w:szCs w:val="21"/>
              </w:rPr>
              <w:t>of</w:t>
            </w:r>
            <w:r>
              <w:rPr>
                <w:spacing w:val="18"/>
                <w:sz w:val="21"/>
                <w:szCs w:val="21"/>
              </w:rPr>
              <w:t xml:space="preserve"> </w:t>
            </w:r>
            <w:r>
              <w:rPr>
                <w:sz w:val="21"/>
                <w:szCs w:val="21"/>
              </w:rPr>
              <w:t>learners</w:t>
            </w:r>
            <w:r>
              <w:rPr>
                <w:spacing w:val="18"/>
                <w:sz w:val="21"/>
                <w:szCs w:val="21"/>
              </w:rPr>
              <w:t xml:space="preserve"> </w:t>
            </w:r>
            <w:r>
              <w:rPr>
                <w:sz w:val="21"/>
                <w:szCs w:val="21"/>
              </w:rPr>
              <w:t>and</w:t>
            </w:r>
            <w:r>
              <w:rPr>
                <w:spacing w:val="19"/>
                <w:sz w:val="21"/>
                <w:szCs w:val="21"/>
              </w:rPr>
              <w:t xml:space="preserve"> </w:t>
            </w:r>
            <w:r>
              <w:rPr>
                <w:sz w:val="21"/>
                <w:szCs w:val="21"/>
              </w:rPr>
              <w:t>settings.</w:t>
            </w:r>
          </w:p>
          <w:p w:rsidR="007B7E1D" w:rsidRDefault="007B7E1D" w:rsidP="00045D1B">
            <w:pPr>
              <w:pStyle w:val="ListParagraph"/>
              <w:numPr>
                <w:ilvl w:val="1"/>
                <w:numId w:val="17"/>
              </w:numPr>
              <w:tabs>
                <w:tab w:val="left" w:pos="460"/>
              </w:tabs>
              <w:kinsoku w:val="0"/>
              <w:overflowPunct w:val="0"/>
              <w:autoSpaceDE w:val="0"/>
              <w:autoSpaceDN w:val="0"/>
              <w:adjustRightInd w:val="0"/>
              <w:rPr>
                <w:sz w:val="21"/>
                <w:szCs w:val="21"/>
              </w:rPr>
            </w:pPr>
            <w:r>
              <w:rPr>
                <w:sz w:val="21"/>
                <w:szCs w:val="21"/>
              </w:rPr>
              <w:t>Knowledge</w:t>
            </w:r>
            <w:r>
              <w:rPr>
                <w:spacing w:val="25"/>
                <w:sz w:val="21"/>
                <w:szCs w:val="21"/>
              </w:rPr>
              <w:t xml:space="preserve"> </w:t>
            </w:r>
            <w:r>
              <w:rPr>
                <w:sz w:val="21"/>
                <w:szCs w:val="21"/>
              </w:rPr>
              <w:t>of</w:t>
            </w:r>
            <w:r>
              <w:rPr>
                <w:spacing w:val="24"/>
                <w:sz w:val="21"/>
                <w:szCs w:val="21"/>
              </w:rPr>
              <w:t xml:space="preserve"> </w:t>
            </w:r>
            <w:r>
              <w:rPr>
                <w:sz w:val="21"/>
                <w:szCs w:val="21"/>
              </w:rPr>
              <w:t>best</w:t>
            </w:r>
            <w:r>
              <w:rPr>
                <w:spacing w:val="24"/>
                <w:sz w:val="21"/>
                <w:szCs w:val="21"/>
              </w:rPr>
              <w:t xml:space="preserve"> </w:t>
            </w:r>
            <w:r>
              <w:rPr>
                <w:sz w:val="21"/>
                <w:szCs w:val="21"/>
              </w:rPr>
              <w:t>practices</w:t>
            </w:r>
            <w:r>
              <w:rPr>
                <w:spacing w:val="23"/>
                <w:sz w:val="21"/>
                <w:szCs w:val="21"/>
              </w:rPr>
              <w:t xml:space="preserve"> </w:t>
            </w:r>
            <w:r>
              <w:rPr>
                <w:sz w:val="21"/>
                <w:szCs w:val="21"/>
              </w:rPr>
              <w:t>in</w:t>
            </w:r>
            <w:r>
              <w:rPr>
                <w:spacing w:val="26"/>
                <w:sz w:val="21"/>
                <w:szCs w:val="21"/>
              </w:rPr>
              <w:t xml:space="preserve"> </w:t>
            </w:r>
            <w:r>
              <w:rPr>
                <w:sz w:val="21"/>
                <w:szCs w:val="21"/>
              </w:rPr>
              <w:t>research-based</w:t>
            </w:r>
            <w:r>
              <w:rPr>
                <w:spacing w:val="25"/>
                <w:sz w:val="21"/>
                <w:szCs w:val="21"/>
              </w:rPr>
              <w:t xml:space="preserve"> </w:t>
            </w:r>
            <w:r>
              <w:rPr>
                <w:sz w:val="21"/>
                <w:szCs w:val="21"/>
              </w:rPr>
              <w:t>assessment</w:t>
            </w:r>
          </w:p>
          <w:p w:rsidR="007B7E1D" w:rsidRDefault="007B7E1D" w:rsidP="00045D1B">
            <w:pPr>
              <w:pStyle w:val="ListParagraph"/>
              <w:numPr>
                <w:ilvl w:val="1"/>
                <w:numId w:val="17"/>
              </w:numPr>
              <w:tabs>
                <w:tab w:val="left" w:pos="460"/>
              </w:tabs>
              <w:kinsoku w:val="0"/>
              <w:overflowPunct w:val="0"/>
              <w:autoSpaceDE w:val="0"/>
              <w:autoSpaceDN w:val="0"/>
              <w:adjustRightInd w:val="0"/>
              <w:spacing w:before="8" w:line="252" w:lineRule="auto"/>
              <w:ind w:left="792" w:right="638"/>
              <w:rPr>
                <w:sz w:val="21"/>
                <w:szCs w:val="21"/>
              </w:rPr>
            </w:pPr>
            <w:r>
              <w:rPr>
                <w:sz w:val="21"/>
                <w:szCs w:val="21"/>
              </w:rPr>
              <w:t>Knowledge</w:t>
            </w:r>
            <w:r>
              <w:rPr>
                <w:spacing w:val="19"/>
                <w:sz w:val="21"/>
                <w:szCs w:val="21"/>
              </w:rPr>
              <w:t xml:space="preserve"> </w:t>
            </w:r>
            <w:r>
              <w:rPr>
                <w:sz w:val="21"/>
                <w:szCs w:val="21"/>
              </w:rPr>
              <w:t>of</w:t>
            </w:r>
            <w:r>
              <w:rPr>
                <w:spacing w:val="19"/>
                <w:sz w:val="21"/>
                <w:szCs w:val="21"/>
              </w:rPr>
              <w:t xml:space="preserve"> </w:t>
            </w:r>
            <w:r>
              <w:rPr>
                <w:sz w:val="21"/>
                <w:szCs w:val="21"/>
              </w:rPr>
              <w:t>resources</w:t>
            </w:r>
            <w:r>
              <w:rPr>
                <w:spacing w:val="18"/>
                <w:sz w:val="21"/>
                <w:szCs w:val="21"/>
              </w:rPr>
              <w:t xml:space="preserve"> </w:t>
            </w:r>
            <w:r>
              <w:rPr>
                <w:sz w:val="21"/>
                <w:szCs w:val="21"/>
              </w:rPr>
              <w:t>and</w:t>
            </w:r>
            <w:r>
              <w:rPr>
                <w:spacing w:val="19"/>
                <w:sz w:val="21"/>
                <w:szCs w:val="21"/>
              </w:rPr>
              <w:t xml:space="preserve"> </w:t>
            </w:r>
            <w:r>
              <w:rPr>
                <w:sz w:val="21"/>
                <w:szCs w:val="21"/>
              </w:rPr>
              <w:t>methods</w:t>
            </w:r>
            <w:r>
              <w:rPr>
                <w:spacing w:val="19"/>
                <w:sz w:val="21"/>
                <w:szCs w:val="21"/>
              </w:rPr>
              <w:t xml:space="preserve"> </w:t>
            </w:r>
            <w:r>
              <w:rPr>
                <w:sz w:val="21"/>
                <w:szCs w:val="21"/>
              </w:rPr>
              <w:t>that</w:t>
            </w:r>
            <w:r>
              <w:rPr>
                <w:spacing w:val="18"/>
                <w:sz w:val="21"/>
                <w:szCs w:val="21"/>
              </w:rPr>
              <w:t xml:space="preserve"> </w:t>
            </w:r>
            <w:r>
              <w:rPr>
                <w:sz w:val="21"/>
                <w:szCs w:val="21"/>
              </w:rPr>
              <w:t>address</w:t>
            </w:r>
            <w:r>
              <w:rPr>
                <w:spacing w:val="19"/>
                <w:sz w:val="21"/>
                <w:szCs w:val="21"/>
              </w:rPr>
              <w:t xml:space="preserve"> </w:t>
            </w:r>
            <w:r>
              <w:rPr>
                <w:sz w:val="21"/>
                <w:szCs w:val="21"/>
              </w:rPr>
              <w:t>student</w:t>
            </w:r>
            <w:r>
              <w:rPr>
                <w:spacing w:val="62"/>
                <w:w w:val="102"/>
                <w:sz w:val="21"/>
                <w:szCs w:val="21"/>
              </w:rPr>
              <w:t xml:space="preserve"> </w:t>
            </w:r>
            <w:r>
              <w:rPr>
                <w:sz w:val="21"/>
                <w:szCs w:val="21"/>
              </w:rPr>
              <w:t>learning,</w:t>
            </w:r>
            <w:r>
              <w:rPr>
                <w:spacing w:val="16"/>
                <w:sz w:val="21"/>
                <w:szCs w:val="21"/>
              </w:rPr>
              <w:t xml:space="preserve"> </w:t>
            </w:r>
            <w:r>
              <w:rPr>
                <w:sz w:val="21"/>
                <w:szCs w:val="21"/>
              </w:rPr>
              <w:t>rates,</w:t>
            </w:r>
            <w:r>
              <w:rPr>
                <w:spacing w:val="16"/>
                <w:sz w:val="21"/>
                <w:szCs w:val="21"/>
              </w:rPr>
              <w:t xml:space="preserve"> </w:t>
            </w:r>
            <w:r>
              <w:rPr>
                <w:sz w:val="21"/>
                <w:szCs w:val="21"/>
              </w:rPr>
              <w:t>and</w:t>
            </w:r>
            <w:r>
              <w:rPr>
                <w:spacing w:val="17"/>
                <w:sz w:val="21"/>
                <w:szCs w:val="21"/>
              </w:rPr>
              <w:t xml:space="preserve"> </w:t>
            </w:r>
            <w:r>
              <w:rPr>
                <w:sz w:val="21"/>
                <w:szCs w:val="21"/>
              </w:rPr>
              <w:t>learning</w:t>
            </w:r>
            <w:r>
              <w:rPr>
                <w:spacing w:val="18"/>
                <w:sz w:val="21"/>
                <w:szCs w:val="21"/>
              </w:rPr>
              <w:t xml:space="preserve"> </w:t>
            </w:r>
            <w:r>
              <w:rPr>
                <w:sz w:val="21"/>
                <w:szCs w:val="21"/>
              </w:rPr>
              <w:t>styles</w:t>
            </w:r>
          </w:p>
          <w:p w:rsidR="007B7E1D" w:rsidRDefault="007B7E1D" w:rsidP="00045D1B">
            <w:pPr>
              <w:pStyle w:val="ListParagraph"/>
              <w:numPr>
                <w:ilvl w:val="1"/>
                <w:numId w:val="17"/>
              </w:numPr>
              <w:tabs>
                <w:tab w:val="left" w:pos="460"/>
              </w:tabs>
              <w:kinsoku w:val="0"/>
              <w:overflowPunct w:val="0"/>
              <w:autoSpaceDE w:val="0"/>
              <w:autoSpaceDN w:val="0"/>
              <w:adjustRightInd w:val="0"/>
              <w:spacing w:line="248" w:lineRule="auto"/>
              <w:ind w:left="792" w:right="217"/>
              <w:rPr>
                <w:sz w:val="21"/>
                <w:szCs w:val="21"/>
              </w:rPr>
            </w:pPr>
            <w:r>
              <w:rPr>
                <w:sz w:val="21"/>
                <w:szCs w:val="21"/>
              </w:rPr>
              <w:t>The</w:t>
            </w:r>
            <w:r>
              <w:rPr>
                <w:spacing w:val="15"/>
                <w:sz w:val="21"/>
                <w:szCs w:val="21"/>
              </w:rPr>
              <w:t xml:space="preserve"> </w:t>
            </w:r>
            <w:r>
              <w:rPr>
                <w:sz w:val="21"/>
                <w:szCs w:val="21"/>
              </w:rPr>
              <w:t>ability</w:t>
            </w:r>
            <w:r>
              <w:rPr>
                <w:spacing w:val="16"/>
                <w:sz w:val="21"/>
                <w:szCs w:val="21"/>
              </w:rPr>
              <w:t xml:space="preserve"> </w:t>
            </w:r>
            <w:r>
              <w:rPr>
                <w:sz w:val="21"/>
                <w:szCs w:val="21"/>
              </w:rPr>
              <w:t>to</w:t>
            </w:r>
            <w:r>
              <w:rPr>
                <w:spacing w:val="16"/>
                <w:sz w:val="21"/>
                <w:szCs w:val="21"/>
              </w:rPr>
              <w:t xml:space="preserve"> </w:t>
            </w:r>
            <w:r>
              <w:rPr>
                <w:sz w:val="21"/>
                <w:szCs w:val="21"/>
              </w:rPr>
              <w:t>identify</w:t>
            </w:r>
            <w:r>
              <w:rPr>
                <w:spacing w:val="16"/>
                <w:sz w:val="21"/>
                <w:szCs w:val="21"/>
              </w:rPr>
              <w:t xml:space="preserve"> </w:t>
            </w:r>
            <w:r>
              <w:rPr>
                <w:sz w:val="21"/>
                <w:szCs w:val="21"/>
              </w:rPr>
              <w:t>and</w:t>
            </w:r>
            <w:r>
              <w:rPr>
                <w:spacing w:val="16"/>
                <w:sz w:val="21"/>
                <w:szCs w:val="21"/>
              </w:rPr>
              <w:t xml:space="preserve"> </w:t>
            </w:r>
            <w:r>
              <w:rPr>
                <w:sz w:val="21"/>
                <w:szCs w:val="21"/>
              </w:rPr>
              <w:t>use</w:t>
            </w:r>
            <w:r>
              <w:rPr>
                <w:spacing w:val="16"/>
                <w:sz w:val="21"/>
                <w:szCs w:val="21"/>
              </w:rPr>
              <w:t xml:space="preserve"> </w:t>
            </w:r>
            <w:r>
              <w:rPr>
                <w:sz w:val="21"/>
                <w:szCs w:val="21"/>
              </w:rPr>
              <w:t>the</w:t>
            </w:r>
            <w:r>
              <w:rPr>
                <w:spacing w:val="16"/>
                <w:sz w:val="21"/>
                <w:szCs w:val="21"/>
              </w:rPr>
              <w:t xml:space="preserve"> </w:t>
            </w:r>
            <w:r>
              <w:rPr>
                <w:sz w:val="21"/>
                <w:szCs w:val="21"/>
              </w:rPr>
              <w:t>research</w:t>
            </w:r>
            <w:r>
              <w:rPr>
                <w:spacing w:val="16"/>
                <w:sz w:val="21"/>
                <w:szCs w:val="21"/>
              </w:rPr>
              <w:t xml:space="preserve"> </w:t>
            </w:r>
            <w:r>
              <w:rPr>
                <w:sz w:val="21"/>
                <w:szCs w:val="21"/>
              </w:rPr>
              <w:t>literature</w:t>
            </w:r>
            <w:r>
              <w:rPr>
                <w:spacing w:val="16"/>
                <w:sz w:val="21"/>
                <w:szCs w:val="21"/>
              </w:rPr>
              <w:t xml:space="preserve"> </w:t>
            </w:r>
            <w:r>
              <w:rPr>
                <w:sz w:val="21"/>
                <w:szCs w:val="21"/>
              </w:rPr>
              <w:t>to</w:t>
            </w:r>
            <w:r>
              <w:rPr>
                <w:spacing w:val="15"/>
                <w:sz w:val="21"/>
                <w:szCs w:val="21"/>
              </w:rPr>
              <w:t xml:space="preserve"> </w:t>
            </w:r>
            <w:r>
              <w:rPr>
                <w:sz w:val="21"/>
                <w:szCs w:val="21"/>
              </w:rPr>
              <w:t>resolve</w:t>
            </w:r>
            <w:r>
              <w:rPr>
                <w:spacing w:val="56"/>
                <w:w w:val="102"/>
                <w:sz w:val="21"/>
                <w:szCs w:val="21"/>
              </w:rPr>
              <w:t xml:space="preserve"> </w:t>
            </w:r>
            <w:r>
              <w:rPr>
                <w:sz w:val="21"/>
                <w:szCs w:val="21"/>
              </w:rPr>
              <w:t>issues</w:t>
            </w:r>
            <w:r>
              <w:rPr>
                <w:spacing w:val="20"/>
                <w:sz w:val="21"/>
                <w:szCs w:val="21"/>
              </w:rPr>
              <w:t xml:space="preserve"> </w:t>
            </w:r>
            <w:r>
              <w:rPr>
                <w:sz w:val="21"/>
                <w:szCs w:val="21"/>
              </w:rPr>
              <w:t>of</w:t>
            </w:r>
            <w:r>
              <w:rPr>
                <w:spacing w:val="20"/>
                <w:sz w:val="21"/>
                <w:szCs w:val="21"/>
              </w:rPr>
              <w:t xml:space="preserve"> </w:t>
            </w:r>
            <w:r>
              <w:rPr>
                <w:sz w:val="21"/>
                <w:szCs w:val="21"/>
              </w:rPr>
              <w:t>professional</w:t>
            </w:r>
            <w:r>
              <w:rPr>
                <w:spacing w:val="19"/>
                <w:sz w:val="21"/>
                <w:szCs w:val="21"/>
              </w:rPr>
              <w:t xml:space="preserve"> </w:t>
            </w:r>
            <w:r>
              <w:rPr>
                <w:sz w:val="21"/>
                <w:szCs w:val="21"/>
              </w:rPr>
              <w:t>practice.</w:t>
            </w:r>
          </w:p>
          <w:p w:rsidR="007B7E1D" w:rsidRDefault="007B7E1D" w:rsidP="00045D1B">
            <w:pPr>
              <w:pStyle w:val="ListParagraph"/>
              <w:numPr>
                <w:ilvl w:val="1"/>
                <w:numId w:val="17"/>
              </w:numPr>
              <w:tabs>
                <w:tab w:val="left" w:pos="460"/>
              </w:tabs>
              <w:kinsoku w:val="0"/>
              <w:overflowPunct w:val="0"/>
              <w:autoSpaceDE w:val="0"/>
              <w:autoSpaceDN w:val="0"/>
              <w:adjustRightInd w:val="0"/>
              <w:spacing w:before="5" w:line="252" w:lineRule="auto"/>
              <w:ind w:left="792" w:right="485"/>
              <w:rPr>
                <w:sz w:val="21"/>
                <w:szCs w:val="21"/>
              </w:rPr>
            </w:pPr>
            <w:r>
              <w:rPr>
                <w:sz w:val="21"/>
                <w:szCs w:val="21"/>
              </w:rPr>
              <w:t>The</w:t>
            </w:r>
            <w:r>
              <w:rPr>
                <w:spacing w:val="20"/>
                <w:sz w:val="21"/>
                <w:szCs w:val="21"/>
              </w:rPr>
              <w:t xml:space="preserve"> </w:t>
            </w:r>
            <w:r>
              <w:rPr>
                <w:sz w:val="21"/>
                <w:szCs w:val="21"/>
              </w:rPr>
              <w:t>ability</w:t>
            </w:r>
            <w:r>
              <w:rPr>
                <w:spacing w:val="21"/>
                <w:sz w:val="21"/>
                <w:szCs w:val="21"/>
              </w:rPr>
              <w:t xml:space="preserve"> </w:t>
            </w:r>
            <w:r>
              <w:rPr>
                <w:sz w:val="21"/>
                <w:szCs w:val="21"/>
              </w:rPr>
              <w:t>to</w:t>
            </w:r>
            <w:r>
              <w:rPr>
                <w:spacing w:val="20"/>
                <w:sz w:val="21"/>
                <w:szCs w:val="21"/>
              </w:rPr>
              <w:t xml:space="preserve"> </w:t>
            </w:r>
            <w:r>
              <w:rPr>
                <w:sz w:val="21"/>
                <w:szCs w:val="21"/>
              </w:rPr>
              <w:t>evaluate</w:t>
            </w:r>
            <w:r>
              <w:rPr>
                <w:spacing w:val="21"/>
                <w:sz w:val="21"/>
                <w:szCs w:val="21"/>
              </w:rPr>
              <w:t xml:space="preserve"> </w:t>
            </w:r>
            <w:r>
              <w:rPr>
                <w:sz w:val="21"/>
                <w:szCs w:val="21"/>
              </w:rPr>
              <w:t>and</w:t>
            </w:r>
            <w:r>
              <w:rPr>
                <w:spacing w:val="20"/>
                <w:sz w:val="21"/>
                <w:szCs w:val="21"/>
              </w:rPr>
              <w:t xml:space="preserve"> </w:t>
            </w:r>
            <w:r>
              <w:rPr>
                <w:sz w:val="21"/>
                <w:szCs w:val="21"/>
              </w:rPr>
              <w:t>modify</w:t>
            </w:r>
            <w:r>
              <w:rPr>
                <w:spacing w:val="21"/>
                <w:sz w:val="21"/>
                <w:szCs w:val="21"/>
              </w:rPr>
              <w:t xml:space="preserve"> </w:t>
            </w:r>
            <w:r>
              <w:rPr>
                <w:sz w:val="21"/>
                <w:szCs w:val="21"/>
              </w:rPr>
              <w:t>instructional</w:t>
            </w:r>
            <w:r>
              <w:rPr>
                <w:spacing w:val="19"/>
                <w:sz w:val="21"/>
                <w:szCs w:val="21"/>
              </w:rPr>
              <w:t xml:space="preserve"> </w:t>
            </w:r>
            <w:r>
              <w:rPr>
                <w:sz w:val="21"/>
                <w:szCs w:val="21"/>
              </w:rPr>
              <w:t>practices</w:t>
            </w:r>
            <w:r>
              <w:rPr>
                <w:spacing w:val="19"/>
                <w:sz w:val="21"/>
                <w:szCs w:val="21"/>
              </w:rPr>
              <w:t xml:space="preserve"> </w:t>
            </w:r>
            <w:r>
              <w:rPr>
                <w:sz w:val="21"/>
                <w:szCs w:val="21"/>
              </w:rPr>
              <w:t>in</w:t>
            </w:r>
            <w:r>
              <w:rPr>
                <w:spacing w:val="36"/>
                <w:w w:val="102"/>
                <w:sz w:val="21"/>
                <w:szCs w:val="21"/>
              </w:rPr>
              <w:t xml:space="preserve"> </w:t>
            </w:r>
            <w:r>
              <w:rPr>
                <w:sz w:val="21"/>
                <w:szCs w:val="21"/>
              </w:rPr>
              <w:t>response</w:t>
            </w:r>
            <w:r>
              <w:rPr>
                <w:spacing w:val="25"/>
                <w:sz w:val="21"/>
                <w:szCs w:val="21"/>
              </w:rPr>
              <w:t xml:space="preserve"> </w:t>
            </w:r>
            <w:r>
              <w:rPr>
                <w:sz w:val="21"/>
                <w:szCs w:val="21"/>
              </w:rPr>
              <w:t>to</w:t>
            </w:r>
            <w:r>
              <w:rPr>
                <w:spacing w:val="26"/>
                <w:sz w:val="21"/>
                <w:szCs w:val="21"/>
              </w:rPr>
              <w:t xml:space="preserve"> </w:t>
            </w:r>
            <w:r>
              <w:rPr>
                <w:sz w:val="21"/>
                <w:szCs w:val="21"/>
              </w:rPr>
              <w:t>ongoing</w:t>
            </w:r>
            <w:r>
              <w:rPr>
                <w:spacing w:val="26"/>
                <w:sz w:val="21"/>
                <w:szCs w:val="21"/>
              </w:rPr>
              <w:t xml:space="preserve"> </w:t>
            </w:r>
            <w:r>
              <w:rPr>
                <w:sz w:val="21"/>
                <w:szCs w:val="21"/>
              </w:rPr>
              <w:t>assessment</w:t>
            </w:r>
            <w:r>
              <w:rPr>
                <w:spacing w:val="24"/>
                <w:sz w:val="21"/>
                <w:szCs w:val="21"/>
              </w:rPr>
              <w:t xml:space="preserve"> </w:t>
            </w:r>
            <w:r>
              <w:rPr>
                <w:sz w:val="21"/>
                <w:szCs w:val="21"/>
              </w:rPr>
              <w:t>data</w:t>
            </w:r>
          </w:p>
          <w:p w:rsidR="007B7E1D" w:rsidRDefault="007B7E1D" w:rsidP="00045D1B">
            <w:pPr>
              <w:pStyle w:val="ListParagraph"/>
              <w:numPr>
                <w:ilvl w:val="1"/>
                <w:numId w:val="17"/>
              </w:numPr>
              <w:tabs>
                <w:tab w:val="left" w:pos="460"/>
              </w:tabs>
              <w:kinsoku w:val="0"/>
              <w:overflowPunct w:val="0"/>
              <w:autoSpaceDE w:val="0"/>
              <w:autoSpaceDN w:val="0"/>
              <w:adjustRightInd w:val="0"/>
              <w:spacing w:line="248" w:lineRule="auto"/>
              <w:ind w:left="792" w:right="337"/>
              <w:rPr>
                <w:sz w:val="21"/>
                <w:szCs w:val="21"/>
              </w:rPr>
            </w:pPr>
            <w:r>
              <w:rPr>
                <w:sz w:val="21"/>
                <w:szCs w:val="21"/>
              </w:rPr>
              <w:t>The</w:t>
            </w:r>
            <w:r>
              <w:rPr>
                <w:spacing w:val="21"/>
                <w:sz w:val="21"/>
                <w:szCs w:val="21"/>
              </w:rPr>
              <w:t xml:space="preserve"> </w:t>
            </w:r>
            <w:r>
              <w:rPr>
                <w:sz w:val="21"/>
                <w:szCs w:val="21"/>
              </w:rPr>
              <w:t>ability</w:t>
            </w:r>
            <w:r>
              <w:rPr>
                <w:spacing w:val="21"/>
                <w:sz w:val="21"/>
                <w:szCs w:val="21"/>
              </w:rPr>
              <w:t xml:space="preserve"> </w:t>
            </w:r>
            <w:r>
              <w:rPr>
                <w:sz w:val="21"/>
                <w:szCs w:val="21"/>
              </w:rPr>
              <w:t>to</w:t>
            </w:r>
            <w:r>
              <w:rPr>
                <w:spacing w:val="21"/>
                <w:sz w:val="21"/>
                <w:szCs w:val="21"/>
              </w:rPr>
              <w:t xml:space="preserve"> </w:t>
            </w:r>
            <w:r>
              <w:rPr>
                <w:sz w:val="21"/>
                <w:szCs w:val="21"/>
              </w:rPr>
              <w:t>use</w:t>
            </w:r>
            <w:r>
              <w:rPr>
                <w:spacing w:val="21"/>
                <w:sz w:val="21"/>
                <w:szCs w:val="21"/>
              </w:rPr>
              <w:t xml:space="preserve"> </w:t>
            </w:r>
            <w:r>
              <w:rPr>
                <w:sz w:val="21"/>
                <w:szCs w:val="21"/>
              </w:rPr>
              <w:t>educational</w:t>
            </w:r>
            <w:r>
              <w:rPr>
                <w:spacing w:val="20"/>
                <w:sz w:val="21"/>
                <w:szCs w:val="21"/>
              </w:rPr>
              <w:t xml:space="preserve"> </w:t>
            </w:r>
            <w:r>
              <w:rPr>
                <w:sz w:val="21"/>
                <w:szCs w:val="21"/>
              </w:rPr>
              <w:t>research</w:t>
            </w:r>
            <w:r>
              <w:rPr>
                <w:spacing w:val="21"/>
                <w:sz w:val="21"/>
                <w:szCs w:val="21"/>
              </w:rPr>
              <w:t xml:space="preserve"> </w:t>
            </w:r>
            <w:r>
              <w:rPr>
                <w:sz w:val="21"/>
                <w:szCs w:val="21"/>
              </w:rPr>
              <w:t>to</w:t>
            </w:r>
            <w:r>
              <w:rPr>
                <w:spacing w:val="21"/>
                <w:sz w:val="21"/>
                <w:szCs w:val="21"/>
              </w:rPr>
              <w:t xml:space="preserve"> </w:t>
            </w:r>
            <w:r>
              <w:rPr>
                <w:sz w:val="21"/>
                <w:szCs w:val="21"/>
              </w:rPr>
              <w:t>improve</w:t>
            </w:r>
            <w:r>
              <w:rPr>
                <w:spacing w:val="21"/>
                <w:sz w:val="21"/>
                <w:szCs w:val="21"/>
              </w:rPr>
              <w:t xml:space="preserve"> </w:t>
            </w:r>
            <w:r>
              <w:rPr>
                <w:sz w:val="21"/>
                <w:szCs w:val="21"/>
              </w:rPr>
              <w:t>instruction</w:t>
            </w:r>
            <w:r>
              <w:rPr>
                <w:spacing w:val="38"/>
                <w:w w:val="102"/>
                <w:sz w:val="21"/>
                <w:szCs w:val="21"/>
              </w:rPr>
              <w:t xml:space="preserve"> </w:t>
            </w:r>
            <w:r>
              <w:rPr>
                <w:sz w:val="21"/>
                <w:szCs w:val="21"/>
              </w:rPr>
              <w:t>intervention</w:t>
            </w:r>
            <w:r>
              <w:rPr>
                <w:spacing w:val="29"/>
                <w:sz w:val="21"/>
                <w:szCs w:val="21"/>
              </w:rPr>
              <w:t xml:space="preserve"> </w:t>
            </w:r>
            <w:r>
              <w:rPr>
                <w:sz w:val="21"/>
                <w:szCs w:val="21"/>
              </w:rPr>
              <w:t>strategies,</w:t>
            </w:r>
            <w:r>
              <w:rPr>
                <w:spacing w:val="27"/>
                <w:sz w:val="21"/>
                <w:szCs w:val="21"/>
              </w:rPr>
              <w:t xml:space="preserve"> </w:t>
            </w:r>
            <w:r>
              <w:rPr>
                <w:sz w:val="21"/>
                <w:szCs w:val="21"/>
              </w:rPr>
              <w:t>and</w:t>
            </w:r>
            <w:r>
              <w:rPr>
                <w:spacing w:val="29"/>
                <w:sz w:val="21"/>
                <w:szCs w:val="21"/>
              </w:rPr>
              <w:t xml:space="preserve"> </w:t>
            </w:r>
            <w:r>
              <w:rPr>
                <w:sz w:val="21"/>
                <w:szCs w:val="21"/>
              </w:rPr>
              <w:t>curricular</w:t>
            </w:r>
            <w:r>
              <w:rPr>
                <w:spacing w:val="28"/>
                <w:sz w:val="21"/>
                <w:szCs w:val="21"/>
              </w:rPr>
              <w:t xml:space="preserve"> </w:t>
            </w:r>
            <w:r>
              <w:rPr>
                <w:sz w:val="21"/>
                <w:szCs w:val="21"/>
              </w:rPr>
              <w:t>materials.</w:t>
            </w:r>
          </w:p>
          <w:p w:rsidR="007B7E1D" w:rsidRDefault="007B7E1D" w:rsidP="00045D1B">
            <w:pPr>
              <w:pStyle w:val="ListParagraph"/>
              <w:numPr>
                <w:ilvl w:val="1"/>
                <w:numId w:val="17"/>
              </w:numPr>
              <w:tabs>
                <w:tab w:val="left" w:pos="460"/>
              </w:tabs>
              <w:kinsoku w:val="0"/>
              <w:overflowPunct w:val="0"/>
              <w:autoSpaceDE w:val="0"/>
              <w:autoSpaceDN w:val="0"/>
              <w:adjustRightInd w:val="0"/>
              <w:spacing w:before="5" w:line="252" w:lineRule="auto"/>
              <w:ind w:left="792" w:right="128"/>
            </w:pPr>
            <w:r>
              <w:rPr>
                <w:sz w:val="21"/>
                <w:szCs w:val="21"/>
              </w:rPr>
              <w:t>The</w:t>
            </w:r>
            <w:r>
              <w:rPr>
                <w:spacing w:val="23"/>
                <w:sz w:val="21"/>
                <w:szCs w:val="21"/>
              </w:rPr>
              <w:t xml:space="preserve"> </w:t>
            </w:r>
            <w:r>
              <w:rPr>
                <w:sz w:val="21"/>
                <w:szCs w:val="21"/>
              </w:rPr>
              <w:t>ability</w:t>
            </w:r>
            <w:r>
              <w:rPr>
                <w:spacing w:val="23"/>
                <w:sz w:val="21"/>
                <w:szCs w:val="21"/>
              </w:rPr>
              <w:t xml:space="preserve"> </w:t>
            </w:r>
            <w:r>
              <w:rPr>
                <w:sz w:val="21"/>
                <w:szCs w:val="21"/>
              </w:rPr>
              <w:t>to</w:t>
            </w:r>
            <w:r>
              <w:rPr>
                <w:spacing w:val="23"/>
                <w:sz w:val="21"/>
                <w:szCs w:val="21"/>
              </w:rPr>
              <w:t xml:space="preserve"> </w:t>
            </w:r>
            <w:r>
              <w:rPr>
                <w:sz w:val="21"/>
                <w:szCs w:val="21"/>
              </w:rPr>
              <w:t>evaluate</w:t>
            </w:r>
            <w:r>
              <w:rPr>
                <w:spacing w:val="23"/>
                <w:sz w:val="21"/>
                <w:szCs w:val="21"/>
              </w:rPr>
              <w:t xml:space="preserve"> </w:t>
            </w:r>
            <w:r>
              <w:rPr>
                <w:sz w:val="21"/>
                <w:szCs w:val="21"/>
              </w:rPr>
              <w:t>assessment</w:t>
            </w:r>
            <w:r>
              <w:rPr>
                <w:spacing w:val="21"/>
                <w:sz w:val="21"/>
                <w:szCs w:val="21"/>
              </w:rPr>
              <w:t xml:space="preserve"> </w:t>
            </w:r>
            <w:r>
              <w:rPr>
                <w:sz w:val="21"/>
                <w:szCs w:val="21"/>
              </w:rPr>
              <w:t>techniques</w:t>
            </w:r>
            <w:r>
              <w:rPr>
                <w:spacing w:val="22"/>
                <w:sz w:val="21"/>
                <w:szCs w:val="21"/>
              </w:rPr>
              <w:t xml:space="preserve"> </w:t>
            </w:r>
            <w:r>
              <w:rPr>
                <w:sz w:val="21"/>
                <w:szCs w:val="21"/>
              </w:rPr>
              <w:t>based</w:t>
            </w:r>
            <w:r>
              <w:rPr>
                <w:spacing w:val="23"/>
                <w:sz w:val="21"/>
                <w:szCs w:val="21"/>
              </w:rPr>
              <w:t xml:space="preserve"> </w:t>
            </w:r>
            <w:r>
              <w:rPr>
                <w:sz w:val="21"/>
                <w:szCs w:val="21"/>
              </w:rPr>
              <w:t>on</w:t>
            </w:r>
            <w:r>
              <w:rPr>
                <w:spacing w:val="23"/>
                <w:sz w:val="21"/>
                <w:szCs w:val="21"/>
              </w:rPr>
              <w:t xml:space="preserve"> </w:t>
            </w:r>
            <w:r>
              <w:rPr>
                <w:sz w:val="21"/>
                <w:szCs w:val="21"/>
              </w:rPr>
              <w:t>learning</w:t>
            </w:r>
            <w:r>
              <w:rPr>
                <w:spacing w:val="24"/>
                <w:w w:val="102"/>
                <w:sz w:val="21"/>
                <w:szCs w:val="21"/>
              </w:rPr>
              <w:t xml:space="preserve"> </w:t>
            </w:r>
            <w:r>
              <w:rPr>
                <w:sz w:val="21"/>
                <w:szCs w:val="21"/>
              </w:rPr>
              <w:t>theories</w:t>
            </w:r>
          </w:p>
        </w:tc>
      </w:tr>
    </w:tbl>
    <w:p w:rsidR="007B7E1D" w:rsidRDefault="007B7E1D" w:rsidP="007B7E1D">
      <w:pPr>
        <w:pStyle w:val="BodyText"/>
        <w:kinsoku w:val="0"/>
        <w:overflowPunct w:val="0"/>
        <w:ind w:left="0"/>
        <w:rPr>
          <w:sz w:val="20"/>
          <w:szCs w:val="20"/>
        </w:rPr>
      </w:pPr>
    </w:p>
    <w:p w:rsidR="007B7E1D" w:rsidRDefault="007B7E1D" w:rsidP="007B7E1D">
      <w:pPr>
        <w:pStyle w:val="BodyText"/>
        <w:kinsoku w:val="0"/>
        <w:overflowPunct w:val="0"/>
        <w:ind w:left="0"/>
        <w:rPr>
          <w:sz w:val="20"/>
          <w:szCs w:val="20"/>
        </w:rPr>
      </w:pPr>
    </w:p>
    <w:p w:rsidR="007B7E1D" w:rsidRDefault="007B7E1D" w:rsidP="007B7E1D">
      <w:pPr>
        <w:pStyle w:val="BodyText"/>
        <w:kinsoku w:val="0"/>
        <w:overflowPunct w:val="0"/>
        <w:spacing w:before="1"/>
        <w:ind w:left="0"/>
        <w:rPr>
          <w:sz w:val="25"/>
          <w:szCs w:val="25"/>
        </w:rPr>
      </w:pPr>
    </w:p>
    <w:p w:rsidR="007B7E1D" w:rsidRDefault="007B7E1D" w:rsidP="007B7E1D">
      <w:pPr>
        <w:pStyle w:val="BodyText"/>
        <w:kinsoku w:val="0"/>
        <w:overflowPunct w:val="0"/>
        <w:spacing w:before="10"/>
        <w:ind w:left="0"/>
        <w:rPr>
          <w:sz w:val="29"/>
          <w:szCs w:val="29"/>
        </w:rPr>
      </w:pPr>
      <w:r>
        <w:rPr>
          <w:noProof/>
        </w:rPr>
        <mc:AlternateContent>
          <mc:Choice Requires="wps">
            <w:drawing>
              <wp:anchor distT="0" distB="0" distL="114300" distR="114300" simplePos="0" relativeHeight="251662336" behindDoc="1" locked="0" layoutInCell="0" allowOverlap="1">
                <wp:simplePos x="0" y="0"/>
                <wp:positionH relativeFrom="page">
                  <wp:posOffset>6187440</wp:posOffset>
                </wp:positionH>
                <wp:positionV relativeFrom="page">
                  <wp:posOffset>320040</wp:posOffset>
                </wp:positionV>
                <wp:extent cx="749300" cy="304800"/>
                <wp:effectExtent l="0" t="0"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EFA" w:rsidRDefault="008A0EFA" w:rsidP="007B7E1D">
                            <w:pPr>
                              <w:widowControl/>
                              <w:spacing w:line="480" w:lineRule="atLeast"/>
                            </w:pPr>
                          </w:p>
                          <w:p w:rsidR="008A0EFA" w:rsidRDefault="008A0EFA" w:rsidP="007B7E1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487.2pt;margin-top:25.2pt;width:59pt;height:2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" o:allowincell="f" filled="f" stroked="f">
                <v:textbox inset="0,0,0,0">
                  <w:txbxContent>
                    <w:p w:rsidR="008A0EFA" w:rsidRDefault="008A0EFA" w:rsidP="007B7E1D">
                      <w:pPr>
                        <w:widowControl/>
                        <w:spacing w:line="480" w:lineRule="atLeast"/>
                      </w:pPr>
                    </w:p>
                    <w:p w:rsidR="008A0EFA" w:rsidRDefault="008A0EFA" w:rsidP="007B7E1D"/>
                  </w:txbxContent>
                </v:textbox>
                <w10:wrap anchorx="page" anchory="page"/>
              </v:rect>
            </w:pict>
          </mc:Fallback>
        </mc:AlternateContent>
      </w:r>
    </w:p>
    <w:tbl>
      <w:tblPr>
        <w:tblW w:w="0" w:type="auto"/>
        <w:tblInd w:w="149" w:type="dxa"/>
        <w:tblLayout w:type="fixed"/>
        <w:tblCellMar>
          <w:left w:w="0" w:type="dxa"/>
          <w:right w:w="0" w:type="dxa"/>
        </w:tblCellMar>
        <w:tblLook w:val="0000" w:firstRow="0" w:lastRow="0" w:firstColumn="0" w:lastColumn="0" w:noHBand="0" w:noVBand="0"/>
      </w:tblPr>
      <w:tblGrid>
        <w:gridCol w:w="3350"/>
        <w:gridCol w:w="6211"/>
      </w:tblGrid>
      <w:tr w:rsidR="007B7E1D" w:rsidTr="008E204F">
        <w:trPr>
          <w:trHeight w:hRule="exact" w:val="8957"/>
        </w:trPr>
        <w:tc>
          <w:tcPr>
            <w:tcW w:w="3350" w:type="dxa"/>
            <w:tcBorders>
              <w:top w:val="single" w:sz="4" w:space="0" w:color="000000"/>
              <w:left w:val="single" w:sz="4" w:space="0" w:color="000000"/>
              <w:bottom w:val="single" w:sz="4" w:space="0" w:color="000000"/>
              <w:right w:val="single" w:sz="4" w:space="0" w:color="000000"/>
            </w:tcBorders>
          </w:tcPr>
          <w:p w:rsidR="007B7E1D" w:rsidRDefault="007B7E1D" w:rsidP="008E204F">
            <w:pPr>
              <w:pStyle w:val="TableParagraph"/>
              <w:kinsoku w:val="0"/>
              <w:overflowPunct w:val="0"/>
              <w:spacing w:before="4"/>
              <w:ind w:left="104"/>
              <w:rPr>
                <w:color w:val="000000"/>
                <w:sz w:val="21"/>
                <w:szCs w:val="21"/>
              </w:rPr>
            </w:pPr>
            <w:r>
              <w:rPr>
                <w:b/>
                <w:bCs/>
                <w:sz w:val="21"/>
                <w:szCs w:val="21"/>
              </w:rPr>
              <w:t xml:space="preserve">4. </w:t>
            </w:r>
            <w:r>
              <w:rPr>
                <w:b/>
                <w:bCs/>
                <w:spacing w:val="36"/>
                <w:sz w:val="21"/>
                <w:szCs w:val="21"/>
              </w:rPr>
              <w:t xml:space="preserve"> </w:t>
            </w:r>
            <w:r>
              <w:rPr>
                <w:b/>
                <w:bCs/>
                <w:color w:val="333333"/>
                <w:sz w:val="21"/>
                <w:szCs w:val="21"/>
              </w:rPr>
              <w:t>Leadership</w:t>
            </w:r>
            <w:r>
              <w:rPr>
                <w:b/>
                <w:bCs/>
                <w:color w:val="333333"/>
                <w:spacing w:val="20"/>
                <w:sz w:val="21"/>
                <w:szCs w:val="21"/>
              </w:rPr>
              <w:t xml:space="preserve"> </w:t>
            </w:r>
            <w:r>
              <w:rPr>
                <w:b/>
                <w:bCs/>
                <w:color w:val="333333"/>
                <w:sz w:val="21"/>
                <w:szCs w:val="21"/>
              </w:rPr>
              <w:t>and</w:t>
            </w:r>
            <w:r>
              <w:rPr>
                <w:b/>
                <w:bCs/>
                <w:color w:val="333333"/>
                <w:spacing w:val="20"/>
                <w:sz w:val="21"/>
                <w:szCs w:val="21"/>
              </w:rPr>
              <w:t xml:space="preserve"> </w:t>
            </w:r>
            <w:r>
              <w:rPr>
                <w:b/>
                <w:bCs/>
                <w:color w:val="333333"/>
                <w:sz w:val="21"/>
                <w:szCs w:val="21"/>
              </w:rPr>
              <w:t>Policy</w:t>
            </w:r>
          </w:p>
          <w:p w:rsidR="007B7E1D" w:rsidRDefault="007B7E1D" w:rsidP="008E204F">
            <w:pPr>
              <w:pStyle w:val="TableParagraph"/>
              <w:kinsoku w:val="0"/>
              <w:overflowPunct w:val="0"/>
            </w:pPr>
          </w:p>
          <w:p w:rsidR="007B7E1D" w:rsidRDefault="007B7E1D" w:rsidP="008E204F">
            <w:pPr>
              <w:pStyle w:val="TableParagraph"/>
              <w:kinsoku w:val="0"/>
              <w:overflowPunct w:val="0"/>
              <w:spacing w:before="8"/>
              <w:rPr>
                <w:sz w:val="21"/>
                <w:szCs w:val="21"/>
              </w:rPr>
            </w:pPr>
          </w:p>
          <w:p w:rsidR="007B7E1D" w:rsidRDefault="007B7E1D" w:rsidP="008E204F">
            <w:pPr>
              <w:pStyle w:val="TableParagraph"/>
              <w:kinsoku w:val="0"/>
              <w:overflowPunct w:val="0"/>
              <w:ind w:left="104"/>
              <w:rPr>
                <w:color w:val="333333"/>
                <w:sz w:val="21"/>
                <w:szCs w:val="21"/>
              </w:rPr>
            </w:pPr>
            <w:r>
              <w:rPr>
                <w:color w:val="333333"/>
                <w:sz w:val="21"/>
                <w:szCs w:val="21"/>
              </w:rPr>
              <w:t xml:space="preserve">CECAP: </w:t>
            </w:r>
            <w:r>
              <w:rPr>
                <w:color w:val="333333"/>
                <w:spacing w:val="36"/>
                <w:sz w:val="21"/>
                <w:szCs w:val="21"/>
              </w:rPr>
              <w:t xml:space="preserve"> </w:t>
            </w:r>
            <w:r>
              <w:rPr>
                <w:color w:val="333333"/>
                <w:sz w:val="21"/>
                <w:szCs w:val="21"/>
              </w:rPr>
              <w:t>Standard</w:t>
            </w:r>
            <w:r>
              <w:rPr>
                <w:color w:val="333333"/>
                <w:spacing w:val="19"/>
                <w:sz w:val="21"/>
                <w:szCs w:val="21"/>
              </w:rPr>
              <w:t xml:space="preserve"> </w:t>
            </w:r>
            <w:r>
              <w:rPr>
                <w:color w:val="333333"/>
                <w:sz w:val="21"/>
                <w:szCs w:val="21"/>
              </w:rPr>
              <w:t>5</w:t>
            </w:r>
          </w:p>
          <w:p w:rsidR="007B7E1D" w:rsidRDefault="007B7E1D" w:rsidP="008E204F">
            <w:pPr>
              <w:pStyle w:val="TableParagraph"/>
              <w:kinsoku w:val="0"/>
              <w:overflowPunct w:val="0"/>
              <w:ind w:left="104"/>
              <w:rPr>
                <w:color w:val="333333"/>
                <w:sz w:val="21"/>
                <w:szCs w:val="21"/>
              </w:rPr>
            </w:pPr>
          </w:p>
          <w:p w:rsidR="007B7E1D" w:rsidRDefault="007B7E1D" w:rsidP="008E204F">
            <w:pPr>
              <w:pStyle w:val="TableParagraph"/>
              <w:kinsoku w:val="0"/>
              <w:overflowPunct w:val="0"/>
              <w:ind w:left="104"/>
              <w:rPr>
                <w:color w:val="333333"/>
                <w:sz w:val="21"/>
                <w:szCs w:val="21"/>
              </w:rPr>
            </w:pPr>
            <w:r>
              <w:rPr>
                <w:color w:val="333333"/>
                <w:sz w:val="21"/>
                <w:szCs w:val="21"/>
              </w:rPr>
              <w:t xml:space="preserve">SPED </w:t>
            </w:r>
            <w:r w:rsidRPr="00F0794D">
              <w:rPr>
                <w:color w:val="333333"/>
              </w:rPr>
              <w:t>5873</w:t>
            </w:r>
            <w:r>
              <w:rPr>
                <w:color w:val="333333"/>
                <w:sz w:val="21"/>
                <w:szCs w:val="21"/>
              </w:rPr>
              <w:t xml:space="preserve">  Assessment of Exceptional Students</w:t>
            </w:r>
          </w:p>
          <w:p w:rsidR="007B7E1D" w:rsidRDefault="007B7E1D" w:rsidP="008E204F">
            <w:pPr>
              <w:pStyle w:val="TableParagraph"/>
              <w:kinsoku w:val="0"/>
              <w:overflowPunct w:val="0"/>
              <w:ind w:left="104"/>
            </w:pPr>
          </w:p>
          <w:p w:rsidR="007B7E1D" w:rsidRPr="00F0794D" w:rsidRDefault="007B7E1D" w:rsidP="00E765D2">
            <w:pPr>
              <w:pStyle w:val="TableParagraph"/>
              <w:kinsoku w:val="0"/>
              <w:overflowPunct w:val="0"/>
              <w:ind w:left="104"/>
            </w:pPr>
            <w:r w:rsidRPr="00F0794D">
              <w:t xml:space="preserve">SPED </w:t>
            </w:r>
            <w:r w:rsidR="00E765D2">
              <w:t>5893 Org., Admin., Supv. of SPED</w:t>
            </w:r>
          </w:p>
        </w:tc>
        <w:tc>
          <w:tcPr>
            <w:tcW w:w="6211" w:type="dxa"/>
            <w:tcBorders>
              <w:top w:val="single" w:sz="4" w:space="0" w:color="000000"/>
              <w:left w:val="single" w:sz="4" w:space="0" w:color="000000"/>
              <w:bottom w:val="single" w:sz="4" w:space="0" w:color="000000"/>
              <w:right w:val="single" w:sz="4" w:space="0" w:color="000000"/>
            </w:tcBorders>
          </w:tcPr>
          <w:p w:rsidR="007B7E1D" w:rsidRDefault="007B7E1D" w:rsidP="008E204F">
            <w:pPr>
              <w:pStyle w:val="TableParagraph"/>
              <w:kinsoku w:val="0"/>
              <w:overflowPunct w:val="0"/>
              <w:spacing w:before="5" w:line="251" w:lineRule="auto"/>
              <w:ind w:left="459" w:right="563" w:hanging="360"/>
              <w:rPr>
                <w:rFonts w:ascii="Calibri" w:hAnsi="Calibri" w:cs="Calibri"/>
                <w:sz w:val="21"/>
                <w:szCs w:val="21"/>
              </w:rPr>
            </w:pPr>
            <w:r>
              <w:rPr>
                <w:rFonts w:ascii="Calibri" w:hAnsi="Calibri" w:cs="Calibri"/>
                <w:sz w:val="21"/>
                <w:szCs w:val="21"/>
              </w:rPr>
              <w:t xml:space="preserve">4.1 </w:t>
            </w:r>
            <w:r>
              <w:rPr>
                <w:rFonts w:ascii="Calibri" w:hAnsi="Calibri" w:cs="Calibri"/>
                <w:spacing w:val="9"/>
                <w:sz w:val="21"/>
                <w:szCs w:val="21"/>
              </w:rPr>
              <w:t xml:space="preserve"> </w:t>
            </w:r>
            <w:r>
              <w:rPr>
                <w:rFonts w:ascii="Calibri" w:hAnsi="Calibri" w:cs="Calibri"/>
                <w:sz w:val="21"/>
                <w:szCs w:val="21"/>
              </w:rPr>
              <w:t>Knowledge</w:t>
            </w:r>
            <w:r>
              <w:rPr>
                <w:rFonts w:ascii="Calibri" w:hAnsi="Calibri" w:cs="Calibri"/>
                <w:spacing w:val="17"/>
                <w:sz w:val="21"/>
                <w:szCs w:val="21"/>
              </w:rPr>
              <w:t xml:space="preserve"> </w:t>
            </w:r>
            <w:r>
              <w:rPr>
                <w:rFonts w:ascii="Calibri" w:hAnsi="Calibri" w:cs="Calibri"/>
                <w:sz w:val="21"/>
                <w:szCs w:val="21"/>
              </w:rPr>
              <w:t>of</w:t>
            </w:r>
            <w:r>
              <w:rPr>
                <w:rFonts w:ascii="Calibri" w:hAnsi="Calibri" w:cs="Calibri"/>
                <w:spacing w:val="15"/>
                <w:sz w:val="21"/>
                <w:szCs w:val="21"/>
              </w:rPr>
              <w:t xml:space="preserve"> </w:t>
            </w:r>
            <w:r>
              <w:rPr>
                <w:rFonts w:ascii="Calibri" w:hAnsi="Calibri" w:cs="Calibri"/>
                <w:sz w:val="21"/>
                <w:szCs w:val="21"/>
              </w:rPr>
              <w:t>the</w:t>
            </w:r>
            <w:r>
              <w:rPr>
                <w:rFonts w:ascii="Calibri" w:hAnsi="Calibri" w:cs="Calibri"/>
                <w:spacing w:val="18"/>
                <w:sz w:val="21"/>
                <w:szCs w:val="21"/>
              </w:rPr>
              <w:t xml:space="preserve"> </w:t>
            </w:r>
            <w:r>
              <w:rPr>
                <w:rFonts w:ascii="Calibri" w:hAnsi="Calibri" w:cs="Calibri"/>
                <w:sz w:val="21"/>
                <w:szCs w:val="21"/>
              </w:rPr>
              <w:t>needs</w:t>
            </w:r>
            <w:r>
              <w:rPr>
                <w:rFonts w:ascii="Calibri" w:hAnsi="Calibri" w:cs="Calibri"/>
                <w:spacing w:val="15"/>
                <w:sz w:val="21"/>
                <w:szCs w:val="21"/>
              </w:rPr>
              <w:t xml:space="preserve"> </w:t>
            </w:r>
            <w:r>
              <w:rPr>
                <w:rFonts w:ascii="Calibri" w:hAnsi="Calibri" w:cs="Calibri"/>
                <w:sz w:val="21"/>
                <w:szCs w:val="21"/>
              </w:rPr>
              <w:t>of</w:t>
            </w:r>
            <w:r>
              <w:rPr>
                <w:rFonts w:ascii="Calibri" w:hAnsi="Calibri" w:cs="Calibri"/>
                <w:spacing w:val="16"/>
                <w:sz w:val="21"/>
                <w:szCs w:val="21"/>
              </w:rPr>
              <w:t xml:space="preserve"> </w:t>
            </w:r>
            <w:r>
              <w:rPr>
                <w:rFonts w:ascii="Calibri" w:hAnsi="Calibri" w:cs="Calibri"/>
                <w:sz w:val="21"/>
                <w:szCs w:val="21"/>
              </w:rPr>
              <w:t>different</w:t>
            </w:r>
            <w:r>
              <w:rPr>
                <w:rFonts w:ascii="Calibri" w:hAnsi="Calibri" w:cs="Calibri"/>
                <w:spacing w:val="16"/>
                <w:sz w:val="21"/>
                <w:szCs w:val="21"/>
              </w:rPr>
              <w:t xml:space="preserve"> </w:t>
            </w:r>
            <w:r>
              <w:rPr>
                <w:rFonts w:ascii="Calibri" w:hAnsi="Calibri" w:cs="Calibri"/>
                <w:sz w:val="21"/>
                <w:szCs w:val="21"/>
              </w:rPr>
              <w:t>groups</w:t>
            </w:r>
            <w:r>
              <w:rPr>
                <w:rFonts w:ascii="Calibri" w:hAnsi="Calibri" w:cs="Calibri"/>
                <w:spacing w:val="16"/>
                <w:sz w:val="21"/>
                <w:szCs w:val="21"/>
              </w:rPr>
              <w:t xml:space="preserve"> </w:t>
            </w:r>
            <w:r>
              <w:rPr>
                <w:rFonts w:ascii="Calibri" w:hAnsi="Calibri" w:cs="Calibri"/>
                <w:sz w:val="21"/>
                <w:szCs w:val="21"/>
              </w:rPr>
              <w:t>in</w:t>
            </w:r>
            <w:r>
              <w:rPr>
                <w:rFonts w:ascii="Calibri" w:hAnsi="Calibri" w:cs="Calibri"/>
                <w:spacing w:val="17"/>
                <w:sz w:val="21"/>
                <w:szCs w:val="21"/>
              </w:rPr>
              <w:t xml:space="preserve"> </w:t>
            </w:r>
            <w:r>
              <w:rPr>
                <w:rFonts w:ascii="Calibri" w:hAnsi="Calibri" w:cs="Calibri"/>
                <w:sz w:val="21"/>
                <w:szCs w:val="21"/>
              </w:rPr>
              <w:t>a</w:t>
            </w:r>
            <w:r>
              <w:rPr>
                <w:rFonts w:ascii="Calibri" w:hAnsi="Calibri" w:cs="Calibri"/>
                <w:spacing w:val="17"/>
                <w:sz w:val="21"/>
                <w:szCs w:val="21"/>
              </w:rPr>
              <w:t xml:space="preserve"> </w:t>
            </w:r>
            <w:r>
              <w:rPr>
                <w:rFonts w:ascii="Calibri" w:hAnsi="Calibri" w:cs="Calibri"/>
                <w:sz w:val="21"/>
                <w:szCs w:val="21"/>
              </w:rPr>
              <w:t>pluralistic</w:t>
            </w:r>
            <w:r>
              <w:rPr>
                <w:rFonts w:ascii="Calibri" w:hAnsi="Calibri" w:cs="Calibri"/>
                <w:spacing w:val="36"/>
                <w:w w:val="102"/>
                <w:sz w:val="21"/>
                <w:szCs w:val="21"/>
              </w:rPr>
              <w:t xml:space="preserve"> </w:t>
            </w:r>
            <w:r>
              <w:rPr>
                <w:rFonts w:ascii="Calibri" w:hAnsi="Calibri" w:cs="Calibri"/>
                <w:sz w:val="21"/>
                <w:szCs w:val="21"/>
              </w:rPr>
              <w:t>society.</w:t>
            </w:r>
          </w:p>
          <w:p w:rsidR="007B7E1D" w:rsidRDefault="007B7E1D" w:rsidP="00045D1B">
            <w:pPr>
              <w:pStyle w:val="ListParagraph"/>
              <w:numPr>
                <w:ilvl w:val="1"/>
                <w:numId w:val="15"/>
              </w:numPr>
              <w:tabs>
                <w:tab w:val="left" w:pos="460"/>
              </w:tabs>
              <w:kinsoku w:val="0"/>
              <w:overflowPunct w:val="0"/>
              <w:autoSpaceDE w:val="0"/>
              <w:autoSpaceDN w:val="0"/>
              <w:adjustRightInd w:val="0"/>
              <w:spacing w:line="252" w:lineRule="auto"/>
              <w:ind w:right="398"/>
              <w:rPr>
                <w:sz w:val="21"/>
                <w:szCs w:val="21"/>
              </w:rPr>
            </w:pPr>
            <w:r>
              <w:rPr>
                <w:sz w:val="21"/>
                <w:szCs w:val="21"/>
              </w:rPr>
              <w:t>Knowledge</w:t>
            </w:r>
            <w:r>
              <w:rPr>
                <w:spacing w:val="28"/>
                <w:sz w:val="21"/>
                <w:szCs w:val="21"/>
              </w:rPr>
              <w:t xml:space="preserve"> </w:t>
            </w:r>
            <w:r>
              <w:rPr>
                <w:sz w:val="21"/>
                <w:szCs w:val="21"/>
              </w:rPr>
              <w:t>of</w:t>
            </w:r>
            <w:r>
              <w:rPr>
                <w:spacing w:val="28"/>
                <w:sz w:val="21"/>
                <w:szCs w:val="21"/>
              </w:rPr>
              <w:t xml:space="preserve"> </w:t>
            </w:r>
            <w:r>
              <w:rPr>
                <w:sz w:val="21"/>
                <w:szCs w:val="21"/>
              </w:rPr>
              <w:t>evidence-based</w:t>
            </w:r>
            <w:r>
              <w:rPr>
                <w:spacing w:val="29"/>
                <w:sz w:val="21"/>
                <w:szCs w:val="21"/>
              </w:rPr>
              <w:t xml:space="preserve"> </w:t>
            </w:r>
            <w:r>
              <w:rPr>
                <w:sz w:val="21"/>
                <w:szCs w:val="21"/>
              </w:rPr>
              <w:t>theories</w:t>
            </w:r>
            <w:r>
              <w:rPr>
                <w:spacing w:val="27"/>
                <w:sz w:val="21"/>
                <w:szCs w:val="21"/>
              </w:rPr>
              <w:t xml:space="preserve"> </w:t>
            </w:r>
            <w:r>
              <w:rPr>
                <w:sz w:val="21"/>
                <w:szCs w:val="21"/>
              </w:rPr>
              <w:t>of</w:t>
            </w:r>
            <w:r>
              <w:rPr>
                <w:spacing w:val="28"/>
                <w:sz w:val="21"/>
                <w:szCs w:val="21"/>
              </w:rPr>
              <w:t xml:space="preserve"> </w:t>
            </w:r>
            <w:r>
              <w:rPr>
                <w:sz w:val="21"/>
                <w:szCs w:val="21"/>
              </w:rPr>
              <w:t>organizational</w:t>
            </w:r>
            <w:r>
              <w:rPr>
                <w:spacing w:val="27"/>
                <w:sz w:val="21"/>
                <w:szCs w:val="21"/>
              </w:rPr>
              <w:t xml:space="preserve"> </w:t>
            </w:r>
            <w:r>
              <w:rPr>
                <w:sz w:val="21"/>
                <w:szCs w:val="21"/>
              </w:rPr>
              <w:t>and</w:t>
            </w:r>
            <w:r>
              <w:rPr>
                <w:spacing w:val="32"/>
                <w:w w:val="102"/>
                <w:sz w:val="21"/>
                <w:szCs w:val="21"/>
              </w:rPr>
              <w:t xml:space="preserve"> </w:t>
            </w:r>
            <w:r>
              <w:rPr>
                <w:sz w:val="21"/>
                <w:szCs w:val="21"/>
              </w:rPr>
              <w:t>educational</w:t>
            </w:r>
            <w:r>
              <w:rPr>
                <w:spacing w:val="40"/>
                <w:sz w:val="21"/>
                <w:szCs w:val="21"/>
              </w:rPr>
              <w:t xml:space="preserve"> </w:t>
            </w:r>
            <w:r>
              <w:rPr>
                <w:sz w:val="21"/>
                <w:szCs w:val="21"/>
              </w:rPr>
              <w:t>leadership.</w:t>
            </w:r>
          </w:p>
          <w:p w:rsidR="007B7E1D" w:rsidRDefault="007B7E1D" w:rsidP="00045D1B">
            <w:pPr>
              <w:pStyle w:val="ListParagraph"/>
              <w:numPr>
                <w:ilvl w:val="1"/>
                <w:numId w:val="15"/>
              </w:numPr>
              <w:tabs>
                <w:tab w:val="left" w:pos="460"/>
              </w:tabs>
              <w:kinsoku w:val="0"/>
              <w:overflowPunct w:val="0"/>
              <w:autoSpaceDE w:val="0"/>
              <w:autoSpaceDN w:val="0"/>
              <w:adjustRightInd w:val="0"/>
              <w:spacing w:line="252" w:lineRule="auto"/>
              <w:ind w:right="118"/>
              <w:rPr>
                <w:sz w:val="21"/>
                <w:szCs w:val="21"/>
              </w:rPr>
            </w:pPr>
            <w:r>
              <w:rPr>
                <w:sz w:val="21"/>
                <w:szCs w:val="21"/>
              </w:rPr>
              <w:t>Knowledge</w:t>
            </w:r>
            <w:r>
              <w:rPr>
                <w:spacing w:val="22"/>
                <w:sz w:val="21"/>
                <w:szCs w:val="21"/>
              </w:rPr>
              <w:t xml:space="preserve"> </w:t>
            </w:r>
            <w:r>
              <w:rPr>
                <w:sz w:val="21"/>
                <w:szCs w:val="21"/>
              </w:rPr>
              <w:t>of</w:t>
            </w:r>
            <w:r>
              <w:rPr>
                <w:spacing w:val="21"/>
                <w:sz w:val="21"/>
                <w:szCs w:val="21"/>
              </w:rPr>
              <w:t xml:space="preserve"> </w:t>
            </w:r>
            <w:r>
              <w:rPr>
                <w:sz w:val="21"/>
                <w:szCs w:val="21"/>
              </w:rPr>
              <w:t>emerging</w:t>
            </w:r>
            <w:r>
              <w:rPr>
                <w:spacing w:val="23"/>
                <w:sz w:val="21"/>
                <w:szCs w:val="21"/>
              </w:rPr>
              <w:t xml:space="preserve"> </w:t>
            </w:r>
            <w:r>
              <w:rPr>
                <w:sz w:val="21"/>
                <w:szCs w:val="21"/>
              </w:rPr>
              <w:t>issues</w:t>
            </w:r>
            <w:r>
              <w:rPr>
                <w:spacing w:val="21"/>
                <w:sz w:val="21"/>
                <w:szCs w:val="21"/>
              </w:rPr>
              <w:t xml:space="preserve"> </w:t>
            </w:r>
            <w:r>
              <w:rPr>
                <w:sz w:val="21"/>
                <w:szCs w:val="21"/>
              </w:rPr>
              <w:t>and</w:t>
            </w:r>
            <w:r>
              <w:rPr>
                <w:spacing w:val="23"/>
                <w:sz w:val="21"/>
                <w:szCs w:val="21"/>
              </w:rPr>
              <w:t xml:space="preserve"> </w:t>
            </w:r>
            <w:r>
              <w:rPr>
                <w:sz w:val="21"/>
                <w:szCs w:val="21"/>
              </w:rPr>
              <w:t>trends</w:t>
            </w:r>
            <w:r>
              <w:rPr>
                <w:spacing w:val="21"/>
                <w:sz w:val="21"/>
                <w:szCs w:val="21"/>
              </w:rPr>
              <w:t xml:space="preserve"> </w:t>
            </w:r>
            <w:r>
              <w:rPr>
                <w:sz w:val="21"/>
                <w:szCs w:val="21"/>
              </w:rPr>
              <w:t>that</w:t>
            </w:r>
            <w:r>
              <w:rPr>
                <w:spacing w:val="22"/>
                <w:sz w:val="21"/>
                <w:szCs w:val="21"/>
              </w:rPr>
              <w:t xml:space="preserve"> </w:t>
            </w:r>
            <w:r>
              <w:rPr>
                <w:sz w:val="21"/>
                <w:szCs w:val="21"/>
              </w:rPr>
              <w:t>potentially</w:t>
            </w:r>
            <w:r>
              <w:rPr>
                <w:spacing w:val="22"/>
                <w:sz w:val="21"/>
                <w:szCs w:val="21"/>
              </w:rPr>
              <w:t xml:space="preserve"> </w:t>
            </w:r>
            <w:r>
              <w:rPr>
                <w:sz w:val="21"/>
                <w:szCs w:val="21"/>
              </w:rPr>
              <w:t>affect</w:t>
            </w:r>
            <w:r>
              <w:rPr>
                <w:spacing w:val="32"/>
                <w:w w:val="102"/>
                <w:sz w:val="21"/>
                <w:szCs w:val="21"/>
              </w:rPr>
              <w:t xml:space="preserve"> </w:t>
            </w:r>
            <w:r>
              <w:rPr>
                <w:sz w:val="21"/>
                <w:szCs w:val="21"/>
              </w:rPr>
              <w:t>the</w:t>
            </w:r>
            <w:r>
              <w:rPr>
                <w:spacing w:val="16"/>
                <w:sz w:val="21"/>
                <w:szCs w:val="21"/>
              </w:rPr>
              <w:t xml:space="preserve"> </w:t>
            </w:r>
            <w:r>
              <w:rPr>
                <w:sz w:val="21"/>
                <w:szCs w:val="21"/>
              </w:rPr>
              <w:t>school</w:t>
            </w:r>
            <w:r>
              <w:rPr>
                <w:spacing w:val="16"/>
                <w:sz w:val="21"/>
                <w:szCs w:val="21"/>
              </w:rPr>
              <w:t xml:space="preserve"> </w:t>
            </w:r>
            <w:r>
              <w:rPr>
                <w:sz w:val="21"/>
                <w:szCs w:val="21"/>
              </w:rPr>
              <w:t>community</w:t>
            </w:r>
            <w:r>
              <w:rPr>
                <w:spacing w:val="17"/>
                <w:sz w:val="21"/>
                <w:szCs w:val="21"/>
              </w:rPr>
              <w:t xml:space="preserve"> </w:t>
            </w:r>
            <w:r>
              <w:rPr>
                <w:sz w:val="21"/>
                <w:szCs w:val="21"/>
              </w:rPr>
              <w:t>and</w:t>
            </w:r>
            <w:r>
              <w:rPr>
                <w:spacing w:val="17"/>
                <w:sz w:val="21"/>
                <w:szCs w:val="21"/>
              </w:rPr>
              <w:t xml:space="preserve"> </w:t>
            </w:r>
            <w:r>
              <w:rPr>
                <w:sz w:val="21"/>
                <w:szCs w:val="21"/>
              </w:rPr>
              <w:t>the</w:t>
            </w:r>
            <w:r>
              <w:rPr>
                <w:spacing w:val="17"/>
                <w:sz w:val="21"/>
                <w:szCs w:val="21"/>
              </w:rPr>
              <w:t xml:space="preserve"> </w:t>
            </w:r>
            <w:r>
              <w:rPr>
                <w:sz w:val="21"/>
                <w:szCs w:val="21"/>
              </w:rPr>
              <w:t>mission</w:t>
            </w:r>
            <w:r>
              <w:rPr>
                <w:spacing w:val="17"/>
                <w:sz w:val="21"/>
                <w:szCs w:val="21"/>
              </w:rPr>
              <w:t xml:space="preserve"> </w:t>
            </w:r>
            <w:r>
              <w:rPr>
                <w:sz w:val="21"/>
                <w:szCs w:val="21"/>
              </w:rPr>
              <w:t>of</w:t>
            </w:r>
            <w:r>
              <w:rPr>
                <w:spacing w:val="17"/>
                <w:sz w:val="21"/>
                <w:szCs w:val="21"/>
              </w:rPr>
              <w:t xml:space="preserve"> </w:t>
            </w:r>
            <w:r>
              <w:rPr>
                <w:sz w:val="21"/>
                <w:szCs w:val="21"/>
              </w:rPr>
              <w:t>the</w:t>
            </w:r>
            <w:r>
              <w:rPr>
                <w:spacing w:val="17"/>
                <w:sz w:val="21"/>
                <w:szCs w:val="21"/>
              </w:rPr>
              <w:t xml:space="preserve"> </w:t>
            </w:r>
            <w:r>
              <w:rPr>
                <w:sz w:val="21"/>
                <w:szCs w:val="21"/>
              </w:rPr>
              <w:t>school.</w:t>
            </w:r>
          </w:p>
          <w:p w:rsidR="007B7E1D" w:rsidRDefault="007B7E1D" w:rsidP="00045D1B">
            <w:pPr>
              <w:pStyle w:val="ListParagraph"/>
              <w:numPr>
                <w:ilvl w:val="1"/>
                <w:numId w:val="15"/>
              </w:numPr>
              <w:tabs>
                <w:tab w:val="left" w:pos="460"/>
              </w:tabs>
              <w:kinsoku w:val="0"/>
              <w:overflowPunct w:val="0"/>
              <w:autoSpaceDE w:val="0"/>
              <w:autoSpaceDN w:val="0"/>
              <w:adjustRightInd w:val="0"/>
              <w:spacing w:line="252" w:lineRule="auto"/>
              <w:ind w:right="1164"/>
              <w:rPr>
                <w:sz w:val="21"/>
                <w:szCs w:val="21"/>
              </w:rPr>
            </w:pPr>
            <w:r>
              <w:rPr>
                <w:sz w:val="21"/>
                <w:szCs w:val="21"/>
              </w:rPr>
              <w:t>Knowledge</w:t>
            </w:r>
            <w:r>
              <w:rPr>
                <w:spacing w:val="19"/>
                <w:sz w:val="21"/>
                <w:szCs w:val="21"/>
              </w:rPr>
              <w:t xml:space="preserve"> </w:t>
            </w:r>
            <w:r>
              <w:rPr>
                <w:sz w:val="21"/>
                <w:szCs w:val="21"/>
              </w:rPr>
              <w:t>of</w:t>
            </w:r>
            <w:r>
              <w:rPr>
                <w:spacing w:val="18"/>
                <w:sz w:val="21"/>
                <w:szCs w:val="21"/>
              </w:rPr>
              <w:t xml:space="preserve"> </w:t>
            </w:r>
            <w:r>
              <w:rPr>
                <w:sz w:val="21"/>
                <w:szCs w:val="21"/>
              </w:rPr>
              <w:t>Federal</w:t>
            </w:r>
            <w:r>
              <w:rPr>
                <w:spacing w:val="18"/>
                <w:sz w:val="21"/>
                <w:szCs w:val="21"/>
              </w:rPr>
              <w:t xml:space="preserve"> </w:t>
            </w:r>
            <w:r>
              <w:rPr>
                <w:sz w:val="21"/>
                <w:szCs w:val="21"/>
              </w:rPr>
              <w:t>and</w:t>
            </w:r>
            <w:r>
              <w:rPr>
                <w:spacing w:val="20"/>
                <w:sz w:val="21"/>
                <w:szCs w:val="21"/>
              </w:rPr>
              <w:t xml:space="preserve"> </w:t>
            </w:r>
            <w:r>
              <w:rPr>
                <w:sz w:val="21"/>
                <w:szCs w:val="21"/>
              </w:rPr>
              <w:t>State</w:t>
            </w:r>
            <w:r>
              <w:rPr>
                <w:spacing w:val="19"/>
                <w:sz w:val="21"/>
                <w:szCs w:val="21"/>
              </w:rPr>
              <w:t xml:space="preserve"> </w:t>
            </w:r>
            <w:r>
              <w:rPr>
                <w:sz w:val="21"/>
                <w:szCs w:val="21"/>
              </w:rPr>
              <w:t>education</w:t>
            </w:r>
            <w:r>
              <w:rPr>
                <w:spacing w:val="19"/>
                <w:sz w:val="21"/>
                <w:szCs w:val="21"/>
              </w:rPr>
              <w:t xml:space="preserve"> </w:t>
            </w:r>
            <w:r>
              <w:rPr>
                <w:sz w:val="21"/>
                <w:szCs w:val="21"/>
              </w:rPr>
              <w:t>laws</w:t>
            </w:r>
            <w:r>
              <w:rPr>
                <w:spacing w:val="19"/>
                <w:sz w:val="21"/>
                <w:szCs w:val="21"/>
              </w:rPr>
              <w:t xml:space="preserve"> </w:t>
            </w:r>
            <w:r>
              <w:rPr>
                <w:sz w:val="21"/>
                <w:szCs w:val="21"/>
              </w:rPr>
              <w:t>and</w:t>
            </w:r>
            <w:r>
              <w:rPr>
                <w:spacing w:val="34"/>
                <w:w w:val="102"/>
                <w:sz w:val="21"/>
                <w:szCs w:val="21"/>
              </w:rPr>
              <w:t xml:space="preserve"> </w:t>
            </w:r>
            <w:r>
              <w:rPr>
                <w:sz w:val="21"/>
                <w:szCs w:val="21"/>
              </w:rPr>
              <w:t>regulations.</w:t>
            </w:r>
          </w:p>
          <w:p w:rsidR="007B7E1D" w:rsidRDefault="007B7E1D" w:rsidP="00045D1B">
            <w:pPr>
              <w:pStyle w:val="ListParagraph"/>
              <w:numPr>
                <w:ilvl w:val="1"/>
                <w:numId w:val="15"/>
              </w:numPr>
              <w:tabs>
                <w:tab w:val="left" w:pos="460"/>
              </w:tabs>
              <w:kinsoku w:val="0"/>
              <w:overflowPunct w:val="0"/>
              <w:autoSpaceDE w:val="0"/>
              <w:autoSpaceDN w:val="0"/>
              <w:adjustRightInd w:val="0"/>
              <w:spacing w:line="252" w:lineRule="auto"/>
              <w:ind w:right="662"/>
              <w:rPr>
                <w:sz w:val="21"/>
                <w:szCs w:val="21"/>
              </w:rPr>
            </w:pPr>
            <w:r>
              <w:rPr>
                <w:sz w:val="21"/>
                <w:szCs w:val="21"/>
              </w:rPr>
              <w:t>Knowledge</w:t>
            </w:r>
            <w:r>
              <w:rPr>
                <w:spacing w:val="22"/>
                <w:sz w:val="21"/>
                <w:szCs w:val="21"/>
              </w:rPr>
              <w:t xml:space="preserve"> </w:t>
            </w:r>
            <w:r>
              <w:rPr>
                <w:sz w:val="21"/>
                <w:szCs w:val="21"/>
              </w:rPr>
              <w:t>of</w:t>
            </w:r>
            <w:r>
              <w:rPr>
                <w:spacing w:val="20"/>
                <w:sz w:val="21"/>
                <w:szCs w:val="21"/>
              </w:rPr>
              <w:t xml:space="preserve"> </w:t>
            </w:r>
            <w:r>
              <w:rPr>
                <w:sz w:val="21"/>
                <w:szCs w:val="21"/>
              </w:rPr>
              <w:t>current</w:t>
            </w:r>
            <w:r>
              <w:rPr>
                <w:spacing w:val="21"/>
                <w:sz w:val="21"/>
                <w:szCs w:val="21"/>
              </w:rPr>
              <w:t xml:space="preserve"> </w:t>
            </w:r>
            <w:r>
              <w:rPr>
                <w:sz w:val="21"/>
                <w:szCs w:val="21"/>
              </w:rPr>
              <w:t>legal,</w:t>
            </w:r>
            <w:r>
              <w:rPr>
                <w:spacing w:val="21"/>
                <w:sz w:val="21"/>
                <w:szCs w:val="21"/>
              </w:rPr>
              <w:t xml:space="preserve"> </w:t>
            </w:r>
            <w:r>
              <w:rPr>
                <w:sz w:val="21"/>
                <w:szCs w:val="21"/>
              </w:rPr>
              <w:t>regulatory,</w:t>
            </w:r>
            <w:r>
              <w:rPr>
                <w:spacing w:val="20"/>
                <w:sz w:val="21"/>
                <w:szCs w:val="21"/>
              </w:rPr>
              <w:t xml:space="preserve"> </w:t>
            </w:r>
            <w:r>
              <w:rPr>
                <w:sz w:val="21"/>
                <w:szCs w:val="21"/>
              </w:rPr>
              <w:t>and</w:t>
            </w:r>
            <w:r>
              <w:rPr>
                <w:spacing w:val="22"/>
                <w:sz w:val="21"/>
                <w:szCs w:val="21"/>
              </w:rPr>
              <w:t xml:space="preserve"> </w:t>
            </w:r>
            <w:r>
              <w:rPr>
                <w:sz w:val="21"/>
                <w:szCs w:val="21"/>
              </w:rPr>
              <w:t>ethical</w:t>
            </w:r>
            <w:r>
              <w:rPr>
                <w:spacing w:val="21"/>
                <w:sz w:val="21"/>
                <w:szCs w:val="21"/>
              </w:rPr>
              <w:t xml:space="preserve"> </w:t>
            </w:r>
            <w:r>
              <w:rPr>
                <w:sz w:val="21"/>
                <w:szCs w:val="21"/>
              </w:rPr>
              <w:t>issues</w:t>
            </w:r>
            <w:r>
              <w:rPr>
                <w:spacing w:val="40"/>
                <w:w w:val="102"/>
                <w:sz w:val="21"/>
                <w:szCs w:val="21"/>
              </w:rPr>
              <w:t xml:space="preserve"> </w:t>
            </w:r>
            <w:r>
              <w:rPr>
                <w:sz w:val="21"/>
                <w:szCs w:val="21"/>
              </w:rPr>
              <w:t>affecting</w:t>
            </w:r>
            <w:r>
              <w:rPr>
                <w:spacing w:val="36"/>
                <w:sz w:val="21"/>
                <w:szCs w:val="21"/>
              </w:rPr>
              <w:t xml:space="preserve"> </w:t>
            </w:r>
            <w:r>
              <w:rPr>
                <w:sz w:val="21"/>
                <w:szCs w:val="21"/>
              </w:rPr>
              <w:t>education.</w:t>
            </w:r>
          </w:p>
          <w:p w:rsidR="007B7E1D" w:rsidRDefault="007B7E1D" w:rsidP="00045D1B">
            <w:pPr>
              <w:pStyle w:val="ListParagraph"/>
              <w:numPr>
                <w:ilvl w:val="1"/>
                <w:numId w:val="15"/>
              </w:numPr>
              <w:tabs>
                <w:tab w:val="left" w:pos="460"/>
              </w:tabs>
              <w:kinsoku w:val="0"/>
              <w:overflowPunct w:val="0"/>
              <w:autoSpaceDE w:val="0"/>
              <w:autoSpaceDN w:val="0"/>
              <w:adjustRightInd w:val="0"/>
              <w:spacing w:line="248" w:lineRule="auto"/>
              <w:ind w:right="663"/>
              <w:rPr>
                <w:sz w:val="21"/>
                <w:szCs w:val="21"/>
              </w:rPr>
            </w:pPr>
            <w:r>
              <w:rPr>
                <w:sz w:val="21"/>
                <w:szCs w:val="21"/>
              </w:rPr>
              <w:t>Knowledge</w:t>
            </w:r>
            <w:r>
              <w:rPr>
                <w:spacing w:val="18"/>
                <w:sz w:val="21"/>
                <w:szCs w:val="21"/>
              </w:rPr>
              <w:t xml:space="preserve"> </w:t>
            </w:r>
            <w:r>
              <w:rPr>
                <w:sz w:val="21"/>
                <w:szCs w:val="21"/>
              </w:rPr>
              <w:t>of</w:t>
            </w:r>
            <w:r>
              <w:rPr>
                <w:spacing w:val="18"/>
                <w:sz w:val="21"/>
                <w:szCs w:val="21"/>
              </w:rPr>
              <w:t xml:space="preserve"> </w:t>
            </w:r>
            <w:r>
              <w:rPr>
                <w:sz w:val="21"/>
                <w:szCs w:val="21"/>
              </w:rPr>
              <w:t>the</w:t>
            </w:r>
            <w:r>
              <w:rPr>
                <w:spacing w:val="19"/>
                <w:sz w:val="21"/>
                <w:szCs w:val="21"/>
              </w:rPr>
              <w:t xml:space="preserve"> </w:t>
            </w:r>
            <w:r>
              <w:rPr>
                <w:sz w:val="21"/>
                <w:szCs w:val="21"/>
              </w:rPr>
              <w:t>responsibilities</w:t>
            </w:r>
            <w:r>
              <w:rPr>
                <w:spacing w:val="18"/>
                <w:sz w:val="21"/>
                <w:szCs w:val="21"/>
              </w:rPr>
              <w:t xml:space="preserve"> </w:t>
            </w:r>
            <w:r>
              <w:rPr>
                <w:sz w:val="21"/>
                <w:szCs w:val="21"/>
              </w:rPr>
              <w:t>and</w:t>
            </w:r>
            <w:r>
              <w:rPr>
                <w:spacing w:val="19"/>
                <w:sz w:val="21"/>
                <w:szCs w:val="21"/>
              </w:rPr>
              <w:t xml:space="preserve"> </w:t>
            </w:r>
            <w:r>
              <w:rPr>
                <w:sz w:val="21"/>
                <w:szCs w:val="21"/>
              </w:rPr>
              <w:t>functions</w:t>
            </w:r>
            <w:r>
              <w:rPr>
                <w:spacing w:val="17"/>
                <w:sz w:val="21"/>
                <w:szCs w:val="21"/>
              </w:rPr>
              <w:t xml:space="preserve"> </w:t>
            </w:r>
            <w:r>
              <w:rPr>
                <w:sz w:val="21"/>
                <w:szCs w:val="21"/>
              </w:rPr>
              <w:t>of</w:t>
            </w:r>
            <w:r>
              <w:rPr>
                <w:spacing w:val="18"/>
                <w:sz w:val="21"/>
                <w:szCs w:val="21"/>
              </w:rPr>
              <w:t xml:space="preserve"> </w:t>
            </w:r>
            <w:r>
              <w:rPr>
                <w:sz w:val="21"/>
                <w:szCs w:val="21"/>
              </w:rPr>
              <w:t>school</w:t>
            </w:r>
            <w:r>
              <w:rPr>
                <w:spacing w:val="72"/>
                <w:w w:val="102"/>
                <w:sz w:val="21"/>
                <w:szCs w:val="21"/>
              </w:rPr>
              <w:t xml:space="preserve"> </w:t>
            </w:r>
            <w:r>
              <w:rPr>
                <w:sz w:val="21"/>
                <w:szCs w:val="21"/>
              </w:rPr>
              <w:t>committees</w:t>
            </w:r>
            <w:r>
              <w:rPr>
                <w:spacing w:val="26"/>
                <w:sz w:val="21"/>
                <w:szCs w:val="21"/>
              </w:rPr>
              <w:t xml:space="preserve"> </w:t>
            </w:r>
            <w:r>
              <w:rPr>
                <w:sz w:val="21"/>
                <w:szCs w:val="21"/>
              </w:rPr>
              <w:t>and</w:t>
            </w:r>
            <w:r>
              <w:rPr>
                <w:spacing w:val="27"/>
                <w:sz w:val="21"/>
                <w:szCs w:val="21"/>
              </w:rPr>
              <w:t xml:space="preserve"> </w:t>
            </w:r>
            <w:r>
              <w:rPr>
                <w:sz w:val="21"/>
                <w:szCs w:val="21"/>
              </w:rPr>
              <w:t>boards</w:t>
            </w:r>
          </w:p>
          <w:p w:rsidR="007B7E1D" w:rsidRDefault="007B7E1D" w:rsidP="00045D1B">
            <w:pPr>
              <w:pStyle w:val="ListParagraph"/>
              <w:numPr>
                <w:ilvl w:val="1"/>
                <w:numId w:val="15"/>
              </w:numPr>
              <w:tabs>
                <w:tab w:val="left" w:pos="460"/>
              </w:tabs>
              <w:kinsoku w:val="0"/>
              <w:overflowPunct w:val="0"/>
              <w:autoSpaceDE w:val="0"/>
              <w:autoSpaceDN w:val="0"/>
              <w:adjustRightInd w:val="0"/>
              <w:spacing w:before="5" w:line="252" w:lineRule="auto"/>
              <w:ind w:right="840"/>
              <w:rPr>
                <w:sz w:val="21"/>
                <w:szCs w:val="21"/>
              </w:rPr>
            </w:pPr>
            <w:r>
              <w:rPr>
                <w:sz w:val="21"/>
                <w:szCs w:val="21"/>
              </w:rPr>
              <w:t>Knowledge</w:t>
            </w:r>
            <w:r>
              <w:rPr>
                <w:spacing w:val="16"/>
                <w:sz w:val="21"/>
                <w:szCs w:val="21"/>
              </w:rPr>
              <w:t xml:space="preserve"> </w:t>
            </w:r>
            <w:r>
              <w:rPr>
                <w:sz w:val="21"/>
                <w:szCs w:val="21"/>
              </w:rPr>
              <w:t>of</w:t>
            </w:r>
            <w:r>
              <w:rPr>
                <w:spacing w:val="15"/>
                <w:sz w:val="21"/>
                <w:szCs w:val="21"/>
              </w:rPr>
              <w:t xml:space="preserve"> </w:t>
            </w:r>
            <w:r>
              <w:rPr>
                <w:sz w:val="21"/>
                <w:szCs w:val="21"/>
              </w:rPr>
              <w:t>the</w:t>
            </w:r>
            <w:r>
              <w:rPr>
                <w:spacing w:val="17"/>
                <w:sz w:val="21"/>
                <w:szCs w:val="21"/>
              </w:rPr>
              <w:t xml:space="preserve"> </w:t>
            </w:r>
            <w:r>
              <w:rPr>
                <w:sz w:val="21"/>
                <w:szCs w:val="21"/>
              </w:rPr>
              <w:t>laws</w:t>
            </w:r>
            <w:r>
              <w:rPr>
                <w:spacing w:val="15"/>
                <w:sz w:val="21"/>
                <w:szCs w:val="21"/>
              </w:rPr>
              <w:t xml:space="preserve"> </w:t>
            </w:r>
            <w:r>
              <w:rPr>
                <w:sz w:val="21"/>
                <w:szCs w:val="21"/>
              </w:rPr>
              <w:t>and</w:t>
            </w:r>
            <w:r>
              <w:rPr>
                <w:spacing w:val="16"/>
                <w:sz w:val="21"/>
                <w:szCs w:val="21"/>
              </w:rPr>
              <w:t xml:space="preserve"> </w:t>
            </w:r>
            <w:r>
              <w:rPr>
                <w:sz w:val="21"/>
                <w:szCs w:val="21"/>
              </w:rPr>
              <w:t>policies</w:t>
            </w:r>
            <w:r>
              <w:rPr>
                <w:spacing w:val="16"/>
                <w:sz w:val="21"/>
                <w:szCs w:val="21"/>
              </w:rPr>
              <w:t xml:space="preserve"> </w:t>
            </w:r>
            <w:r>
              <w:rPr>
                <w:sz w:val="21"/>
                <w:szCs w:val="21"/>
              </w:rPr>
              <w:t>related</w:t>
            </w:r>
            <w:r>
              <w:rPr>
                <w:spacing w:val="16"/>
                <w:sz w:val="21"/>
                <w:szCs w:val="21"/>
              </w:rPr>
              <w:t xml:space="preserve"> </w:t>
            </w:r>
            <w:r>
              <w:rPr>
                <w:sz w:val="21"/>
                <w:szCs w:val="21"/>
              </w:rPr>
              <w:t>to</w:t>
            </w:r>
            <w:r>
              <w:rPr>
                <w:spacing w:val="17"/>
                <w:sz w:val="21"/>
                <w:szCs w:val="21"/>
              </w:rPr>
              <w:t xml:space="preserve"> </w:t>
            </w:r>
            <w:r>
              <w:rPr>
                <w:sz w:val="21"/>
                <w:szCs w:val="21"/>
              </w:rPr>
              <w:t>assessing</w:t>
            </w:r>
            <w:r>
              <w:rPr>
                <w:spacing w:val="64"/>
                <w:w w:val="102"/>
                <w:sz w:val="21"/>
                <w:szCs w:val="21"/>
              </w:rPr>
              <w:t xml:space="preserve"> </w:t>
            </w:r>
            <w:r>
              <w:rPr>
                <w:sz w:val="21"/>
                <w:szCs w:val="21"/>
              </w:rPr>
              <w:t>individuals</w:t>
            </w:r>
            <w:r>
              <w:rPr>
                <w:spacing w:val="22"/>
                <w:sz w:val="21"/>
                <w:szCs w:val="21"/>
              </w:rPr>
              <w:t xml:space="preserve"> </w:t>
            </w:r>
            <w:r>
              <w:rPr>
                <w:sz w:val="21"/>
                <w:szCs w:val="21"/>
              </w:rPr>
              <w:t>with</w:t>
            </w:r>
            <w:r>
              <w:rPr>
                <w:spacing w:val="22"/>
                <w:sz w:val="21"/>
                <w:szCs w:val="21"/>
              </w:rPr>
              <w:t xml:space="preserve"> </w:t>
            </w:r>
            <w:r>
              <w:rPr>
                <w:sz w:val="21"/>
                <w:szCs w:val="21"/>
              </w:rPr>
              <w:t>exceptional</w:t>
            </w:r>
            <w:r>
              <w:rPr>
                <w:spacing w:val="21"/>
                <w:sz w:val="21"/>
                <w:szCs w:val="21"/>
              </w:rPr>
              <w:t xml:space="preserve"> </w:t>
            </w:r>
            <w:r>
              <w:rPr>
                <w:sz w:val="21"/>
                <w:szCs w:val="21"/>
              </w:rPr>
              <w:t>learning</w:t>
            </w:r>
            <w:r>
              <w:rPr>
                <w:spacing w:val="22"/>
                <w:sz w:val="21"/>
                <w:szCs w:val="21"/>
              </w:rPr>
              <w:t xml:space="preserve"> </w:t>
            </w:r>
            <w:r>
              <w:rPr>
                <w:sz w:val="21"/>
                <w:szCs w:val="21"/>
              </w:rPr>
              <w:t>needs</w:t>
            </w:r>
          </w:p>
          <w:p w:rsidR="007B7E1D" w:rsidRDefault="007B7E1D" w:rsidP="00045D1B">
            <w:pPr>
              <w:pStyle w:val="ListParagraph"/>
              <w:numPr>
                <w:ilvl w:val="1"/>
                <w:numId w:val="15"/>
              </w:numPr>
              <w:tabs>
                <w:tab w:val="left" w:pos="460"/>
              </w:tabs>
              <w:kinsoku w:val="0"/>
              <w:overflowPunct w:val="0"/>
              <w:autoSpaceDE w:val="0"/>
              <w:autoSpaceDN w:val="0"/>
              <w:adjustRightInd w:val="0"/>
              <w:spacing w:line="252" w:lineRule="auto"/>
              <w:ind w:right="1015"/>
              <w:rPr>
                <w:sz w:val="21"/>
                <w:szCs w:val="21"/>
              </w:rPr>
            </w:pPr>
            <w:r>
              <w:rPr>
                <w:sz w:val="21"/>
                <w:szCs w:val="21"/>
              </w:rPr>
              <w:t>Knowledge</w:t>
            </w:r>
            <w:r>
              <w:rPr>
                <w:spacing w:val="22"/>
                <w:sz w:val="21"/>
                <w:szCs w:val="21"/>
              </w:rPr>
              <w:t xml:space="preserve"> </w:t>
            </w:r>
            <w:r>
              <w:rPr>
                <w:sz w:val="21"/>
                <w:szCs w:val="21"/>
              </w:rPr>
              <w:t>of</w:t>
            </w:r>
            <w:r>
              <w:rPr>
                <w:spacing w:val="21"/>
                <w:sz w:val="21"/>
                <w:szCs w:val="21"/>
              </w:rPr>
              <w:t xml:space="preserve"> </w:t>
            </w:r>
            <w:r>
              <w:rPr>
                <w:sz w:val="21"/>
                <w:szCs w:val="21"/>
              </w:rPr>
              <w:t>emerging</w:t>
            </w:r>
            <w:r>
              <w:rPr>
                <w:spacing w:val="22"/>
                <w:sz w:val="21"/>
                <w:szCs w:val="21"/>
              </w:rPr>
              <w:t xml:space="preserve"> </w:t>
            </w:r>
            <w:r>
              <w:rPr>
                <w:sz w:val="21"/>
                <w:szCs w:val="21"/>
              </w:rPr>
              <w:t>issues</w:t>
            </w:r>
            <w:r>
              <w:rPr>
                <w:spacing w:val="21"/>
                <w:sz w:val="21"/>
                <w:szCs w:val="21"/>
              </w:rPr>
              <w:t xml:space="preserve"> </w:t>
            </w:r>
            <w:r>
              <w:rPr>
                <w:sz w:val="21"/>
                <w:szCs w:val="21"/>
              </w:rPr>
              <w:t>and</w:t>
            </w:r>
            <w:r>
              <w:rPr>
                <w:spacing w:val="22"/>
                <w:sz w:val="21"/>
                <w:szCs w:val="21"/>
              </w:rPr>
              <w:t xml:space="preserve"> </w:t>
            </w:r>
            <w:r>
              <w:rPr>
                <w:sz w:val="21"/>
                <w:szCs w:val="21"/>
              </w:rPr>
              <w:t>trends</w:t>
            </w:r>
            <w:r>
              <w:rPr>
                <w:spacing w:val="21"/>
                <w:sz w:val="21"/>
                <w:szCs w:val="21"/>
              </w:rPr>
              <w:t xml:space="preserve"> </w:t>
            </w:r>
            <w:r>
              <w:rPr>
                <w:sz w:val="21"/>
                <w:szCs w:val="21"/>
              </w:rPr>
              <w:t>that</w:t>
            </w:r>
            <w:r>
              <w:rPr>
                <w:spacing w:val="21"/>
                <w:sz w:val="21"/>
                <w:szCs w:val="21"/>
              </w:rPr>
              <w:t xml:space="preserve"> </w:t>
            </w:r>
            <w:r>
              <w:rPr>
                <w:sz w:val="21"/>
                <w:szCs w:val="21"/>
              </w:rPr>
              <w:t>impact</w:t>
            </w:r>
            <w:r>
              <w:rPr>
                <w:spacing w:val="22"/>
                <w:w w:val="102"/>
                <w:sz w:val="21"/>
                <w:szCs w:val="21"/>
              </w:rPr>
              <w:t xml:space="preserve"> </w:t>
            </w:r>
            <w:r>
              <w:rPr>
                <w:sz w:val="21"/>
                <w:szCs w:val="21"/>
              </w:rPr>
              <w:t>assessment</w:t>
            </w:r>
          </w:p>
          <w:p w:rsidR="007B7E1D" w:rsidRDefault="007B7E1D" w:rsidP="00045D1B">
            <w:pPr>
              <w:pStyle w:val="ListParagraph"/>
              <w:numPr>
                <w:ilvl w:val="1"/>
                <w:numId w:val="15"/>
              </w:numPr>
              <w:tabs>
                <w:tab w:val="left" w:pos="460"/>
              </w:tabs>
              <w:kinsoku w:val="0"/>
              <w:overflowPunct w:val="0"/>
              <w:autoSpaceDE w:val="0"/>
              <w:autoSpaceDN w:val="0"/>
              <w:adjustRightInd w:val="0"/>
              <w:spacing w:line="252" w:lineRule="auto"/>
              <w:ind w:right="386"/>
              <w:rPr>
                <w:sz w:val="21"/>
                <w:szCs w:val="21"/>
              </w:rPr>
            </w:pPr>
            <w:r>
              <w:rPr>
                <w:sz w:val="21"/>
                <w:szCs w:val="21"/>
              </w:rPr>
              <w:t>Knowledge</w:t>
            </w:r>
            <w:r>
              <w:rPr>
                <w:spacing w:val="22"/>
                <w:sz w:val="21"/>
                <w:szCs w:val="21"/>
              </w:rPr>
              <w:t xml:space="preserve"> </w:t>
            </w:r>
            <w:r>
              <w:rPr>
                <w:sz w:val="21"/>
                <w:szCs w:val="21"/>
              </w:rPr>
              <w:t>of</w:t>
            </w:r>
            <w:r>
              <w:rPr>
                <w:spacing w:val="21"/>
                <w:sz w:val="21"/>
                <w:szCs w:val="21"/>
              </w:rPr>
              <w:t xml:space="preserve"> </w:t>
            </w:r>
            <w:r>
              <w:rPr>
                <w:sz w:val="21"/>
                <w:szCs w:val="21"/>
              </w:rPr>
              <w:t>the</w:t>
            </w:r>
            <w:r>
              <w:rPr>
                <w:spacing w:val="22"/>
                <w:sz w:val="21"/>
                <w:szCs w:val="21"/>
              </w:rPr>
              <w:t xml:space="preserve"> </w:t>
            </w:r>
            <w:r>
              <w:rPr>
                <w:sz w:val="21"/>
                <w:szCs w:val="21"/>
              </w:rPr>
              <w:t>implication</w:t>
            </w:r>
            <w:r>
              <w:rPr>
                <w:spacing w:val="23"/>
                <w:sz w:val="21"/>
                <w:szCs w:val="21"/>
              </w:rPr>
              <w:t xml:space="preserve"> </w:t>
            </w:r>
            <w:r>
              <w:rPr>
                <w:sz w:val="21"/>
                <w:szCs w:val="21"/>
              </w:rPr>
              <w:t>of</w:t>
            </w:r>
            <w:r>
              <w:rPr>
                <w:spacing w:val="21"/>
                <w:sz w:val="21"/>
                <w:szCs w:val="21"/>
              </w:rPr>
              <w:t xml:space="preserve"> </w:t>
            </w:r>
            <w:r>
              <w:rPr>
                <w:sz w:val="21"/>
                <w:szCs w:val="21"/>
              </w:rPr>
              <w:t>multiple</w:t>
            </w:r>
            <w:r>
              <w:rPr>
                <w:spacing w:val="22"/>
                <w:sz w:val="21"/>
                <w:szCs w:val="21"/>
              </w:rPr>
              <w:t xml:space="preserve"> </w:t>
            </w:r>
            <w:r>
              <w:rPr>
                <w:sz w:val="21"/>
                <w:szCs w:val="21"/>
              </w:rPr>
              <w:t>factors</w:t>
            </w:r>
            <w:r>
              <w:rPr>
                <w:spacing w:val="21"/>
                <w:sz w:val="21"/>
                <w:szCs w:val="21"/>
              </w:rPr>
              <w:t xml:space="preserve"> </w:t>
            </w:r>
            <w:r>
              <w:rPr>
                <w:sz w:val="21"/>
                <w:szCs w:val="21"/>
              </w:rPr>
              <w:t>that</w:t>
            </w:r>
            <w:r>
              <w:rPr>
                <w:spacing w:val="21"/>
                <w:sz w:val="21"/>
                <w:szCs w:val="21"/>
              </w:rPr>
              <w:t xml:space="preserve"> </w:t>
            </w:r>
            <w:r>
              <w:rPr>
                <w:sz w:val="21"/>
                <w:szCs w:val="21"/>
              </w:rPr>
              <w:t>impact</w:t>
            </w:r>
            <w:r>
              <w:rPr>
                <w:spacing w:val="24"/>
                <w:w w:val="102"/>
                <w:sz w:val="21"/>
                <w:szCs w:val="21"/>
              </w:rPr>
              <w:t xml:space="preserve"> </w:t>
            </w:r>
            <w:r>
              <w:rPr>
                <w:sz w:val="21"/>
                <w:szCs w:val="21"/>
              </w:rPr>
              <w:t>the</w:t>
            </w:r>
            <w:r>
              <w:rPr>
                <w:spacing w:val="27"/>
                <w:sz w:val="21"/>
                <w:szCs w:val="21"/>
              </w:rPr>
              <w:t xml:space="preserve"> </w:t>
            </w:r>
            <w:r>
              <w:rPr>
                <w:sz w:val="21"/>
                <w:szCs w:val="21"/>
              </w:rPr>
              <w:t>assessment</w:t>
            </w:r>
            <w:r>
              <w:rPr>
                <w:spacing w:val="26"/>
                <w:sz w:val="21"/>
                <w:szCs w:val="21"/>
              </w:rPr>
              <w:t xml:space="preserve"> </w:t>
            </w:r>
            <w:r>
              <w:rPr>
                <w:sz w:val="21"/>
                <w:szCs w:val="21"/>
              </w:rPr>
              <w:t>process</w:t>
            </w:r>
          </w:p>
          <w:p w:rsidR="007B7E1D" w:rsidRDefault="007B7E1D" w:rsidP="00045D1B">
            <w:pPr>
              <w:pStyle w:val="ListParagraph"/>
              <w:numPr>
                <w:ilvl w:val="1"/>
                <w:numId w:val="15"/>
              </w:numPr>
              <w:tabs>
                <w:tab w:val="left" w:pos="540"/>
              </w:tabs>
              <w:kinsoku w:val="0"/>
              <w:overflowPunct w:val="0"/>
              <w:autoSpaceDE w:val="0"/>
              <w:autoSpaceDN w:val="0"/>
              <w:adjustRightInd w:val="0"/>
              <w:spacing w:before="58" w:line="248" w:lineRule="auto"/>
              <w:ind w:left="594" w:right="605" w:hanging="495"/>
              <w:rPr>
                <w:sz w:val="21"/>
                <w:szCs w:val="21"/>
              </w:rPr>
            </w:pPr>
            <w:r>
              <w:rPr>
                <w:sz w:val="21"/>
                <w:szCs w:val="21"/>
              </w:rPr>
              <w:t>Knowledge</w:t>
            </w:r>
            <w:r>
              <w:rPr>
                <w:spacing w:val="23"/>
                <w:sz w:val="21"/>
                <w:szCs w:val="21"/>
              </w:rPr>
              <w:t xml:space="preserve"> </w:t>
            </w:r>
            <w:r>
              <w:rPr>
                <w:sz w:val="21"/>
                <w:szCs w:val="21"/>
              </w:rPr>
              <w:t>of</w:t>
            </w:r>
            <w:r>
              <w:rPr>
                <w:spacing w:val="23"/>
                <w:sz w:val="21"/>
                <w:szCs w:val="21"/>
              </w:rPr>
              <w:t xml:space="preserve"> </w:t>
            </w:r>
            <w:r>
              <w:rPr>
                <w:sz w:val="21"/>
                <w:szCs w:val="21"/>
              </w:rPr>
              <w:t>the</w:t>
            </w:r>
            <w:r>
              <w:rPr>
                <w:spacing w:val="24"/>
                <w:sz w:val="21"/>
                <w:szCs w:val="21"/>
              </w:rPr>
              <w:t xml:space="preserve"> </w:t>
            </w:r>
            <w:r>
              <w:rPr>
                <w:sz w:val="21"/>
                <w:szCs w:val="21"/>
              </w:rPr>
              <w:t>models,</w:t>
            </w:r>
            <w:r>
              <w:rPr>
                <w:spacing w:val="23"/>
                <w:sz w:val="21"/>
                <w:szCs w:val="21"/>
              </w:rPr>
              <w:t xml:space="preserve"> </w:t>
            </w:r>
            <w:r>
              <w:rPr>
                <w:sz w:val="21"/>
                <w:szCs w:val="21"/>
              </w:rPr>
              <w:t>theories,</w:t>
            </w:r>
            <w:r>
              <w:rPr>
                <w:spacing w:val="22"/>
                <w:sz w:val="21"/>
                <w:szCs w:val="21"/>
              </w:rPr>
              <w:t xml:space="preserve"> </w:t>
            </w:r>
            <w:r>
              <w:rPr>
                <w:sz w:val="21"/>
                <w:szCs w:val="21"/>
              </w:rPr>
              <w:t>and</w:t>
            </w:r>
            <w:r>
              <w:rPr>
                <w:spacing w:val="24"/>
                <w:sz w:val="21"/>
                <w:szCs w:val="21"/>
              </w:rPr>
              <w:t xml:space="preserve"> </w:t>
            </w:r>
            <w:r>
              <w:rPr>
                <w:sz w:val="21"/>
                <w:szCs w:val="21"/>
              </w:rPr>
              <w:t>philosophies</w:t>
            </w:r>
            <w:r>
              <w:rPr>
                <w:spacing w:val="23"/>
                <w:sz w:val="21"/>
                <w:szCs w:val="21"/>
              </w:rPr>
              <w:t xml:space="preserve"> </w:t>
            </w:r>
            <w:r>
              <w:rPr>
                <w:sz w:val="21"/>
                <w:szCs w:val="21"/>
              </w:rPr>
              <w:t>that</w:t>
            </w:r>
            <w:r>
              <w:rPr>
                <w:spacing w:val="26"/>
                <w:w w:val="102"/>
                <w:sz w:val="21"/>
                <w:szCs w:val="21"/>
              </w:rPr>
              <w:t xml:space="preserve"> </w:t>
            </w:r>
            <w:r>
              <w:rPr>
                <w:sz w:val="21"/>
                <w:szCs w:val="21"/>
              </w:rPr>
              <w:t>form</w:t>
            </w:r>
            <w:r>
              <w:rPr>
                <w:spacing w:val="22"/>
                <w:sz w:val="21"/>
                <w:szCs w:val="21"/>
              </w:rPr>
              <w:t xml:space="preserve"> </w:t>
            </w:r>
            <w:r>
              <w:rPr>
                <w:sz w:val="21"/>
                <w:szCs w:val="21"/>
              </w:rPr>
              <w:t>the</w:t>
            </w:r>
            <w:r>
              <w:rPr>
                <w:spacing w:val="21"/>
                <w:sz w:val="21"/>
                <w:szCs w:val="21"/>
              </w:rPr>
              <w:t xml:space="preserve"> </w:t>
            </w:r>
            <w:r>
              <w:rPr>
                <w:sz w:val="21"/>
                <w:szCs w:val="21"/>
              </w:rPr>
              <w:t>basis</w:t>
            </w:r>
            <w:r>
              <w:rPr>
                <w:spacing w:val="21"/>
                <w:sz w:val="21"/>
                <w:szCs w:val="21"/>
              </w:rPr>
              <w:t xml:space="preserve"> </w:t>
            </w:r>
            <w:r>
              <w:rPr>
                <w:sz w:val="21"/>
                <w:szCs w:val="21"/>
              </w:rPr>
              <w:t>of</w:t>
            </w:r>
            <w:r>
              <w:rPr>
                <w:spacing w:val="19"/>
                <w:sz w:val="21"/>
                <w:szCs w:val="21"/>
              </w:rPr>
              <w:t xml:space="preserve"> </w:t>
            </w:r>
            <w:r>
              <w:rPr>
                <w:sz w:val="21"/>
                <w:szCs w:val="21"/>
              </w:rPr>
              <w:t>assessment</w:t>
            </w:r>
          </w:p>
          <w:p w:rsidR="007B7E1D" w:rsidRDefault="007B7E1D" w:rsidP="00045D1B">
            <w:pPr>
              <w:pStyle w:val="ListParagraph"/>
              <w:numPr>
                <w:ilvl w:val="1"/>
                <w:numId w:val="15"/>
              </w:numPr>
              <w:tabs>
                <w:tab w:val="left" w:pos="540"/>
              </w:tabs>
              <w:kinsoku w:val="0"/>
              <w:overflowPunct w:val="0"/>
              <w:autoSpaceDE w:val="0"/>
              <w:autoSpaceDN w:val="0"/>
              <w:adjustRightInd w:val="0"/>
              <w:spacing w:before="5" w:line="252" w:lineRule="auto"/>
              <w:ind w:left="539" w:right="238" w:hanging="440"/>
              <w:rPr>
                <w:sz w:val="21"/>
                <w:szCs w:val="21"/>
              </w:rPr>
            </w:pPr>
            <w:r>
              <w:rPr>
                <w:sz w:val="21"/>
                <w:szCs w:val="21"/>
              </w:rPr>
              <w:t>Knowledge</w:t>
            </w:r>
            <w:r>
              <w:rPr>
                <w:spacing w:val="19"/>
                <w:sz w:val="21"/>
                <w:szCs w:val="21"/>
              </w:rPr>
              <w:t xml:space="preserve"> </w:t>
            </w:r>
            <w:r>
              <w:rPr>
                <w:sz w:val="21"/>
                <w:szCs w:val="21"/>
              </w:rPr>
              <w:t>of</w:t>
            </w:r>
            <w:r>
              <w:rPr>
                <w:spacing w:val="18"/>
                <w:sz w:val="21"/>
                <w:szCs w:val="21"/>
              </w:rPr>
              <w:t xml:space="preserve"> </w:t>
            </w:r>
            <w:r>
              <w:rPr>
                <w:sz w:val="21"/>
                <w:szCs w:val="21"/>
              </w:rPr>
              <w:t>the</w:t>
            </w:r>
            <w:r>
              <w:rPr>
                <w:spacing w:val="20"/>
                <w:sz w:val="21"/>
                <w:szCs w:val="21"/>
              </w:rPr>
              <w:t xml:space="preserve"> </w:t>
            </w:r>
            <w:r>
              <w:rPr>
                <w:sz w:val="21"/>
                <w:szCs w:val="21"/>
              </w:rPr>
              <w:t>issues</w:t>
            </w:r>
            <w:r>
              <w:rPr>
                <w:spacing w:val="19"/>
                <w:sz w:val="21"/>
                <w:szCs w:val="21"/>
              </w:rPr>
              <w:t xml:space="preserve"> </w:t>
            </w:r>
            <w:r>
              <w:rPr>
                <w:sz w:val="21"/>
                <w:szCs w:val="21"/>
              </w:rPr>
              <w:t>in</w:t>
            </w:r>
            <w:r>
              <w:rPr>
                <w:spacing w:val="19"/>
                <w:sz w:val="21"/>
                <w:szCs w:val="21"/>
              </w:rPr>
              <w:t xml:space="preserve"> </w:t>
            </w:r>
            <w:r>
              <w:rPr>
                <w:sz w:val="21"/>
                <w:szCs w:val="21"/>
              </w:rPr>
              <w:t>general</w:t>
            </w:r>
            <w:r>
              <w:rPr>
                <w:spacing w:val="19"/>
                <w:sz w:val="21"/>
                <w:szCs w:val="21"/>
              </w:rPr>
              <w:t xml:space="preserve"> </w:t>
            </w:r>
            <w:r>
              <w:rPr>
                <w:sz w:val="21"/>
                <w:szCs w:val="21"/>
              </w:rPr>
              <w:t>and</w:t>
            </w:r>
            <w:r>
              <w:rPr>
                <w:spacing w:val="19"/>
                <w:sz w:val="21"/>
                <w:szCs w:val="21"/>
              </w:rPr>
              <w:t xml:space="preserve"> </w:t>
            </w:r>
            <w:r>
              <w:rPr>
                <w:sz w:val="21"/>
                <w:szCs w:val="21"/>
              </w:rPr>
              <w:t>special</w:t>
            </w:r>
            <w:r>
              <w:rPr>
                <w:spacing w:val="18"/>
                <w:sz w:val="21"/>
                <w:szCs w:val="21"/>
              </w:rPr>
              <w:t xml:space="preserve"> </w:t>
            </w:r>
            <w:r>
              <w:rPr>
                <w:sz w:val="21"/>
                <w:szCs w:val="21"/>
              </w:rPr>
              <w:t>education</w:t>
            </w:r>
            <w:r>
              <w:rPr>
                <w:spacing w:val="20"/>
                <w:sz w:val="21"/>
                <w:szCs w:val="21"/>
              </w:rPr>
              <w:t xml:space="preserve"> </w:t>
            </w:r>
            <w:r>
              <w:rPr>
                <w:sz w:val="21"/>
                <w:szCs w:val="21"/>
              </w:rPr>
              <w:t>that</w:t>
            </w:r>
            <w:r>
              <w:rPr>
                <w:spacing w:val="28"/>
                <w:w w:val="102"/>
                <w:sz w:val="21"/>
                <w:szCs w:val="21"/>
              </w:rPr>
              <w:t xml:space="preserve"> </w:t>
            </w:r>
            <w:r>
              <w:rPr>
                <w:sz w:val="21"/>
                <w:szCs w:val="21"/>
              </w:rPr>
              <w:t>impact</w:t>
            </w:r>
            <w:r>
              <w:rPr>
                <w:spacing w:val="21"/>
                <w:sz w:val="21"/>
                <w:szCs w:val="21"/>
              </w:rPr>
              <w:t xml:space="preserve"> </w:t>
            </w:r>
            <w:r>
              <w:rPr>
                <w:sz w:val="21"/>
                <w:szCs w:val="21"/>
              </w:rPr>
              <w:t>placement</w:t>
            </w:r>
            <w:r>
              <w:rPr>
                <w:spacing w:val="22"/>
                <w:sz w:val="21"/>
                <w:szCs w:val="21"/>
              </w:rPr>
              <w:t xml:space="preserve"> </w:t>
            </w:r>
            <w:r>
              <w:rPr>
                <w:sz w:val="21"/>
                <w:szCs w:val="21"/>
              </w:rPr>
              <w:t>decisions</w:t>
            </w:r>
            <w:r>
              <w:rPr>
                <w:spacing w:val="23"/>
                <w:sz w:val="21"/>
                <w:szCs w:val="21"/>
              </w:rPr>
              <w:t xml:space="preserve"> </w:t>
            </w:r>
            <w:r>
              <w:rPr>
                <w:sz w:val="21"/>
                <w:szCs w:val="21"/>
              </w:rPr>
              <w:t>for</w:t>
            </w:r>
            <w:r>
              <w:rPr>
                <w:spacing w:val="22"/>
                <w:sz w:val="21"/>
                <w:szCs w:val="21"/>
              </w:rPr>
              <w:t xml:space="preserve"> </w:t>
            </w:r>
            <w:r>
              <w:rPr>
                <w:sz w:val="21"/>
                <w:szCs w:val="21"/>
              </w:rPr>
              <w:t>individuals</w:t>
            </w:r>
            <w:r>
              <w:rPr>
                <w:spacing w:val="23"/>
                <w:sz w:val="21"/>
                <w:szCs w:val="21"/>
              </w:rPr>
              <w:t xml:space="preserve"> </w:t>
            </w:r>
            <w:r>
              <w:rPr>
                <w:sz w:val="21"/>
                <w:szCs w:val="21"/>
              </w:rPr>
              <w:t>with</w:t>
            </w:r>
            <w:r>
              <w:rPr>
                <w:spacing w:val="23"/>
                <w:sz w:val="21"/>
                <w:szCs w:val="21"/>
              </w:rPr>
              <w:t xml:space="preserve"> </w:t>
            </w:r>
            <w:r>
              <w:rPr>
                <w:sz w:val="21"/>
                <w:szCs w:val="21"/>
              </w:rPr>
              <w:t>exceptional</w:t>
            </w:r>
            <w:r>
              <w:rPr>
                <w:spacing w:val="66"/>
                <w:w w:val="102"/>
                <w:sz w:val="21"/>
                <w:szCs w:val="21"/>
              </w:rPr>
              <w:t xml:space="preserve"> </w:t>
            </w:r>
            <w:r>
              <w:rPr>
                <w:sz w:val="21"/>
                <w:szCs w:val="21"/>
              </w:rPr>
              <w:t>learning</w:t>
            </w:r>
            <w:r>
              <w:rPr>
                <w:spacing w:val="27"/>
                <w:sz w:val="21"/>
                <w:szCs w:val="21"/>
              </w:rPr>
              <w:t xml:space="preserve"> </w:t>
            </w:r>
            <w:r>
              <w:rPr>
                <w:sz w:val="21"/>
                <w:szCs w:val="21"/>
              </w:rPr>
              <w:t>needs</w:t>
            </w:r>
          </w:p>
          <w:p w:rsidR="007B7E1D" w:rsidRDefault="007B7E1D" w:rsidP="00045D1B">
            <w:pPr>
              <w:pStyle w:val="ListParagraph"/>
              <w:numPr>
                <w:ilvl w:val="1"/>
                <w:numId w:val="15"/>
              </w:numPr>
              <w:tabs>
                <w:tab w:val="left" w:pos="595"/>
              </w:tabs>
              <w:kinsoku w:val="0"/>
              <w:overflowPunct w:val="0"/>
              <w:autoSpaceDE w:val="0"/>
              <w:autoSpaceDN w:val="0"/>
              <w:adjustRightInd w:val="0"/>
              <w:spacing w:line="252" w:lineRule="auto"/>
              <w:ind w:left="594" w:right="733" w:hanging="495"/>
              <w:rPr>
                <w:sz w:val="21"/>
                <w:szCs w:val="21"/>
              </w:rPr>
            </w:pPr>
            <w:r>
              <w:rPr>
                <w:sz w:val="21"/>
                <w:szCs w:val="21"/>
              </w:rPr>
              <w:t>Knowledge</w:t>
            </w:r>
            <w:r>
              <w:rPr>
                <w:spacing w:val="21"/>
                <w:sz w:val="21"/>
                <w:szCs w:val="21"/>
              </w:rPr>
              <w:t xml:space="preserve"> </w:t>
            </w:r>
            <w:r>
              <w:rPr>
                <w:sz w:val="21"/>
                <w:szCs w:val="21"/>
              </w:rPr>
              <w:t>of</w:t>
            </w:r>
            <w:r>
              <w:rPr>
                <w:spacing w:val="21"/>
                <w:sz w:val="21"/>
                <w:szCs w:val="21"/>
              </w:rPr>
              <w:t xml:space="preserve"> </w:t>
            </w:r>
            <w:r>
              <w:rPr>
                <w:sz w:val="21"/>
                <w:szCs w:val="21"/>
              </w:rPr>
              <w:t>the</w:t>
            </w:r>
            <w:r>
              <w:rPr>
                <w:spacing w:val="22"/>
                <w:sz w:val="21"/>
                <w:szCs w:val="21"/>
              </w:rPr>
              <w:t xml:space="preserve"> </w:t>
            </w:r>
            <w:r>
              <w:rPr>
                <w:sz w:val="21"/>
                <w:szCs w:val="21"/>
              </w:rPr>
              <w:t>policy</w:t>
            </w:r>
            <w:r>
              <w:rPr>
                <w:spacing w:val="22"/>
                <w:sz w:val="21"/>
                <w:szCs w:val="21"/>
              </w:rPr>
              <w:t xml:space="preserve"> </w:t>
            </w:r>
            <w:r>
              <w:rPr>
                <w:sz w:val="21"/>
                <w:szCs w:val="21"/>
              </w:rPr>
              <w:t>and</w:t>
            </w:r>
            <w:r>
              <w:rPr>
                <w:spacing w:val="22"/>
                <w:sz w:val="21"/>
                <w:szCs w:val="21"/>
              </w:rPr>
              <w:t xml:space="preserve"> </w:t>
            </w:r>
            <w:r>
              <w:rPr>
                <w:sz w:val="21"/>
                <w:szCs w:val="21"/>
              </w:rPr>
              <w:t>research</w:t>
            </w:r>
            <w:r>
              <w:rPr>
                <w:spacing w:val="22"/>
                <w:sz w:val="21"/>
                <w:szCs w:val="21"/>
              </w:rPr>
              <w:t xml:space="preserve"> </w:t>
            </w:r>
            <w:r>
              <w:rPr>
                <w:sz w:val="21"/>
                <w:szCs w:val="21"/>
              </w:rPr>
              <w:t>implications</w:t>
            </w:r>
            <w:r>
              <w:rPr>
                <w:spacing w:val="20"/>
                <w:sz w:val="21"/>
                <w:szCs w:val="21"/>
              </w:rPr>
              <w:t xml:space="preserve"> </w:t>
            </w:r>
            <w:r>
              <w:rPr>
                <w:sz w:val="21"/>
                <w:szCs w:val="21"/>
              </w:rPr>
              <w:t>that</w:t>
            </w:r>
            <w:r>
              <w:rPr>
                <w:spacing w:val="32"/>
                <w:w w:val="102"/>
                <w:sz w:val="21"/>
                <w:szCs w:val="21"/>
              </w:rPr>
              <w:t xml:space="preserve"> </w:t>
            </w:r>
            <w:r>
              <w:rPr>
                <w:sz w:val="21"/>
                <w:szCs w:val="21"/>
              </w:rPr>
              <w:t>promote</w:t>
            </w:r>
            <w:r>
              <w:rPr>
                <w:spacing w:val="32"/>
                <w:sz w:val="21"/>
                <w:szCs w:val="21"/>
              </w:rPr>
              <w:t xml:space="preserve"> </w:t>
            </w:r>
            <w:r>
              <w:rPr>
                <w:sz w:val="21"/>
                <w:szCs w:val="21"/>
              </w:rPr>
              <w:t>recommended</w:t>
            </w:r>
            <w:r>
              <w:rPr>
                <w:spacing w:val="32"/>
                <w:sz w:val="21"/>
                <w:szCs w:val="21"/>
              </w:rPr>
              <w:t xml:space="preserve"> </w:t>
            </w:r>
            <w:r>
              <w:rPr>
                <w:sz w:val="21"/>
                <w:szCs w:val="21"/>
              </w:rPr>
              <w:t>practices</w:t>
            </w:r>
            <w:r>
              <w:rPr>
                <w:spacing w:val="30"/>
                <w:sz w:val="21"/>
                <w:szCs w:val="21"/>
              </w:rPr>
              <w:t xml:space="preserve"> </w:t>
            </w:r>
            <w:r>
              <w:rPr>
                <w:sz w:val="21"/>
                <w:szCs w:val="21"/>
              </w:rPr>
              <w:t>in</w:t>
            </w:r>
            <w:r>
              <w:rPr>
                <w:spacing w:val="32"/>
                <w:sz w:val="21"/>
                <w:szCs w:val="21"/>
              </w:rPr>
              <w:t xml:space="preserve"> </w:t>
            </w:r>
            <w:r>
              <w:rPr>
                <w:sz w:val="21"/>
                <w:szCs w:val="21"/>
              </w:rPr>
              <w:t>assessment</w:t>
            </w:r>
          </w:p>
          <w:p w:rsidR="007B7E1D" w:rsidRDefault="007B7E1D" w:rsidP="00045D1B">
            <w:pPr>
              <w:pStyle w:val="ListParagraph"/>
              <w:numPr>
                <w:ilvl w:val="1"/>
                <w:numId w:val="15"/>
              </w:numPr>
              <w:tabs>
                <w:tab w:val="left" w:pos="595"/>
              </w:tabs>
              <w:kinsoku w:val="0"/>
              <w:overflowPunct w:val="0"/>
              <w:autoSpaceDE w:val="0"/>
              <w:autoSpaceDN w:val="0"/>
              <w:adjustRightInd w:val="0"/>
              <w:spacing w:line="248" w:lineRule="auto"/>
              <w:ind w:left="594" w:right="283" w:hanging="495"/>
              <w:rPr>
                <w:sz w:val="21"/>
                <w:szCs w:val="21"/>
              </w:rPr>
            </w:pPr>
            <w:r>
              <w:rPr>
                <w:sz w:val="21"/>
                <w:szCs w:val="21"/>
              </w:rPr>
              <w:t>The</w:t>
            </w:r>
            <w:r>
              <w:rPr>
                <w:spacing w:val="19"/>
                <w:sz w:val="21"/>
                <w:szCs w:val="21"/>
              </w:rPr>
              <w:t xml:space="preserve"> </w:t>
            </w:r>
            <w:r>
              <w:rPr>
                <w:sz w:val="21"/>
                <w:szCs w:val="21"/>
              </w:rPr>
              <w:t>ability</w:t>
            </w:r>
            <w:r>
              <w:rPr>
                <w:spacing w:val="19"/>
                <w:sz w:val="21"/>
                <w:szCs w:val="21"/>
              </w:rPr>
              <w:t xml:space="preserve"> </w:t>
            </w:r>
            <w:r>
              <w:rPr>
                <w:sz w:val="21"/>
                <w:szCs w:val="21"/>
              </w:rPr>
              <w:t>to</w:t>
            </w:r>
            <w:r>
              <w:rPr>
                <w:spacing w:val="19"/>
                <w:sz w:val="21"/>
                <w:szCs w:val="21"/>
              </w:rPr>
              <w:t xml:space="preserve"> </w:t>
            </w:r>
            <w:r>
              <w:rPr>
                <w:sz w:val="21"/>
                <w:szCs w:val="21"/>
              </w:rPr>
              <w:t>promote</w:t>
            </w:r>
            <w:r>
              <w:rPr>
                <w:spacing w:val="19"/>
                <w:sz w:val="21"/>
                <w:szCs w:val="21"/>
              </w:rPr>
              <w:t xml:space="preserve"> </w:t>
            </w:r>
            <w:r>
              <w:rPr>
                <w:sz w:val="21"/>
                <w:szCs w:val="21"/>
              </w:rPr>
              <w:t>a</w:t>
            </w:r>
            <w:r>
              <w:rPr>
                <w:spacing w:val="19"/>
                <w:sz w:val="21"/>
                <w:szCs w:val="21"/>
              </w:rPr>
              <w:t xml:space="preserve"> </w:t>
            </w:r>
            <w:r>
              <w:rPr>
                <w:sz w:val="21"/>
                <w:szCs w:val="21"/>
              </w:rPr>
              <w:t>free</w:t>
            </w:r>
            <w:r>
              <w:rPr>
                <w:spacing w:val="19"/>
                <w:sz w:val="21"/>
                <w:szCs w:val="21"/>
              </w:rPr>
              <w:t xml:space="preserve"> </w:t>
            </w:r>
            <w:r>
              <w:rPr>
                <w:sz w:val="21"/>
                <w:szCs w:val="21"/>
              </w:rPr>
              <w:t>appropriate</w:t>
            </w:r>
            <w:r>
              <w:rPr>
                <w:spacing w:val="19"/>
                <w:sz w:val="21"/>
                <w:szCs w:val="21"/>
              </w:rPr>
              <w:t xml:space="preserve"> </w:t>
            </w:r>
            <w:r>
              <w:rPr>
                <w:sz w:val="21"/>
                <w:szCs w:val="21"/>
              </w:rPr>
              <w:t>public</w:t>
            </w:r>
            <w:r>
              <w:rPr>
                <w:spacing w:val="19"/>
                <w:sz w:val="21"/>
                <w:szCs w:val="21"/>
              </w:rPr>
              <w:t xml:space="preserve"> </w:t>
            </w:r>
            <w:r>
              <w:rPr>
                <w:sz w:val="21"/>
                <w:szCs w:val="21"/>
              </w:rPr>
              <w:t>education</w:t>
            </w:r>
            <w:r>
              <w:rPr>
                <w:spacing w:val="19"/>
                <w:sz w:val="21"/>
                <w:szCs w:val="21"/>
              </w:rPr>
              <w:t xml:space="preserve"> </w:t>
            </w:r>
            <w:r>
              <w:rPr>
                <w:sz w:val="21"/>
                <w:szCs w:val="21"/>
              </w:rPr>
              <w:t>in</w:t>
            </w:r>
            <w:r>
              <w:rPr>
                <w:spacing w:val="34"/>
                <w:w w:val="102"/>
                <w:sz w:val="21"/>
                <w:szCs w:val="21"/>
              </w:rPr>
              <w:t xml:space="preserve"> </w:t>
            </w:r>
            <w:r>
              <w:rPr>
                <w:sz w:val="21"/>
                <w:szCs w:val="21"/>
              </w:rPr>
              <w:t>the</w:t>
            </w:r>
            <w:r>
              <w:rPr>
                <w:spacing w:val="24"/>
                <w:sz w:val="21"/>
                <w:szCs w:val="21"/>
              </w:rPr>
              <w:t xml:space="preserve"> </w:t>
            </w:r>
            <w:r>
              <w:rPr>
                <w:sz w:val="21"/>
                <w:szCs w:val="21"/>
              </w:rPr>
              <w:t>least</w:t>
            </w:r>
            <w:r>
              <w:rPr>
                <w:spacing w:val="24"/>
                <w:sz w:val="21"/>
                <w:szCs w:val="21"/>
              </w:rPr>
              <w:t xml:space="preserve"> </w:t>
            </w:r>
            <w:r>
              <w:rPr>
                <w:sz w:val="21"/>
                <w:szCs w:val="21"/>
              </w:rPr>
              <w:t>restrictive</w:t>
            </w:r>
            <w:r>
              <w:rPr>
                <w:spacing w:val="24"/>
                <w:sz w:val="21"/>
                <w:szCs w:val="21"/>
              </w:rPr>
              <w:t xml:space="preserve"> </w:t>
            </w:r>
            <w:r>
              <w:rPr>
                <w:sz w:val="21"/>
                <w:szCs w:val="21"/>
              </w:rPr>
              <w:t>environment</w:t>
            </w:r>
          </w:p>
          <w:p w:rsidR="007B7E1D" w:rsidRDefault="007B7E1D" w:rsidP="00045D1B">
            <w:pPr>
              <w:pStyle w:val="ListParagraph"/>
              <w:numPr>
                <w:ilvl w:val="1"/>
                <w:numId w:val="15"/>
              </w:numPr>
              <w:tabs>
                <w:tab w:val="left" w:pos="595"/>
              </w:tabs>
              <w:kinsoku w:val="0"/>
              <w:overflowPunct w:val="0"/>
              <w:autoSpaceDE w:val="0"/>
              <w:autoSpaceDN w:val="0"/>
              <w:adjustRightInd w:val="0"/>
              <w:spacing w:before="5" w:line="252" w:lineRule="auto"/>
              <w:ind w:left="594" w:right="417" w:hanging="495"/>
              <w:rPr>
                <w:sz w:val="21"/>
                <w:szCs w:val="21"/>
              </w:rPr>
            </w:pPr>
            <w:r>
              <w:rPr>
                <w:sz w:val="21"/>
                <w:szCs w:val="21"/>
              </w:rPr>
              <w:t>The</w:t>
            </w:r>
            <w:r>
              <w:rPr>
                <w:spacing w:val="18"/>
                <w:sz w:val="21"/>
                <w:szCs w:val="21"/>
              </w:rPr>
              <w:t xml:space="preserve"> </w:t>
            </w:r>
            <w:r>
              <w:rPr>
                <w:sz w:val="21"/>
                <w:szCs w:val="21"/>
              </w:rPr>
              <w:t>ability</w:t>
            </w:r>
            <w:r>
              <w:rPr>
                <w:spacing w:val="18"/>
                <w:sz w:val="21"/>
                <w:szCs w:val="21"/>
              </w:rPr>
              <w:t xml:space="preserve"> </w:t>
            </w:r>
            <w:r>
              <w:rPr>
                <w:sz w:val="21"/>
                <w:szCs w:val="21"/>
              </w:rPr>
              <w:t>to</w:t>
            </w:r>
            <w:r>
              <w:rPr>
                <w:spacing w:val="19"/>
                <w:sz w:val="21"/>
                <w:szCs w:val="21"/>
              </w:rPr>
              <w:t xml:space="preserve"> </w:t>
            </w:r>
            <w:r>
              <w:rPr>
                <w:sz w:val="21"/>
                <w:szCs w:val="21"/>
              </w:rPr>
              <w:t>promote</w:t>
            </w:r>
            <w:r>
              <w:rPr>
                <w:spacing w:val="18"/>
                <w:sz w:val="21"/>
                <w:szCs w:val="21"/>
              </w:rPr>
              <w:t xml:space="preserve"> </w:t>
            </w:r>
            <w:r>
              <w:rPr>
                <w:sz w:val="21"/>
                <w:szCs w:val="21"/>
              </w:rPr>
              <w:t>high</w:t>
            </w:r>
            <w:r>
              <w:rPr>
                <w:spacing w:val="19"/>
                <w:sz w:val="21"/>
                <w:szCs w:val="21"/>
              </w:rPr>
              <w:t xml:space="preserve"> </w:t>
            </w:r>
            <w:r>
              <w:rPr>
                <w:sz w:val="21"/>
                <w:szCs w:val="21"/>
              </w:rPr>
              <w:t>expectations</w:t>
            </w:r>
            <w:r>
              <w:rPr>
                <w:spacing w:val="17"/>
                <w:sz w:val="21"/>
                <w:szCs w:val="21"/>
              </w:rPr>
              <w:t xml:space="preserve"> </w:t>
            </w:r>
            <w:r>
              <w:rPr>
                <w:sz w:val="21"/>
                <w:szCs w:val="21"/>
              </w:rPr>
              <w:t>for</w:t>
            </w:r>
            <w:r>
              <w:rPr>
                <w:spacing w:val="17"/>
                <w:sz w:val="21"/>
                <w:szCs w:val="21"/>
              </w:rPr>
              <w:t xml:space="preserve"> </w:t>
            </w:r>
            <w:r>
              <w:rPr>
                <w:sz w:val="21"/>
                <w:szCs w:val="21"/>
              </w:rPr>
              <w:t>self,</w:t>
            </w:r>
            <w:r>
              <w:rPr>
                <w:spacing w:val="17"/>
                <w:sz w:val="21"/>
                <w:szCs w:val="21"/>
              </w:rPr>
              <w:t xml:space="preserve"> </w:t>
            </w:r>
            <w:r>
              <w:rPr>
                <w:sz w:val="21"/>
                <w:szCs w:val="21"/>
              </w:rPr>
              <w:t>staff,</w:t>
            </w:r>
            <w:r>
              <w:rPr>
                <w:spacing w:val="17"/>
                <w:sz w:val="21"/>
                <w:szCs w:val="21"/>
              </w:rPr>
              <w:t xml:space="preserve"> </w:t>
            </w:r>
            <w:r>
              <w:rPr>
                <w:sz w:val="21"/>
                <w:szCs w:val="21"/>
              </w:rPr>
              <w:t>and</w:t>
            </w:r>
            <w:r>
              <w:rPr>
                <w:spacing w:val="38"/>
                <w:w w:val="102"/>
                <w:sz w:val="21"/>
                <w:szCs w:val="21"/>
              </w:rPr>
              <w:t xml:space="preserve"> </w:t>
            </w:r>
            <w:r>
              <w:rPr>
                <w:sz w:val="21"/>
                <w:szCs w:val="21"/>
              </w:rPr>
              <w:t>individuals</w:t>
            </w:r>
            <w:r>
              <w:rPr>
                <w:spacing w:val="32"/>
                <w:sz w:val="21"/>
                <w:szCs w:val="21"/>
              </w:rPr>
              <w:t xml:space="preserve"> </w:t>
            </w:r>
            <w:r>
              <w:rPr>
                <w:sz w:val="21"/>
                <w:szCs w:val="21"/>
              </w:rPr>
              <w:t>with</w:t>
            </w:r>
            <w:r>
              <w:rPr>
                <w:spacing w:val="32"/>
                <w:sz w:val="21"/>
                <w:szCs w:val="21"/>
              </w:rPr>
              <w:t xml:space="preserve"> </w:t>
            </w:r>
            <w:r>
              <w:rPr>
                <w:sz w:val="21"/>
                <w:szCs w:val="21"/>
              </w:rPr>
              <w:t>exceptionalities</w:t>
            </w:r>
          </w:p>
          <w:p w:rsidR="007B7E1D" w:rsidRDefault="007B7E1D" w:rsidP="00045D1B">
            <w:pPr>
              <w:pStyle w:val="ListParagraph"/>
              <w:numPr>
                <w:ilvl w:val="1"/>
                <w:numId w:val="15"/>
              </w:numPr>
              <w:tabs>
                <w:tab w:val="left" w:pos="595"/>
              </w:tabs>
              <w:kinsoku w:val="0"/>
              <w:overflowPunct w:val="0"/>
              <w:autoSpaceDE w:val="0"/>
              <w:autoSpaceDN w:val="0"/>
              <w:adjustRightInd w:val="0"/>
              <w:spacing w:line="252" w:lineRule="auto"/>
              <w:ind w:left="594" w:right="653" w:hanging="495"/>
              <w:rPr>
                <w:sz w:val="21"/>
                <w:szCs w:val="21"/>
              </w:rPr>
            </w:pPr>
            <w:r>
              <w:rPr>
                <w:sz w:val="21"/>
                <w:szCs w:val="21"/>
              </w:rPr>
              <w:t>The</w:t>
            </w:r>
            <w:r>
              <w:rPr>
                <w:spacing w:val="20"/>
                <w:sz w:val="21"/>
                <w:szCs w:val="21"/>
              </w:rPr>
              <w:t xml:space="preserve"> </w:t>
            </w:r>
            <w:r>
              <w:rPr>
                <w:sz w:val="21"/>
                <w:szCs w:val="21"/>
              </w:rPr>
              <w:t>ability</w:t>
            </w:r>
            <w:r>
              <w:rPr>
                <w:spacing w:val="21"/>
                <w:sz w:val="21"/>
                <w:szCs w:val="21"/>
              </w:rPr>
              <w:t xml:space="preserve"> </w:t>
            </w:r>
            <w:r>
              <w:rPr>
                <w:sz w:val="21"/>
                <w:szCs w:val="21"/>
              </w:rPr>
              <w:t>to</w:t>
            </w:r>
            <w:r>
              <w:rPr>
                <w:spacing w:val="21"/>
                <w:sz w:val="21"/>
                <w:szCs w:val="21"/>
              </w:rPr>
              <w:t xml:space="preserve"> </w:t>
            </w:r>
            <w:r>
              <w:rPr>
                <w:sz w:val="21"/>
                <w:szCs w:val="21"/>
              </w:rPr>
              <w:t>advocate</w:t>
            </w:r>
            <w:r>
              <w:rPr>
                <w:spacing w:val="20"/>
                <w:sz w:val="21"/>
                <w:szCs w:val="21"/>
              </w:rPr>
              <w:t xml:space="preserve"> </w:t>
            </w:r>
            <w:r>
              <w:rPr>
                <w:sz w:val="21"/>
                <w:szCs w:val="21"/>
              </w:rPr>
              <w:t>for</w:t>
            </w:r>
            <w:r>
              <w:rPr>
                <w:spacing w:val="20"/>
                <w:sz w:val="21"/>
                <w:szCs w:val="21"/>
              </w:rPr>
              <w:t xml:space="preserve"> </w:t>
            </w:r>
            <w:r>
              <w:rPr>
                <w:sz w:val="21"/>
                <w:szCs w:val="21"/>
              </w:rPr>
              <w:t>educational</w:t>
            </w:r>
            <w:r>
              <w:rPr>
                <w:spacing w:val="19"/>
                <w:sz w:val="21"/>
                <w:szCs w:val="21"/>
              </w:rPr>
              <w:t xml:space="preserve"> </w:t>
            </w:r>
            <w:r>
              <w:rPr>
                <w:sz w:val="21"/>
                <w:szCs w:val="21"/>
              </w:rPr>
              <w:t>policy</w:t>
            </w:r>
            <w:r>
              <w:rPr>
                <w:spacing w:val="21"/>
                <w:sz w:val="21"/>
                <w:szCs w:val="21"/>
              </w:rPr>
              <w:t xml:space="preserve"> </w:t>
            </w:r>
            <w:r>
              <w:rPr>
                <w:sz w:val="21"/>
                <w:szCs w:val="21"/>
              </w:rPr>
              <w:t>within</w:t>
            </w:r>
            <w:r>
              <w:rPr>
                <w:spacing w:val="21"/>
                <w:sz w:val="21"/>
                <w:szCs w:val="21"/>
              </w:rPr>
              <w:t xml:space="preserve"> </w:t>
            </w:r>
            <w:r>
              <w:rPr>
                <w:sz w:val="21"/>
                <w:szCs w:val="21"/>
              </w:rPr>
              <w:t>the</w:t>
            </w:r>
            <w:r>
              <w:rPr>
                <w:spacing w:val="32"/>
                <w:w w:val="102"/>
                <w:sz w:val="21"/>
                <w:szCs w:val="21"/>
              </w:rPr>
              <w:t xml:space="preserve"> </w:t>
            </w:r>
            <w:r>
              <w:rPr>
                <w:sz w:val="21"/>
                <w:szCs w:val="21"/>
              </w:rPr>
              <w:t>context</w:t>
            </w:r>
            <w:r>
              <w:rPr>
                <w:spacing w:val="30"/>
                <w:sz w:val="21"/>
                <w:szCs w:val="21"/>
              </w:rPr>
              <w:t xml:space="preserve"> </w:t>
            </w:r>
            <w:r>
              <w:rPr>
                <w:sz w:val="21"/>
                <w:szCs w:val="21"/>
              </w:rPr>
              <w:t>of</w:t>
            </w:r>
            <w:r>
              <w:rPr>
                <w:spacing w:val="30"/>
                <w:sz w:val="21"/>
                <w:szCs w:val="21"/>
              </w:rPr>
              <w:t xml:space="preserve"> </w:t>
            </w:r>
            <w:r>
              <w:rPr>
                <w:sz w:val="21"/>
                <w:szCs w:val="21"/>
              </w:rPr>
              <w:t>evidence-based</w:t>
            </w:r>
            <w:r>
              <w:rPr>
                <w:spacing w:val="31"/>
                <w:sz w:val="21"/>
                <w:szCs w:val="21"/>
              </w:rPr>
              <w:t xml:space="preserve"> </w:t>
            </w:r>
            <w:r>
              <w:rPr>
                <w:sz w:val="21"/>
                <w:szCs w:val="21"/>
              </w:rPr>
              <w:t>practices.</w:t>
            </w:r>
          </w:p>
          <w:p w:rsidR="007B7E1D" w:rsidRDefault="007B7E1D" w:rsidP="00045D1B">
            <w:pPr>
              <w:pStyle w:val="ListParagraph"/>
              <w:numPr>
                <w:ilvl w:val="1"/>
                <w:numId w:val="15"/>
              </w:numPr>
              <w:tabs>
                <w:tab w:val="left" w:pos="595"/>
              </w:tabs>
              <w:kinsoku w:val="0"/>
              <w:overflowPunct w:val="0"/>
              <w:autoSpaceDE w:val="0"/>
              <w:autoSpaceDN w:val="0"/>
              <w:adjustRightInd w:val="0"/>
              <w:spacing w:line="252" w:lineRule="auto"/>
              <w:ind w:left="594" w:right="631" w:hanging="495"/>
              <w:rPr>
                <w:sz w:val="21"/>
                <w:szCs w:val="21"/>
              </w:rPr>
            </w:pPr>
            <w:r>
              <w:rPr>
                <w:sz w:val="21"/>
                <w:szCs w:val="21"/>
              </w:rPr>
              <w:t>The</w:t>
            </w:r>
            <w:r>
              <w:rPr>
                <w:spacing w:val="20"/>
                <w:sz w:val="21"/>
                <w:szCs w:val="21"/>
              </w:rPr>
              <w:t xml:space="preserve"> </w:t>
            </w:r>
            <w:r>
              <w:rPr>
                <w:sz w:val="21"/>
                <w:szCs w:val="21"/>
              </w:rPr>
              <w:t>ability</w:t>
            </w:r>
            <w:r>
              <w:rPr>
                <w:spacing w:val="21"/>
                <w:sz w:val="21"/>
                <w:szCs w:val="21"/>
              </w:rPr>
              <w:t xml:space="preserve"> </w:t>
            </w:r>
            <w:r>
              <w:rPr>
                <w:sz w:val="21"/>
                <w:szCs w:val="21"/>
              </w:rPr>
              <w:t>to</w:t>
            </w:r>
            <w:r>
              <w:rPr>
                <w:spacing w:val="21"/>
                <w:sz w:val="21"/>
                <w:szCs w:val="21"/>
              </w:rPr>
              <w:t xml:space="preserve"> </w:t>
            </w:r>
            <w:r>
              <w:rPr>
                <w:sz w:val="21"/>
                <w:szCs w:val="21"/>
              </w:rPr>
              <w:t>mentor</w:t>
            </w:r>
            <w:r>
              <w:rPr>
                <w:spacing w:val="20"/>
                <w:sz w:val="21"/>
                <w:szCs w:val="21"/>
              </w:rPr>
              <w:t xml:space="preserve"> </w:t>
            </w:r>
            <w:r>
              <w:rPr>
                <w:sz w:val="21"/>
                <w:szCs w:val="21"/>
              </w:rPr>
              <w:t>teacher</w:t>
            </w:r>
            <w:r>
              <w:rPr>
                <w:spacing w:val="20"/>
                <w:sz w:val="21"/>
                <w:szCs w:val="21"/>
              </w:rPr>
              <w:t xml:space="preserve"> </w:t>
            </w:r>
            <w:r>
              <w:rPr>
                <w:sz w:val="21"/>
                <w:szCs w:val="21"/>
              </w:rPr>
              <w:t>candidates,</w:t>
            </w:r>
            <w:r>
              <w:rPr>
                <w:spacing w:val="19"/>
                <w:sz w:val="21"/>
                <w:szCs w:val="21"/>
              </w:rPr>
              <w:t xml:space="preserve"> </w:t>
            </w:r>
            <w:r>
              <w:rPr>
                <w:sz w:val="21"/>
                <w:szCs w:val="21"/>
              </w:rPr>
              <w:t>newly</w:t>
            </w:r>
            <w:r>
              <w:rPr>
                <w:spacing w:val="21"/>
                <w:sz w:val="21"/>
                <w:szCs w:val="21"/>
              </w:rPr>
              <w:t xml:space="preserve"> </w:t>
            </w:r>
            <w:r>
              <w:rPr>
                <w:sz w:val="21"/>
                <w:szCs w:val="21"/>
              </w:rPr>
              <w:t>certified</w:t>
            </w:r>
            <w:r>
              <w:rPr>
                <w:spacing w:val="39"/>
                <w:w w:val="102"/>
                <w:sz w:val="21"/>
                <w:szCs w:val="21"/>
              </w:rPr>
              <w:t xml:space="preserve"> </w:t>
            </w:r>
            <w:r>
              <w:rPr>
                <w:sz w:val="21"/>
                <w:szCs w:val="21"/>
              </w:rPr>
              <w:t>teachers,</w:t>
            </w:r>
            <w:r>
              <w:rPr>
                <w:spacing w:val="19"/>
                <w:sz w:val="21"/>
                <w:szCs w:val="21"/>
              </w:rPr>
              <w:t xml:space="preserve"> </w:t>
            </w:r>
            <w:r>
              <w:rPr>
                <w:sz w:val="21"/>
                <w:szCs w:val="21"/>
              </w:rPr>
              <w:t>and</w:t>
            </w:r>
            <w:r>
              <w:rPr>
                <w:spacing w:val="20"/>
                <w:sz w:val="21"/>
                <w:szCs w:val="21"/>
              </w:rPr>
              <w:t xml:space="preserve"> </w:t>
            </w:r>
            <w:r>
              <w:rPr>
                <w:sz w:val="21"/>
                <w:szCs w:val="21"/>
              </w:rPr>
              <w:t>other</w:t>
            </w:r>
            <w:r>
              <w:rPr>
                <w:spacing w:val="19"/>
                <w:sz w:val="21"/>
                <w:szCs w:val="21"/>
              </w:rPr>
              <w:t xml:space="preserve"> </w:t>
            </w:r>
            <w:r>
              <w:rPr>
                <w:sz w:val="21"/>
                <w:szCs w:val="21"/>
              </w:rPr>
              <w:t>colleagues.</w:t>
            </w:r>
          </w:p>
          <w:p w:rsidR="007B7E1D" w:rsidRDefault="007B7E1D" w:rsidP="00045D1B">
            <w:pPr>
              <w:pStyle w:val="ListParagraph"/>
              <w:numPr>
                <w:ilvl w:val="1"/>
                <w:numId w:val="15"/>
              </w:numPr>
              <w:tabs>
                <w:tab w:val="left" w:pos="595"/>
              </w:tabs>
              <w:kinsoku w:val="0"/>
              <w:overflowPunct w:val="0"/>
              <w:autoSpaceDE w:val="0"/>
              <w:autoSpaceDN w:val="0"/>
              <w:adjustRightInd w:val="0"/>
              <w:spacing w:line="252" w:lineRule="auto"/>
              <w:ind w:left="594" w:right="473" w:hanging="495"/>
            </w:pPr>
            <w:r>
              <w:rPr>
                <w:sz w:val="21"/>
                <w:szCs w:val="21"/>
              </w:rPr>
              <w:t>The</w:t>
            </w:r>
            <w:r>
              <w:rPr>
                <w:spacing w:val="17"/>
                <w:sz w:val="21"/>
                <w:szCs w:val="21"/>
              </w:rPr>
              <w:t xml:space="preserve"> </w:t>
            </w:r>
            <w:r>
              <w:rPr>
                <w:sz w:val="21"/>
                <w:szCs w:val="21"/>
              </w:rPr>
              <w:t>ability</w:t>
            </w:r>
            <w:r>
              <w:rPr>
                <w:spacing w:val="17"/>
                <w:sz w:val="21"/>
                <w:szCs w:val="21"/>
              </w:rPr>
              <w:t xml:space="preserve"> </w:t>
            </w:r>
            <w:r>
              <w:rPr>
                <w:sz w:val="21"/>
                <w:szCs w:val="21"/>
              </w:rPr>
              <w:t>to</w:t>
            </w:r>
            <w:r>
              <w:rPr>
                <w:spacing w:val="17"/>
                <w:sz w:val="21"/>
                <w:szCs w:val="21"/>
              </w:rPr>
              <w:t xml:space="preserve"> </w:t>
            </w:r>
            <w:r>
              <w:rPr>
                <w:sz w:val="21"/>
                <w:szCs w:val="21"/>
              </w:rPr>
              <w:t>design</w:t>
            </w:r>
            <w:r>
              <w:rPr>
                <w:spacing w:val="18"/>
                <w:sz w:val="21"/>
                <w:szCs w:val="21"/>
              </w:rPr>
              <w:t xml:space="preserve"> </w:t>
            </w:r>
            <w:r>
              <w:rPr>
                <w:sz w:val="21"/>
                <w:szCs w:val="21"/>
              </w:rPr>
              <w:t>and</w:t>
            </w:r>
            <w:r>
              <w:rPr>
                <w:spacing w:val="17"/>
                <w:sz w:val="21"/>
                <w:szCs w:val="21"/>
              </w:rPr>
              <w:t xml:space="preserve"> </w:t>
            </w:r>
            <w:r>
              <w:rPr>
                <w:sz w:val="21"/>
                <w:szCs w:val="21"/>
              </w:rPr>
              <w:t>evaluate</w:t>
            </w:r>
            <w:r>
              <w:rPr>
                <w:spacing w:val="17"/>
                <w:sz w:val="21"/>
                <w:szCs w:val="21"/>
              </w:rPr>
              <w:t xml:space="preserve"> </w:t>
            </w:r>
            <w:r>
              <w:rPr>
                <w:sz w:val="21"/>
                <w:szCs w:val="21"/>
              </w:rPr>
              <w:t>procedures</w:t>
            </w:r>
            <w:r>
              <w:rPr>
                <w:spacing w:val="16"/>
                <w:sz w:val="21"/>
                <w:szCs w:val="21"/>
              </w:rPr>
              <w:t xml:space="preserve"> </w:t>
            </w:r>
            <w:r>
              <w:rPr>
                <w:sz w:val="21"/>
                <w:szCs w:val="21"/>
              </w:rPr>
              <w:t>for</w:t>
            </w:r>
            <w:r>
              <w:rPr>
                <w:spacing w:val="16"/>
                <w:sz w:val="21"/>
                <w:szCs w:val="21"/>
              </w:rPr>
              <w:t xml:space="preserve"> </w:t>
            </w:r>
            <w:r>
              <w:rPr>
                <w:sz w:val="21"/>
                <w:szCs w:val="21"/>
              </w:rPr>
              <w:t>effective</w:t>
            </w:r>
            <w:r>
              <w:rPr>
                <w:spacing w:val="60"/>
                <w:w w:val="102"/>
                <w:sz w:val="21"/>
                <w:szCs w:val="21"/>
              </w:rPr>
              <w:t xml:space="preserve"> </w:t>
            </w:r>
            <w:r>
              <w:rPr>
                <w:sz w:val="21"/>
                <w:szCs w:val="21"/>
              </w:rPr>
              <w:t>participation</w:t>
            </w:r>
            <w:r>
              <w:rPr>
                <w:spacing w:val="27"/>
                <w:sz w:val="21"/>
                <w:szCs w:val="21"/>
              </w:rPr>
              <w:t xml:space="preserve"> </w:t>
            </w:r>
            <w:r>
              <w:rPr>
                <w:sz w:val="21"/>
                <w:szCs w:val="21"/>
              </w:rPr>
              <w:t>in</w:t>
            </w:r>
            <w:r>
              <w:rPr>
                <w:spacing w:val="28"/>
                <w:sz w:val="21"/>
                <w:szCs w:val="21"/>
              </w:rPr>
              <w:t xml:space="preserve"> </w:t>
            </w:r>
            <w:r>
              <w:rPr>
                <w:sz w:val="21"/>
                <w:szCs w:val="21"/>
              </w:rPr>
              <w:t>school,</w:t>
            </w:r>
            <w:r>
              <w:rPr>
                <w:spacing w:val="26"/>
                <w:sz w:val="21"/>
                <w:szCs w:val="21"/>
              </w:rPr>
              <w:t xml:space="preserve"> </w:t>
            </w:r>
            <w:r>
              <w:rPr>
                <w:sz w:val="21"/>
                <w:szCs w:val="21"/>
              </w:rPr>
              <w:t>system,</w:t>
            </w:r>
            <w:r>
              <w:rPr>
                <w:spacing w:val="27"/>
                <w:sz w:val="21"/>
                <w:szCs w:val="21"/>
              </w:rPr>
              <w:t xml:space="preserve"> </w:t>
            </w:r>
            <w:r>
              <w:rPr>
                <w:sz w:val="21"/>
                <w:szCs w:val="21"/>
              </w:rPr>
              <w:t>and</w:t>
            </w:r>
            <w:r>
              <w:rPr>
                <w:spacing w:val="27"/>
                <w:sz w:val="21"/>
                <w:szCs w:val="21"/>
              </w:rPr>
              <w:t xml:space="preserve"> </w:t>
            </w:r>
            <w:r>
              <w:rPr>
                <w:sz w:val="21"/>
                <w:szCs w:val="21"/>
              </w:rPr>
              <w:t>statewide</w:t>
            </w:r>
            <w:r>
              <w:rPr>
                <w:spacing w:val="28"/>
                <w:sz w:val="21"/>
                <w:szCs w:val="21"/>
              </w:rPr>
              <w:t xml:space="preserve"> </w:t>
            </w:r>
            <w:r>
              <w:rPr>
                <w:sz w:val="21"/>
                <w:szCs w:val="21"/>
              </w:rPr>
              <w:t>assessments</w:t>
            </w:r>
          </w:p>
        </w:tc>
      </w:tr>
      <w:tr w:rsidR="007B7E1D" w:rsidTr="00157C7E">
        <w:trPr>
          <w:trHeight w:hRule="exact" w:val="3296"/>
        </w:trPr>
        <w:tc>
          <w:tcPr>
            <w:tcW w:w="3350" w:type="dxa"/>
            <w:tcBorders>
              <w:top w:val="single" w:sz="4" w:space="0" w:color="000000"/>
              <w:left w:val="single" w:sz="4" w:space="0" w:color="000000"/>
              <w:bottom w:val="single" w:sz="4" w:space="0" w:color="000000"/>
              <w:right w:val="single" w:sz="4" w:space="0" w:color="000000"/>
            </w:tcBorders>
          </w:tcPr>
          <w:p w:rsidR="007B7E1D" w:rsidRDefault="007B7E1D" w:rsidP="008E204F">
            <w:pPr>
              <w:pStyle w:val="TableParagraph"/>
              <w:kinsoku w:val="0"/>
              <w:overflowPunct w:val="0"/>
              <w:spacing w:before="4" w:line="248" w:lineRule="auto"/>
              <w:ind w:left="104" w:right="670"/>
              <w:rPr>
                <w:sz w:val="21"/>
                <w:szCs w:val="21"/>
              </w:rPr>
            </w:pPr>
            <w:r>
              <w:rPr>
                <w:b/>
                <w:bCs/>
                <w:sz w:val="21"/>
                <w:szCs w:val="21"/>
              </w:rPr>
              <w:t xml:space="preserve">5. </w:t>
            </w:r>
            <w:r>
              <w:rPr>
                <w:b/>
                <w:bCs/>
                <w:spacing w:val="39"/>
                <w:sz w:val="21"/>
                <w:szCs w:val="21"/>
              </w:rPr>
              <w:t xml:space="preserve"> </w:t>
            </w:r>
            <w:r>
              <w:rPr>
                <w:b/>
                <w:bCs/>
                <w:sz w:val="21"/>
                <w:szCs w:val="21"/>
              </w:rPr>
              <w:t>Professional</w:t>
            </w:r>
            <w:r>
              <w:rPr>
                <w:b/>
                <w:bCs/>
                <w:spacing w:val="20"/>
                <w:sz w:val="21"/>
                <w:szCs w:val="21"/>
              </w:rPr>
              <w:t xml:space="preserve"> </w:t>
            </w:r>
            <w:r>
              <w:rPr>
                <w:b/>
                <w:bCs/>
                <w:sz w:val="21"/>
                <w:szCs w:val="21"/>
              </w:rPr>
              <w:t>and</w:t>
            </w:r>
            <w:r>
              <w:rPr>
                <w:b/>
                <w:bCs/>
                <w:spacing w:val="21"/>
                <w:sz w:val="21"/>
                <w:szCs w:val="21"/>
              </w:rPr>
              <w:t xml:space="preserve"> </w:t>
            </w:r>
            <w:r>
              <w:rPr>
                <w:b/>
                <w:bCs/>
                <w:sz w:val="21"/>
                <w:szCs w:val="21"/>
              </w:rPr>
              <w:t>Ethical</w:t>
            </w:r>
            <w:r>
              <w:rPr>
                <w:b/>
                <w:bCs/>
                <w:spacing w:val="31"/>
                <w:w w:val="102"/>
                <w:sz w:val="21"/>
                <w:szCs w:val="21"/>
              </w:rPr>
              <w:t xml:space="preserve"> </w:t>
            </w:r>
            <w:r>
              <w:rPr>
                <w:b/>
                <w:bCs/>
                <w:sz w:val="21"/>
                <w:szCs w:val="21"/>
              </w:rPr>
              <w:t>Practice</w:t>
            </w:r>
          </w:p>
          <w:p w:rsidR="007B7E1D" w:rsidRDefault="007B7E1D" w:rsidP="008E204F">
            <w:pPr>
              <w:pStyle w:val="TableParagraph"/>
              <w:kinsoku w:val="0"/>
              <w:overflowPunct w:val="0"/>
              <w:spacing w:before="5"/>
              <w:rPr>
                <w:sz w:val="21"/>
                <w:szCs w:val="21"/>
              </w:rPr>
            </w:pPr>
          </w:p>
          <w:p w:rsidR="007B7E1D" w:rsidRDefault="007B7E1D" w:rsidP="008E204F">
            <w:pPr>
              <w:pStyle w:val="TableParagraph"/>
              <w:kinsoku w:val="0"/>
              <w:overflowPunct w:val="0"/>
              <w:ind w:left="104"/>
              <w:rPr>
                <w:sz w:val="21"/>
                <w:szCs w:val="21"/>
              </w:rPr>
            </w:pPr>
            <w:r>
              <w:rPr>
                <w:sz w:val="21"/>
                <w:szCs w:val="21"/>
              </w:rPr>
              <w:t xml:space="preserve">CECAP: </w:t>
            </w:r>
            <w:r>
              <w:rPr>
                <w:spacing w:val="36"/>
                <w:sz w:val="21"/>
                <w:szCs w:val="21"/>
              </w:rPr>
              <w:t xml:space="preserve"> </w:t>
            </w:r>
            <w:r>
              <w:rPr>
                <w:sz w:val="21"/>
                <w:szCs w:val="21"/>
              </w:rPr>
              <w:t>Standard</w:t>
            </w:r>
            <w:r>
              <w:rPr>
                <w:spacing w:val="19"/>
                <w:sz w:val="21"/>
                <w:szCs w:val="21"/>
              </w:rPr>
              <w:t xml:space="preserve"> </w:t>
            </w:r>
            <w:r>
              <w:rPr>
                <w:sz w:val="21"/>
                <w:szCs w:val="21"/>
              </w:rPr>
              <w:t>6</w:t>
            </w:r>
          </w:p>
          <w:p w:rsidR="007B7E1D" w:rsidRDefault="007B7E1D" w:rsidP="008E204F">
            <w:pPr>
              <w:pStyle w:val="TableParagraph"/>
              <w:kinsoku w:val="0"/>
              <w:overflowPunct w:val="0"/>
              <w:ind w:left="104"/>
              <w:rPr>
                <w:sz w:val="21"/>
                <w:szCs w:val="21"/>
              </w:rPr>
            </w:pPr>
          </w:p>
          <w:p w:rsidR="007B7E1D" w:rsidRPr="00157C7E" w:rsidRDefault="007B7E1D" w:rsidP="008E204F">
            <w:pPr>
              <w:pStyle w:val="BodyText"/>
              <w:kinsoku w:val="0"/>
              <w:overflowPunct w:val="0"/>
              <w:ind w:left="260"/>
              <w:rPr>
                <w:rFonts w:asciiTheme="minorHAnsi" w:hAnsiTheme="minorHAnsi"/>
                <w:b w:val="0"/>
                <w:color w:val="333333"/>
                <w:sz w:val="22"/>
                <w:szCs w:val="22"/>
                <w:u w:val="none"/>
              </w:rPr>
            </w:pPr>
            <w:r w:rsidRPr="00157C7E">
              <w:rPr>
                <w:rFonts w:asciiTheme="minorHAnsi" w:hAnsiTheme="minorHAnsi"/>
                <w:b w:val="0"/>
                <w:color w:val="333333"/>
                <w:sz w:val="22"/>
                <w:szCs w:val="22"/>
                <w:u w:val="none"/>
              </w:rPr>
              <w:t>SPED 5733 Inclusive Practices for Divers Population</w:t>
            </w:r>
          </w:p>
          <w:p w:rsidR="007B7E1D" w:rsidRDefault="007B7E1D" w:rsidP="008E204F">
            <w:pPr>
              <w:pStyle w:val="TableParagraph"/>
              <w:kinsoku w:val="0"/>
              <w:overflowPunct w:val="0"/>
              <w:ind w:left="104"/>
            </w:pPr>
          </w:p>
        </w:tc>
        <w:tc>
          <w:tcPr>
            <w:tcW w:w="6211" w:type="dxa"/>
            <w:tcBorders>
              <w:top w:val="single" w:sz="4" w:space="0" w:color="000000"/>
              <w:left w:val="single" w:sz="4" w:space="0" w:color="000000"/>
              <w:bottom w:val="single" w:sz="4" w:space="0" w:color="000000"/>
              <w:right w:val="single" w:sz="4" w:space="0" w:color="000000"/>
            </w:tcBorders>
          </w:tcPr>
          <w:p w:rsidR="007B7E1D" w:rsidRDefault="007B7E1D" w:rsidP="00045D1B">
            <w:pPr>
              <w:pStyle w:val="ListParagraph"/>
              <w:numPr>
                <w:ilvl w:val="1"/>
                <w:numId w:val="14"/>
              </w:numPr>
              <w:tabs>
                <w:tab w:val="left" w:pos="480"/>
              </w:tabs>
              <w:kinsoku w:val="0"/>
              <w:overflowPunct w:val="0"/>
              <w:autoSpaceDE w:val="0"/>
              <w:autoSpaceDN w:val="0"/>
              <w:adjustRightInd w:val="0"/>
              <w:spacing w:before="4" w:line="248" w:lineRule="auto"/>
              <w:ind w:right="1158" w:hanging="378"/>
              <w:rPr>
                <w:sz w:val="21"/>
                <w:szCs w:val="21"/>
              </w:rPr>
            </w:pPr>
            <w:r>
              <w:rPr>
                <w:sz w:val="21"/>
                <w:szCs w:val="21"/>
              </w:rPr>
              <w:t>Knowledge</w:t>
            </w:r>
            <w:r>
              <w:rPr>
                <w:spacing w:val="13"/>
                <w:sz w:val="21"/>
                <w:szCs w:val="21"/>
              </w:rPr>
              <w:t xml:space="preserve"> </w:t>
            </w:r>
            <w:r>
              <w:rPr>
                <w:sz w:val="21"/>
                <w:szCs w:val="21"/>
              </w:rPr>
              <w:t>of</w:t>
            </w:r>
            <w:r>
              <w:rPr>
                <w:spacing w:val="12"/>
                <w:sz w:val="21"/>
                <w:szCs w:val="21"/>
              </w:rPr>
              <w:t xml:space="preserve"> </w:t>
            </w:r>
            <w:r>
              <w:rPr>
                <w:sz w:val="21"/>
                <w:szCs w:val="21"/>
              </w:rPr>
              <w:t>the</w:t>
            </w:r>
            <w:r>
              <w:rPr>
                <w:spacing w:val="14"/>
                <w:sz w:val="21"/>
                <w:szCs w:val="21"/>
              </w:rPr>
              <w:t xml:space="preserve"> </w:t>
            </w:r>
            <w:r>
              <w:rPr>
                <w:sz w:val="21"/>
                <w:szCs w:val="21"/>
              </w:rPr>
              <w:t>legal</w:t>
            </w:r>
            <w:r>
              <w:rPr>
                <w:spacing w:val="12"/>
                <w:sz w:val="21"/>
                <w:szCs w:val="21"/>
              </w:rPr>
              <w:t xml:space="preserve"> </w:t>
            </w:r>
            <w:r>
              <w:rPr>
                <w:sz w:val="21"/>
                <w:szCs w:val="21"/>
              </w:rPr>
              <w:t>rights</w:t>
            </w:r>
            <w:r>
              <w:rPr>
                <w:spacing w:val="14"/>
                <w:sz w:val="21"/>
                <w:szCs w:val="21"/>
              </w:rPr>
              <w:t xml:space="preserve"> </w:t>
            </w:r>
            <w:r>
              <w:rPr>
                <w:sz w:val="21"/>
                <w:szCs w:val="21"/>
              </w:rPr>
              <w:t>and</w:t>
            </w:r>
            <w:r>
              <w:rPr>
                <w:spacing w:val="14"/>
                <w:sz w:val="21"/>
                <w:szCs w:val="21"/>
              </w:rPr>
              <w:t xml:space="preserve"> </w:t>
            </w:r>
            <w:r>
              <w:rPr>
                <w:sz w:val="21"/>
                <w:szCs w:val="21"/>
              </w:rPr>
              <w:t>responsibilities</w:t>
            </w:r>
            <w:r>
              <w:rPr>
                <w:spacing w:val="13"/>
                <w:sz w:val="21"/>
                <w:szCs w:val="21"/>
              </w:rPr>
              <w:t xml:space="preserve"> </w:t>
            </w:r>
            <w:r>
              <w:rPr>
                <w:sz w:val="21"/>
                <w:szCs w:val="21"/>
              </w:rPr>
              <w:t>of</w:t>
            </w:r>
            <w:r>
              <w:rPr>
                <w:spacing w:val="34"/>
                <w:w w:val="102"/>
                <w:sz w:val="21"/>
                <w:szCs w:val="21"/>
              </w:rPr>
              <w:t xml:space="preserve"> </w:t>
            </w:r>
            <w:r>
              <w:rPr>
                <w:sz w:val="21"/>
                <w:szCs w:val="21"/>
              </w:rPr>
              <w:t>individuals,</w:t>
            </w:r>
            <w:r>
              <w:rPr>
                <w:spacing w:val="22"/>
                <w:sz w:val="21"/>
                <w:szCs w:val="21"/>
              </w:rPr>
              <w:t xml:space="preserve"> </w:t>
            </w:r>
            <w:r>
              <w:rPr>
                <w:sz w:val="21"/>
                <w:szCs w:val="21"/>
              </w:rPr>
              <w:t>staff,</w:t>
            </w:r>
            <w:r>
              <w:rPr>
                <w:spacing w:val="23"/>
                <w:sz w:val="21"/>
                <w:szCs w:val="21"/>
              </w:rPr>
              <w:t xml:space="preserve"> </w:t>
            </w:r>
            <w:r>
              <w:rPr>
                <w:sz w:val="21"/>
                <w:szCs w:val="21"/>
              </w:rPr>
              <w:t>and</w:t>
            </w:r>
            <w:r>
              <w:rPr>
                <w:spacing w:val="23"/>
                <w:sz w:val="21"/>
                <w:szCs w:val="21"/>
              </w:rPr>
              <w:t xml:space="preserve"> </w:t>
            </w:r>
            <w:r>
              <w:rPr>
                <w:sz w:val="21"/>
                <w:szCs w:val="21"/>
              </w:rPr>
              <w:t>parents/guardians.</w:t>
            </w:r>
          </w:p>
          <w:p w:rsidR="007B7E1D" w:rsidRDefault="007B7E1D" w:rsidP="00045D1B">
            <w:pPr>
              <w:pStyle w:val="ListParagraph"/>
              <w:numPr>
                <w:ilvl w:val="1"/>
                <w:numId w:val="14"/>
              </w:numPr>
              <w:tabs>
                <w:tab w:val="left" w:pos="480"/>
              </w:tabs>
              <w:kinsoku w:val="0"/>
              <w:overflowPunct w:val="0"/>
              <w:autoSpaceDE w:val="0"/>
              <w:autoSpaceDN w:val="0"/>
              <w:adjustRightInd w:val="0"/>
              <w:spacing w:before="5" w:line="252" w:lineRule="auto"/>
              <w:ind w:right="988" w:hanging="378"/>
              <w:rPr>
                <w:sz w:val="21"/>
                <w:szCs w:val="21"/>
              </w:rPr>
            </w:pPr>
            <w:r>
              <w:rPr>
                <w:sz w:val="21"/>
                <w:szCs w:val="21"/>
              </w:rPr>
              <w:t>Knowledge</w:t>
            </w:r>
            <w:r>
              <w:rPr>
                <w:spacing w:val="14"/>
                <w:sz w:val="21"/>
                <w:szCs w:val="21"/>
              </w:rPr>
              <w:t xml:space="preserve"> </w:t>
            </w:r>
            <w:r>
              <w:rPr>
                <w:sz w:val="21"/>
                <w:szCs w:val="21"/>
              </w:rPr>
              <w:t>of</w:t>
            </w:r>
            <w:r>
              <w:rPr>
                <w:spacing w:val="14"/>
                <w:sz w:val="21"/>
                <w:szCs w:val="21"/>
              </w:rPr>
              <w:t xml:space="preserve"> </w:t>
            </w:r>
            <w:r>
              <w:rPr>
                <w:sz w:val="21"/>
                <w:szCs w:val="21"/>
              </w:rPr>
              <w:t>the</w:t>
            </w:r>
            <w:r>
              <w:rPr>
                <w:spacing w:val="14"/>
                <w:sz w:val="21"/>
                <w:szCs w:val="21"/>
              </w:rPr>
              <w:t xml:space="preserve"> </w:t>
            </w:r>
            <w:r>
              <w:rPr>
                <w:sz w:val="21"/>
                <w:szCs w:val="21"/>
              </w:rPr>
              <w:t>moral</w:t>
            </w:r>
            <w:r>
              <w:rPr>
                <w:spacing w:val="13"/>
                <w:sz w:val="21"/>
                <w:szCs w:val="21"/>
              </w:rPr>
              <w:t xml:space="preserve"> </w:t>
            </w:r>
            <w:r>
              <w:rPr>
                <w:sz w:val="21"/>
                <w:szCs w:val="21"/>
              </w:rPr>
              <w:t>and</w:t>
            </w:r>
            <w:r>
              <w:rPr>
                <w:spacing w:val="14"/>
                <w:sz w:val="21"/>
                <w:szCs w:val="21"/>
              </w:rPr>
              <w:t xml:space="preserve"> </w:t>
            </w:r>
            <w:r>
              <w:rPr>
                <w:sz w:val="21"/>
                <w:szCs w:val="21"/>
              </w:rPr>
              <w:t>ethical</w:t>
            </w:r>
            <w:r>
              <w:rPr>
                <w:spacing w:val="12"/>
                <w:sz w:val="21"/>
                <w:szCs w:val="21"/>
              </w:rPr>
              <w:t xml:space="preserve"> </w:t>
            </w:r>
            <w:r>
              <w:rPr>
                <w:sz w:val="21"/>
                <w:szCs w:val="21"/>
              </w:rPr>
              <w:t>responsibilities</w:t>
            </w:r>
            <w:r>
              <w:rPr>
                <w:spacing w:val="15"/>
                <w:sz w:val="21"/>
                <w:szCs w:val="21"/>
              </w:rPr>
              <w:t xml:space="preserve"> </w:t>
            </w:r>
            <w:r>
              <w:rPr>
                <w:sz w:val="21"/>
                <w:szCs w:val="21"/>
              </w:rPr>
              <w:t>of</w:t>
            </w:r>
            <w:r>
              <w:rPr>
                <w:spacing w:val="36"/>
                <w:w w:val="102"/>
                <w:sz w:val="21"/>
                <w:szCs w:val="21"/>
              </w:rPr>
              <w:t xml:space="preserve"> </w:t>
            </w:r>
            <w:r>
              <w:rPr>
                <w:sz w:val="21"/>
                <w:szCs w:val="21"/>
              </w:rPr>
              <w:t>educators.</w:t>
            </w:r>
          </w:p>
          <w:p w:rsidR="007B7E1D" w:rsidRDefault="007B7E1D" w:rsidP="00045D1B">
            <w:pPr>
              <w:pStyle w:val="ListParagraph"/>
              <w:numPr>
                <w:ilvl w:val="1"/>
                <w:numId w:val="14"/>
              </w:numPr>
              <w:tabs>
                <w:tab w:val="left" w:pos="480"/>
              </w:tabs>
              <w:kinsoku w:val="0"/>
              <w:overflowPunct w:val="0"/>
              <w:autoSpaceDE w:val="0"/>
              <w:autoSpaceDN w:val="0"/>
              <w:adjustRightInd w:val="0"/>
              <w:spacing w:line="248" w:lineRule="auto"/>
              <w:ind w:right="1264" w:hanging="378"/>
              <w:rPr>
                <w:sz w:val="21"/>
                <w:szCs w:val="21"/>
              </w:rPr>
            </w:pPr>
            <w:r>
              <w:rPr>
                <w:sz w:val="21"/>
                <w:szCs w:val="21"/>
              </w:rPr>
              <w:t>Knowledge</w:t>
            </w:r>
            <w:r>
              <w:rPr>
                <w:spacing w:val="13"/>
                <w:sz w:val="21"/>
                <w:szCs w:val="21"/>
              </w:rPr>
              <w:t xml:space="preserve"> </w:t>
            </w:r>
            <w:r>
              <w:rPr>
                <w:sz w:val="21"/>
                <w:szCs w:val="21"/>
              </w:rPr>
              <w:t>of</w:t>
            </w:r>
            <w:r>
              <w:rPr>
                <w:spacing w:val="12"/>
                <w:sz w:val="21"/>
                <w:szCs w:val="21"/>
              </w:rPr>
              <w:t xml:space="preserve"> </w:t>
            </w:r>
            <w:r>
              <w:rPr>
                <w:sz w:val="21"/>
                <w:szCs w:val="21"/>
              </w:rPr>
              <w:t>the</w:t>
            </w:r>
            <w:r>
              <w:rPr>
                <w:spacing w:val="13"/>
                <w:sz w:val="21"/>
                <w:szCs w:val="21"/>
              </w:rPr>
              <w:t xml:space="preserve"> </w:t>
            </w:r>
            <w:r>
              <w:rPr>
                <w:sz w:val="21"/>
                <w:szCs w:val="21"/>
              </w:rPr>
              <w:t>human</w:t>
            </w:r>
            <w:r>
              <w:rPr>
                <w:spacing w:val="13"/>
                <w:sz w:val="21"/>
                <w:szCs w:val="21"/>
              </w:rPr>
              <w:t xml:space="preserve"> </w:t>
            </w:r>
            <w:r>
              <w:rPr>
                <w:sz w:val="21"/>
                <w:szCs w:val="21"/>
              </w:rPr>
              <w:t>rights</w:t>
            </w:r>
            <w:r>
              <w:rPr>
                <w:spacing w:val="14"/>
                <w:sz w:val="21"/>
                <w:szCs w:val="21"/>
              </w:rPr>
              <w:t xml:space="preserve"> </w:t>
            </w:r>
            <w:r>
              <w:rPr>
                <w:sz w:val="21"/>
                <w:szCs w:val="21"/>
              </w:rPr>
              <w:t>of</w:t>
            </w:r>
            <w:r>
              <w:rPr>
                <w:spacing w:val="12"/>
                <w:sz w:val="21"/>
                <w:szCs w:val="21"/>
              </w:rPr>
              <w:t xml:space="preserve"> </w:t>
            </w:r>
            <w:r>
              <w:rPr>
                <w:sz w:val="21"/>
                <w:szCs w:val="21"/>
              </w:rPr>
              <w:t>individuals</w:t>
            </w:r>
            <w:r>
              <w:rPr>
                <w:spacing w:val="13"/>
                <w:sz w:val="21"/>
                <w:szCs w:val="21"/>
              </w:rPr>
              <w:t xml:space="preserve"> </w:t>
            </w:r>
            <w:r>
              <w:rPr>
                <w:sz w:val="21"/>
                <w:szCs w:val="21"/>
              </w:rPr>
              <w:t>with</w:t>
            </w:r>
            <w:r>
              <w:rPr>
                <w:spacing w:val="42"/>
                <w:w w:val="102"/>
                <w:sz w:val="21"/>
                <w:szCs w:val="21"/>
              </w:rPr>
              <w:t xml:space="preserve"> </w:t>
            </w:r>
            <w:r>
              <w:rPr>
                <w:sz w:val="21"/>
                <w:szCs w:val="21"/>
              </w:rPr>
              <w:t>exceptionalities</w:t>
            </w:r>
            <w:r>
              <w:rPr>
                <w:spacing w:val="20"/>
                <w:sz w:val="21"/>
                <w:szCs w:val="21"/>
              </w:rPr>
              <w:t xml:space="preserve"> </w:t>
            </w:r>
            <w:r>
              <w:rPr>
                <w:sz w:val="21"/>
                <w:szCs w:val="21"/>
              </w:rPr>
              <w:t>and</w:t>
            </w:r>
            <w:r>
              <w:rPr>
                <w:spacing w:val="20"/>
                <w:sz w:val="21"/>
                <w:szCs w:val="21"/>
              </w:rPr>
              <w:t xml:space="preserve"> </w:t>
            </w:r>
            <w:r>
              <w:rPr>
                <w:sz w:val="21"/>
                <w:szCs w:val="21"/>
              </w:rPr>
              <w:t>their</w:t>
            </w:r>
            <w:r>
              <w:rPr>
                <w:spacing w:val="19"/>
                <w:sz w:val="21"/>
                <w:szCs w:val="21"/>
              </w:rPr>
              <w:t xml:space="preserve"> </w:t>
            </w:r>
            <w:r>
              <w:rPr>
                <w:sz w:val="21"/>
                <w:szCs w:val="21"/>
              </w:rPr>
              <w:t>families.</w:t>
            </w:r>
          </w:p>
          <w:p w:rsidR="007B7E1D" w:rsidRDefault="007B7E1D" w:rsidP="00045D1B">
            <w:pPr>
              <w:pStyle w:val="ListParagraph"/>
              <w:numPr>
                <w:ilvl w:val="1"/>
                <w:numId w:val="14"/>
              </w:numPr>
              <w:tabs>
                <w:tab w:val="left" w:pos="480"/>
              </w:tabs>
              <w:kinsoku w:val="0"/>
              <w:overflowPunct w:val="0"/>
              <w:autoSpaceDE w:val="0"/>
              <w:autoSpaceDN w:val="0"/>
              <w:adjustRightInd w:val="0"/>
              <w:spacing w:before="5" w:line="252" w:lineRule="auto"/>
              <w:ind w:right="210" w:hanging="378"/>
              <w:rPr>
                <w:sz w:val="21"/>
                <w:szCs w:val="21"/>
              </w:rPr>
            </w:pPr>
            <w:r>
              <w:rPr>
                <w:sz w:val="21"/>
                <w:szCs w:val="21"/>
              </w:rPr>
              <w:t>Knowledge</w:t>
            </w:r>
            <w:r>
              <w:rPr>
                <w:spacing w:val="14"/>
                <w:sz w:val="21"/>
                <w:szCs w:val="21"/>
              </w:rPr>
              <w:t xml:space="preserve"> </w:t>
            </w:r>
            <w:r>
              <w:rPr>
                <w:sz w:val="21"/>
                <w:szCs w:val="21"/>
              </w:rPr>
              <w:t>of</w:t>
            </w:r>
            <w:r>
              <w:rPr>
                <w:spacing w:val="13"/>
                <w:sz w:val="21"/>
                <w:szCs w:val="21"/>
              </w:rPr>
              <w:t xml:space="preserve"> </w:t>
            </w:r>
            <w:r>
              <w:rPr>
                <w:sz w:val="21"/>
                <w:szCs w:val="21"/>
              </w:rPr>
              <w:t>the</w:t>
            </w:r>
            <w:r>
              <w:rPr>
                <w:spacing w:val="14"/>
                <w:sz w:val="21"/>
                <w:szCs w:val="21"/>
              </w:rPr>
              <w:t xml:space="preserve"> </w:t>
            </w:r>
            <w:r>
              <w:rPr>
                <w:sz w:val="21"/>
                <w:szCs w:val="21"/>
              </w:rPr>
              <w:t>qualifications</w:t>
            </w:r>
            <w:r>
              <w:rPr>
                <w:spacing w:val="15"/>
                <w:sz w:val="21"/>
                <w:szCs w:val="21"/>
              </w:rPr>
              <w:t xml:space="preserve"> </w:t>
            </w:r>
            <w:r>
              <w:rPr>
                <w:sz w:val="21"/>
                <w:szCs w:val="21"/>
              </w:rPr>
              <w:t>to</w:t>
            </w:r>
            <w:r>
              <w:rPr>
                <w:spacing w:val="14"/>
                <w:sz w:val="21"/>
                <w:szCs w:val="21"/>
              </w:rPr>
              <w:t xml:space="preserve"> </w:t>
            </w:r>
            <w:r>
              <w:rPr>
                <w:sz w:val="21"/>
                <w:szCs w:val="21"/>
              </w:rPr>
              <w:t>administer</w:t>
            </w:r>
            <w:r>
              <w:rPr>
                <w:spacing w:val="13"/>
                <w:sz w:val="21"/>
                <w:szCs w:val="21"/>
              </w:rPr>
              <w:t xml:space="preserve"> </w:t>
            </w:r>
            <w:r>
              <w:rPr>
                <w:sz w:val="21"/>
                <w:szCs w:val="21"/>
              </w:rPr>
              <w:t>and</w:t>
            </w:r>
            <w:r>
              <w:rPr>
                <w:spacing w:val="14"/>
                <w:sz w:val="21"/>
                <w:szCs w:val="21"/>
              </w:rPr>
              <w:t xml:space="preserve"> </w:t>
            </w:r>
            <w:r>
              <w:rPr>
                <w:sz w:val="21"/>
                <w:szCs w:val="21"/>
              </w:rPr>
              <w:t>interpret</w:t>
            </w:r>
            <w:r>
              <w:rPr>
                <w:spacing w:val="14"/>
                <w:sz w:val="21"/>
                <w:szCs w:val="21"/>
              </w:rPr>
              <w:t xml:space="preserve"> </w:t>
            </w:r>
            <w:r>
              <w:rPr>
                <w:sz w:val="21"/>
                <w:szCs w:val="21"/>
              </w:rPr>
              <w:t>test</w:t>
            </w:r>
            <w:r>
              <w:rPr>
                <w:spacing w:val="38"/>
                <w:w w:val="102"/>
                <w:sz w:val="21"/>
                <w:szCs w:val="21"/>
              </w:rPr>
              <w:t xml:space="preserve"> </w:t>
            </w:r>
            <w:r>
              <w:rPr>
                <w:sz w:val="21"/>
                <w:szCs w:val="21"/>
              </w:rPr>
              <w:t>results</w:t>
            </w:r>
          </w:p>
          <w:p w:rsidR="007B7E1D" w:rsidRDefault="007B7E1D" w:rsidP="00045D1B">
            <w:pPr>
              <w:pStyle w:val="ListParagraph"/>
              <w:numPr>
                <w:ilvl w:val="1"/>
                <w:numId w:val="14"/>
              </w:numPr>
              <w:tabs>
                <w:tab w:val="left" w:pos="480"/>
              </w:tabs>
              <w:kinsoku w:val="0"/>
              <w:overflowPunct w:val="0"/>
              <w:autoSpaceDE w:val="0"/>
              <w:autoSpaceDN w:val="0"/>
              <w:adjustRightInd w:val="0"/>
              <w:spacing w:line="252" w:lineRule="auto"/>
              <w:ind w:right="468" w:hanging="378"/>
            </w:pPr>
            <w:r>
              <w:rPr>
                <w:sz w:val="21"/>
                <w:szCs w:val="21"/>
              </w:rPr>
              <w:t>Knowledge</w:t>
            </w:r>
            <w:r>
              <w:rPr>
                <w:spacing w:val="15"/>
                <w:sz w:val="21"/>
                <w:szCs w:val="21"/>
              </w:rPr>
              <w:t xml:space="preserve"> </w:t>
            </w:r>
            <w:r>
              <w:rPr>
                <w:sz w:val="21"/>
                <w:szCs w:val="21"/>
              </w:rPr>
              <w:t>of</w:t>
            </w:r>
            <w:r>
              <w:rPr>
                <w:spacing w:val="14"/>
                <w:sz w:val="21"/>
                <w:szCs w:val="21"/>
              </w:rPr>
              <w:t xml:space="preserve"> </w:t>
            </w:r>
            <w:r>
              <w:rPr>
                <w:sz w:val="21"/>
                <w:szCs w:val="21"/>
              </w:rPr>
              <w:t>organizations</w:t>
            </w:r>
            <w:r>
              <w:rPr>
                <w:spacing w:val="16"/>
                <w:sz w:val="21"/>
                <w:szCs w:val="21"/>
              </w:rPr>
              <w:t xml:space="preserve"> </w:t>
            </w:r>
            <w:r>
              <w:rPr>
                <w:sz w:val="21"/>
                <w:szCs w:val="21"/>
              </w:rPr>
              <w:t>and</w:t>
            </w:r>
            <w:r>
              <w:rPr>
                <w:spacing w:val="15"/>
                <w:sz w:val="21"/>
                <w:szCs w:val="21"/>
              </w:rPr>
              <w:t xml:space="preserve"> </w:t>
            </w:r>
            <w:r>
              <w:rPr>
                <w:sz w:val="21"/>
                <w:szCs w:val="21"/>
              </w:rPr>
              <w:t>publications</w:t>
            </w:r>
            <w:r>
              <w:rPr>
                <w:spacing w:val="16"/>
                <w:sz w:val="21"/>
                <w:szCs w:val="21"/>
              </w:rPr>
              <w:t xml:space="preserve"> </w:t>
            </w:r>
            <w:r>
              <w:rPr>
                <w:sz w:val="21"/>
                <w:szCs w:val="21"/>
              </w:rPr>
              <w:t>relevant</w:t>
            </w:r>
            <w:r>
              <w:rPr>
                <w:spacing w:val="14"/>
                <w:sz w:val="21"/>
                <w:szCs w:val="21"/>
              </w:rPr>
              <w:t xml:space="preserve"> </w:t>
            </w:r>
            <w:r>
              <w:rPr>
                <w:sz w:val="21"/>
                <w:szCs w:val="21"/>
              </w:rPr>
              <w:t>to</w:t>
            </w:r>
            <w:r>
              <w:rPr>
                <w:spacing w:val="16"/>
                <w:sz w:val="21"/>
                <w:szCs w:val="21"/>
              </w:rPr>
              <w:t xml:space="preserve"> </w:t>
            </w:r>
            <w:r>
              <w:rPr>
                <w:sz w:val="21"/>
                <w:szCs w:val="21"/>
              </w:rPr>
              <w:t>the</w:t>
            </w:r>
            <w:r>
              <w:rPr>
                <w:spacing w:val="42"/>
                <w:w w:val="102"/>
                <w:sz w:val="21"/>
                <w:szCs w:val="21"/>
              </w:rPr>
              <w:t xml:space="preserve"> </w:t>
            </w:r>
            <w:r>
              <w:rPr>
                <w:sz w:val="21"/>
                <w:szCs w:val="21"/>
              </w:rPr>
              <w:t>field</w:t>
            </w:r>
            <w:r>
              <w:rPr>
                <w:spacing w:val="17"/>
                <w:sz w:val="21"/>
                <w:szCs w:val="21"/>
              </w:rPr>
              <w:t xml:space="preserve"> </w:t>
            </w:r>
            <w:r>
              <w:rPr>
                <w:sz w:val="21"/>
                <w:szCs w:val="21"/>
              </w:rPr>
              <w:t>of</w:t>
            </w:r>
            <w:r>
              <w:rPr>
                <w:spacing w:val="16"/>
                <w:sz w:val="21"/>
                <w:szCs w:val="21"/>
              </w:rPr>
              <w:t xml:space="preserve"> </w:t>
            </w:r>
            <w:r>
              <w:rPr>
                <w:sz w:val="21"/>
                <w:szCs w:val="21"/>
              </w:rPr>
              <w:t>educational</w:t>
            </w:r>
            <w:r>
              <w:rPr>
                <w:spacing w:val="17"/>
                <w:sz w:val="21"/>
                <w:szCs w:val="21"/>
              </w:rPr>
              <w:t xml:space="preserve"> </w:t>
            </w:r>
            <w:r>
              <w:rPr>
                <w:sz w:val="21"/>
                <w:szCs w:val="21"/>
              </w:rPr>
              <w:t>examiner</w:t>
            </w:r>
          </w:p>
        </w:tc>
      </w:tr>
    </w:tbl>
    <w:p w:rsidR="007B7E1D" w:rsidRDefault="007B7E1D" w:rsidP="007B7E1D">
      <w:pPr>
        <w:pStyle w:val="BodyText"/>
        <w:kinsoku w:val="0"/>
        <w:overflowPunct w:val="0"/>
        <w:ind w:left="0"/>
        <w:rPr>
          <w:sz w:val="20"/>
          <w:szCs w:val="20"/>
        </w:rPr>
      </w:pPr>
    </w:p>
    <w:p w:rsidR="007B7E1D" w:rsidRDefault="007B7E1D" w:rsidP="007B7E1D">
      <w:pPr>
        <w:pStyle w:val="BodyText"/>
        <w:kinsoku w:val="0"/>
        <w:overflowPunct w:val="0"/>
        <w:ind w:left="0"/>
        <w:rPr>
          <w:sz w:val="20"/>
          <w:szCs w:val="20"/>
        </w:rPr>
      </w:pPr>
    </w:p>
    <w:p w:rsidR="007B7E1D" w:rsidRDefault="007B7E1D" w:rsidP="007B7E1D">
      <w:pPr>
        <w:pStyle w:val="BodyText"/>
        <w:kinsoku w:val="0"/>
        <w:overflowPunct w:val="0"/>
        <w:spacing w:before="7"/>
        <w:ind w:left="0"/>
        <w:rPr>
          <w:sz w:val="27"/>
          <w:szCs w:val="27"/>
        </w:rPr>
      </w:pPr>
    </w:p>
    <w:p w:rsidR="007B7E1D" w:rsidRDefault="007B7E1D" w:rsidP="007B7E1D">
      <w:pPr>
        <w:pStyle w:val="BodyText"/>
        <w:kinsoku w:val="0"/>
        <w:overflowPunct w:val="0"/>
        <w:spacing w:before="10"/>
        <w:ind w:left="0"/>
        <w:rPr>
          <w:sz w:val="29"/>
          <w:szCs w:val="29"/>
        </w:rPr>
      </w:pPr>
      <w:r>
        <w:rPr>
          <w:noProof/>
        </w:rPr>
        <mc:AlternateContent>
          <mc:Choice Requires="wps">
            <w:drawing>
              <wp:anchor distT="0" distB="0" distL="114300" distR="114300" simplePos="0" relativeHeight="251663360" behindDoc="1" locked="0" layoutInCell="0" allowOverlap="1">
                <wp:simplePos x="0" y="0"/>
                <wp:positionH relativeFrom="page">
                  <wp:posOffset>6187440</wp:posOffset>
                </wp:positionH>
                <wp:positionV relativeFrom="page">
                  <wp:posOffset>320040</wp:posOffset>
                </wp:positionV>
                <wp:extent cx="749300" cy="304800"/>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EFA" w:rsidRDefault="008A0EFA" w:rsidP="007B7E1D">
                            <w:pPr>
                              <w:widowControl/>
                              <w:spacing w:line="480" w:lineRule="atLeast"/>
                            </w:pPr>
                          </w:p>
                          <w:p w:rsidR="008A0EFA" w:rsidRDefault="008A0EFA" w:rsidP="007B7E1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9" style="position:absolute;margin-left:487.2pt;margin-top:25.2pt;width:59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" o:allowincell="f" filled="f" stroked="f">
                <v:textbox inset="0,0,0,0">
                  <w:txbxContent>
                    <w:p w:rsidR="008A0EFA" w:rsidRDefault="008A0EFA" w:rsidP="007B7E1D">
                      <w:pPr>
                        <w:widowControl/>
                        <w:spacing w:line="480" w:lineRule="atLeast"/>
                      </w:pPr>
                    </w:p>
                    <w:p w:rsidR="008A0EFA" w:rsidRDefault="008A0EFA" w:rsidP="007B7E1D"/>
                  </w:txbxContent>
                </v:textbox>
                <w10:wrap anchorx="page" anchory="page"/>
              </v:rect>
            </w:pict>
          </mc:Fallback>
        </mc:AlternateContent>
      </w:r>
    </w:p>
    <w:tbl>
      <w:tblPr>
        <w:tblW w:w="0" w:type="auto"/>
        <w:tblInd w:w="149" w:type="dxa"/>
        <w:tblLayout w:type="fixed"/>
        <w:tblCellMar>
          <w:left w:w="0" w:type="dxa"/>
          <w:right w:w="0" w:type="dxa"/>
        </w:tblCellMar>
        <w:tblLook w:val="0000" w:firstRow="0" w:lastRow="0" w:firstColumn="0" w:lastColumn="0" w:noHBand="0" w:noVBand="0"/>
      </w:tblPr>
      <w:tblGrid>
        <w:gridCol w:w="3350"/>
        <w:gridCol w:w="6211"/>
      </w:tblGrid>
      <w:tr w:rsidR="007B7E1D" w:rsidTr="008E204F">
        <w:trPr>
          <w:trHeight w:hRule="exact" w:val="5323"/>
        </w:trPr>
        <w:tc>
          <w:tcPr>
            <w:tcW w:w="3350" w:type="dxa"/>
            <w:tcBorders>
              <w:top w:val="single" w:sz="4" w:space="0" w:color="000000"/>
              <w:left w:val="single" w:sz="4" w:space="0" w:color="000000"/>
              <w:bottom w:val="single" w:sz="4" w:space="0" w:color="000000"/>
              <w:right w:val="single" w:sz="4" w:space="0" w:color="000000"/>
            </w:tcBorders>
          </w:tcPr>
          <w:p w:rsidR="007B7E1D" w:rsidRPr="00157C7E" w:rsidRDefault="007B7E1D" w:rsidP="008E204F">
            <w:pPr>
              <w:pStyle w:val="BodyText"/>
              <w:kinsoku w:val="0"/>
              <w:overflowPunct w:val="0"/>
              <w:rPr>
                <w:rFonts w:asciiTheme="minorHAnsi" w:hAnsiTheme="minorHAnsi"/>
                <w:b w:val="0"/>
                <w:color w:val="333333"/>
                <w:sz w:val="22"/>
                <w:szCs w:val="22"/>
                <w:u w:val="none"/>
              </w:rPr>
            </w:pPr>
            <w:r w:rsidRPr="00157C7E">
              <w:rPr>
                <w:rFonts w:asciiTheme="minorHAnsi" w:hAnsiTheme="minorHAnsi"/>
                <w:b w:val="0"/>
                <w:color w:val="333333"/>
                <w:sz w:val="22"/>
                <w:szCs w:val="22"/>
                <w:u w:val="none"/>
              </w:rPr>
              <w:t>SPED 5873  Assessment of Exceptional Students</w:t>
            </w:r>
          </w:p>
          <w:p w:rsidR="007B7E1D" w:rsidRPr="00157C7E" w:rsidRDefault="007B7E1D" w:rsidP="008E204F"/>
          <w:p w:rsidR="007B7E1D" w:rsidRDefault="00E765D2" w:rsidP="008E204F">
            <w:r w:rsidRPr="00F0794D">
              <w:t xml:space="preserve">SPED </w:t>
            </w:r>
            <w:r>
              <w:t xml:space="preserve">5893 Org., Admin., Supv. of SPED </w:t>
            </w:r>
          </w:p>
          <w:p w:rsidR="007B7E1D" w:rsidRDefault="007B7E1D" w:rsidP="008E204F"/>
        </w:tc>
        <w:tc>
          <w:tcPr>
            <w:tcW w:w="6211" w:type="dxa"/>
            <w:tcBorders>
              <w:top w:val="single" w:sz="4" w:space="0" w:color="000000"/>
              <w:left w:val="single" w:sz="4" w:space="0" w:color="000000"/>
              <w:bottom w:val="single" w:sz="4" w:space="0" w:color="000000"/>
              <w:right w:val="single" w:sz="4" w:space="0" w:color="000000"/>
            </w:tcBorders>
          </w:tcPr>
          <w:p w:rsidR="007B7E1D" w:rsidRDefault="007B7E1D" w:rsidP="00045D1B">
            <w:pPr>
              <w:pStyle w:val="ListParagraph"/>
              <w:numPr>
                <w:ilvl w:val="1"/>
                <w:numId w:val="13"/>
              </w:numPr>
              <w:tabs>
                <w:tab w:val="left" w:pos="480"/>
              </w:tabs>
              <w:kinsoku w:val="0"/>
              <w:overflowPunct w:val="0"/>
              <w:autoSpaceDE w:val="0"/>
              <w:autoSpaceDN w:val="0"/>
              <w:adjustRightInd w:val="0"/>
              <w:spacing w:before="4"/>
              <w:ind w:hanging="378"/>
              <w:rPr>
                <w:sz w:val="21"/>
                <w:szCs w:val="21"/>
              </w:rPr>
            </w:pPr>
            <w:r>
              <w:rPr>
                <w:sz w:val="21"/>
                <w:szCs w:val="21"/>
              </w:rPr>
              <w:t>Knowledge</w:t>
            </w:r>
            <w:r>
              <w:rPr>
                <w:spacing w:val="16"/>
                <w:sz w:val="21"/>
                <w:szCs w:val="21"/>
              </w:rPr>
              <w:t xml:space="preserve"> </w:t>
            </w:r>
            <w:r>
              <w:rPr>
                <w:sz w:val="21"/>
                <w:szCs w:val="21"/>
              </w:rPr>
              <w:t>of</w:t>
            </w:r>
            <w:r>
              <w:rPr>
                <w:spacing w:val="14"/>
                <w:sz w:val="21"/>
                <w:szCs w:val="21"/>
              </w:rPr>
              <w:t xml:space="preserve"> </w:t>
            </w:r>
            <w:r>
              <w:rPr>
                <w:sz w:val="21"/>
                <w:szCs w:val="21"/>
              </w:rPr>
              <w:t>the</w:t>
            </w:r>
            <w:r>
              <w:rPr>
                <w:spacing w:val="16"/>
                <w:sz w:val="21"/>
                <w:szCs w:val="21"/>
              </w:rPr>
              <w:t xml:space="preserve"> </w:t>
            </w:r>
            <w:r>
              <w:rPr>
                <w:sz w:val="21"/>
                <w:szCs w:val="21"/>
              </w:rPr>
              <w:t>ethical</w:t>
            </w:r>
            <w:r>
              <w:rPr>
                <w:spacing w:val="15"/>
                <w:sz w:val="21"/>
                <w:szCs w:val="21"/>
              </w:rPr>
              <w:t xml:space="preserve"> </w:t>
            </w:r>
            <w:r>
              <w:rPr>
                <w:sz w:val="21"/>
                <w:szCs w:val="21"/>
              </w:rPr>
              <w:t>considerations</w:t>
            </w:r>
            <w:r>
              <w:rPr>
                <w:spacing w:val="16"/>
                <w:sz w:val="21"/>
                <w:szCs w:val="21"/>
              </w:rPr>
              <w:t xml:space="preserve"> </w:t>
            </w:r>
            <w:r>
              <w:rPr>
                <w:sz w:val="21"/>
                <w:szCs w:val="21"/>
              </w:rPr>
              <w:t>relative</w:t>
            </w:r>
            <w:r>
              <w:rPr>
                <w:spacing w:val="16"/>
                <w:sz w:val="21"/>
                <w:szCs w:val="21"/>
              </w:rPr>
              <w:t xml:space="preserve"> </w:t>
            </w:r>
            <w:r>
              <w:rPr>
                <w:sz w:val="21"/>
                <w:szCs w:val="21"/>
              </w:rPr>
              <w:t>to</w:t>
            </w:r>
            <w:r>
              <w:rPr>
                <w:spacing w:val="17"/>
                <w:sz w:val="21"/>
                <w:szCs w:val="21"/>
              </w:rPr>
              <w:t xml:space="preserve"> </w:t>
            </w:r>
            <w:r>
              <w:rPr>
                <w:sz w:val="21"/>
                <w:szCs w:val="21"/>
              </w:rPr>
              <w:t>assessment</w:t>
            </w:r>
          </w:p>
          <w:p w:rsidR="007B7E1D" w:rsidRDefault="007B7E1D" w:rsidP="00045D1B">
            <w:pPr>
              <w:pStyle w:val="ListParagraph"/>
              <w:numPr>
                <w:ilvl w:val="1"/>
                <w:numId w:val="13"/>
              </w:numPr>
              <w:tabs>
                <w:tab w:val="left" w:pos="480"/>
              </w:tabs>
              <w:kinsoku w:val="0"/>
              <w:overflowPunct w:val="0"/>
              <w:autoSpaceDE w:val="0"/>
              <w:autoSpaceDN w:val="0"/>
              <w:adjustRightInd w:val="0"/>
              <w:spacing w:before="13" w:line="248" w:lineRule="auto"/>
              <w:ind w:right="232" w:hanging="378"/>
              <w:rPr>
                <w:sz w:val="21"/>
                <w:szCs w:val="21"/>
              </w:rPr>
            </w:pPr>
            <w:r>
              <w:rPr>
                <w:sz w:val="21"/>
                <w:szCs w:val="21"/>
              </w:rPr>
              <w:t>The</w:t>
            </w:r>
            <w:r>
              <w:rPr>
                <w:spacing w:val="14"/>
                <w:sz w:val="21"/>
                <w:szCs w:val="21"/>
              </w:rPr>
              <w:t xml:space="preserve"> </w:t>
            </w:r>
            <w:r>
              <w:rPr>
                <w:sz w:val="21"/>
                <w:szCs w:val="21"/>
              </w:rPr>
              <w:t>ability</w:t>
            </w:r>
            <w:r>
              <w:rPr>
                <w:spacing w:val="14"/>
                <w:sz w:val="21"/>
                <w:szCs w:val="21"/>
              </w:rPr>
              <w:t xml:space="preserve"> </w:t>
            </w:r>
            <w:r>
              <w:rPr>
                <w:sz w:val="21"/>
                <w:szCs w:val="21"/>
              </w:rPr>
              <w:t>to</w:t>
            </w:r>
            <w:r>
              <w:rPr>
                <w:spacing w:val="14"/>
                <w:sz w:val="21"/>
                <w:szCs w:val="21"/>
              </w:rPr>
              <w:t xml:space="preserve"> </w:t>
            </w:r>
            <w:r>
              <w:rPr>
                <w:sz w:val="21"/>
                <w:szCs w:val="21"/>
              </w:rPr>
              <w:t>model</w:t>
            </w:r>
            <w:r>
              <w:rPr>
                <w:spacing w:val="13"/>
                <w:sz w:val="21"/>
                <w:szCs w:val="21"/>
              </w:rPr>
              <w:t xml:space="preserve"> </w:t>
            </w:r>
            <w:r>
              <w:rPr>
                <w:sz w:val="21"/>
                <w:szCs w:val="21"/>
              </w:rPr>
              <w:t>ethical</w:t>
            </w:r>
            <w:r>
              <w:rPr>
                <w:spacing w:val="13"/>
                <w:sz w:val="21"/>
                <w:szCs w:val="21"/>
              </w:rPr>
              <w:t xml:space="preserve"> </w:t>
            </w:r>
            <w:r>
              <w:rPr>
                <w:sz w:val="21"/>
                <w:szCs w:val="21"/>
              </w:rPr>
              <w:t>behavior</w:t>
            </w:r>
            <w:r>
              <w:rPr>
                <w:spacing w:val="13"/>
                <w:sz w:val="21"/>
                <w:szCs w:val="21"/>
              </w:rPr>
              <w:t xml:space="preserve"> </w:t>
            </w:r>
            <w:r>
              <w:rPr>
                <w:sz w:val="21"/>
                <w:szCs w:val="21"/>
              </w:rPr>
              <w:t>and</w:t>
            </w:r>
            <w:r>
              <w:rPr>
                <w:spacing w:val="15"/>
                <w:sz w:val="21"/>
                <w:szCs w:val="21"/>
              </w:rPr>
              <w:t xml:space="preserve"> </w:t>
            </w:r>
            <w:r>
              <w:rPr>
                <w:sz w:val="21"/>
                <w:szCs w:val="21"/>
              </w:rPr>
              <w:t>promote</w:t>
            </w:r>
            <w:r>
              <w:rPr>
                <w:spacing w:val="14"/>
                <w:sz w:val="21"/>
                <w:szCs w:val="21"/>
              </w:rPr>
              <w:t xml:space="preserve"> </w:t>
            </w:r>
            <w:r>
              <w:rPr>
                <w:sz w:val="21"/>
                <w:szCs w:val="21"/>
              </w:rPr>
              <w:t>professional</w:t>
            </w:r>
            <w:r>
              <w:rPr>
                <w:spacing w:val="44"/>
                <w:w w:val="102"/>
                <w:sz w:val="21"/>
                <w:szCs w:val="21"/>
              </w:rPr>
              <w:t xml:space="preserve"> </w:t>
            </w:r>
            <w:r>
              <w:rPr>
                <w:sz w:val="21"/>
                <w:szCs w:val="21"/>
              </w:rPr>
              <w:t>standards</w:t>
            </w:r>
          </w:p>
          <w:p w:rsidR="007B7E1D" w:rsidRDefault="007B7E1D" w:rsidP="00045D1B">
            <w:pPr>
              <w:pStyle w:val="ListParagraph"/>
              <w:numPr>
                <w:ilvl w:val="1"/>
                <w:numId w:val="13"/>
              </w:numPr>
              <w:tabs>
                <w:tab w:val="left" w:pos="530"/>
              </w:tabs>
              <w:kinsoku w:val="0"/>
              <w:overflowPunct w:val="0"/>
              <w:autoSpaceDE w:val="0"/>
              <w:autoSpaceDN w:val="0"/>
              <w:adjustRightInd w:val="0"/>
              <w:spacing w:before="5" w:line="252" w:lineRule="auto"/>
              <w:ind w:left="531" w:right="510" w:hanging="432"/>
              <w:rPr>
                <w:sz w:val="21"/>
                <w:szCs w:val="21"/>
              </w:rPr>
            </w:pPr>
            <w:r>
              <w:rPr>
                <w:sz w:val="21"/>
                <w:szCs w:val="21"/>
              </w:rPr>
              <w:t>The</w:t>
            </w:r>
            <w:r>
              <w:rPr>
                <w:spacing w:val="13"/>
                <w:sz w:val="21"/>
                <w:szCs w:val="21"/>
              </w:rPr>
              <w:t xml:space="preserve"> </w:t>
            </w:r>
            <w:r>
              <w:rPr>
                <w:sz w:val="21"/>
                <w:szCs w:val="21"/>
              </w:rPr>
              <w:t>ability</w:t>
            </w:r>
            <w:r>
              <w:rPr>
                <w:spacing w:val="13"/>
                <w:sz w:val="21"/>
                <w:szCs w:val="21"/>
              </w:rPr>
              <w:t xml:space="preserve"> </w:t>
            </w:r>
            <w:r>
              <w:rPr>
                <w:sz w:val="21"/>
                <w:szCs w:val="21"/>
              </w:rPr>
              <w:t>to</w:t>
            </w:r>
            <w:r>
              <w:rPr>
                <w:spacing w:val="14"/>
                <w:sz w:val="21"/>
                <w:szCs w:val="21"/>
              </w:rPr>
              <w:t xml:space="preserve"> </w:t>
            </w:r>
            <w:r>
              <w:rPr>
                <w:sz w:val="21"/>
                <w:szCs w:val="21"/>
              </w:rPr>
              <w:t>implement</w:t>
            </w:r>
            <w:r>
              <w:rPr>
                <w:spacing w:val="12"/>
                <w:sz w:val="21"/>
                <w:szCs w:val="21"/>
              </w:rPr>
              <w:t xml:space="preserve"> </w:t>
            </w:r>
            <w:r>
              <w:rPr>
                <w:sz w:val="21"/>
                <w:szCs w:val="21"/>
              </w:rPr>
              <w:t>practices</w:t>
            </w:r>
            <w:r>
              <w:rPr>
                <w:spacing w:val="14"/>
                <w:sz w:val="21"/>
                <w:szCs w:val="21"/>
              </w:rPr>
              <w:t xml:space="preserve"> </w:t>
            </w:r>
            <w:r>
              <w:rPr>
                <w:sz w:val="21"/>
                <w:szCs w:val="21"/>
              </w:rPr>
              <w:t>that</w:t>
            </w:r>
            <w:r>
              <w:rPr>
                <w:spacing w:val="12"/>
                <w:sz w:val="21"/>
                <w:szCs w:val="21"/>
              </w:rPr>
              <w:t xml:space="preserve"> </w:t>
            </w:r>
            <w:r>
              <w:rPr>
                <w:sz w:val="21"/>
                <w:szCs w:val="21"/>
              </w:rPr>
              <w:t>promote</w:t>
            </w:r>
            <w:r>
              <w:rPr>
                <w:spacing w:val="13"/>
                <w:sz w:val="21"/>
                <w:szCs w:val="21"/>
              </w:rPr>
              <w:t xml:space="preserve"> </w:t>
            </w:r>
            <w:r>
              <w:rPr>
                <w:sz w:val="21"/>
                <w:szCs w:val="21"/>
              </w:rPr>
              <w:t>success</w:t>
            </w:r>
            <w:r>
              <w:rPr>
                <w:spacing w:val="14"/>
                <w:sz w:val="21"/>
                <w:szCs w:val="21"/>
              </w:rPr>
              <w:t xml:space="preserve"> </w:t>
            </w:r>
            <w:r>
              <w:rPr>
                <w:sz w:val="21"/>
                <w:szCs w:val="21"/>
              </w:rPr>
              <w:t>for</w:t>
            </w:r>
            <w:r>
              <w:rPr>
                <w:spacing w:val="36"/>
                <w:w w:val="102"/>
                <w:sz w:val="21"/>
                <w:szCs w:val="21"/>
              </w:rPr>
              <w:t xml:space="preserve"> </w:t>
            </w:r>
            <w:r>
              <w:rPr>
                <w:sz w:val="21"/>
                <w:szCs w:val="21"/>
              </w:rPr>
              <w:t>individuals</w:t>
            </w:r>
            <w:r>
              <w:rPr>
                <w:spacing w:val="28"/>
                <w:sz w:val="21"/>
                <w:szCs w:val="21"/>
              </w:rPr>
              <w:t xml:space="preserve"> </w:t>
            </w:r>
            <w:r>
              <w:rPr>
                <w:sz w:val="21"/>
                <w:szCs w:val="21"/>
              </w:rPr>
              <w:t>with</w:t>
            </w:r>
            <w:r>
              <w:rPr>
                <w:spacing w:val="28"/>
                <w:sz w:val="21"/>
                <w:szCs w:val="21"/>
              </w:rPr>
              <w:t xml:space="preserve"> </w:t>
            </w:r>
            <w:r>
              <w:rPr>
                <w:sz w:val="21"/>
                <w:szCs w:val="21"/>
              </w:rPr>
              <w:t>exceptionalities</w:t>
            </w:r>
          </w:p>
          <w:p w:rsidR="007B7E1D" w:rsidRDefault="007B7E1D" w:rsidP="00045D1B">
            <w:pPr>
              <w:pStyle w:val="ListParagraph"/>
              <w:numPr>
                <w:ilvl w:val="1"/>
                <w:numId w:val="13"/>
              </w:numPr>
              <w:tabs>
                <w:tab w:val="left" w:pos="530"/>
              </w:tabs>
              <w:kinsoku w:val="0"/>
              <w:overflowPunct w:val="0"/>
              <w:autoSpaceDE w:val="0"/>
              <w:autoSpaceDN w:val="0"/>
              <w:adjustRightInd w:val="0"/>
              <w:ind w:left="529" w:hanging="430"/>
              <w:rPr>
                <w:sz w:val="21"/>
                <w:szCs w:val="21"/>
              </w:rPr>
            </w:pPr>
            <w:r>
              <w:rPr>
                <w:sz w:val="21"/>
                <w:szCs w:val="21"/>
              </w:rPr>
              <w:t>The</w:t>
            </w:r>
            <w:r>
              <w:rPr>
                <w:spacing w:val="12"/>
                <w:sz w:val="21"/>
                <w:szCs w:val="21"/>
              </w:rPr>
              <w:t xml:space="preserve"> </w:t>
            </w:r>
            <w:r>
              <w:rPr>
                <w:sz w:val="21"/>
                <w:szCs w:val="21"/>
              </w:rPr>
              <w:t>ability</w:t>
            </w:r>
            <w:r>
              <w:rPr>
                <w:spacing w:val="13"/>
                <w:sz w:val="21"/>
                <w:szCs w:val="21"/>
              </w:rPr>
              <w:t xml:space="preserve"> </w:t>
            </w:r>
            <w:r>
              <w:rPr>
                <w:sz w:val="21"/>
                <w:szCs w:val="21"/>
              </w:rPr>
              <w:t>to</w:t>
            </w:r>
            <w:r>
              <w:rPr>
                <w:spacing w:val="12"/>
                <w:sz w:val="21"/>
                <w:szCs w:val="21"/>
              </w:rPr>
              <w:t xml:space="preserve"> </w:t>
            </w:r>
            <w:r>
              <w:rPr>
                <w:sz w:val="21"/>
                <w:szCs w:val="21"/>
              </w:rPr>
              <w:t>use</w:t>
            </w:r>
            <w:r>
              <w:rPr>
                <w:spacing w:val="13"/>
                <w:sz w:val="21"/>
                <w:szCs w:val="21"/>
              </w:rPr>
              <w:t xml:space="preserve"> </w:t>
            </w:r>
            <w:r>
              <w:rPr>
                <w:sz w:val="21"/>
                <w:szCs w:val="21"/>
              </w:rPr>
              <w:t>ethical</w:t>
            </w:r>
            <w:r>
              <w:rPr>
                <w:spacing w:val="12"/>
                <w:sz w:val="21"/>
                <w:szCs w:val="21"/>
              </w:rPr>
              <w:t xml:space="preserve"> </w:t>
            </w:r>
            <w:r>
              <w:rPr>
                <w:sz w:val="21"/>
                <w:szCs w:val="21"/>
              </w:rPr>
              <w:t>and</w:t>
            </w:r>
            <w:r>
              <w:rPr>
                <w:spacing w:val="12"/>
                <w:sz w:val="21"/>
                <w:szCs w:val="21"/>
              </w:rPr>
              <w:t xml:space="preserve"> </w:t>
            </w:r>
            <w:r>
              <w:rPr>
                <w:sz w:val="21"/>
                <w:szCs w:val="21"/>
              </w:rPr>
              <w:t>legal</w:t>
            </w:r>
            <w:r>
              <w:rPr>
                <w:spacing w:val="12"/>
                <w:sz w:val="21"/>
                <w:szCs w:val="21"/>
              </w:rPr>
              <w:t xml:space="preserve"> </w:t>
            </w:r>
            <w:r>
              <w:rPr>
                <w:sz w:val="21"/>
                <w:szCs w:val="21"/>
              </w:rPr>
              <w:t>discipline</w:t>
            </w:r>
            <w:r>
              <w:rPr>
                <w:spacing w:val="12"/>
                <w:sz w:val="21"/>
                <w:szCs w:val="21"/>
              </w:rPr>
              <w:t xml:space="preserve"> </w:t>
            </w:r>
            <w:r>
              <w:rPr>
                <w:sz w:val="21"/>
                <w:szCs w:val="21"/>
              </w:rPr>
              <w:t>strategies.</w:t>
            </w:r>
          </w:p>
          <w:p w:rsidR="007B7E1D" w:rsidRDefault="007B7E1D" w:rsidP="00045D1B">
            <w:pPr>
              <w:pStyle w:val="ListParagraph"/>
              <w:numPr>
                <w:ilvl w:val="1"/>
                <w:numId w:val="13"/>
              </w:numPr>
              <w:tabs>
                <w:tab w:val="left" w:pos="535"/>
              </w:tabs>
              <w:kinsoku w:val="0"/>
              <w:overflowPunct w:val="0"/>
              <w:autoSpaceDE w:val="0"/>
              <w:autoSpaceDN w:val="0"/>
              <w:adjustRightInd w:val="0"/>
              <w:spacing w:before="8" w:line="252" w:lineRule="auto"/>
              <w:ind w:left="531" w:right="251" w:hanging="432"/>
              <w:rPr>
                <w:sz w:val="21"/>
                <w:szCs w:val="21"/>
              </w:rPr>
            </w:pPr>
            <w:r>
              <w:rPr>
                <w:sz w:val="21"/>
                <w:szCs w:val="21"/>
              </w:rPr>
              <w:t>The</w:t>
            </w:r>
            <w:r>
              <w:rPr>
                <w:spacing w:val="14"/>
                <w:sz w:val="21"/>
                <w:szCs w:val="21"/>
              </w:rPr>
              <w:t xml:space="preserve"> </w:t>
            </w:r>
            <w:r>
              <w:rPr>
                <w:sz w:val="21"/>
                <w:szCs w:val="21"/>
              </w:rPr>
              <w:t>ability</w:t>
            </w:r>
            <w:r>
              <w:rPr>
                <w:spacing w:val="14"/>
                <w:sz w:val="21"/>
                <w:szCs w:val="21"/>
              </w:rPr>
              <w:t xml:space="preserve"> </w:t>
            </w:r>
            <w:r>
              <w:rPr>
                <w:sz w:val="21"/>
                <w:szCs w:val="21"/>
              </w:rPr>
              <w:t>to</w:t>
            </w:r>
            <w:r>
              <w:rPr>
                <w:spacing w:val="14"/>
                <w:sz w:val="21"/>
                <w:szCs w:val="21"/>
              </w:rPr>
              <w:t xml:space="preserve"> </w:t>
            </w:r>
            <w:r>
              <w:rPr>
                <w:sz w:val="21"/>
                <w:szCs w:val="21"/>
              </w:rPr>
              <w:t>disseminate</w:t>
            </w:r>
            <w:r>
              <w:rPr>
                <w:spacing w:val="14"/>
                <w:sz w:val="21"/>
                <w:szCs w:val="21"/>
              </w:rPr>
              <w:t xml:space="preserve"> </w:t>
            </w:r>
            <w:r>
              <w:rPr>
                <w:sz w:val="21"/>
                <w:szCs w:val="21"/>
              </w:rPr>
              <w:t>information</w:t>
            </w:r>
            <w:r>
              <w:rPr>
                <w:spacing w:val="14"/>
                <w:sz w:val="21"/>
                <w:szCs w:val="21"/>
              </w:rPr>
              <w:t xml:space="preserve"> </w:t>
            </w:r>
            <w:r>
              <w:rPr>
                <w:sz w:val="21"/>
                <w:szCs w:val="21"/>
              </w:rPr>
              <w:t>on</w:t>
            </w:r>
            <w:r>
              <w:rPr>
                <w:spacing w:val="14"/>
                <w:sz w:val="21"/>
                <w:szCs w:val="21"/>
              </w:rPr>
              <w:t xml:space="preserve"> </w:t>
            </w:r>
            <w:r>
              <w:rPr>
                <w:sz w:val="21"/>
                <w:szCs w:val="21"/>
              </w:rPr>
              <w:t>effective</w:t>
            </w:r>
            <w:r>
              <w:rPr>
                <w:spacing w:val="14"/>
                <w:sz w:val="21"/>
                <w:szCs w:val="21"/>
              </w:rPr>
              <w:t xml:space="preserve"> </w:t>
            </w:r>
            <w:r>
              <w:rPr>
                <w:sz w:val="21"/>
                <w:szCs w:val="21"/>
              </w:rPr>
              <w:t>school</w:t>
            </w:r>
            <w:r>
              <w:rPr>
                <w:spacing w:val="13"/>
                <w:sz w:val="21"/>
                <w:szCs w:val="21"/>
              </w:rPr>
              <w:t xml:space="preserve"> </w:t>
            </w:r>
            <w:r>
              <w:rPr>
                <w:sz w:val="21"/>
                <w:szCs w:val="21"/>
              </w:rPr>
              <w:t>and</w:t>
            </w:r>
            <w:r>
              <w:rPr>
                <w:spacing w:val="36"/>
                <w:w w:val="102"/>
                <w:sz w:val="21"/>
                <w:szCs w:val="21"/>
              </w:rPr>
              <w:t xml:space="preserve"> </w:t>
            </w:r>
            <w:r>
              <w:rPr>
                <w:sz w:val="21"/>
                <w:szCs w:val="21"/>
              </w:rPr>
              <w:t>classroom</w:t>
            </w:r>
            <w:r>
              <w:rPr>
                <w:spacing w:val="36"/>
                <w:sz w:val="21"/>
                <w:szCs w:val="21"/>
              </w:rPr>
              <w:t xml:space="preserve"> </w:t>
            </w:r>
            <w:r>
              <w:rPr>
                <w:sz w:val="21"/>
                <w:szCs w:val="21"/>
              </w:rPr>
              <w:t>practices.</w:t>
            </w:r>
          </w:p>
          <w:p w:rsidR="007B7E1D" w:rsidRDefault="007B7E1D" w:rsidP="00045D1B">
            <w:pPr>
              <w:pStyle w:val="ListParagraph"/>
              <w:numPr>
                <w:ilvl w:val="1"/>
                <w:numId w:val="13"/>
              </w:numPr>
              <w:tabs>
                <w:tab w:val="left" w:pos="531"/>
              </w:tabs>
              <w:kinsoku w:val="0"/>
              <w:overflowPunct w:val="0"/>
              <w:autoSpaceDE w:val="0"/>
              <w:autoSpaceDN w:val="0"/>
              <w:adjustRightInd w:val="0"/>
              <w:spacing w:line="248" w:lineRule="auto"/>
              <w:ind w:left="531" w:right="121" w:hanging="432"/>
              <w:rPr>
                <w:sz w:val="21"/>
                <w:szCs w:val="21"/>
              </w:rPr>
            </w:pPr>
            <w:r>
              <w:rPr>
                <w:sz w:val="21"/>
                <w:szCs w:val="21"/>
              </w:rPr>
              <w:t>The</w:t>
            </w:r>
            <w:r>
              <w:rPr>
                <w:spacing w:val="14"/>
                <w:sz w:val="21"/>
                <w:szCs w:val="21"/>
              </w:rPr>
              <w:t xml:space="preserve"> </w:t>
            </w:r>
            <w:r>
              <w:rPr>
                <w:sz w:val="21"/>
                <w:szCs w:val="21"/>
              </w:rPr>
              <w:t>ability</w:t>
            </w:r>
            <w:r>
              <w:rPr>
                <w:spacing w:val="14"/>
                <w:sz w:val="21"/>
                <w:szCs w:val="21"/>
              </w:rPr>
              <w:t xml:space="preserve"> </w:t>
            </w:r>
            <w:r>
              <w:rPr>
                <w:sz w:val="21"/>
                <w:szCs w:val="21"/>
              </w:rPr>
              <w:t>to</w:t>
            </w:r>
            <w:r>
              <w:rPr>
                <w:spacing w:val="15"/>
                <w:sz w:val="21"/>
                <w:szCs w:val="21"/>
              </w:rPr>
              <w:t xml:space="preserve"> </w:t>
            </w:r>
            <w:r>
              <w:rPr>
                <w:sz w:val="21"/>
                <w:szCs w:val="21"/>
              </w:rPr>
              <w:t>create</w:t>
            </w:r>
            <w:r>
              <w:rPr>
                <w:spacing w:val="14"/>
                <w:sz w:val="21"/>
                <w:szCs w:val="21"/>
              </w:rPr>
              <w:t xml:space="preserve"> </w:t>
            </w:r>
            <w:r>
              <w:rPr>
                <w:sz w:val="21"/>
                <w:szCs w:val="21"/>
              </w:rPr>
              <w:t>an</w:t>
            </w:r>
            <w:r>
              <w:rPr>
                <w:spacing w:val="14"/>
                <w:sz w:val="21"/>
                <w:szCs w:val="21"/>
              </w:rPr>
              <w:t xml:space="preserve"> </w:t>
            </w:r>
            <w:r>
              <w:rPr>
                <w:sz w:val="21"/>
                <w:szCs w:val="21"/>
              </w:rPr>
              <w:t>environment</w:t>
            </w:r>
            <w:r>
              <w:rPr>
                <w:spacing w:val="13"/>
                <w:sz w:val="21"/>
                <w:szCs w:val="21"/>
              </w:rPr>
              <w:t xml:space="preserve"> </w:t>
            </w:r>
            <w:r>
              <w:rPr>
                <w:sz w:val="21"/>
                <w:szCs w:val="21"/>
              </w:rPr>
              <w:t>which</w:t>
            </w:r>
            <w:r>
              <w:rPr>
                <w:spacing w:val="15"/>
                <w:sz w:val="21"/>
                <w:szCs w:val="21"/>
              </w:rPr>
              <w:t xml:space="preserve"> </w:t>
            </w:r>
            <w:r>
              <w:rPr>
                <w:sz w:val="21"/>
                <w:szCs w:val="21"/>
              </w:rPr>
              <w:t>supports</w:t>
            </w:r>
            <w:r>
              <w:rPr>
                <w:spacing w:val="14"/>
                <w:sz w:val="21"/>
                <w:szCs w:val="21"/>
              </w:rPr>
              <w:t xml:space="preserve"> </w:t>
            </w:r>
            <w:r>
              <w:rPr>
                <w:sz w:val="21"/>
                <w:szCs w:val="21"/>
              </w:rPr>
              <w:t>continuous</w:t>
            </w:r>
            <w:r>
              <w:rPr>
                <w:spacing w:val="44"/>
                <w:w w:val="102"/>
                <w:sz w:val="21"/>
                <w:szCs w:val="21"/>
              </w:rPr>
              <w:t xml:space="preserve"> </w:t>
            </w:r>
            <w:r>
              <w:rPr>
                <w:sz w:val="21"/>
                <w:szCs w:val="21"/>
              </w:rPr>
              <w:t>instructional</w:t>
            </w:r>
            <w:r>
              <w:rPr>
                <w:spacing w:val="45"/>
                <w:sz w:val="21"/>
                <w:szCs w:val="21"/>
              </w:rPr>
              <w:t xml:space="preserve"> </w:t>
            </w:r>
            <w:r>
              <w:rPr>
                <w:sz w:val="21"/>
                <w:szCs w:val="21"/>
              </w:rPr>
              <w:t>improvement.</w:t>
            </w:r>
          </w:p>
          <w:p w:rsidR="007B7E1D" w:rsidRDefault="007B7E1D" w:rsidP="00045D1B">
            <w:pPr>
              <w:pStyle w:val="ListParagraph"/>
              <w:numPr>
                <w:ilvl w:val="1"/>
                <w:numId w:val="13"/>
              </w:numPr>
              <w:tabs>
                <w:tab w:val="left" w:pos="585"/>
              </w:tabs>
              <w:kinsoku w:val="0"/>
              <w:overflowPunct w:val="0"/>
              <w:autoSpaceDE w:val="0"/>
              <w:autoSpaceDN w:val="0"/>
              <w:adjustRightInd w:val="0"/>
              <w:spacing w:before="5" w:line="252" w:lineRule="auto"/>
              <w:ind w:left="585" w:right="1040" w:hanging="486"/>
              <w:rPr>
                <w:sz w:val="21"/>
                <w:szCs w:val="21"/>
              </w:rPr>
            </w:pPr>
            <w:r>
              <w:rPr>
                <w:sz w:val="21"/>
                <w:szCs w:val="21"/>
              </w:rPr>
              <w:t>The</w:t>
            </w:r>
            <w:r>
              <w:rPr>
                <w:spacing w:val="13"/>
                <w:sz w:val="21"/>
                <w:szCs w:val="21"/>
              </w:rPr>
              <w:t xml:space="preserve"> </w:t>
            </w:r>
            <w:r>
              <w:rPr>
                <w:sz w:val="21"/>
                <w:szCs w:val="21"/>
              </w:rPr>
              <w:t>ability</w:t>
            </w:r>
            <w:r>
              <w:rPr>
                <w:spacing w:val="14"/>
                <w:sz w:val="21"/>
                <w:szCs w:val="21"/>
              </w:rPr>
              <w:t xml:space="preserve"> </w:t>
            </w:r>
            <w:r>
              <w:rPr>
                <w:sz w:val="21"/>
                <w:szCs w:val="21"/>
              </w:rPr>
              <w:t>to</w:t>
            </w:r>
            <w:r>
              <w:rPr>
                <w:spacing w:val="13"/>
                <w:sz w:val="21"/>
                <w:szCs w:val="21"/>
              </w:rPr>
              <w:t xml:space="preserve"> </w:t>
            </w:r>
            <w:r>
              <w:rPr>
                <w:sz w:val="21"/>
                <w:szCs w:val="21"/>
              </w:rPr>
              <w:t>develop</w:t>
            </w:r>
            <w:r>
              <w:rPr>
                <w:spacing w:val="14"/>
                <w:sz w:val="21"/>
                <w:szCs w:val="21"/>
              </w:rPr>
              <w:t xml:space="preserve"> </w:t>
            </w:r>
            <w:r>
              <w:rPr>
                <w:sz w:val="21"/>
                <w:szCs w:val="21"/>
              </w:rPr>
              <w:t>and</w:t>
            </w:r>
            <w:r>
              <w:rPr>
                <w:spacing w:val="13"/>
                <w:sz w:val="21"/>
                <w:szCs w:val="21"/>
              </w:rPr>
              <w:t xml:space="preserve"> </w:t>
            </w:r>
            <w:r>
              <w:rPr>
                <w:sz w:val="21"/>
                <w:szCs w:val="21"/>
              </w:rPr>
              <w:t>implement</w:t>
            </w:r>
            <w:r>
              <w:rPr>
                <w:spacing w:val="13"/>
                <w:sz w:val="21"/>
                <w:szCs w:val="21"/>
              </w:rPr>
              <w:t xml:space="preserve"> </w:t>
            </w:r>
            <w:r>
              <w:rPr>
                <w:sz w:val="21"/>
                <w:szCs w:val="21"/>
              </w:rPr>
              <w:t>a</w:t>
            </w:r>
            <w:r>
              <w:rPr>
                <w:spacing w:val="13"/>
                <w:sz w:val="21"/>
                <w:szCs w:val="21"/>
              </w:rPr>
              <w:t xml:space="preserve"> </w:t>
            </w:r>
            <w:r>
              <w:rPr>
                <w:sz w:val="21"/>
                <w:szCs w:val="21"/>
              </w:rPr>
              <w:t>personalized</w:t>
            </w:r>
            <w:r>
              <w:rPr>
                <w:spacing w:val="32"/>
                <w:w w:val="102"/>
                <w:sz w:val="21"/>
                <w:szCs w:val="21"/>
              </w:rPr>
              <w:t xml:space="preserve"> </w:t>
            </w:r>
            <w:r>
              <w:rPr>
                <w:sz w:val="21"/>
                <w:szCs w:val="21"/>
              </w:rPr>
              <w:t>professional</w:t>
            </w:r>
            <w:r>
              <w:rPr>
                <w:spacing w:val="26"/>
                <w:sz w:val="21"/>
                <w:szCs w:val="21"/>
              </w:rPr>
              <w:t xml:space="preserve"> </w:t>
            </w:r>
            <w:r>
              <w:rPr>
                <w:sz w:val="21"/>
                <w:szCs w:val="21"/>
              </w:rPr>
              <w:t>development</w:t>
            </w:r>
            <w:r>
              <w:rPr>
                <w:spacing w:val="26"/>
                <w:sz w:val="21"/>
                <w:szCs w:val="21"/>
              </w:rPr>
              <w:t xml:space="preserve"> </w:t>
            </w:r>
            <w:r>
              <w:rPr>
                <w:sz w:val="21"/>
                <w:szCs w:val="21"/>
              </w:rPr>
              <w:t>plan.</w:t>
            </w:r>
          </w:p>
          <w:p w:rsidR="007B7E1D" w:rsidRDefault="007B7E1D" w:rsidP="00045D1B">
            <w:pPr>
              <w:pStyle w:val="ListParagraph"/>
              <w:numPr>
                <w:ilvl w:val="1"/>
                <w:numId w:val="13"/>
              </w:numPr>
              <w:tabs>
                <w:tab w:val="left" w:pos="585"/>
              </w:tabs>
              <w:kinsoku w:val="0"/>
              <w:overflowPunct w:val="0"/>
              <w:autoSpaceDE w:val="0"/>
              <w:autoSpaceDN w:val="0"/>
              <w:adjustRightInd w:val="0"/>
              <w:ind w:left="584" w:hanging="485"/>
              <w:rPr>
                <w:sz w:val="21"/>
                <w:szCs w:val="21"/>
              </w:rPr>
            </w:pPr>
            <w:r>
              <w:rPr>
                <w:sz w:val="21"/>
                <w:szCs w:val="21"/>
              </w:rPr>
              <w:t>The</w:t>
            </w:r>
            <w:r>
              <w:rPr>
                <w:spacing w:val="15"/>
                <w:sz w:val="21"/>
                <w:szCs w:val="21"/>
              </w:rPr>
              <w:t xml:space="preserve"> </w:t>
            </w:r>
            <w:r>
              <w:rPr>
                <w:sz w:val="21"/>
                <w:szCs w:val="21"/>
              </w:rPr>
              <w:t>ability</w:t>
            </w:r>
            <w:r>
              <w:rPr>
                <w:spacing w:val="15"/>
                <w:sz w:val="21"/>
                <w:szCs w:val="21"/>
              </w:rPr>
              <w:t xml:space="preserve"> </w:t>
            </w:r>
            <w:r>
              <w:rPr>
                <w:sz w:val="21"/>
                <w:szCs w:val="21"/>
              </w:rPr>
              <w:t>to</w:t>
            </w:r>
            <w:r>
              <w:rPr>
                <w:spacing w:val="15"/>
                <w:sz w:val="21"/>
                <w:szCs w:val="21"/>
              </w:rPr>
              <w:t xml:space="preserve"> </w:t>
            </w:r>
            <w:r>
              <w:rPr>
                <w:sz w:val="21"/>
                <w:szCs w:val="21"/>
              </w:rPr>
              <w:t>respect</w:t>
            </w:r>
            <w:r>
              <w:rPr>
                <w:spacing w:val="14"/>
                <w:sz w:val="21"/>
                <w:szCs w:val="21"/>
              </w:rPr>
              <w:t xml:space="preserve"> </w:t>
            </w:r>
            <w:r>
              <w:rPr>
                <w:sz w:val="21"/>
                <w:szCs w:val="21"/>
              </w:rPr>
              <w:t>individual</w:t>
            </w:r>
            <w:r>
              <w:rPr>
                <w:spacing w:val="15"/>
                <w:sz w:val="21"/>
                <w:szCs w:val="21"/>
              </w:rPr>
              <w:t xml:space="preserve"> </w:t>
            </w:r>
            <w:r>
              <w:rPr>
                <w:sz w:val="21"/>
                <w:szCs w:val="21"/>
              </w:rPr>
              <w:t>privacy</w:t>
            </w:r>
            <w:r>
              <w:rPr>
                <w:spacing w:val="15"/>
                <w:sz w:val="21"/>
                <w:szCs w:val="21"/>
              </w:rPr>
              <w:t xml:space="preserve"> </w:t>
            </w:r>
            <w:r>
              <w:rPr>
                <w:sz w:val="21"/>
                <w:szCs w:val="21"/>
              </w:rPr>
              <w:t>and</w:t>
            </w:r>
            <w:r>
              <w:rPr>
                <w:spacing w:val="15"/>
                <w:sz w:val="21"/>
                <w:szCs w:val="21"/>
              </w:rPr>
              <w:t xml:space="preserve"> </w:t>
            </w:r>
            <w:r>
              <w:rPr>
                <w:sz w:val="21"/>
                <w:szCs w:val="21"/>
              </w:rPr>
              <w:t>confidentiality</w:t>
            </w:r>
          </w:p>
          <w:p w:rsidR="007B7E1D" w:rsidRDefault="007B7E1D" w:rsidP="00045D1B">
            <w:pPr>
              <w:pStyle w:val="ListParagraph"/>
              <w:numPr>
                <w:ilvl w:val="1"/>
                <w:numId w:val="13"/>
              </w:numPr>
              <w:tabs>
                <w:tab w:val="left" w:pos="585"/>
              </w:tabs>
              <w:kinsoku w:val="0"/>
              <w:overflowPunct w:val="0"/>
              <w:autoSpaceDE w:val="0"/>
              <w:autoSpaceDN w:val="0"/>
              <w:adjustRightInd w:val="0"/>
              <w:spacing w:before="8"/>
              <w:ind w:left="584" w:hanging="485"/>
              <w:rPr>
                <w:sz w:val="21"/>
                <w:szCs w:val="21"/>
              </w:rPr>
            </w:pPr>
            <w:r>
              <w:rPr>
                <w:sz w:val="21"/>
                <w:szCs w:val="21"/>
              </w:rPr>
              <w:t>The</w:t>
            </w:r>
            <w:r>
              <w:rPr>
                <w:spacing w:val="16"/>
                <w:sz w:val="21"/>
                <w:szCs w:val="21"/>
              </w:rPr>
              <w:t xml:space="preserve"> </w:t>
            </w:r>
            <w:r>
              <w:rPr>
                <w:sz w:val="21"/>
                <w:szCs w:val="21"/>
              </w:rPr>
              <w:t>ability</w:t>
            </w:r>
            <w:r>
              <w:rPr>
                <w:spacing w:val="16"/>
                <w:sz w:val="21"/>
                <w:szCs w:val="21"/>
              </w:rPr>
              <w:t xml:space="preserve"> </w:t>
            </w:r>
            <w:r>
              <w:rPr>
                <w:sz w:val="21"/>
                <w:szCs w:val="21"/>
              </w:rPr>
              <w:t>to</w:t>
            </w:r>
            <w:r>
              <w:rPr>
                <w:spacing w:val="16"/>
                <w:sz w:val="21"/>
                <w:szCs w:val="21"/>
              </w:rPr>
              <w:t xml:space="preserve"> </w:t>
            </w:r>
            <w:r>
              <w:rPr>
                <w:sz w:val="21"/>
                <w:szCs w:val="21"/>
              </w:rPr>
              <w:t>participate</w:t>
            </w:r>
            <w:r>
              <w:rPr>
                <w:spacing w:val="16"/>
                <w:sz w:val="21"/>
                <w:szCs w:val="21"/>
              </w:rPr>
              <w:t xml:space="preserve"> </w:t>
            </w:r>
            <w:r>
              <w:rPr>
                <w:sz w:val="21"/>
                <w:szCs w:val="21"/>
              </w:rPr>
              <w:t>in</w:t>
            </w:r>
            <w:r>
              <w:rPr>
                <w:spacing w:val="17"/>
                <w:sz w:val="21"/>
                <w:szCs w:val="21"/>
              </w:rPr>
              <w:t xml:space="preserve"> </w:t>
            </w:r>
            <w:r>
              <w:rPr>
                <w:sz w:val="21"/>
                <w:szCs w:val="21"/>
              </w:rPr>
              <w:t>professional</w:t>
            </w:r>
            <w:r>
              <w:rPr>
                <w:spacing w:val="14"/>
                <w:sz w:val="21"/>
                <w:szCs w:val="21"/>
              </w:rPr>
              <w:t xml:space="preserve"> </w:t>
            </w:r>
            <w:r>
              <w:rPr>
                <w:sz w:val="21"/>
                <w:szCs w:val="21"/>
              </w:rPr>
              <w:t>development</w:t>
            </w:r>
            <w:r>
              <w:rPr>
                <w:spacing w:val="15"/>
                <w:sz w:val="21"/>
                <w:szCs w:val="21"/>
              </w:rPr>
              <w:t xml:space="preserve"> </w:t>
            </w:r>
            <w:r>
              <w:rPr>
                <w:sz w:val="21"/>
                <w:szCs w:val="21"/>
              </w:rPr>
              <w:t>activities</w:t>
            </w:r>
          </w:p>
          <w:p w:rsidR="007B7E1D" w:rsidRDefault="007B7E1D" w:rsidP="00045D1B">
            <w:pPr>
              <w:pStyle w:val="ListParagraph"/>
              <w:numPr>
                <w:ilvl w:val="1"/>
                <w:numId w:val="13"/>
              </w:numPr>
              <w:tabs>
                <w:tab w:val="left" w:pos="581"/>
              </w:tabs>
              <w:kinsoku w:val="0"/>
              <w:overflowPunct w:val="0"/>
              <w:autoSpaceDE w:val="0"/>
              <w:autoSpaceDN w:val="0"/>
              <w:adjustRightInd w:val="0"/>
              <w:spacing w:before="13"/>
              <w:ind w:left="580" w:hanging="481"/>
              <w:rPr>
                <w:sz w:val="21"/>
                <w:szCs w:val="21"/>
              </w:rPr>
            </w:pPr>
            <w:r>
              <w:rPr>
                <w:sz w:val="21"/>
                <w:szCs w:val="21"/>
              </w:rPr>
              <w:t>The</w:t>
            </w:r>
            <w:r>
              <w:rPr>
                <w:spacing w:val="12"/>
                <w:sz w:val="21"/>
                <w:szCs w:val="21"/>
              </w:rPr>
              <w:t xml:space="preserve"> </w:t>
            </w:r>
            <w:r>
              <w:rPr>
                <w:sz w:val="21"/>
                <w:szCs w:val="21"/>
              </w:rPr>
              <w:t>ability</w:t>
            </w:r>
            <w:r>
              <w:rPr>
                <w:spacing w:val="12"/>
                <w:sz w:val="21"/>
                <w:szCs w:val="21"/>
              </w:rPr>
              <w:t xml:space="preserve"> </w:t>
            </w:r>
            <w:r>
              <w:rPr>
                <w:sz w:val="21"/>
                <w:szCs w:val="21"/>
              </w:rPr>
              <w:t>to</w:t>
            </w:r>
            <w:r>
              <w:rPr>
                <w:spacing w:val="12"/>
                <w:sz w:val="21"/>
                <w:szCs w:val="21"/>
              </w:rPr>
              <w:t xml:space="preserve"> </w:t>
            </w:r>
            <w:r>
              <w:rPr>
                <w:sz w:val="21"/>
                <w:szCs w:val="21"/>
              </w:rPr>
              <w:t>cite</w:t>
            </w:r>
            <w:r>
              <w:rPr>
                <w:spacing w:val="12"/>
                <w:sz w:val="21"/>
                <w:szCs w:val="21"/>
              </w:rPr>
              <w:t xml:space="preserve"> </w:t>
            </w:r>
            <w:r>
              <w:rPr>
                <w:sz w:val="21"/>
                <w:szCs w:val="21"/>
              </w:rPr>
              <w:t>all</w:t>
            </w:r>
            <w:r>
              <w:rPr>
                <w:spacing w:val="11"/>
                <w:sz w:val="21"/>
                <w:szCs w:val="21"/>
              </w:rPr>
              <w:t xml:space="preserve"> </w:t>
            </w:r>
            <w:r>
              <w:rPr>
                <w:sz w:val="21"/>
                <w:szCs w:val="21"/>
              </w:rPr>
              <w:t>sources</w:t>
            </w:r>
            <w:r>
              <w:rPr>
                <w:spacing w:val="12"/>
                <w:sz w:val="21"/>
                <w:szCs w:val="21"/>
              </w:rPr>
              <w:t xml:space="preserve"> </w:t>
            </w:r>
            <w:r>
              <w:rPr>
                <w:sz w:val="21"/>
                <w:szCs w:val="21"/>
              </w:rPr>
              <w:t>of</w:t>
            </w:r>
            <w:r>
              <w:rPr>
                <w:spacing w:val="11"/>
                <w:sz w:val="21"/>
                <w:szCs w:val="21"/>
              </w:rPr>
              <w:t xml:space="preserve"> </w:t>
            </w:r>
            <w:r>
              <w:rPr>
                <w:sz w:val="21"/>
                <w:szCs w:val="21"/>
              </w:rPr>
              <w:t>reported</w:t>
            </w:r>
            <w:r>
              <w:rPr>
                <w:spacing w:val="12"/>
                <w:sz w:val="21"/>
                <w:szCs w:val="21"/>
              </w:rPr>
              <w:t xml:space="preserve"> </w:t>
            </w:r>
            <w:r>
              <w:rPr>
                <w:sz w:val="21"/>
                <w:szCs w:val="21"/>
              </w:rPr>
              <w:t>information</w:t>
            </w:r>
          </w:p>
          <w:p w:rsidR="007B7E1D" w:rsidRDefault="007B7E1D" w:rsidP="00045D1B">
            <w:pPr>
              <w:pStyle w:val="ListParagraph"/>
              <w:numPr>
                <w:ilvl w:val="1"/>
                <w:numId w:val="13"/>
              </w:numPr>
              <w:tabs>
                <w:tab w:val="left" w:pos="581"/>
              </w:tabs>
              <w:kinsoku w:val="0"/>
              <w:overflowPunct w:val="0"/>
              <w:autoSpaceDE w:val="0"/>
              <w:autoSpaceDN w:val="0"/>
              <w:adjustRightInd w:val="0"/>
              <w:spacing w:before="13" w:line="248" w:lineRule="auto"/>
              <w:ind w:left="585" w:right="230" w:hanging="486"/>
              <w:rPr>
                <w:sz w:val="21"/>
                <w:szCs w:val="21"/>
              </w:rPr>
            </w:pPr>
            <w:r>
              <w:rPr>
                <w:sz w:val="21"/>
                <w:szCs w:val="21"/>
              </w:rPr>
              <w:t>The</w:t>
            </w:r>
            <w:r>
              <w:rPr>
                <w:spacing w:val="12"/>
                <w:sz w:val="21"/>
                <w:szCs w:val="21"/>
              </w:rPr>
              <w:t xml:space="preserve"> </w:t>
            </w:r>
            <w:r>
              <w:rPr>
                <w:sz w:val="21"/>
                <w:szCs w:val="21"/>
              </w:rPr>
              <w:t>ability</w:t>
            </w:r>
            <w:r>
              <w:rPr>
                <w:spacing w:val="13"/>
                <w:sz w:val="21"/>
                <w:szCs w:val="21"/>
              </w:rPr>
              <w:t xml:space="preserve"> </w:t>
            </w:r>
            <w:r>
              <w:rPr>
                <w:sz w:val="21"/>
                <w:szCs w:val="21"/>
              </w:rPr>
              <w:t>to</w:t>
            </w:r>
            <w:r>
              <w:rPr>
                <w:spacing w:val="12"/>
                <w:sz w:val="21"/>
                <w:szCs w:val="21"/>
              </w:rPr>
              <w:t xml:space="preserve"> </w:t>
            </w:r>
            <w:r>
              <w:rPr>
                <w:sz w:val="21"/>
                <w:szCs w:val="21"/>
              </w:rPr>
              <w:t>inform</w:t>
            </w:r>
            <w:r>
              <w:rPr>
                <w:spacing w:val="14"/>
                <w:sz w:val="21"/>
                <w:szCs w:val="21"/>
              </w:rPr>
              <w:t xml:space="preserve"> </w:t>
            </w:r>
            <w:r>
              <w:rPr>
                <w:sz w:val="21"/>
                <w:szCs w:val="21"/>
              </w:rPr>
              <w:t>individuals</w:t>
            </w:r>
            <w:r>
              <w:rPr>
                <w:spacing w:val="12"/>
                <w:sz w:val="21"/>
                <w:szCs w:val="21"/>
              </w:rPr>
              <w:t xml:space="preserve"> </w:t>
            </w:r>
            <w:r>
              <w:rPr>
                <w:sz w:val="21"/>
                <w:szCs w:val="21"/>
              </w:rPr>
              <w:t>of</w:t>
            </w:r>
            <w:r>
              <w:rPr>
                <w:spacing w:val="12"/>
                <w:sz w:val="21"/>
                <w:szCs w:val="21"/>
              </w:rPr>
              <w:t xml:space="preserve"> </w:t>
            </w:r>
            <w:r>
              <w:rPr>
                <w:sz w:val="21"/>
                <w:szCs w:val="21"/>
              </w:rPr>
              <w:t>the</w:t>
            </w:r>
            <w:r>
              <w:rPr>
                <w:spacing w:val="12"/>
                <w:sz w:val="21"/>
                <w:szCs w:val="21"/>
              </w:rPr>
              <w:t xml:space="preserve"> </w:t>
            </w:r>
            <w:r>
              <w:rPr>
                <w:sz w:val="21"/>
                <w:szCs w:val="21"/>
              </w:rPr>
              <w:t>purpose</w:t>
            </w:r>
            <w:r>
              <w:rPr>
                <w:spacing w:val="13"/>
                <w:sz w:val="21"/>
                <w:szCs w:val="21"/>
              </w:rPr>
              <w:t xml:space="preserve"> </w:t>
            </w:r>
            <w:r>
              <w:rPr>
                <w:sz w:val="21"/>
                <w:szCs w:val="21"/>
              </w:rPr>
              <w:t>of</w:t>
            </w:r>
            <w:r>
              <w:rPr>
                <w:spacing w:val="11"/>
                <w:sz w:val="21"/>
                <w:szCs w:val="21"/>
              </w:rPr>
              <w:t xml:space="preserve"> </w:t>
            </w:r>
            <w:r>
              <w:rPr>
                <w:sz w:val="21"/>
                <w:szCs w:val="21"/>
              </w:rPr>
              <w:t>evaluation,</w:t>
            </w:r>
            <w:r>
              <w:rPr>
                <w:spacing w:val="42"/>
                <w:w w:val="102"/>
                <w:sz w:val="21"/>
                <w:szCs w:val="21"/>
              </w:rPr>
              <w:t xml:space="preserve"> </w:t>
            </w:r>
            <w:r>
              <w:rPr>
                <w:sz w:val="21"/>
                <w:szCs w:val="21"/>
              </w:rPr>
              <w:t>rationale,</w:t>
            </w:r>
            <w:r>
              <w:rPr>
                <w:spacing w:val="16"/>
                <w:sz w:val="21"/>
                <w:szCs w:val="21"/>
              </w:rPr>
              <w:t xml:space="preserve"> </w:t>
            </w:r>
            <w:r>
              <w:rPr>
                <w:sz w:val="21"/>
                <w:szCs w:val="21"/>
              </w:rPr>
              <w:t>and</w:t>
            </w:r>
            <w:r>
              <w:rPr>
                <w:spacing w:val="17"/>
                <w:sz w:val="21"/>
                <w:szCs w:val="21"/>
              </w:rPr>
              <w:t xml:space="preserve"> </w:t>
            </w:r>
            <w:r>
              <w:rPr>
                <w:sz w:val="21"/>
                <w:szCs w:val="21"/>
              </w:rPr>
              <w:t>timelines</w:t>
            </w:r>
            <w:r>
              <w:rPr>
                <w:spacing w:val="17"/>
                <w:sz w:val="21"/>
                <w:szCs w:val="21"/>
              </w:rPr>
              <w:t xml:space="preserve"> </w:t>
            </w:r>
            <w:r>
              <w:rPr>
                <w:sz w:val="21"/>
                <w:szCs w:val="21"/>
              </w:rPr>
              <w:t>for</w:t>
            </w:r>
            <w:r>
              <w:rPr>
                <w:spacing w:val="17"/>
                <w:sz w:val="21"/>
                <w:szCs w:val="21"/>
              </w:rPr>
              <w:t xml:space="preserve"> </w:t>
            </w:r>
            <w:r>
              <w:rPr>
                <w:sz w:val="21"/>
                <w:szCs w:val="21"/>
              </w:rPr>
              <w:t>completion</w:t>
            </w:r>
          </w:p>
          <w:p w:rsidR="007B7E1D" w:rsidRDefault="007B7E1D" w:rsidP="00045D1B">
            <w:pPr>
              <w:pStyle w:val="ListParagraph"/>
              <w:numPr>
                <w:ilvl w:val="1"/>
                <w:numId w:val="13"/>
              </w:numPr>
              <w:tabs>
                <w:tab w:val="left" w:pos="585"/>
              </w:tabs>
              <w:kinsoku w:val="0"/>
              <w:overflowPunct w:val="0"/>
              <w:autoSpaceDE w:val="0"/>
              <w:autoSpaceDN w:val="0"/>
              <w:adjustRightInd w:val="0"/>
              <w:spacing w:before="5" w:line="252" w:lineRule="auto"/>
              <w:ind w:left="639" w:right="306" w:hanging="540"/>
              <w:rPr>
                <w:sz w:val="21"/>
                <w:szCs w:val="21"/>
              </w:rPr>
            </w:pPr>
            <w:r>
              <w:rPr>
                <w:sz w:val="21"/>
                <w:szCs w:val="21"/>
              </w:rPr>
              <w:t>The</w:t>
            </w:r>
            <w:r>
              <w:rPr>
                <w:spacing w:val="12"/>
                <w:sz w:val="21"/>
                <w:szCs w:val="21"/>
              </w:rPr>
              <w:t xml:space="preserve"> </w:t>
            </w:r>
            <w:r>
              <w:rPr>
                <w:sz w:val="21"/>
                <w:szCs w:val="21"/>
              </w:rPr>
              <w:t>ability</w:t>
            </w:r>
            <w:r>
              <w:rPr>
                <w:spacing w:val="12"/>
                <w:sz w:val="21"/>
                <w:szCs w:val="21"/>
              </w:rPr>
              <w:t xml:space="preserve"> </w:t>
            </w:r>
            <w:r>
              <w:rPr>
                <w:sz w:val="21"/>
                <w:szCs w:val="21"/>
              </w:rPr>
              <w:t>to</w:t>
            </w:r>
            <w:r>
              <w:rPr>
                <w:spacing w:val="13"/>
                <w:sz w:val="21"/>
                <w:szCs w:val="21"/>
              </w:rPr>
              <w:t xml:space="preserve"> </w:t>
            </w:r>
            <w:r>
              <w:rPr>
                <w:sz w:val="21"/>
                <w:szCs w:val="21"/>
              </w:rPr>
              <w:t>provide</w:t>
            </w:r>
            <w:r>
              <w:rPr>
                <w:spacing w:val="12"/>
                <w:sz w:val="21"/>
                <w:szCs w:val="21"/>
              </w:rPr>
              <w:t xml:space="preserve"> </w:t>
            </w:r>
            <w:r>
              <w:rPr>
                <w:sz w:val="21"/>
                <w:szCs w:val="21"/>
              </w:rPr>
              <w:t>assessment</w:t>
            </w:r>
            <w:r>
              <w:rPr>
                <w:spacing w:val="11"/>
                <w:sz w:val="21"/>
                <w:szCs w:val="21"/>
              </w:rPr>
              <w:t xml:space="preserve"> </w:t>
            </w:r>
            <w:r>
              <w:rPr>
                <w:sz w:val="21"/>
                <w:szCs w:val="21"/>
              </w:rPr>
              <w:t>results</w:t>
            </w:r>
            <w:r>
              <w:rPr>
                <w:spacing w:val="13"/>
                <w:sz w:val="21"/>
                <w:szCs w:val="21"/>
              </w:rPr>
              <w:t xml:space="preserve"> </w:t>
            </w:r>
            <w:r>
              <w:rPr>
                <w:sz w:val="21"/>
                <w:szCs w:val="21"/>
              </w:rPr>
              <w:t>in</w:t>
            </w:r>
            <w:r>
              <w:rPr>
                <w:spacing w:val="12"/>
                <w:sz w:val="21"/>
                <w:szCs w:val="21"/>
              </w:rPr>
              <w:t xml:space="preserve"> </w:t>
            </w:r>
            <w:r>
              <w:rPr>
                <w:sz w:val="21"/>
                <w:szCs w:val="21"/>
              </w:rPr>
              <w:t>a</w:t>
            </w:r>
            <w:r>
              <w:rPr>
                <w:spacing w:val="12"/>
                <w:sz w:val="21"/>
                <w:szCs w:val="21"/>
              </w:rPr>
              <w:t xml:space="preserve"> </w:t>
            </w:r>
            <w:r>
              <w:rPr>
                <w:sz w:val="21"/>
                <w:szCs w:val="21"/>
              </w:rPr>
              <w:t>clear,</w:t>
            </w:r>
            <w:r>
              <w:rPr>
                <w:spacing w:val="12"/>
                <w:sz w:val="21"/>
                <w:szCs w:val="21"/>
              </w:rPr>
              <w:t xml:space="preserve"> </w:t>
            </w:r>
            <w:r>
              <w:rPr>
                <w:sz w:val="21"/>
                <w:szCs w:val="21"/>
              </w:rPr>
              <w:t>cohesive,</w:t>
            </w:r>
            <w:r>
              <w:rPr>
                <w:spacing w:val="28"/>
                <w:w w:val="102"/>
                <w:sz w:val="21"/>
                <w:szCs w:val="21"/>
              </w:rPr>
              <w:t xml:space="preserve"> </w:t>
            </w:r>
            <w:r>
              <w:rPr>
                <w:sz w:val="21"/>
                <w:szCs w:val="21"/>
              </w:rPr>
              <w:t>and</w:t>
            </w:r>
            <w:r>
              <w:rPr>
                <w:spacing w:val="16"/>
                <w:sz w:val="21"/>
                <w:szCs w:val="21"/>
              </w:rPr>
              <w:t xml:space="preserve"> </w:t>
            </w:r>
            <w:r>
              <w:rPr>
                <w:sz w:val="21"/>
                <w:szCs w:val="21"/>
              </w:rPr>
              <w:t>timely</w:t>
            </w:r>
            <w:r>
              <w:rPr>
                <w:spacing w:val="17"/>
                <w:sz w:val="21"/>
                <w:szCs w:val="21"/>
              </w:rPr>
              <w:t xml:space="preserve"> </w:t>
            </w:r>
            <w:r>
              <w:rPr>
                <w:sz w:val="21"/>
                <w:szCs w:val="21"/>
              </w:rPr>
              <w:t>manner</w:t>
            </w:r>
          </w:p>
          <w:p w:rsidR="007B7E1D" w:rsidRDefault="007B7E1D" w:rsidP="00045D1B">
            <w:pPr>
              <w:pStyle w:val="ListParagraph"/>
              <w:numPr>
                <w:ilvl w:val="1"/>
                <w:numId w:val="13"/>
              </w:numPr>
              <w:tabs>
                <w:tab w:val="left" w:pos="585"/>
              </w:tabs>
              <w:kinsoku w:val="0"/>
              <w:overflowPunct w:val="0"/>
              <w:autoSpaceDE w:val="0"/>
              <w:autoSpaceDN w:val="0"/>
              <w:adjustRightInd w:val="0"/>
              <w:spacing w:line="252" w:lineRule="auto"/>
              <w:ind w:left="639" w:right="639" w:hanging="540"/>
            </w:pPr>
            <w:r>
              <w:rPr>
                <w:sz w:val="21"/>
                <w:szCs w:val="21"/>
              </w:rPr>
              <w:t>The</w:t>
            </w:r>
            <w:r>
              <w:rPr>
                <w:spacing w:val="12"/>
                <w:sz w:val="21"/>
                <w:szCs w:val="21"/>
              </w:rPr>
              <w:t xml:space="preserve"> </w:t>
            </w:r>
            <w:r>
              <w:rPr>
                <w:sz w:val="21"/>
                <w:szCs w:val="21"/>
              </w:rPr>
              <w:t>ability</w:t>
            </w:r>
            <w:r>
              <w:rPr>
                <w:spacing w:val="13"/>
                <w:sz w:val="21"/>
                <w:szCs w:val="21"/>
              </w:rPr>
              <w:t xml:space="preserve"> </w:t>
            </w:r>
            <w:r>
              <w:rPr>
                <w:sz w:val="21"/>
                <w:szCs w:val="21"/>
              </w:rPr>
              <w:t>to</w:t>
            </w:r>
            <w:r>
              <w:rPr>
                <w:spacing w:val="13"/>
                <w:sz w:val="21"/>
                <w:szCs w:val="21"/>
              </w:rPr>
              <w:t xml:space="preserve"> </w:t>
            </w:r>
            <w:r>
              <w:rPr>
                <w:sz w:val="21"/>
                <w:szCs w:val="21"/>
              </w:rPr>
              <w:t>update</w:t>
            </w:r>
            <w:r>
              <w:rPr>
                <w:spacing w:val="13"/>
                <w:sz w:val="21"/>
                <w:szCs w:val="21"/>
              </w:rPr>
              <w:t xml:space="preserve"> </w:t>
            </w:r>
            <w:r>
              <w:rPr>
                <w:sz w:val="21"/>
                <w:szCs w:val="21"/>
              </w:rPr>
              <w:t>skills</w:t>
            </w:r>
            <w:r>
              <w:rPr>
                <w:spacing w:val="13"/>
                <w:sz w:val="21"/>
                <w:szCs w:val="21"/>
              </w:rPr>
              <w:t xml:space="preserve"> </w:t>
            </w:r>
            <w:r>
              <w:rPr>
                <w:sz w:val="21"/>
                <w:szCs w:val="21"/>
              </w:rPr>
              <w:t>necessary</w:t>
            </w:r>
            <w:r>
              <w:rPr>
                <w:spacing w:val="13"/>
                <w:sz w:val="21"/>
                <w:szCs w:val="21"/>
              </w:rPr>
              <w:t xml:space="preserve"> </w:t>
            </w:r>
            <w:r>
              <w:rPr>
                <w:sz w:val="21"/>
                <w:szCs w:val="21"/>
              </w:rPr>
              <w:t>to</w:t>
            </w:r>
            <w:r>
              <w:rPr>
                <w:spacing w:val="13"/>
                <w:sz w:val="21"/>
                <w:szCs w:val="21"/>
              </w:rPr>
              <w:t xml:space="preserve"> </w:t>
            </w:r>
            <w:r>
              <w:rPr>
                <w:sz w:val="21"/>
                <w:szCs w:val="21"/>
              </w:rPr>
              <w:t>provide</w:t>
            </w:r>
            <w:r>
              <w:rPr>
                <w:spacing w:val="13"/>
                <w:sz w:val="21"/>
                <w:szCs w:val="21"/>
              </w:rPr>
              <w:t xml:space="preserve"> </w:t>
            </w:r>
            <w:r>
              <w:rPr>
                <w:sz w:val="21"/>
                <w:szCs w:val="21"/>
              </w:rPr>
              <w:t>effective</w:t>
            </w:r>
            <w:r>
              <w:rPr>
                <w:spacing w:val="26"/>
                <w:w w:val="102"/>
                <w:sz w:val="21"/>
                <w:szCs w:val="21"/>
              </w:rPr>
              <w:t xml:space="preserve"> </w:t>
            </w:r>
            <w:r>
              <w:rPr>
                <w:sz w:val="21"/>
                <w:szCs w:val="21"/>
              </w:rPr>
              <w:t>assessment</w:t>
            </w:r>
          </w:p>
        </w:tc>
      </w:tr>
      <w:tr w:rsidR="007B7E1D" w:rsidTr="008E204F">
        <w:trPr>
          <w:trHeight w:hRule="exact" w:val="4056"/>
        </w:trPr>
        <w:tc>
          <w:tcPr>
            <w:tcW w:w="3350" w:type="dxa"/>
            <w:tcBorders>
              <w:top w:val="single" w:sz="4" w:space="0" w:color="000000"/>
              <w:left w:val="single" w:sz="4" w:space="0" w:color="000000"/>
              <w:bottom w:val="single" w:sz="4" w:space="0" w:color="000000"/>
              <w:right w:val="single" w:sz="4" w:space="0" w:color="000000"/>
            </w:tcBorders>
          </w:tcPr>
          <w:p w:rsidR="007B7E1D" w:rsidRPr="00157C7E" w:rsidRDefault="007B7E1D" w:rsidP="008E204F">
            <w:pPr>
              <w:pStyle w:val="TableParagraph"/>
              <w:kinsoku w:val="0"/>
              <w:overflowPunct w:val="0"/>
              <w:spacing w:before="4"/>
              <w:ind w:left="104"/>
            </w:pPr>
            <w:r w:rsidRPr="00157C7E">
              <w:rPr>
                <w:bCs/>
              </w:rPr>
              <w:t xml:space="preserve">6. </w:t>
            </w:r>
            <w:r w:rsidRPr="00157C7E">
              <w:rPr>
                <w:bCs/>
                <w:spacing w:val="48"/>
              </w:rPr>
              <w:t xml:space="preserve"> </w:t>
            </w:r>
            <w:r w:rsidRPr="00157C7E">
              <w:rPr>
                <w:bCs/>
              </w:rPr>
              <w:t>Collaboration</w:t>
            </w:r>
          </w:p>
          <w:p w:rsidR="007B7E1D" w:rsidRDefault="007B7E1D" w:rsidP="008E204F">
            <w:pPr>
              <w:pStyle w:val="TableParagraph"/>
              <w:kinsoku w:val="0"/>
              <w:overflowPunct w:val="0"/>
            </w:pPr>
          </w:p>
          <w:p w:rsidR="007B7E1D" w:rsidRDefault="007B7E1D" w:rsidP="008E204F">
            <w:pPr>
              <w:pStyle w:val="TableParagraph"/>
              <w:kinsoku w:val="0"/>
              <w:overflowPunct w:val="0"/>
              <w:spacing w:before="8"/>
              <w:rPr>
                <w:sz w:val="21"/>
                <w:szCs w:val="21"/>
              </w:rPr>
            </w:pPr>
          </w:p>
          <w:p w:rsidR="007B7E1D" w:rsidRDefault="007B7E1D" w:rsidP="008E204F">
            <w:pPr>
              <w:pStyle w:val="TableParagraph"/>
              <w:kinsoku w:val="0"/>
              <w:overflowPunct w:val="0"/>
              <w:ind w:left="104"/>
              <w:rPr>
                <w:sz w:val="21"/>
                <w:szCs w:val="21"/>
              </w:rPr>
            </w:pPr>
            <w:r>
              <w:rPr>
                <w:sz w:val="21"/>
                <w:szCs w:val="21"/>
              </w:rPr>
              <w:t xml:space="preserve">CECAP: </w:t>
            </w:r>
            <w:r>
              <w:rPr>
                <w:spacing w:val="36"/>
                <w:sz w:val="21"/>
                <w:szCs w:val="21"/>
              </w:rPr>
              <w:t xml:space="preserve"> </w:t>
            </w:r>
            <w:r>
              <w:rPr>
                <w:sz w:val="21"/>
                <w:szCs w:val="21"/>
              </w:rPr>
              <w:t>Standard</w:t>
            </w:r>
            <w:r>
              <w:rPr>
                <w:spacing w:val="19"/>
                <w:sz w:val="21"/>
                <w:szCs w:val="21"/>
              </w:rPr>
              <w:t xml:space="preserve"> </w:t>
            </w:r>
            <w:r>
              <w:rPr>
                <w:sz w:val="21"/>
                <w:szCs w:val="21"/>
              </w:rPr>
              <w:t>7</w:t>
            </w:r>
          </w:p>
          <w:p w:rsidR="007B7E1D" w:rsidRDefault="007B7E1D" w:rsidP="008E204F">
            <w:pPr>
              <w:pStyle w:val="TableParagraph"/>
              <w:kinsoku w:val="0"/>
              <w:overflowPunct w:val="0"/>
              <w:ind w:left="104"/>
              <w:rPr>
                <w:sz w:val="21"/>
                <w:szCs w:val="21"/>
              </w:rPr>
            </w:pPr>
          </w:p>
          <w:p w:rsidR="007B7E1D" w:rsidRPr="007B7E1D" w:rsidRDefault="007B7E1D" w:rsidP="008E204F">
            <w:pPr>
              <w:pStyle w:val="BodyText"/>
              <w:kinsoku w:val="0"/>
              <w:overflowPunct w:val="0"/>
              <w:ind w:left="260"/>
              <w:rPr>
                <w:rFonts w:asciiTheme="minorHAnsi" w:hAnsiTheme="minorHAnsi"/>
                <w:b w:val="0"/>
                <w:color w:val="333333"/>
                <w:sz w:val="22"/>
                <w:szCs w:val="22"/>
                <w:u w:val="none"/>
              </w:rPr>
            </w:pPr>
            <w:r w:rsidRPr="007B7E1D">
              <w:rPr>
                <w:rFonts w:asciiTheme="minorHAnsi" w:hAnsiTheme="minorHAnsi"/>
                <w:b w:val="0"/>
                <w:color w:val="333333"/>
                <w:sz w:val="22"/>
                <w:szCs w:val="22"/>
                <w:u w:val="none"/>
              </w:rPr>
              <w:t>SPED 5733 Inclusive Practices for Divers Population</w:t>
            </w:r>
          </w:p>
          <w:p w:rsidR="007B7E1D" w:rsidRDefault="007B7E1D" w:rsidP="008E204F">
            <w:pPr>
              <w:pStyle w:val="TableParagraph"/>
              <w:kinsoku w:val="0"/>
              <w:overflowPunct w:val="0"/>
              <w:ind w:left="104"/>
            </w:pPr>
          </w:p>
          <w:p w:rsidR="007B7E1D" w:rsidRPr="00736105" w:rsidRDefault="007B7E1D" w:rsidP="008E204F">
            <w:pPr>
              <w:pStyle w:val="TableParagraph"/>
              <w:kinsoku w:val="0"/>
              <w:overflowPunct w:val="0"/>
              <w:ind w:left="104"/>
            </w:pPr>
            <w:r w:rsidRPr="00736105">
              <w:t>SPED 5783  Professional and Family Partnerships</w:t>
            </w:r>
          </w:p>
        </w:tc>
        <w:tc>
          <w:tcPr>
            <w:tcW w:w="6211" w:type="dxa"/>
            <w:tcBorders>
              <w:top w:val="single" w:sz="4" w:space="0" w:color="000000"/>
              <w:left w:val="single" w:sz="4" w:space="0" w:color="000000"/>
              <w:bottom w:val="single" w:sz="4" w:space="0" w:color="000000"/>
              <w:right w:val="single" w:sz="4" w:space="0" w:color="000000"/>
            </w:tcBorders>
          </w:tcPr>
          <w:p w:rsidR="007B7E1D" w:rsidRDefault="007B7E1D" w:rsidP="00045D1B">
            <w:pPr>
              <w:pStyle w:val="ListParagraph"/>
              <w:numPr>
                <w:ilvl w:val="1"/>
                <w:numId w:val="12"/>
              </w:numPr>
              <w:tabs>
                <w:tab w:val="left" w:pos="480"/>
              </w:tabs>
              <w:kinsoku w:val="0"/>
              <w:overflowPunct w:val="0"/>
              <w:autoSpaceDE w:val="0"/>
              <w:autoSpaceDN w:val="0"/>
              <w:adjustRightInd w:val="0"/>
              <w:spacing w:before="4" w:line="252" w:lineRule="auto"/>
              <w:ind w:right="253" w:hanging="378"/>
              <w:rPr>
                <w:sz w:val="21"/>
                <w:szCs w:val="21"/>
              </w:rPr>
            </w:pPr>
            <w:r>
              <w:rPr>
                <w:sz w:val="21"/>
                <w:szCs w:val="21"/>
              </w:rPr>
              <w:t>Knowledge</w:t>
            </w:r>
            <w:r>
              <w:rPr>
                <w:spacing w:val="14"/>
                <w:sz w:val="21"/>
                <w:szCs w:val="21"/>
              </w:rPr>
              <w:t xml:space="preserve"> </w:t>
            </w:r>
            <w:r>
              <w:rPr>
                <w:sz w:val="21"/>
                <w:szCs w:val="21"/>
              </w:rPr>
              <w:t>of</w:t>
            </w:r>
            <w:r>
              <w:rPr>
                <w:spacing w:val="13"/>
                <w:sz w:val="21"/>
                <w:szCs w:val="21"/>
              </w:rPr>
              <w:t xml:space="preserve"> </w:t>
            </w:r>
            <w:r>
              <w:rPr>
                <w:sz w:val="21"/>
                <w:szCs w:val="21"/>
              </w:rPr>
              <w:t>the</w:t>
            </w:r>
            <w:r>
              <w:rPr>
                <w:spacing w:val="14"/>
                <w:sz w:val="21"/>
                <w:szCs w:val="21"/>
              </w:rPr>
              <w:t xml:space="preserve"> </w:t>
            </w:r>
            <w:r>
              <w:rPr>
                <w:sz w:val="21"/>
                <w:szCs w:val="21"/>
              </w:rPr>
              <w:t>methods</w:t>
            </w:r>
            <w:r>
              <w:rPr>
                <w:spacing w:val="14"/>
                <w:sz w:val="21"/>
                <w:szCs w:val="21"/>
              </w:rPr>
              <w:t xml:space="preserve"> </w:t>
            </w:r>
            <w:r>
              <w:rPr>
                <w:sz w:val="21"/>
                <w:szCs w:val="21"/>
              </w:rPr>
              <w:t>for</w:t>
            </w:r>
            <w:r>
              <w:rPr>
                <w:spacing w:val="13"/>
                <w:sz w:val="21"/>
                <w:szCs w:val="21"/>
              </w:rPr>
              <w:t xml:space="preserve"> </w:t>
            </w:r>
            <w:r>
              <w:rPr>
                <w:sz w:val="21"/>
                <w:szCs w:val="21"/>
              </w:rPr>
              <w:t>communicating</w:t>
            </w:r>
            <w:r>
              <w:rPr>
                <w:spacing w:val="14"/>
                <w:sz w:val="21"/>
                <w:szCs w:val="21"/>
              </w:rPr>
              <w:t xml:space="preserve"> </w:t>
            </w:r>
            <w:r>
              <w:rPr>
                <w:sz w:val="21"/>
                <w:szCs w:val="21"/>
              </w:rPr>
              <w:t>goals</w:t>
            </w:r>
            <w:r>
              <w:rPr>
                <w:spacing w:val="14"/>
                <w:sz w:val="21"/>
                <w:szCs w:val="21"/>
              </w:rPr>
              <w:t xml:space="preserve"> </w:t>
            </w:r>
            <w:r>
              <w:rPr>
                <w:sz w:val="21"/>
                <w:szCs w:val="21"/>
              </w:rPr>
              <w:t>and</w:t>
            </w:r>
            <w:r>
              <w:rPr>
                <w:spacing w:val="15"/>
                <w:sz w:val="21"/>
                <w:szCs w:val="21"/>
              </w:rPr>
              <w:t xml:space="preserve"> </w:t>
            </w:r>
            <w:r>
              <w:rPr>
                <w:sz w:val="21"/>
                <w:szCs w:val="21"/>
              </w:rPr>
              <w:t>plans</w:t>
            </w:r>
            <w:r>
              <w:rPr>
                <w:spacing w:val="54"/>
                <w:w w:val="102"/>
                <w:sz w:val="21"/>
                <w:szCs w:val="21"/>
              </w:rPr>
              <w:t xml:space="preserve"> </w:t>
            </w:r>
            <w:r>
              <w:rPr>
                <w:sz w:val="21"/>
                <w:szCs w:val="21"/>
              </w:rPr>
              <w:t>to</w:t>
            </w:r>
            <w:r>
              <w:rPr>
                <w:spacing w:val="27"/>
                <w:sz w:val="21"/>
                <w:szCs w:val="21"/>
              </w:rPr>
              <w:t xml:space="preserve"> </w:t>
            </w:r>
            <w:r>
              <w:rPr>
                <w:sz w:val="21"/>
                <w:szCs w:val="21"/>
              </w:rPr>
              <w:t>stakeholders.</w:t>
            </w:r>
          </w:p>
          <w:p w:rsidR="007B7E1D" w:rsidRDefault="007B7E1D" w:rsidP="00045D1B">
            <w:pPr>
              <w:pStyle w:val="ListParagraph"/>
              <w:numPr>
                <w:ilvl w:val="1"/>
                <w:numId w:val="12"/>
              </w:numPr>
              <w:tabs>
                <w:tab w:val="left" w:pos="480"/>
              </w:tabs>
              <w:kinsoku w:val="0"/>
              <w:overflowPunct w:val="0"/>
              <w:autoSpaceDE w:val="0"/>
              <w:autoSpaceDN w:val="0"/>
              <w:adjustRightInd w:val="0"/>
              <w:spacing w:line="237" w:lineRule="exact"/>
              <w:ind w:left="479"/>
              <w:rPr>
                <w:sz w:val="21"/>
                <w:szCs w:val="21"/>
              </w:rPr>
            </w:pPr>
            <w:r>
              <w:rPr>
                <w:sz w:val="21"/>
                <w:szCs w:val="21"/>
              </w:rPr>
              <w:t>Knowledge</w:t>
            </w:r>
            <w:r>
              <w:rPr>
                <w:spacing w:val="13"/>
                <w:sz w:val="21"/>
                <w:szCs w:val="21"/>
              </w:rPr>
              <w:t xml:space="preserve"> </w:t>
            </w:r>
            <w:r>
              <w:rPr>
                <w:sz w:val="21"/>
                <w:szCs w:val="21"/>
              </w:rPr>
              <w:t>of</w:t>
            </w:r>
            <w:r>
              <w:rPr>
                <w:spacing w:val="12"/>
                <w:sz w:val="21"/>
                <w:szCs w:val="21"/>
              </w:rPr>
              <w:t xml:space="preserve"> </w:t>
            </w:r>
            <w:r>
              <w:rPr>
                <w:sz w:val="21"/>
                <w:szCs w:val="21"/>
              </w:rPr>
              <w:t>the</w:t>
            </w:r>
            <w:r>
              <w:rPr>
                <w:spacing w:val="13"/>
                <w:sz w:val="21"/>
                <w:szCs w:val="21"/>
              </w:rPr>
              <w:t xml:space="preserve"> </w:t>
            </w:r>
            <w:r>
              <w:rPr>
                <w:sz w:val="21"/>
                <w:szCs w:val="21"/>
              </w:rPr>
              <w:t>roles</w:t>
            </w:r>
            <w:r>
              <w:rPr>
                <w:spacing w:val="13"/>
                <w:sz w:val="21"/>
                <w:szCs w:val="21"/>
              </w:rPr>
              <w:t xml:space="preserve"> </w:t>
            </w:r>
            <w:r>
              <w:rPr>
                <w:sz w:val="21"/>
                <w:szCs w:val="21"/>
              </w:rPr>
              <w:t>of</w:t>
            </w:r>
            <w:r>
              <w:rPr>
                <w:spacing w:val="12"/>
                <w:sz w:val="21"/>
                <w:szCs w:val="21"/>
              </w:rPr>
              <w:t xml:space="preserve"> </w:t>
            </w:r>
            <w:r>
              <w:rPr>
                <w:sz w:val="21"/>
                <w:szCs w:val="21"/>
              </w:rPr>
              <w:t>educators</w:t>
            </w:r>
            <w:r>
              <w:rPr>
                <w:spacing w:val="14"/>
                <w:sz w:val="21"/>
                <w:szCs w:val="21"/>
              </w:rPr>
              <w:t xml:space="preserve"> </w:t>
            </w:r>
            <w:r>
              <w:rPr>
                <w:sz w:val="21"/>
                <w:szCs w:val="21"/>
              </w:rPr>
              <w:t>in</w:t>
            </w:r>
            <w:r>
              <w:rPr>
                <w:spacing w:val="13"/>
                <w:sz w:val="21"/>
                <w:szCs w:val="21"/>
              </w:rPr>
              <w:t xml:space="preserve"> </w:t>
            </w:r>
            <w:r>
              <w:rPr>
                <w:sz w:val="21"/>
                <w:szCs w:val="21"/>
              </w:rPr>
              <w:t>integrated</w:t>
            </w:r>
            <w:r>
              <w:rPr>
                <w:spacing w:val="13"/>
                <w:sz w:val="21"/>
                <w:szCs w:val="21"/>
              </w:rPr>
              <w:t xml:space="preserve"> </w:t>
            </w:r>
            <w:r>
              <w:rPr>
                <w:sz w:val="21"/>
                <w:szCs w:val="21"/>
              </w:rPr>
              <w:t>settings.</w:t>
            </w:r>
          </w:p>
          <w:p w:rsidR="007B7E1D" w:rsidRDefault="007B7E1D" w:rsidP="00045D1B">
            <w:pPr>
              <w:pStyle w:val="ListParagraph"/>
              <w:numPr>
                <w:ilvl w:val="1"/>
                <w:numId w:val="12"/>
              </w:numPr>
              <w:tabs>
                <w:tab w:val="left" w:pos="480"/>
              </w:tabs>
              <w:kinsoku w:val="0"/>
              <w:overflowPunct w:val="0"/>
              <w:autoSpaceDE w:val="0"/>
              <w:autoSpaceDN w:val="0"/>
              <w:adjustRightInd w:val="0"/>
              <w:spacing w:before="13" w:line="252" w:lineRule="auto"/>
              <w:ind w:right="1018" w:hanging="378"/>
              <w:rPr>
                <w:sz w:val="21"/>
                <w:szCs w:val="21"/>
              </w:rPr>
            </w:pPr>
            <w:r>
              <w:rPr>
                <w:sz w:val="21"/>
                <w:szCs w:val="21"/>
              </w:rPr>
              <w:t>Knowledge</w:t>
            </w:r>
            <w:r>
              <w:rPr>
                <w:spacing w:val="12"/>
                <w:sz w:val="21"/>
                <w:szCs w:val="21"/>
              </w:rPr>
              <w:t xml:space="preserve"> </w:t>
            </w:r>
            <w:r>
              <w:rPr>
                <w:sz w:val="21"/>
                <w:szCs w:val="21"/>
              </w:rPr>
              <w:t>of</w:t>
            </w:r>
            <w:r>
              <w:rPr>
                <w:spacing w:val="11"/>
                <w:sz w:val="21"/>
                <w:szCs w:val="21"/>
              </w:rPr>
              <w:t xml:space="preserve"> </w:t>
            </w:r>
            <w:r>
              <w:rPr>
                <w:sz w:val="21"/>
                <w:szCs w:val="21"/>
              </w:rPr>
              <w:t>the</w:t>
            </w:r>
            <w:r>
              <w:rPr>
                <w:spacing w:val="12"/>
                <w:sz w:val="21"/>
                <w:szCs w:val="21"/>
              </w:rPr>
              <w:t xml:space="preserve"> </w:t>
            </w:r>
            <w:r>
              <w:rPr>
                <w:sz w:val="21"/>
                <w:szCs w:val="21"/>
              </w:rPr>
              <w:t>roles</w:t>
            </w:r>
            <w:r>
              <w:rPr>
                <w:spacing w:val="13"/>
                <w:sz w:val="21"/>
                <w:szCs w:val="21"/>
              </w:rPr>
              <w:t xml:space="preserve"> </w:t>
            </w:r>
            <w:r>
              <w:rPr>
                <w:sz w:val="21"/>
                <w:szCs w:val="21"/>
              </w:rPr>
              <w:t>of</w:t>
            </w:r>
            <w:r>
              <w:rPr>
                <w:spacing w:val="11"/>
                <w:sz w:val="21"/>
                <w:szCs w:val="21"/>
              </w:rPr>
              <w:t xml:space="preserve"> </w:t>
            </w:r>
            <w:r>
              <w:rPr>
                <w:sz w:val="21"/>
                <w:szCs w:val="21"/>
              </w:rPr>
              <w:t>various</w:t>
            </w:r>
            <w:r>
              <w:rPr>
                <w:spacing w:val="12"/>
                <w:sz w:val="21"/>
                <w:szCs w:val="21"/>
              </w:rPr>
              <w:t xml:space="preserve"> </w:t>
            </w:r>
            <w:r>
              <w:rPr>
                <w:sz w:val="21"/>
                <w:szCs w:val="21"/>
              </w:rPr>
              <w:t>agencies</w:t>
            </w:r>
            <w:r>
              <w:rPr>
                <w:spacing w:val="13"/>
                <w:sz w:val="21"/>
                <w:szCs w:val="21"/>
              </w:rPr>
              <w:t xml:space="preserve"> </w:t>
            </w:r>
            <w:r>
              <w:rPr>
                <w:sz w:val="21"/>
                <w:szCs w:val="21"/>
              </w:rPr>
              <w:t>within</w:t>
            </w:r>
            <w:r>
              <w:rPr>
                <w:spacing w:val="12"/>
                <w:sz w:val="21"/>
                <w:szCs w:val="21"/>
              </w:rPr>
              <w:t xml:space="preserve"> </w:t>
            </w:r>
            <w:r>
              <w:rPr>
                <w:sz w:val="21"/>
                <w:szCs w:val="21"/>
              </w:rPr>
              <w:t>the</w:t>
            </w:r>
            <w:r>
              <w:rPr>
                <w:spacing w:val="36"/>
                <w:w w:val="102"/>
                <w:sz w:val="21"/>
                <w:szCs w:val="21"/>
              </w:rPr>
              <w:t xml:space="preserve"> </w:t>
            </w:r>
            <w:r>
              <w:rPr>
                <w:sz w:val="21"/>
                <w:szCs w:val="21"/>
              </w:rPr>
              <w:t>community</w:t>
            </w:r>
          </w:p>
          <w:p w:rsidR="007B7E1D" w:rsidRDefault="007B7E1D" w:rsidP="00045D1B">
            <w:pPr>
              <w:pStyle w:val="ListParagraph"/>
              <w:numPr>
                <w:ilvl w:val="1"/>
                <w:numId w:val="12"/>
              </w:numPr>
              <w:tabs>
                <w:tab w:val="left" w:pos="480"/>
              </w:tabs>
              <w:kinsoku w:val="0"/>
              <w:overflowPunct w:val="0"/>
              <w:autoSpaceDE w:val="0"/>
              <w:autoSpaceDN w:val="0"/>
              <w:adjustRightInd w:val="0"/>
              <w:spacing w:line="252" w:lineRule="auto"/>
              <w:ind w:right="284" w:hanging="378"/>
              <w:rPr>
                <w:sz w:val="21"/>
                <w:szCs w:val="21"/>
              </w:rPr>
            </w:pPr>
            <w:r>
              <w:rPr>
                <w:sz w:val="21"/>
                <w:szCs w:val="21"/>
              </w:rPr>
              <w:t>The</w:t>
            </w:r>
            <w:r>
              <w:rPr>
                <w:spacing w:val="14"/>
                <w:sz w:val="21"/>
                <w:szCs w:val="21"/>
              </w:rPr>
              <w:t xml:space="preserve"> </w:t>
            </w:r>
            <w:r>
              <w:rPr>
                <w:sz w:val="21"/>
                <w:szCs w:val="21"/>
              </w:rPr>
              <w:t>ability</w:t>
            </w:r>
            <w:r>
              <w:rPr>
                <w:spacing w:val="14"/>
                <w:sz w:val="21"/>
                <w:szCs w:val="21"/>
              </w:rPr>
              <w:t xml:space="preserve"> </w:t>
            </w:r>
            <w:r>
              <w:rPr>
                <w:sz w:val="21"/>
                <w:szCs w:val="21"/>
              </w:rPr>
              <w:t>to</w:t>
            </w:r>
            <w:r>
              <w:rPr>
                <w:spacing w:val="14"/>
                <w:sz w:val="21"/>
                <w:szCs w:val="21"/>
              </w:rPr>
              <w:t xml:space="preserve"> </w:t>
            </w:r>
            <w:r>
              <w:rPr>
                <w:sz w:val="21"/>
                <w:szCs w:val="21"/>
              </w:rPr>
              <w:t>collaborate</w:t>
            </w:r>
            <w:r>
              <w:rPr>
                <w:spacing w:val="14"/>
                <w:sz w:val="21"/>
                <w:szCs w:val="21"/>
              </w:rPr>
              <w:t xml:space="preserve"> </w:t>
            </w:r>
            <w:r>
              <w:rPr>
                <w:sz w:val="21"/>
                <w:szCs w:val="21"/>
              </w:rPr>
              <w:t>to</w:t>
            </w:r>
            <w:r>
              <w:rPr>
                <w:spacing w:val="14"/>
                <w:sz w:val="21"/>
                <w:szCs w:val="21"/>
              </w:rPr>
              <w:t xml:space="preserve"> </w:t>
            </w:r>
            <w:r>
              <w:rPr>
                <w:sz w:val="21"/>
                <w:szCs w:val="21"/>
              </w:rPr>
              <w:t>enhance</w:t>
            </w:r>
            <w:r>
              <w:rPr>
                <w:spacing w:val="14"/>
                <w:sz w:val="21"/>
                <w:szCs w:val="21"/>
              </w:rPr>
              <w:t xml:space="preserve"> </w:t>
            </w:r>
            <w:r>
              <w:rPr>
                <w:sz w:val="21"/>
                <w:szCs w:val="21"/>
              </w:rPr>
              <w:t>opportunities</w:t>
            </w:r>
            <w:r>
              <w:rPr>
                <w:spacing w:val="14"/>
                <w:sz w:val="21"/>
                <w:szCs w:val="21"/>
              </w:rPr>
              <w:t xml:space="preserve"> </w:t>
            </w:r>
            <w:r>
              <w:rPr>
                <w:sz w:val="21"/>
                <w:szCs w:val="21"/>
              </w:rPr>
              <w:t>for</w:t>
            </w:r>
            <w:r>
              <w:rPr>
                <w:spacing w:val="13"/>
                <w:sz w:val="21"/>
                <w:szCs w:val="21"/>
              </w:rPr>
              <w:t xml:space="preserve"> </w:t>
            </w:r>
            <w:r>
              <w:rPr>
                <w:sz w:val="21"/>
                <w:szCs w:val="21"/>
              </w:rPr>
              <w:t>learners</w:t>
            </w:r>
            <w:r>
              <w:rPr>
                <w:spacing w:val="34"/>
                <w:w w:val="102"/>
                <w:sz w:val="21"/>
                <w:szCs w:val="21"/>
              </w:rPr>
              <w:t xml:space="preserve"> </w:t>
            </w:r>
            <w:r>
              <w:rPr>
                <w:sz w:val="21"/>
                <w:szCs w:val="21"/>
              </w:rPr>
              <w:t>with</w:t>
            </w:r>
            <w:r>
              <w:rPr>
                <w:spacing w:val="36"/>
                <w:sz w:val="21"/>
                <w:szCs w:val="21"/>
              </w:rPr>
              <w:t xml:space="preserve"> </w:t>
            </w:r>
            <w:r>
              <w:rPr>
                <w:sz w:val="21"/>
                <w:szCs w:val="21"/>
              </w:rPr>
              <w:t>exceptionalities.</w:t>
            </w:r>
          </w:p>
          <w:p w:rsidR="007B7E1D" w:rsidRDefault="007B7E1D" w:rsidP="00045D1B">
            <w:pPr>
              <w:pStyle w:val="ListParagraph"/>
              <w:numPr>
                <w:ilvl w:val="1"/>
                <w:numId w:val="12"/>
              </w:numPr>
              <w:tabs>
                <w:tab w:val="left" w:pos="480"/>
              </w:tabs>
              <w:kinsoku w:val="0"/>
              <w:overflowPunct w:val="0"/>
              <w:autoSpaceDE w:val="0"/>
              <w:autoSpaceDN w:val="0"/>
              <w:adjustRightInd w:val="0"/>
              <w:spacing w:line="252" w:lineRule="auto"/>
              <w:ind w:right="641" w:hanging="378"/>
              <w:rPr>
                <w:sz w:val="21"/>
                <w:szCs w:val="21"/>
              </w:rPr>
            </w:pPr>
            <w:r>
              <w:rPr>
                <w:sz w:val="21"/>
                <w:szCs w:val="21"/>
              </w:rPr>
              <w:t>The</w:t>
            </w:r>
            <w:r>
              <w:rPr>
                <w:spacing w:val="11"/>
                <w:sz w:val="21"/>
                <w:szCs w:val="21"/>
              </w:rPr>
              <w:t xml:space="preserve"> </w:t>
            </w:r>
            <w:r>
              <w:rPr>
                <w:sz w:val="21"/>
                <w:szCs w:val="21"/>
              </w:rPr>
              <w:t>ability</w:t>
            </w:r>
            <w:r>
              <w:rPr>
                <w:spacing w:val="12"/>
                <w:sz w:val="21"/>
                <w:szCs w:val="21"/>
              </w:rPr>
              <w:t xml:space="preserve"> </w:t>
            </w:r>
            <w:r>
              <w:rPr>
                <w:sz w:val="21"/>
                <w:szCs w:val="21"/>
              </w:rPr>
              <w:t>to</w:t>
            </w:r>
            <w:r>
              <w:rPr>
                <w:spacing w:val="12"/>
                <w:sz w:val="21"/>
                <w:szCs w:val="21"/>
              </w:rPr>
              <w:t xml:space="preserve"> </w:t>
            </w:r>
            <w:r>
              <w:rPr>
                <w:sz w:val="21"/>
                <w:szCs w:val="21"/>
              </w:rPr>
              <w:t>apply</w:t>
            </w:r>
            <w:r>
              <w:rPr>
                <w:spacing w:val="12"/>
                <w:sz w:val="21"/>
                <w:szCs w:val="21"/>
              </w:rPr>
              <w:t xml:space="preserve"> </w:t>
            </w:r>
            <w:r>
              <w:rPr>
                <w:sz w:val="21"/>
                <w:szCs w:val="21"/>
              </w:rPr>
              <w:t>strategies</w:t>
            </w:r>
            <w:r>
              <w:rPr>
                <w:spacing w:val="12"/>
                <w:sz w:val="21"/>
                <w:szCs w:val="21"/>
              </w:rPr>
              <w:t xml:space="preserve"> </w:t>
            </w:r>
            <w:r>
              <w:rPr>
                <w:sz w:val="21"/>
                <w:szCs w:val="21"/>
              </w:rPr>
              <w:t>to</w:t>
            </w:r>
            <w:r>
              <w:rPr>
                <w:spacing w:val="12"/>
                <w:sz w:val="21"/>
                <w:szCs w:val="21"/>
              </w:rPr>
              <w:t xml:space="preserve"> </w:t>
            </w:r>
            <w:r>
              <w:rPr>
                <w:sz w:val="21"/>
                <w:szCs w:val="21"/>
              </w:rPr>
              <w:t>resolve</w:t>
            </w:r>
            <w:r>
              <w:rPr>
                <w:spacing w:val="12"/>
                <w:sz w:val="21"/>
                <w:szCs w:val="21"/>
              </w:rPr>
              <w:t xml:space="preserve"> </w:t>
            </w:r>
            <w:r>
              <w:rPr>
                <w:sz w:val="21"/>
                <w:szCs w:val="21"/>
              </w:rPr>
              <w:t>conflict</w:t>
            </w:r>
            <w:r>
              <w:rPr>
                <w:spacing w:val="10"/>
                <w:sz w:val="21"/>
                <w:szCs w:val="21"/>
              </w:rPr>
              <w:t xml:space="preserve"> </w:t>
            </w:r>
            <w:r>
              <w:rPr>
                <w:sz w:val="21"/>
                <w:szCs w:val="21"/>
              </w:rPr>
              <w:t>and</w:t>
            </w:r>
            <w:r>
              <w:rPr>
                <w:spacing w:val="12"/>
                <w:sz w:val="21"/>
                <w:szCs w:val="21"/>
              </w:rPr>
              <w:t xml:space="preserve"> </w:t>
            </w:r>
            <w:r>
              <w:rPr>
                <w:sz w:val="21"/>
                <w:szCs w:val="21"/>
              </w:rPr>
              <w:t>build</w:t>
            </w:r>
            <w:r>
              <w:rPr>
                <w:spacing w:val="26"/>
                <w:w w:val="102"/>
                <w:sz w:val="21"/>
                <w:szCs w:val="21"/>
              </w:rPr>
              <w:t xml:space="preserve"> </w:t>
            </w:r>
            <w:r>
              <w:rPr>
                <w:sz w:val="21"/>
                <w:szCs w:val="21"/>
              </w:rPr>
              <w:t>consensus.</w:t>
            </w:r>
          </w:p>
          <w:p w:rsidR="007B7E1D" w:rsidRDefault="007B7E1D" w:rsidP="00045D1B">
            <w:pPr>
              <w:pStyle w:val="ListParagraph"/>
              <w:numPr>
                <w:ilvl w:val="1"/>
                <w:numId w:val="12"/>
              </w:numPr>
              <w:tabs>
                <w:tab w:val="left" w:pos="480"/>
              </w:tabs>
              <w:kinsoku w:val="0"/>
              <w:overflowPunct w:val="0"/>
              <w:autoSpaceDE w:val="0"/>
              <w:autoSpaceDN w:val="0"/>
              <w:adjustRightInd w:val="0"/>
              <w:spacing w:line="252" w:lineRule="auto"/>
              <w:ind w:right="399" w:hanging="378"/>
              <w:rPr>
                <w:sz w:val="21"/>
                <w:szCs w:val="21"/>
              </w:rPr>
            </w:pPr>
            <w:r>
              <w:rPr>
                <w:sz w:val="21"/>
                <w:szCs w:val="21"/>
              </w:rPr>
              <w:t>The</w:t>
            </w:r>
            <w:r>
              <w:rPr>
                <w:spacing w:val="13"/>
                <w:sz w:val="21"/>
                <w:szCs w:val="21"/>
              </w:rPr>
              <w:t xml:space="preserve"> </w:t>
            </w:r>
            <w:r>
              <w:rPr>
                <w:sz w:val="21"/>
                <w:szCs w:val="21"/>
              </w:rPr>
              <w:t>ability</w:t>
            </w:r>
            <w:r>
              <w:rPr>
                <w:spacing w:val="14"/>
                <w:sz w:val="21"/>
                <w:szCs w:val="21"/>
              </w:rPr>
              <w:t xml:space="preserve"> </w:t>
            </w:r>
            <w:r>
              <w:rPr>
                <w:sz w:val="21"/>
                <w:szCs w:val="21"/>
              </w:rPr>
              <w:t>to</w:t>
            </w:r>
            <w:r>
              <w:rPr>
                <w:spacing w:val="14"/>
                <w:sz w:val="21"/>
                <w:szCs w:val="21"/>
              </w:rPr>
              <w:t xml:space="preserve"> </w:t>
            </w:r>
            <w:r>
              <w:rPr>
                <w:sz w:val="21"/>
                <w:szCs w:val="21"/>
              </w:rPr>
              <w:t>communicate</w:t>
            </w:r>
            <w:r>
              <w:rPr>
                <w:spacing w:val="14"/>
                <w:sz w:val="21"/>
                <w:szCs w:val="21"/>
              </w:rPr>
              <w:t xml:space="preserve"> </w:t>
            </w:r>
            <w:r>
              <w:rPr>
                <w:sz w:val="21"/>
                <w:szCs w:val="21"/>
              </w:rPr>
              <w:t>with</w:t>
            </w:r>
            <w:r>
              <w:rPr>
                <w:spacing w:val="13"/>
                <w:sz w:val="21"/>
                <w:szCs w:val="21"/>
              </w:rPr>
              <w:t xml:space="preserve"> </w:t>
            </w:r>
            <w:r>
              <w:rPr>
                <w:sz w:val="21"/>
                <w:szCs w:val="21"/>
              </w:rPr>
              <w:t>team</w:t>
            </w:r>
            <w:r>
              <w:rPr>
                <w:spacing w:val="15"/>
                <w:sz w:val="21"/>
                <w:szCs w:val="21"/>
              </w:rPr>
              <w:t xml:space="preserve"> </w:t>
            </w:r>
            <w:r>
              <w:rPr>
                <w:sz w:val="21"/>
                <w:szCs w:val="21"/>
              </w:rPr>
              <w:t>members</w:t>
            </w:r>
            <w:r>
              <w:rPr>
                <w:spacing w:val="14"/>
                <w:sz w:val="21"/>
                <w:szCs w:val="21"/>
              </w:rPr>
              <w:t xml:space="preserve"> </w:t>
            </w:r>
            <w:r>
              <w:rPr>
                <w:sz w:val="21"/>
                <w:szCs w:val="21"/>
              </w:rPr>
              <w:t>to</w:t>
            </w:r>
            <w:r>
              <w:rPr>
                <w:spacing w:val="14"/>
                <w:sz w:val="21"/>
                <w:szCs w:val="21"/>
              </w:rPr>
              <w:t xml:space="preserve"> </w:t>
            </w:r>
            <w:r>
              <w:rPr>
                <w:sz w:val="21"/>
                <w:szCs w:val="21"/>
              </w:rPr>
              <w:t>determine</w:t>
            </w:r>
            <w:r>
              <w:rPr>
                <w:spacing w:val="40"/>
                <w:w w:val="102"/>
                <w:sz w:val="21"/>
                <w:szCs w:val="21"/>
              </w:rPr>
              <w:t xml:space="preserve"> </w:t>
            </w:r>
            <w:r>
              <w:rPr>
                <w:sz w:val="21"/>
                <w:szCs w:val="21"/>
              </w:rPr>
              <w:t>assessment</w:t>
            </w:r>
            <w:r>
              <w:rPr>
                <w:spacing w:val="17"/>
                <w:sz w:val="21"/>
                <w:szCs w:val="21"/>
              </w:rPr>
              <w:t xml:space="preserve"> </w:t>
            </w:r>
            <w:r>
              <w:rPr>
                <w:sz w:val="21"/>
                <w:szCs w:val="21"/>
              </w:rPr>
              <w:t>needs</w:t>
            </w:r>
            <w:r>
              <w:rPr>
                <w:spacing w:val="17"/>
                <w:sz w:val="21"/>
                <w:szCs w:val="21"/>
              </w:rPr>
              <w:t xml:space="preserve"> </w:t>
            </w:r>
            <w:r>
              <w:rPr>
                <w:sz w:val="21"/>
                <w:szCs w:val="21"/>
              </w:rPr>
              <w:t>and</w:t>
            </w:r>
            <w:r>
              <w:rPr>
                <w:spacing w:val="17"/>
                <w:sz w:val="21"/>
                <w:szCs w:val="21"/>
              </w:rPr>
              <w:t xml:space="preserve"> </w:t>
            </w:r>
            <w:r>
              <w:rPr>
                <w:sz w:val="21"/>
                <w:szCs w:val="21"/>
              </w:rPr>
              <w:t>review</w:t>
            </w:r>
            <w:r>
              <w:rPr>
                <w:spacing w:val="18"/>
                <w:sz w:val="21"/>
                <w:szCs w:val="21"/>
              </w:rPr>
              <w:t xml:space="preserve"> </w:t>
            </w:r>
            <w:r>
              <w:rPr>
                <w:sz w:val="21"/>
                <w:szCs w:val="21"/>
              </w:rPr>
              <w:t>assessment</w:t>
            </w:r>
            <w:r>
              <w:rPr>
                <w:spacing w:val="16"/>
                <w:sz w:val="21"/>
                <w:szCs w:val="21"/>
              </w:rPr>
              <w:t xml:space="preserve"> </w:t>
            </w:r>
            <w:r>
              <w:rPr>
                <w:sz w:val="21"/>
                <w:szCs w:val="21"/>
              </w:rPr>
              <w:t>results</w:t>
            </w:r>
          </w:p>
          <w:p w:rsidR="007B7E1D" w:rsidRDefault="007B7E1D" w:rsidP="00045D1B">
            <w:pPr>
              <w:pStyle w:val="ListParagraph"/>
              <w:numPr>
                <w:ilvl w:val="1"/>
                <w:numId w:val="11"/>
              </w:numPr>
              <w:tabs>
                <w:tab w:val="left" w:pos="480"/>
              </w:tabs>
              <w:kinsoku w:val="0"/>
              <w:overflowPunct w:val="0"/>
              <w:autoSpaceDE w:val="0"/>
              <w:autoSpaceDN w:val="0"/>
              <w:adjustRightInd w:val="0"/>
              <w:ind w:hanging="432"/>
              <w:rPr>
                <w:sz w:val="21"/>
                <w:szCs w:val="21"/>
              </w:rPr>
            </w:pPr>
            <w:r>
              <w:rPr>
                <w:sz w:val="21"/>
                <w:szCs w:val="21"/>
              </w:rPr>
              <w:t>The</w:t>
            </w:r>
            <w:r>
              <w:rPr>
                <w:spacing w:val="14"/>
                <w:sz w:val="21"/>
                <w:szCs w:val="21"/>
              </w:rPr>
              <w:t xml:space="preserve"> </w:t>
            </w:r>
            <w:r>
              <w:rPr>
                <w:sz w:val="21"/>
                <w:szCs w:val="21"/>
              </w:rPr>
              <w:t>ability</w:t>
            </w:r>
            <w:r>
              <w:rPr>
                <w:spacing w:val="15"/>
                <w:sz w:val="21"/>
                <w:szCs w:val="21"/>
              </w:rPr>
              <w:t xml:space="preserve"> </w:t>
            </w:r>
            <w:r>
              <w:rPr>
                <w:sz w:val="21"/>
                <w:szCs w:val="21"/>
              </w:rPr>
              <w:t>to</w:t>
            </w:r>
            <w:r>
              <w:rPr>
                <w:spacing w:val="14"/>
                <w:sz w:val="21"/>
                <w:szCs w:val="21"/>
              </w:rPr>
              <w:t xml:space="preserve"> </w:t>
            </w:r>
            <w:r>
              <w:rPr>
                <w:sz w:val="21"/>
                <w:szCs w:val="21"/>
              </w:rPr>
              <w:t>assist</w:t>
            </w:r>
            <w:r>
              <w:rPr>
                <w:spacing w:val="14"/>
                <w:sz w:val="21"/>
                <w:szCs w:val="21"/>
              </w:rPr>
              <w:t xml:space="preserve"> </w:t>
            </w:r>
            <w:r>
              <w:rPr>
                <w:sz w:val="21"/>
                <w:szCs w:val="21"/>
              </w:rPr>
              <w:t>with</w:t>
            </w:r>
            <w:r>
              <w:rPr>
                <w:spacing w:val="14"/>
                <w:sz w:val="21"/>
                <w:szCs w:val="21"/>
              </w:rPr>
              <w:t xml:space="preserve"> </w:t>
            </w:r>
            <w:r>
              <w:rPr>
                <w:sz w:val="21"/>
                <w:szCs w:val="21"/>
              </w:rPr>
              <w:t>pre-referral</w:t>
            </w:r>
            <w:r>
              <w:rPr>
                <w:spacing w:val="13"/>
                <w:sz w:val="21"/>
                <w:szCs w:val="21"/>
              </w:rPr>
              <w:t xml:space="preserve"> </w:t>
            </w:r>
            <w:r>
              <w:rPr>
                <w:sz w:val="21"/>
                <w:szCs w:val="21"/>
              </w:rPr>
              <w:t>interventions</w:t>
            </w:r>
            <w:r>
              <w:rPr>
                <w:spacing w:val="15"/>
                <w:sz w:val="21"/>
                <w:szCs w:val="21"/>
              </w:rPr>
              <w:t xml:space="preserve"> </w:t>
            </w:r>
            <w:r>
              <w:rPr>
                <w:sz w:val="21"/>
                <w:szCs w:val="21"/>
              </w:rPr>
              <w:t>and</w:t>
            </w:r>
            <w:r>
              <w:rPr>
                <w:spacing w:val="15"/>
                <w:sz w:val="21"/>
                <w:szCs w:val="21"/>
              </w:rPr>
              <w:t xml:space="preserve"> </w:t>
            </w:r>
            <w:r>
              <w:rPr>
                <w:sz w:val="21"/>
                <w:szCs w:val="21"/>
              </w:rPr>
              <w:t>strategies</w:t>
            </w:r>
          </w:p>
          <w:p w:rsidR="007B7E1D" w:rsidRDefault="007B7E1D" w:rsidP="00045D1B">
            <w:pPr>
              <w:pStyle w:val="ListParagraph"/>
              <w:numPr>
                <w:ilvl w:val="1"/>
                <w:numId w:val="11"/>
              </w:numPr>
              <w:tabs>
                <w:tab w:val="left" w:pos="480"/>
              </w:tabs>
              <w:kinsoku w:val="0"/>
              <w:overflowPunct w:val="0"/>
              <w:autoSpaceDE w:val="0"/>
              <w:autoSpaceDN w:val="0"/>
              <w:adjustRightInd w:val="0"/>
              <w:spacing w:before="8" w:line="252" w:lineRule="auto"/>
              <w:ind w:right="183" w:hanging="432"/>
              <w:rPr>
                <w:sz w:val="21"/>
                <w:szCs w:val="21"/>
              </w:rPr>
            </w:pPr>
            <w:r>
              <w:rPr>
                <w:sz w:val="21"/>
                <w:szCs w:val="21"/>
              </w:rPr>
              <w:t>The</w:t>
            </w:r>
            <w:r>
              <w:rPr>
                <w:spacing w:val="12"/>
                <w:sz w:val="21"/>
                <w:szCs w:val="21"/>
              </w:rPr>
              <w:t xml:space="preserve"> </w:t>
            </w:r>
            <w:r>
              <w:rPr>
                <w:sz w:val="21"/>
                <w:szCs w:val="21"/>
              </w:rPr>
              <w:t>ability</w:t>
            </w:r>
            <w:r>
              <w:rPr>
                <w:spacing w:val="13"/>
                <w:sz w:val="21"/>
                <w:szCs w:val="21"/>
              </w:rPr>
              <w:t xml:space="preserve"> </w:t>
            </w:r>
            <w:r>
              <w:rPr>
                <w:sz w:val="21"/>
                <w:szCs w:val="21"/>
              </w:rPr>
              <w:t>to</w:t>
            </w:r>
            <w:r>
              <w:rPr>
                <w:spacing w:val="13"/>
                <w:sz w:val="21"/>
                <w:szCs w:val="21"/>
              </w:rPr>
              <w:t xml:space="preserve"> </w:t>
            </w:r>
            <w:r>
              <w:rPr>
                <w:sz w:val="21"/>
                <w:szCs w:val="21"/>
              </w:rPr>
              <w:t>assist</w:t>
            </w:r>
            <w:r>
              <w:rPr>
                <w:spacing w:val="12"/>
                <w:sz w:val="21"/>
                <w:szCs w:val="21"/>
              </w:rPr>
              <w:t xml:space="preserve"> </w:t>
            </w:r>
            <w:r>
              <w:rPr>
                <w:sz w:val="21"/>
                <w:szCs w:val="21"/>
              </w:rPr>
              <w:t>teachers</w:t>
            </w:r>
            <w:r>
              <w:rPr>
                <w:spacing w:val="13"/>
                <w:sz w:val="21"/>
                <w:szCs w:val="21"/>
              </w:rPr>
              <w:t xml:space="preserve"> </w:t>
            </w:r>
            <w:r>
              <w:rPr>
                <w:sz w:val="21"/>
                <w:szCs w:val="21"/>
              </w:rPr>
              <w:t>in</w:t>
            </w:r>
            <w:r>
              <w:rPr>
                <w:spacing w:val="12"/>
                <w:sz w:val="21"/>
                <w:szCs w:val="21"/>
              </w:rPr>
              <w:t xml:space="preserve"> </w:t>
            </w:r>
            <w:r>
              <w:rPr>
                <w:sz w:val="21"/>
                <w:szCs w:val="21"/>
              </w:rPr>
              <w:t>interpreting</w:t>
            </w:r>
            <w:r>
              <w:rPr>
                <w:spacing w:val="13"/>
                <w:sz w:val="21"/>
                <w:szCs w:val="21"/>
              </w:rPr>
              <w:t xml:space="preserve"> </w:t>
            </w:r>
            <w:r>
              <w:rPr>
                <w:sz w:val="21"/>
                <w:szCs w:val="21"/>
              </w:rPr>
              <w:t>data</w:t>
            </w:r>
            <w:r>
              <w:rPr>
                <w:spacing w:val="13"/>
                <w:sz w:val="21"/>
                <w:szCs w:val="21"/>
              </w:rPr>
              <w:t xml:space="preserve"> </w:t>
            </w:r>
            <w:r>
              <w:rPr>
                <w:sz w:val="21"/>
                <w:szCs w:val="21"/>
              </w:rPr>
              <w:t>including</w:t>
            </w:r>
            <w:r>
              <w:rPr>
                <w:spacing w:val="13"/>
                <w:sz w:val="21"/>
                <w:szCs w:val="21"/>
              </w:rPr>
              <w:t xml:space="preserve"> </w:t>
            </w:r>
            <w:r>
              <w:rPr>
                <w:sz w:val="21"/>
                <w:szCs w:val="21"/>
              </w:rPr>
              <w:t>large</w:t>
            </w:r>
            <w:r>
              <w:rPr>
                <w:spacing w:val="26"/>
                <w:w w:val="102"/>
                <w:sz w:val="21"/>
                <w:szCs w:val="21"/>
              </w:rPr>
              <w:t xml:space="preserve"> </w:t>
            </w:r>
            <w:r>
              <w:rPr>
                <w:sz w:val="21"/>
                <w:szCs w:val="21"/>
              </w:rPr>
              <w:t>scale</w:t>
            </w:r>
            <w:r>
              <w:rPr>
                <w:spacing w:val="19"/>
                <w:sz w:val="21"/>
                <w:szCs w:val="21"/>
              </w:rPr>
              <w:t xml:space="preserve"> </w:t>
            </w:r>
            <w:r>
              <w:rPr>
                <w:sz w:val="21"/>
                <w:szCs w:val="21"/>
              </w:rPr>
              <w:t>and</w:t>
            </w:r>
            <w:r>
              <w:rPr>
                <w:spacing w:val="19"/>
                <w:sz w:val="21"/>
                <w:szCs w:val="21"/>
              </w:rPr>
              <w:t xml:space="preserve"> </w:t>
            </w:r>
            <w:r>
              <w:rPr>
                <w:sz w:val="21"/>
                <w:szCs w:val="21"/>
              </w:rPr>
              <w:t>individual</w:t>
            </w:r>
            <w:r>
              <w:rPr>
                <w:spacing w:val="18"/>
                <w:sz w:val="21"/>
                <w:szCs w:val="21"/>
              </w:rPr>
              <w:t xml:space="preserve"> </w:t>
            </w:r>
            <w:r>
              <w:rPr>
                <w:sz w:val="21"/>
                <w:szCs w:val="21"/>
              </w:rPr>
              <w:t>assessments</w:t>
            </w:r>
          </w:p>
          <w:p w:rsidR="007B7E1D" w:rsidRDefault="007B7E1D" w:rsidP="00045D1B">
            <w:pPr>
              <w:pStyle w:val="ListParagraph"/>
              <w:numPr>
                <w:ilvl w:val="1"/>
                <w:numId w:val="11"/>
              </w:numPr>
              <w:tabs>
                <w:tab w:val="left" w:pos="535"/>
              </w:tabs>
              <w:kinsoku w:val="0"/>
              <w:overflowPunct w:val="0"/>
              <w:autoSpaceDE w:val="0"/>
              <w:autoSpaceDN w:val="0"/>
              <w:adjustRightInd w:val="0"/>
              <w:spacing w:line="252" w:lineRule="auto"/>
              <w:ind w:right="838" w:hanging="432"/>
            </w:pPr>
            <w:r>
              <w:rPr>
                <w:sz w:val="21"/>
                <w:szCs w:val="21"/>
              </w:rPr>
              <w:t>The</w:t>
            </w:r>
            <w:r>
              <w:rPr>
                <w:spacing w:val="14"/>
                <w:sz w:val="21"/>
                <w:szCs w:val="21"/>
              </w:rPr>
              <w:t xml:space="preserve"> </w:t>
            </w:r>
            <w:r>
              <w:rPr>
                <w:sz w:val="21"/>
                <w:szCs w:val="21"/>
              </w:rPr>
              <w:t>ability</w:t>
            </w:r>
            <w:r>
              <w:rPr>
                <w:spacing w:val="14"/>
                <w:sz w:val="21"/>
                <w:szCs w:val="21"/>
              </w:rPr>
              <w:t xml:space="preserve"> </w:t>
            </w:r>
            <w:r>
              <w:rPr>
                <w:sz w:val="21"/>
                <w:szCs w:val="21"/>
              </w:rPr>
              <w:t>to</w:t>
            </w:r>
            <w:r>
              <w:rPr>
                <w:spacing w:val="14"/>
                <w:sz w:val="21"/>
                <w:szCs w:val="21"/>
              </w:rPr>
              <w:t xml:space="preserve"> </w:t>
            </w:r>
            <w:r>
              <w:rPr>
                <w:sz w:val="21"/>
                <w:szCs w:val="21"/>
              </w:rPr>
              <w:t>use</w:t>
            </w:r>
            <w:r>
              <w:rPr>
                <w:spacing w:val="15"/>
                <w:sz w:val="21"/>
                <w:szCs w:val="21"/>
              </w:rPr>
              <w:t xml:space="preserve"> </w:t>
            </w:r>
            <w:r>
              <w:rPr>
                <w:sz w:val="21"/>
                <w:szCs w:val="21"/>
              </w:rPr>
              <w:t>interagency</w:t>
            </w:r>
            <w:r>
              <w:rPr>
                <w:spacing w:val="14"/>
                <w:sz w:val="21"/>
                <w:szCs w:val="21"/>
              </w:rPr>
              <w:t xml:space="preserve"> </w:t>
            </w:r>
            <w:r>
              <w:rPr>
                <w:sz w:val="21"/>
                <w:szCs w:val="21"/>
              </w:rPr>
              <w:t>collaboration</w:t>
            </w:r>
            <w:r>
              <w:rPr>
                <w:spacing w:val="14"/>
                <w:sz w:val="21"/>
                <w:szCs w:val="21"/>
              </w:rPr>
              <w:t xml:space="preserve"> </w:t>
            </w:r>
            <w:r>
              <w:rPr>
                <w:sz w:val="21"/>
                <w:szCs w:val="21"/>
              </w:rPr>
              <w:t>in</w:t>
            </w:r>
            <w:r>
              <w:rPr>
                <w:spacing w:val="14"/>
                <w:sz w:val="21"/>
                <w:szCs w:val="21"/>
              </w:rPr>
              <w:t xml:space="preserve"> </w:t>
            </w:r>
            <w:r>
              <w:rPr>
                <w:sz w:val="21"/>
                <w:szCs w:val="21"/>
              </w:rPr>
              <w:t>planning</w:t>
            </w:r>
            <w:r>
              <w:rPr>
                <w:spacing w:val="30"/>
                <w:w w:val="102"/>
                <w:sz w:val="21"/>
                <w:szCs w:val="21"/>
              </w:rPr>
              <w:t xml:space="preserve"> </w:t>
            </w:r>
            <w:r>
              <w:rPr>
                <w:sz w:val="21"/>
                <w:szCs w:val="21"/>
              </w:rPr>
              <w:t>Intervention</w:t>
            </w:r>
          </w:p>
        </w:tc>
      </w:tr>
    </w:tbl>
    <w:p w:rsidR="007B7E1D" w:rsidRDefault="007B7E1D" w:rsidP="007B7E1D">
      <w:pPr>
        <w:pStyle w:val="BodyText"/>
        <w:kinsoku w:val="0"/>
        <w:overflowPunct w:val="0"/>
        <w:ind w:left="0"/>
        <w:rPr>
          <w:sz w:val="20"/>
          <w:szCs w:val="20"/>
        </w:rPr>
      </w:pPr>
    </w:p>
    <w:p w:rsidR="007B7E1D" w:rsidRDefault="007B7E1D" w:rsidP="007B7E1D">
      <w:pPr>
        <w:pStyle w:val="BodyText"/>
        <w:kinsoku w:val="0"/>
        <w:overflowPunct w:val="0"/>
        <w:ind w:left="0"/>
        <w:rPr>
          <w:sz w:val="20"/>
          <w:szCs w:val="20"/>
        </w:rPr>
      </w:pPr>
    </w:p>
    <w:p w:rsidR="007B7E1D" w:rsidRDefault="007B7E1D" w:rsidP="007B7E1D">
      <w:pPr>
        <w:pStyle w:val="BodyText"/>
        <w:kinsoku w:val="0"/>
        <w:overflowPunct w:val="0"/>
        <w:ind w:left="0"/>
        <w:rPr>
          <w:sz w:val="20"/>
          <w:szCs w:val="20"/>
        </w:rPr>
      </w:pPr>
    </w:p>
    <w:p w:rsidR="007B7E1D" w:rsidRDefault="007B7E1D" w:rsidP="007B7E1D">
      <w:pPr>
        <w:pStyle w:val="BodyText"/>
        <w:kinsoku w:val="0"/>
        <w:overflowPunct w:val="0"/>
        <w:ind w:left="0"/>
        <w:rPr>
          <w:sz w:val="20"/>
          <w:szCs w:val="20"/>
        </w:rPr>
      </w:pPr>
    </w:p>
    <w:p w:rsidR="007B7E1D" w:rsidRDefault="007B7E1D" w:rsidP="007B7E1D">
      <w:pPr>
        <w:pStyle w:val="BodyText"/>
        <w:kinsoku w:val="0"/>
        <w:overflowPunct w:val="0"/>
        <w:ind w:left="0"/>
        <w:rPr>
          <w:sz w:val="20"/>
          <w:szCs w:val="20"/>
        </w:rPr>
      </w:pPr>
    </w:p>
    <w:p w:rsidR="007B7E1D" w:rsidRDefault="007B7E1D" w:rsidP="007B7E1D">
      <w:pPr>
        <w:pStyle w:val="BodyText"/>
        <w:kinsoku w:val="0"/>
        <w:overflowPunct w:val="0"/>
        <w:ind w:left="0"/>
        <w:rPr>
          <w:sz w:val="20"/>
          <w:szCs w:val="20"/>
        </w:rPr>
      </w:pPr>
    </w:p>
    <w:p w:rsidR="007B7E1D" w:rsidRDefault="007B7E1D" w:rsidP="007B7E1D">
      <w:pPr>
        <w:pStyle w:val="BodyText"/>
        <w:kinsoku w:val="0"/>
        <w:overflowPunct w:val="0"/>
        <w:ind w:left="0"/>
        <w:rPr>
          <w:sz w:val="20"/>
          <w:szCs w:val="20"/>
        </w:rPr>
      </w:pPr>
    </w:p>
    <w:p w:rsidR="007B7E1D" w:rsidRDefault="007B7E1D" w:rsidP="007B7E1D">
      <w:pPr>
        <w:pStyle w:val="BodyText"/>
        <w:kinsoku w:val="0"/>
        <w:overflowPunct w:val="0"/>
        <w:ind w:left="0"/>
        <w:rPr>
          <w:sz w:val="20"/>
          <w:szCs w:val="20"/>
        </w:rPr>
      </w:pPr>
    </w:p>
    <w:p w:rsidR="007B7E1D" w:rsidRDefault="007B7E1D" w:rsidP="007B7E1D">
      <w:pPr>
        <w:pStyle w:val="BodyText"/>
        <w:kinsoku w:val="0"/>
        <w:overflowPunct w:val="0"/>
        <w:ind w:left="0"/>
        <w:rPr>
          <w:sz w:val="20"/>
          <w:szCs w:val="20"/>
        </w:rPr>
      </w:pPr>
    </w:p>
    <w:p w:rsidR="007B7E1D" w:rsidRDefault="007B7E1D" w:rsidP="007B7E1D">
      <w:pPr>
        <w:pStyle w:val="BodyText"/>
        <w:kinsoku w:val="0"/>
        <w:overflowPunct w:val="0"/>
        <w:ind w:left="0"/>
        <w:rPr>
          <w:sz w:val="20"/>
          <w:szCs w:val="20"/>
        </w:rPr>
      </w:pPr>
    </w:p>
    <w:p w:rsidR="007B7E1D" w:rsidRDefault="007B7E1D" w:rsidP="007B7E1D">
      <w:pPr>
        <w:pStyle w:val="BodyText"/>
        <w:kinsoku w:val="0"/>
        <w:overflowPunct w:val="0"/>
        <w:ind w:left="0"/>
        <w:rPr>
          <w:sz w:val="20"/>
          <w:szCs w:val="20"/>
        </w:rPr>
      </w:pPr>
    </w:p>
    <w:p w:rsidR="007B7E1D" w:rsidRDefault="007B7E1D" w:rsidP="007B7E1D">
      <w:pPr>
        <w:pStyle w:val="BodyText"/>
        <w:kinsoku w:val="0"/>
        <w:overflowPunct w:val="0"/>
        <w:ind w:left="0"/>
        <w:rPr>
          <w:sz w:val="20"/>
          <w:szCs w:val="20"/>
        </w:rPr>
      </w:pPr>
    </w:p>
    <w:p w:rsidR="007B7E1D" w:rsidRDefault="007B7E1D" w:rsidP="007B7E1D">
      <w:pPr>
        <w:pStyle w:val="BodyText"/>
        <w:kinsoku w:val="0"/>
        <w:overflowPunct w:val="0"/>
        <w:spacing w:before="8"/>
        <w:ind w:left="0"/>
        <w:rPr>
          <w:sz w:val="18"/>
          <w:szCs w:val="18"/>
        </w:rPr>
      </w:pPr>
    </w:p>
    <w:p w:rsidR="008B1412" w:rsidRDefault="008B1412"/>
    <w:tbl>
      <w:tblPr>
        <w:tblStyle w:val="TableGrid"/>
        <w:tblW w:w="9090" w:type="dxa"/>
        <w:tblInd w:w="265" w:type="dxa"/>
        <w:tblLook w:val="04A0" w:firstRow="1" w:lastRow="0" w:firstColumn="1" w:lastColumn="0" w:noHBand="0" w:noVBand="1"/>
      </w:tblPr>
      <w:tblGrid>
        <w:gridCol w:w="2520"/>
        <w:gridCol w:w="810"/>
        <w:gridCol w:w="810"/>
        <w:gridCol w:w="810"/>
        <w:gridCol w:w="810"/>
        <w:gridCol w:w="810"/>
        <w:gridCol w:w="810"/>
        <w:gridCol w:w="900"/>
        <w:gridCol w:w="810"/>
      </w:tblGrid>
      <w:tr w:rsidR="008B1412" w:rsidTr="008B1412">
        <w:tc>
          <w:tcPr>
            <w:tcW w:w="2520" w:type="dxa"/>
          </w:tcPr>
          <w:p w:rsidR="008B1412" w:rsidRPr="00812A8C" w:rsidRDefault="008B1412" w:rsidP="008B1412">
            <w:pPr>
              <w:rPr>
                <w:sz w:val="16"/>
                <w:szCs w:val="16"/>
              </w:rPr>
            </w:pPr>
            <w:r>
              <w:rPr>
                <w:sz w:val="16"/>
                <w:szCs w:val="16"/>
              </w:rPr>
              <w:t>Competency</w:t>
            </w:r>
          </w:p>
        </w:tc>
        <w:tc>
          <w:tcPr>
            <w:tcW w:w="810" w:type="dxa"/>
          </w:tcPr>
          <w:p w:rsidR="008B1412" w:rsidRDefault="008B1412" w:rsidP="008B1412">
            <w:r>
              <w:t>5633</w:t>
            </w:r>
          </w:p>
        </w:tc>
        <w:tc>
          <w:tcPr>
            <w:tcW w:w="810" w:type="dxa"/>
          </w:tcPr>
          <w:p w:rsidR="008B1412" w:rsidRDefault="008B1412" w:rsidP="008B1412">
            <w:r>
              <w:t>5643</w:t>
            </w:r>
          </w:p>
        </w:tc>
        <w:tc>
          <w:tcPr>
            <w:tcW w:w="810" w:type="dxa"/>
          </w:tcPr>
          <w:p w:rsidR="008B1412" w:rsidRDefault="008B1412" w:rsidP="008B1412">
            <w:r>
              <w:t>5653</w:t>
            </w:r>
          </w:p>
        </w:tc>
        <w:tc>
          <w:tcPr>
            <w:tcW w:w="810" w:type="dxa"/>
          </w:tcPr>
          <w:p w:rsidR="008B1412" w:rsidRDefault="008B1412" w:rsidP="008B1412">
            <w:r>
              <w:t>5733</w:t>
            </w:r>
          </w:p>
        </w:tc>
        <w:tc>
          <w:tcPr>
            <w:tcW w:w="810" w:type="dxa"/>
          </w:tcPr>
          <w:p w:rsidR="008B1412" w:rsidRDefault="008B1412" w:rsidP="008B1412">
            <w:r>
              <w:t>5783</w:t>
            </w:r>
          </w:p>
        </w:tc>
        <w:tc>
          <w:tcPr>
            <w:tcW w:w="810" w:type="dxa"/>
          </w:tcPr>
          <w:p w:rsidR="008B1412" w:rsidRDefault="008B1412" w:rsidP="008B1412">
            <w:r>
              <w:t>5873</w:t>
            </w:r>
          </w:p>
        </w:tc>
        <w:tc>
          <w:tcPr>
            <w:tcW w:w="900" w:type="dxa"/>
          </w:tcPr>
          <w:p w:rsidR="008B1412" w:rsidRDefault="008B1412" w:rsidP="008B1412">
            <w:r>
              <w:t>5883</w:t>
            </w:r>
          </w:p>
        </w:tc>
        <w:tc>
          <w:tcPr>
            <w:tcW w:w="810" w:type="dxa"/>
          </w:tcPr>
          <w:p w:rsidR="008B1412" w:rsidRDefault="00E765D2" w:rsidP="008B1412">
            <w:r>
              <w:t>589</w:t>
            </w:r>
            <w:r w:rsidR="008B1412">
              <w:t>3</w:t>
            </w:r>
          </w:p>
        </w:tc>
      </w:tr>
      <w:tr w:rsidR="008B1412" w:rsidTr="008B1412">
        <w:tc>
          <w:tcPr>
            <w:tcW w:w="2520" w:type="dxa"/>
          </w:tcPr>
          <w:p w:rsidR="008B1412" w:rsidRDefault="008B1412" w:rsidP="008B1412">
            <w:pPr>
              <w:rPr>
                <w:sz w:val="16"/>
                <w:szCs w:val="16"/>
              </w:rPr>
            </w:pPr>
            <w:r>
              <w:rPr>
                <w:sz w:val="16"/>
                <w:szCs w:val="16"/>
              </w:rPr>
              <w:t>1.1 Knowledge of the evaluation process and determination of eligibility</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p w:rsidR="00E765D2" w:rsidRDefault="00E765D2" w:rsidP="008B1412">
            <w:r>
              <w:t xml:space="preserve">     X</w:t>
            </w:r>
          </w:p>
        </w:tc>
        <w:tc>
          <w:tcPr>
            <w:tcW w:w="810" w:type="dxa"/>
          </w:tcPr>
          <w:p w:rsidR="008B1412" w:rsidRDefault="008B1412" w:rsidP="008B1412"/>
        </w:tc>
        <w:tc>
          <w:tcPr>
            <w:tcW w:w="810" w:type="dxa"/>
          </w:tcPr>
          <w:p w:rsidR="008B1412" w:rsidRDefault="008B1412" w:rsidP="008B1412"/>
          <w:p w:rsidR="00E765D2" w:rsidRDefault="00E765D2" w:rsidP="008B1412">
            <w:r>
              <w:t xml:space="preserve">     X</w:t>
            </w:r>
          </w:p>
        </w:tc>
        <w:tc>
          <w:tcPr>
            <w:tcW w:w="900" w:type="dxa"/>
          </w:tcPr>
          <w:p w:rsidR="008B1412" w:rsidRDefault="008B1412" w:rsidP="008B1412"/>
        </w:tc>
        <w:tc>
          <w:tcPr>
            <w:tcW w:w="810" w:type="dxa"/>
          </w:tcPr>
          <w:p w:rsidR="008B1412" w:rsidRDefault="008B1412" w:rsidP="008B1412"/>
          <w:p w:rsidR="00E765D2" w:rsidRDefault="00E765D2" w:rsidP="008B1412">
            <w:r>
              <w:t xml:space="preserve">     X</w:t>
            </w:r>
          </w:p>
        </w:tc>
      </w:tr>
      <w:tr w:rsidR="008B1412" w:rsidTr="008B1412">
        <w:tc>
          <w:tcPr>
            <w:tcW w:w="2520" w:type="dxa"/>
          </w:tcPr>
          <w:p w:rsidR="008B1412" w:rsidRPr="00812A8C" w:rsidRDefault="008B1412" w:rsidP="008B1412">
            <w:pPr>
              <w:rPr>
                <w:sz w:val="16"/>
                <w:szCs w:val="16"/>
              </w:rPr>
            </w:pPr>
            <w:r w:rsidRPr="00812A8C">
              <w:rPr>
                <w:sz w:val="16"/>
                <w:szCs w:val="16"/>
              </w:rPr>
              <w:t xml:space="preserve">1.2 </w:t>
            </w:r>
            <w:r>
              <w:rPr>
                <w:sz w:val="16"/>
                <w:szCs w:val="16"/>
              </w:rPr>
              <w:t>Knowledge of the variety of methods for assessment and evaluating the performance of individuals with exceptionalities</w:t>
            </w:r>
          </w:p>
        </w:tc>
        <w:tc>
          <w:tcPr>
            <w:tcW w:w="810" w:type="dxa"/>
          </w:tcPr>
          <w:p w:rsidR="008B1412" w:rsidRDefault="008B1412" w:rsidP="008B1412"/>
        </w:tc>
        <w:tc>
          <w:tcPr>
            <w:tcW w:w="810" w:type="dxa"/>
          </w:tcPr>
          <w:p w:rsidR="008B1412" w:rsidRDefault="008B1412" w:rsidP="008B1412"/>
          <w:p w:rsidR="00E765D2" w:rsidRDefault="00E765D2" w:rsidP="008B1412">
            <w:r>
              <w:t xml:space="preserve">     X</w:t>
            </w:r>
          </w:p>
        </w:tc>
        <w:tc>
          <w:tcPr>
            <w:tcW w:w="810" w:type="dxa"/>
          </w:tcPr>
          <w:p w:rsidR="008B1412" w:rsidRDefault="008B1412" w:rsidP="008B1412"/>
          <w:p w:rsidR="00E765D2" w:rsidRDefault="00E765D2" w:rsidP="008B1412">
            <w:r>
              <w:t xml:space="preserve">     X</w:t>
            </w:r>
          </w:p>
        </w:tc>
        <w:tc>
          <w:tcPr>
            <w:tcW w:w="810" w:type="dxa"/>
          </w:tcPr>
          <w:p w:rsidR="008B1412" w:rsidRDefault="008B1412" w:rsidP="008B1412"/>
          <w:p w:rsidR="00E765D2" w:rsidRDefault="00E765D2" w:rsidP="008B1412">
            <w:r>
              <w:t xml:space="preserve">     X</w:t>
            </w:r>
          </w:p>
        </w:tc>
        <w:tc>
          <w:tcPr>
            <w:tcW w:w="810" w:type="dxa"/>
          </w:tcPr>
          <w:p w:rsidR="008B1412" w:rsidRDefault="008B1412" w:rsidP="008B1412"/>
        </w:tc>
        <w:tc>
          <w:tcPr>
            <w:tcW w:w="810" w:type="dxa"/>
          </w:tcPr>
          <w:p w:rsidR="008B1412" w:rsidRDefault="008B1412" w:rsidP="008B1412"/>
          <w:p w:rsidR="00E765D2" w:rsidRDefault="00E765D2" w:rsidP="008B1412">
            <w:r>
              <w:t xml:space="preserve">     X</w:t>
            </w:r>
          </w:p>
        </w:tc>
        <w:tc>
          <w:tcPr>
            <w:tcW w:w="900" w:type="dxa"/>
          </w:tcPr>
          <w:p w:rsidR="008B1412" w:rsidRDefault="008B1412" w:rsidP="008B1412"/>
        </w:tc>
        <w:tc>
          <w:tcPr>
            <w:tcW w:w="810" w:type="dxa"/>
          </w:tcPr>
          <w:p w:rsidR="008B1412" w:rsidRDefault="008B1412" w:rsidP="008B1412"/>
          <w:p w:rsidR="00E765D2" w:rsidRDefault="00E765D2" w:rsidP="008B1412">
            <w:r>
              <w:t xml:space="preserve">     X</w:t>
            </w:r>
          </w:p>
        </w:tc>
      </w:tr>
      <w:tr w:rsidR="008B1412" w:rsidTr="008B1412">
        <w:tc>
          <w:tcPr>
            <w:tcW w:w="2520" w:type="dxa"/>
          </w:tcPr>
          <w:p w:rsidR="008B1412" w:rsidRPr="00812A8C" w:rsidRDefault="008B1412" w:rsidP="008B1412">
            <w:pPr>
              <w:rPr>
                <w:sz w:val="16"/>
                <w:szCs w:val="16"/>
              </w:rPr>
            </w:pPr>
            <w:r>
              <w:rPr>
                <w:sz w:val="16"/>
                <w:szCs w:val="16"/>
              </w:rPr>
              <w:t>1.3 Knowledge of strategies for identifying individuals with exceptionalities</w:t>
            </w:r>
          </w:p>
        </w:tc>
        <w:tc>
          <w:tcPr>
            <w:tcW w:w="810" w:type="dxa"/>
          </w:tcPr>
          <w:p w:rsidR="008B1412" w:rsidRDefault="008B1412" w:rsidP="008B1412"/>
        </w:tc>
        <w:tc>
          <w:tcPr>
            <w:tcW w:w="810" w:type="dxa"/>
          </w:tcPr>
          <w:p w:rsidR="008B1412" w:rsidRDefault="008B1412" w:rsidP="008B1412"/>
          <w:p w:rsidR="00E765D2" w:rsidRDefault="00E765D2" w:rsidP="008B1412">
            <w:r>
              <w:t xml:space="preserve">     X</w:t>
            </w:r>
          </w:p>
        </w:tc>
        <w:tc>
          <w:tcPr>
            <w:tcW w:w="810" w:type="dxa"/>
          </w:tcPr>
          <w:p w:rsidR="008B1412" w:rsidRDefault="008B1412" w:rsidP="008B1412"/>
          <w:p w:rsidR="00E765D2" w:rsidRDefault="00E765D2" w:rsidP="008B1412">
            <w:r>
              <w:t xml:space="preserve">     X</w:t>
            </w:r>
          </w:p>
        </w:tc>
        <w:tc>
          <w:tcPr>
            <w:tcW w:w="810" w:type="dxa"/>
          </w:tcPr>
          <w:p w:rsidR="008B1412" w:rsidRDefault="008B1412" w:rsidP="008B1412"/>
          <w:p w:rsidR="00E765D2" w:rsidRDefault="00E765D2" w:rsidP="008B1412">
            <w:r>
              <w:t xml:space="preserve">     X</w:t>
            </w:r>
          </w:p>
        </w:tc>
        <w:tc>
          <w:tcPr>
            <w:tcW w:w="810" w:type="dxa"/>
          </w:tcPr>
          <w:p w:rsidR="008B1412" w:rsidRDefault="008B1412" w:rsidP="008B1412"/>
        </w:tc>
        <w:tc>
          <w:tcPr>
            <w:tcW w:w="810" w:type="dxa"/>
          </w:tcPr>
          <w:p w:rsidR="008B1412" w:rsidRDefault="008B1412" w:rsidP="008B1412"/>
          <w:p w:rsidR="00E765D2" w:rsidRDefault="00E765D2" w:rsidP="008B1412">
            <w:r>
              <w:t xml:space="preserve">     X</w:t>
            </w:r>
          </w:p>
        </w:tc>
        <w:tc>
          <w:tcPr>
            <w:tcW w:w="900" w:type="dxa"/>
          </w:tcPr>
          <w:p w:rsidR="008B1412" w:rsidRDefault="008B1412" w:rsidP="008B1412"/>
        </w:tc>
        <w:tc>
          <w:tcPr>
            <w:tcW w:w="810" w:type="dxa"/>
          </w:tcPr>
          <w:p w:rsidR="008B1412" w:rsidRDefault="008B1412" w:rsidP="008B1412"/>
          <w:p w:rsidR="00E765D2" w:rsidRDefault="00E765D2" w:rsidP="008B1412">
            <w:r>
              <w:t xml:space="preserve">     X</w:t>
            </w:r>
          </w:p>
        </w:tc>
      </w:tr>
      <w:tr w:rsidR="008B1412" w:rsidTr="008B1412">
        <w:tc>
          <w:tcPr>
            <w:tcW w:w="2520" w:type="dxa"/>
          </w:tcPr>
          <w:p w:rsidR="008B1412" w:rsidRPr="00812A8C" w:rsidRDefault="008B1412" w:rsidP="008B1412">
            <w:pPr>
              <w:rPr>
                <w:sz w:val="16"/>
                <w:szCs w:val="16"/>
              </w:rPr>
            </w:pPr>
            <w:r>
              <w:rPr>
                <w:sz w:val="16"/>
                <w:szCs w:val="16"/>
              </w:rPr>
              <w:t>1.4 The ability to evaluate an individual’s success in the general education curriculum</w:t>
            </w:r>
          </w:p>
        </w:tc>
        <w:tc>
          <w:tcPr>
            <w:tcW w:w="810" w:type="dxa"/>
          </w:tcPr>
          <w:p w:rsidR="008B1412" w:rsidRDefault="008B1412" w:rsidP="008B1412"/>
        </w:tc>
        <w:tc>
          <w:tcPr>
            <w:tcW w:w="810" w:type="dxa"/>
          </w:tcPr>
          <w:p w:rsidR="008B1412" w:rsidRDefault="008B1412" w:rsidP="008B1412"/>
          <w:p w:rsidR="00E765D2" w:rsidRDefault="00E765D2" w:rsidP="008B1412">
            <w:r>
              <w:t xml:space="preserve">     X</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p w:rsidR="00E765D2" w:rsidRDefault="00E765D2" w:rsidP="008B1412">
            <w:r>
              <w:t xml:space="preserve">     X</w:t>
            </w:r>
          </w:p>
        </w:tc>
        <w:tc>
          <w:tcPr>
            <w:tcW w:w="900" w:type="dxa"/>
          </w:tcPr>
          <w:p w:rsidR="008B1412" w:rsidRDefault="008B1412" w:rsidP="008B1412"/>
        </w:tc>
        <w:tc>
          <w:tcPr>
            <w:tcW w:w="810" w:type="dxa"/>
          </w:tcPr>
          <w:p w:rsidR="008B1412" w:rsidRDefault="008B1412" w:rsidP="008B1412"/>
        </w:tc>
      </w:tr>
      <w:tr w:rsidR="008B1412" w:rsidTr="008B1412">
        <w:tc>
          <w:tcPr>
            <w:tcW w:w="2520" w:type="dxa"/>
          </w:tcPr>
          <w:p w:rsidR="008B1412" w:rsidRPr="0081218A" w:rsidRDefault="008B1412" w:rsidP="008B1412">
            <w:pPr>
              <w:rPr>
                <w:sz w:val="16"/>
                <w:szCs w:val="16"/>
              </w:rPr>
            </w:pPr>
            <w:r>
              <w:rPr>
                <w:sz w:val="16"/>
                <w:szCs w:val="16"/>
              </w:rPr>
              <w:t>1.5 Knowledge of the standards of reliability and validity related to individual test measures.</w:t>
            </w:r>
          </w:p>
        </w:tc>
        <w:tc>
          <w:tcPr>
            <w:tcW w:w="810" w:type="dxa"/>
          </w:tcPr>
          <w:p w:rsidR="008B1412" w:rsidRDefault="008B1412" w:rsidP="008B1412"/>
        </w:tc>
        <w:tc>
          <w:tcPr>
            <w:tcW w:w="810" w:type="dxa"/>
          </w:tcPr>
          <w:p w:rsidR="008B1412" w:rsidRDefault="008B1412" w:rsidP="008B1412"/>
          <w:p w:rsidR="00E765D2" w:rsidRDefault="00E765D2" w:rsidP="008B1412">
            <w:r>
              <w:t xml:space="preserve">     X</w:t>
            </w:r>
          </w:p>
        </w:tc>
        <w:tc>
          <w:tcPr>
            <w:tcW w:w="810" w:type="dxa"/>
          </w:tcPr>
          <w:p w:rsidR="008B1412" w:rsidRDefault="008B1412" w:rsidP="008B1412"/>
          <w:p w:rsidR="00E765D2" w:rsidRDefault="00E765D2" w:rsidP="008B1412">
            <w:r>
              <w:t xml:space="preserve">     X</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p w:rsidR="00E765D2" w:rsidRDefault="00E765D2" w:rsidP="008B1412">
            <w:r>
              <w:t xml:space="preserve">     X</w:t>
            </w:r>
          </w:p>
        </w:tc>
        <w:tc>
          <w:tcPr>
            <w:tcW w:w="900" w:type="dxa"/>
          </w:tcPr>
          <w:p w:rsidR="008B1412" w:rsidRDefault="008B1412" w:rsidP="008B1412"/>
        </w:tc>
        <w:tc>
          <w:tcPr>
            <w:tcW w:w="810" w:type="dxa"/>
          </w:tcPr>
          <w:p w:rsidR="008B1412" w:rsidRDefault="008B1412" w:rsidP="008B1412"/>
        </w:tc>
      </w:tr>
      <w:tr w:rsidR="008B1412" w:rsidTr="008B1412">
        <w:tc>
          <w:tcPr>
            <w:tcW w:w="2520" w:type="dxa"/>
          </w:tcPr>
          <w:p w:rsidR="008B1412" w:rsidRPr="0081218A" w:rsidRDefault="008B1412" w:rsidP="008B1412">
            <w:pPr>
              <w:rPr>
                <w:sz w:val="16"/>
                <w:szCs w:val="16"/>
              </w:rPr>
            </w:pPr>
            <w:r>
              <w:rPr>
                <w:sz w:val="16"/>
                <w:szCs w:val="16"/>
              </w:rPr>
              <w:t>1.6. Knowledge of the procedures used in standardizing assessment instruments.</w:t>
            </w:r>
          </w:p>
        </w:tc>
        <w:tc>
          <w:tcPr>
            <w:tcW w:w="810" w:type="dxa"/>
          </w:tcPr>
          <w:p w:rsidR="008B1412" w:rsidRDefault="008B1412" w:rsidP="008B1412"/>
        </w:tc>
        <w:tc>
          <w:tcPr>
            <w:tcW w:w="810" w:type="dxa"/>
          </w:tcPr>
          <w:p w:rsidR="008B1412" w:rsidRDefault="008B1412" w:rsidP="008B1412"/>
          <w:p w:rsidR="00E765D2" w:rsidRDefault="00E765D2" w:rsidP="008B1412">
            <w:r>
              <w:t xml:space="preserve">     X</w:t>
            </w:r>
          </w:p>
        </w:tc>
        <w:tc>
          <w:tcPr>
            <w:tcW w:w="810" w:type="dxa"/>
          </w:tcPr>
          <w:p w:rsidR="008B1412" w:rsidRDefault="008B1412" w:rsidP="008B1412"/>
          <w:p w:rsidR="00E765D2" w:rsidRDefault="00E765D2" w:rsidP="008B1412">
            <w:r>
              <w:t xml:space="preserve">     X</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p w:rsidR="00E765D2" w:rsidRDefault="00E765D2" w:rsidP="008B1412">
            <w:r>
              <w:t xml:space="preserve">     X</w:t>
            </w:r>
          </w:p>
        </w:tc>
        <w:tc>
          <w:tcPr>
            <w:tcW w:w="900" w:type="dxa"/>
          </w:tcPr>
          <w:p w:rsidR="008B1412" w:rsidRDefault="008B1412" w:rsidP="008B1412"/>
        </w:tc>
        <w:tc>
          <w:tcPr>
            <w:tcW w:w="810" w:type="dxa"/>
          </w:tcPr>
          <w:p w:rsidR="008B1412" w:rsidRDefault="008B1412" w:rsidP="008B1412"/>
        </w:tc>
      </w:tr>
      <w:tr w:rsidR="008B1412" w:rsidTr="008B1412">
        <w:tc>
          <w:tcPr>
            <w:tcW w:w="2520" w:type="dxa"/>
          </w:tcPr>
          <w:p w:rsidR="008B1412" w:rsidRPr="00555E05" w:rsidRDefault="008B1412" w:rsidP="008B1412">
            <w:pPr>
              <w:rPr>
                <w:sz w:val="16"/>
                <w:szCs w:val="16"/>
              </w:rPr>
            </w:pPr>
            <w:r w:rsidRPr="00555E05">
              <w:rPr>
                <w:sz w:val="16"/>
                <w:szCs w:val="16"/>
              </w:rPr>
              <w:t xml:space="preserve">1.7 </w:t>
            </w:r>
            <w:r>
              <w:rPr>
                <w:sz w:val="16"/>
                <w:szCs w:val="16"/>
              </w:rPr>
              <w:t xml:space="preserve"> Knowledge of the standard error of measurement related to individual test measures.</w:t>
            </w:r>
          </w:p>
        </w:tc>
        <w:tc>
          <w:tcPr>
            <w:tcW w:w="810" w:type="dxa"/>
          </w:tcPr>
          <w:p w:rsidR="008B1412" w:rsidRDefault="008B1412" w:rsidP="008B1412"/>
        </w:tc>
        <w:tc>
          <w:tcPr>
            <w:tcW w:w="810" w:type="dxa"/>
          </w:tcPr>
          <w:p w:rsidR="008B1412" w:rsidRDefault="008B1412" w:rsidP="008B1412"/>
          <w:p w:rsidR="00E765D2" w:rsidRDefault="00E765D2" w:rsidP="008B1412">
            <w:r>
              <w:t xml:space="preserve">     X</w:t>
            </w:r>
          </w:p>
        </w:tc>
        <w:tc>
          <w:tcPr>
            <w:tcW w:w="810" w:type="dxa"/>
          </w:tcPr>
          <w:p w:rsidR="008B1412" w:rsidRDefault="008B1412" w:rsidP="008B1412"/>
          <w:p w:rsidR="00E765D2" w:rsidRDefault="00E765D2" w:rsidP="008B1412">
            <w:r>
              <w:t xml:space="preserve">     X</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p w:rsidR="00E765D2" w:rsidRDefault="00E765D2" w:rsidP="008B1412">
            <w:r>
              <w:t xml:space="preserve">     X</w:t>
            </w:r>
          </w:p>
        </w:tc>
        <w:tc>
          <w:tcPr>
            <w:tcW w:w="900" w:type="dxa"/>
          </w:tcPr>
          <w:p w:rsidR="008B1412" w:rsidRDefault="008B1412" w:rsidP="008B1412"/>
        </w:tc>
        <w:tc>
          <w:tcPr>
            <w:tcW w:w="810" w:type="dxa"/>
          </w:tcPr>
          <w:p w:rsidR="008B1412" w:rsidRDefault="008B1412" w:rsidP="008B1412"/>
        </w:tc>
      </w:tr>
      <w:tr w:rsidR="008B1412" w:rsidTr="008B1412">
        <w:tc>
          <w:tcPr>
            <w:tcW w:w="2520" w:type="dxa"/>
          </w:tcPr>
          <w:p w:rsidR="008B1412" w:rsidRPr="00555E05" w:rsidRDefault="008B1412" w:rsidP="008B1412">
            <w:pPr>
              <w:rPr>
                <w:sz w:val="16"/>
                <w:szCs w:val="16"/>
              </w:rPr>
            </w:pPr>
            <w:r>
              <w:rPr>
                <w:sz w:val="16"/>
                <w:szCs w:val="16"/>
              </w:rPr>
              <w:t>1.8 Knowledge of the use and limitations of portfolios in assessment</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p w:rsidR="00E765D2" w:rsidRDefault="00E765D2" w:rsidP="008B1412">
            <w:r>
              <w:t xml:space="preserve">     X</w:t>
            </w:r>
          </w:p>
        </w:tc>
        <w:tc>
          <w:tcPr>
            <w:tcW w:w="900" w:type="dxa"/>
          </w:tcPr>
          <w:p w:rsidR="008B1412" w:rsidRDefault="008B1412" w:rsidP="008B1412"/>
        </w:tc>
        <w:tc>
          <w:tcPr>
            <w:tcW w:w="810" w:type="dxa"/>
          </w:tcPr>
          <w:p w:rsidR="008B1412" w:rsidRDefault="008B1412" w:rsidP="008B1412"/>
          <w:p w:rsidR="00E765D2" w:rsidRDefault="00E765D2" w:rsidP="008B1412">
            <w:r>
              <w:t xml:space="preserve">     X</w:t>
            </w:r>
          </w:p>
        </w:tc>
      </w:tr>
      <w:tr w:rsidR="008B1412" w:rsidTr="008B1412">
        <w:tc>
          <w:tcPr>
            <w:tcW w:w="2520" w:type="dxa"/>
          </w:tcPr>
          <w:p w:rsidR="008B1412" w:rsidRPr="00555E05" w:rsidRDefault="008B1412" w:rsidP="008B1412">
            <w:pPr>
              <w:rPr>
                <w:sz w:val="16"/>
                <w:szCs w:val="16"/>
              </w:rPr>
            </w:pPr>
            <w:r>
              <w:rPr>
                <w:sz w:val="16"/>
                <w:szCs w:val="16"/>
              </w:rPr>
              <w:t>1.9 Knowledge of sources of error and the uses and limitation of assessment information.</w:t>
            </w:r>
          </w:p>
        </w:tc>
        <w:tc>
          <w:tcPr>
            <w:tcW w:w="810" w:type="dxa"/>
          </w:tcPr>
          <w:p w:rsidR="008B1412" w:rsidRDefault="008B1412" w:rsidP="008B1412"/>
        </w:tc>
        <w:tc>
          <w:tcPr>
            <w:tcW w:w="810" w:type="dxa"/>
          </w:tcPr>
          <w:p w:rsidR="008B1412" w:rsidRDefault="008B1412" w:rsidP="008B1412"/>
          <w:p w:rsidR="00E765D2" w:rsidRDefault="00E765D2" w:rsidP="008B1412">
            <w:r>
              <w:t xml:space="preserve">     X</w:t>
            </w:r>
          </w:p>
        </w:tc>
        <w:tc>
          <w:tcPr>
            <w:tcW w:w="810" w:type="dxa"/>
          </w:tcPr>
          <w:p w:rsidR="008B1412" w:rsidRDefault="008B1412" w:rsidP="008B1412"/>
          <w:p w:rsidR="00E765D2" w:rsidRDefault="00E765D2" w:rsidP="008B1412">
            <w:r>
              <w:t xml:space="preserve">     X</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p w:rsidR="00E765D2" w:rsidRDefault="00E765D2" w:rsidP="008B1412">
            <w:r>
              <w:t xml:space="preserve">     X</w:t>
            </w:r>
          </w:p>
        </w:tc>
        <w:tc>
          <w:tcPr>
            <w:tcW w:w="900" w:type="dxa"/>
          </w:tcPr>
          <w:p w:rsidR="008B1412" w:rsidRDefault="008B1412" w:rsidP="008B1412"/>
        </w:tc>
        <w:tc>
          <w:tcPr>
            <w:tcW w:w="810" w:type="dxa"/>
          </w:tcPr>
          <w:p w:rsidR="008B1412" w:rsidRDefault="008B1412" w:rsidP="008B1412"/>
        </w:tc>
      </w:tr>
      <w:tr w:rsidR="008B1412" w:rsidTr="008B1412">
        <w:tc>
          <w:tcPr>
            <w:tcW w:w="2520" w:type="dxa"/>
          </w:tcPr>
          <w:p w:rsidR="008B1412" w:rsidRPr="00555E05" w:rsidRDefault="008B1412" w:rsidP="008B1412">
            <w:pPr>
              <w:rPr>
                <w:sz w:val="16"/>
                <w:szCs w:val="16"/>
              </w:rPr>
            </w:pPr>
            <w:r>
              <w:rPr>
                <w:sz w:val="16"/>
                <w:szCs w:val="16"/>
              </w:rPr>
              <w:t>1.10 Knowledge of achievement assessment measures; cognitive assessment measures; language assessment measures; motor skills assessment measures; social, emotional, and behavior assessment measures; vocational and career assessment measures</w:t>
            </w:r>
          </w:p>
        </w:tc>
        <w:tc>
          <w:tcPr>
            <w:tcW w:w="810" w:type="dxa"/>
          </w:tcPr>
          <w:p w:rsidR="008B1412" w:rsidRDefault="008B1412" w:rsidP="008B1412"/>
        </w:tc>
        <w:tc>
          <w:tcPr>
            <w:tcW w:w="810" w:type="dxa"/>
          </w:tcPr>
          <w:p w:rsidR="008B1412" w:rsidRDefault="008B1412" w:rsidP="008B1412"/>
          <w:p w:rsidR="00E765D2" w:rsidRDefault="00E765D2" w:rsidP="008B1412"/>
          <w:p w:rsidR="00E765D2" w:rsidRDefault="00E765D2" w:rsidP="008B1412"/>
          <w:p w:rsidR="00E765D2" w:rsidRDefault="00E765D2" w:rsidP="008B1412">
            <w:r>
              <w:t xml:space="preserve">     X</w:t>
            </w:r>
          </w:p>
        </w:tc>
        <w:tc>
          <w:tcPr>
            <w:tcW w:w="810" w:type="dxa"/>
          </w:tcPr>
          <w:p w:rsidR="008B1412" w:rsidRDefault="008B1412" w:rsidP="008B1412"/>
          <w:p w:rsidR="00E765D2" w:rsidRDefault="00E765D2" w:rsidP="008B1412"/>
          <w:p w:rsidR="00E765D2" w:rsidRDefault="00E765D2" w:rsidP="008B1412"/>
          <w:p w:rsidR="00E765D2" w:rsidRDefault="00E765D2" w:rsidP="008B1412">
            <w:r>
              <w:t xml:space="preserve">     X</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p w:rsidR="00E765D2" w:rsidRDefault="00E765D2" w:rsidP="008B1412"/>
          <w:p w:rsidR="00E765D2" w:rsidRDefault="00E765D2" w:rsidP="008B1412"/>
          <w:p w:rsidR="00E765D2" w:rsidRDefault="00E765D2" w:rsidP="008B1412">
            <w:r>
              <w:t xml:space="preserve">     X</w:t>
            </w:r>
          </w:p>
        </w:tc>
        <w:tc>
          <w:tcPr>
            <w:tcW w:w="900" w:type="dxa"/>
          </w:tcPr>
          <w:p w:rsidR="008B1412" w:rsidRDefault="008B1412" w:rsidP="008B1412"/>
        </w:tc>
        <w:tc>
          <w:tcPr>
            <w:tcW w:w="810" w:type="dxa"/>
          </w:tcPr>
          <w:p w:rsidR="008B1412" w:rsidRDefault="008B1412" w:rsidP="008B1412"/>
        </w:tc>
      </w:tr>
      <w:tr w:rsidR="008B1412" w:rsidTr="008B1412">
        <w:tc>
          <w:tcPr>
            <w:tcW w:w="2520" w:type="dxa"/>
          </w:tcPr>
          <w:p w:rsidR="008B1412" w:rsidRPr="00555E05" w:rsidRDefault="008B1412" w:rsidP="008B1412">
            <w:pPr>
              <w:rPr>
                <w:sz w:val="16"/>
                <w:szCs w:val="16"/>
              </w:rPr>
            </w:pPr>
            <w:r>
              <w:rPr>
                <w:sz w:val="16"/>
                <w:szCs w:val="16"/>
              </w:rPr>
              <w:t>1.11 The ability to design and use methods for assessing and evaluating programs.</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p w:rsidR="00E765D2" w:rsidRDefault="00E765D2" w:rsidP="008B1412">
            <w:r>
              <w:t xml:space="preserve">     X</w:t>
            </w:r>
          </w:p>
        </w:tc>
        <w:tc>
          <w:tcPr>
            <w:tcW w:w="900" w:type="dxa"/>
          </w:tcPr>
          <w:p w:rsidR="008B1412" w:rsidRDefault="008B1412" w:rsidP="008B1412"/>
        </w:tc>
        <w:tc>
          <w:tcPr>
            <w:tcW w:w="810" w:type="dxa"/>
          </w:tcPr>
          <w:p w:rsidR="008B1412" w:rsidRDefault="008B1412" w:rsidP="008B1412"/>
          <w:p w:rsidR="00E765D2" w:rsidRDefault="00E765D2" w:rsidP="008B1412">
            <w:r>
              <w:t xml:space="preserve">     X</w:t>
            </w:r>
          </w:p>
        </w:tc>
      </w:tr>
      <w:tr w:rsidR="008B1412" w:rsidTr="008B1412">
        <w:tc>
          <w:tcPr>
            <w:tcW w:w="2520" w:type="dxa"/>
          </w:tcPr>
          <w:p w:rsidR="008B1412" w:rsidRPr="00555E05" w:rsidRDefault="008B1412" w:rsidP="008B1412">
            <w:pPr>
              <w:rPr>
                <w:sz w:val="16"/>
                <w:szCs w:val="16"/>
              </w:rPr>
            </w:pPr>
            <w:r>
              <w:rPr>
                <w:sz w:val="16"/>
                <w:szCs w:val="16"/>
              </w:rPr>
              <w:t>1.12 The ability to design and implement research activities to examine the effectiveness of instructional practices.</w:t>
            </w:r>
          </w:p>
        </w:tc>
        <w:tc>
          <w:tcPr>
            <w:tcW w:w="810" w:type="dxa"/>
          </w:tcPr>
          <w:p w:rsidR="008B1412" w:rsidRDefault="008B1412" w:rsidP="008B1412"/>
          <w:p w:rsidR="00E765D2" w:rsidRDefault="00E765D2" w:rsidP="008B1412">
            <w:r>
              <w:t xml:space="preserve">     X</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900" w:type="dxa"/>
          </w:tcPr>
          <w:p w:rsidR="008B1412" w:rsidRDefault="008B1412" w:rsidP="008B1412"/>
          <w:p w:rsidR="00E765D2" w:rsidRDefault="00E765D2" w:rsidP="008B1412">
            <w:r>
              <w:t xml:space="preserve">     X</w:t>
            </w:r>
          </w:p>
        </w:tc>
        <w:tc>
          <w:tcPr>
            <w:tcW w:w="810" w:type="dxa"/>
          </w:tcPr>
          <w:p w:rsidR="008B1412" w:rsidRDefault="008B1412" w:rsidP="008B1412"/>
        </w:tc>
      </w:tr>
      <w:tr w:rsidR="008B1412" w:rsidTr="008B1412">
        <w:tc>
          <w:tcPr>
            <w:tcW w:w="2520" w:type="dxa"/>
          </w:tcPr>
          <w:p w:rsidR="008B1412" w:rsidRPr="00555E05" w:rsidRDefault="008B1412" w:rsidP="008B1412">
            <w:pPr>
              <w:rPr>
                <w:sz w:val="16"/>
                <w:szCs w:val="16"/>
              </w:rPr>
            </w:pPr>
            <w:r>
              <w:rPr>
                <w:sz w:val="16"/>
                <w:szCs w:val="16"/>
              </w:rPr>
              <w:t>1.13 The ability to advocate for evidence based practices in assessment</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p w:rsidR="00E765D2" w:rsidRDefault="00E765D2" w:rsidP="008B1412">
            <w:r>
              <w:t xml:space="preserve">     X</w:t>
            </w:r>
          </w:p>
        </w:tc>
        <w:tc>
          <w:tcPr>
            <w:tcW w:w="900" w:type="dxa"/>
          </w:tcPr>
          <w:p w:rsidR="008B1412" w:rsidRDefault="008B1412" w:rsidP="008B1412"/>
        </w:tc>
        <w:tc>
          <w:tcPr>
            <w:tcW w:w="810" w:type="dxa"/>
          </w:tcPr>
          <w:p w:rsidR="008B1412" w:rsidRDefault="008B1412" w:rsidP="008B1412"/>
          <w:p w:rsidR="00E765D2" w:rsidRDefault="00E765D2" w:rsidP="008B1412">
            <w:r>
              <w:t xml:space="preserve">     X</w:t>
            </w:r>
          </w:p>
        </w:tc>
      </w:tr>
      <w:tr w:rsidR="008B1412" w:rsidTr="008B1412">
        <w:tc>
          <w:tcPr>
            <w:tcW w:w="2520" w:type="dxa"/>
          </w:tcPr>
          <w:p w:rsidR="008B1412" w:rsidRDefault="008B1412" w:rsidP="008B1412">
            <w:pPr>
              <w:rPr>
                <w:sz w:val="16"/>
                <w:szCs w:val="16"/>
              </w:rPr>
            </w:pPr>
            <w:r>
              <w:rPr>
                <w:sz w:val="16"/>
                <w:szCs w:val="16"/>
              </w:rPr>
              <w:t>1.14 The ability to report the assessment of individuals’ performance and evaluation of instructional programs.</w:t>
            </w:r>
          </w:p>
        </w:tc>
        <w:tc>
          <w:tcPr>
            <w:tcW w:w="810" w:type="dxa"/>
          </w:tcPr>
          <w:p w:rsidR="008B1412" w:rsidRDefault="008B1412" w:rsidP="008B1412"/>
          <w:p w:rsidR="00E765D2" w:rsidRDefault="00E765D2" w:rsidP="008B1412">
            <w:r>
              <w:t xml:space="preserve">     X</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p w:rsidR="00E765D2" w:rsidRDefault="00E765D2" w:rsidP="008B1412">
            <w:r>
              <w:t xml:space="preserve">     X</w:t>
            </w:r>
          </w:p>
        </w:tc>
        <w:tc>
          <w:tcPr>
            <w:tcW w:w="810" w:type="dxa"/>
          </w:tcPr>
          <w:p w:rsidR="008B1412" w:rsidRDefault="008B1412" w:rsidP="008B1412"/>
          <w:p w:rsidR="00E765D2" w:rsidRDefault="00E765D2" w:rsidP="008B1412">
            <w:r>
              <w:t xml:space="preserve">     X</w:t>
            </w:r>
          </w:p>
        </w:tc>
        <w:tc>
          <w:tcPr>
            <w:tcW w:w="900" w:type="dxa"/>
          </w:tcPr>
          <w:p w:rsidR="008B1412" w:rsidRDefault="008B1412" w:rsidP="008B1412"/>
        </w:tc>
        <w:tc>
          <w:tcPr>
            <w:tcW w:w="810" w:type="dxa"/>
          </w:tcPr>
          <w:p w:rsidR="008B1412" w:rsidRDefault="008B1412" w:rsidP="008B1412"/>
        </w:tc>
      </w:tr>
      <w:tr w:rsidR="008B1412" w:rsidTr="008B1412">
        <w:tc>
          <w:tcPr>
            <w:tcW w:w="2520" w:type="dxa"/>
          </w:tcPr>
          <w:p w:rsidR="008B1412" w:rsidRDefault="008B1412" w:rsidP="008B1412">
            <w:pPr>
              <w:rPr>
                <w:sz w:val="16"/>
                <w:szCs w:val="16"/>
              </w:rPr>
            </w:pPr>
            <w:r>
              <w:rPr>
                <w:sz w:val="16"/>
                <w:szCs w:val="16"/>
              </w:rPr>
              <w:t>1.15 The ability to select and use formal and informal observation measures and functional assessment measures.</w:t>
            </w:r>
          </w:p>
        </w:tc>
        <w:tc>
          <w:tcPr>
            <w:tcW w:w="810" w:type="dxa"/>
          </w:tcPr>
          <w:p w:rsidR="008B1412" w:rsidRDefault="008B1412" w:rsidP="008B1412"/>
          <w:p w:rsidR="00E765D2" w:rsidRDefault="00E765D2" w:rsidP="008B1412">
            <w:r>
              <w:t xml:space="preserve">     X</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p w:rsidR="00E765D2" w:rsidRDefault="00E765D2" w:rsidP="008B1412">
            <w:r>
              <w:t xml:space="preserve">     X</w:t>
            </w:r>
          </w:p>
        </w:tc>
        <w:tc>
          <w:tcPr>
            <w:tcW w:w="810" w:type="dxa"/>
          </w:tcPr>
          <w:p w:rsidR="008B1412" w:rsidRDefault="008B1412" w:rsidP="008B1412"/>
          <w:p w:rsidR="00E765D2" w:rsidRDefault="00E765D2" w:rsidP="008B1412">
            <w:r>
              <w:t xml:space="preserve">     X</w:t>
            </w:r>
          </w:p>
        </w:tc>
        <w:tc>
          <w:tcPr>
            <w:tcW w:w="900" w:type="dxa"/>
          </w:tcPr>
          <w:p w:rsidR="008B1412" w:rsidRDefault="008B1412" w:rsidP="008B1412"/>
        </w:tc>
        <w:tc>
          <w:tcPr>
            <w:tcW w:w="810" w:type="dxa"/>
          </w:tcPr>
          <w:p w:rsidR="008B1412" w:rsidRDefault="008B1412" w:rsidP="008B1412"/>
        </w:tc>
      </w:tr>
      <w:tr w:rsidR="008B1412" w:rsidTr="008B1412">
        <w:tc>
          <w:tcPr>
            <w:tcW w:w="2520" w:type="dxa"/>
          </w:tcPr>
          <w:p w:rsidR="008B1412" w:rsidRDefault="008B1412" w:rsidP="008B1412">
            <w:pPr>
              <w:rPr>
                <w:sz w:val="16"/>
                <w:szCs w:val="16"/>
              </w:rPr>
            </w:pPr>
            <w:r>
              <w:rPr>
                <w:sz w:val="16"/>
                <w:szCs w:val="16"/>
              </w:rPr>
              <w:t>1.16 The ability to assess basic academic skills formally and informally.</w:t>
            </w:r>
          </w:p>
        </w:tc>
        <w:tc>
          <w:tcPr>
            <w:tcW w:w="810" w:type="dxa"/>
          </w:tcPr>
          <w:p w:rsidR="008B1412" w:rsidRDefault="008B1412" w:rsidP="008B1412"/>
        </w:tc>
        <w:tc>
          <w:tcPr>
            <w:tcW w:w="810" w:type="dxa"/>
          </w:tcPr>
          <w:p w:rsidR="008B1412" w:rsidRDefault="008B1412" w:rsidP="008B1412"/>
          <w:p w:rsidR="00E765D2" w:rsidRDefault="00E765D2" w:rsidP="008B1412">
            <w:r>
              <w:t xml:space="preserve">     X</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p w:rsidR="00E765D2" w:rsidRDefault="00E765D2" w:rsidP="008B1412">
            <w:r>
              <w:t xml:space="preserve">     X</w:t>
            </w:r>
          </w:p>
        </w:tc>
        <w:tc>
          <w:tcPr>
            <w:tcW w:w="900" w:type="dxa"/>
          </w:tcPr>
          <w:p w:rsidR="008B1412" w:rsidRDefault="008B1412" w:rsidP="008B1412"/>
        </w:tc>
        <w:tc>
          <w:tcPr>
            <w:tcW w:w="810" w:type="dxa"/>
          </w:tcPr>
          <w:p w:rsidR="008B1412" w:rsidRDefault="008B1412" w:rsidP="008B1412"/>
        </w:tc>
      </w:tr>
      <w:tr w:rsidR="008B1412" w:rsidTr="008B1412">
        <w:tc>
          <w:tcPr>
            <w:tcW w:w="2520" w:type="dxa"/>
          </w:tcPr>
          <w:p w:rsidR="008B1412" w:rsidRDefault="008B1412" w:rsidP="008B1412">
            <w:pPr>
              <w:rPr>
                <w:sz w:val="16"/>
                <w:szCs w:val="16"/>
              </w:rPr>
            </w:pPr>
            <w:r>
              <w:rPr>
                <w:sz w:val="16"/>
                <w:szCs w:val="16"/>
              </w:rPr>
              <w:t>1.17 The ability to select, administer, and score assessment instruments accurately</w:t>
            </w:r>
          </w:p>
        </w:tc>
        <w:tc>
          <w:tcPr>
            <w:tcW w:w="810" w:type="dxa"/>
          </w:tcPr>
          <w:p w:rsidR="008B1412" w:rsidRDefault="008B1412" w:rsidP="008B1412"/>
        </w:tc>
        <w:tc>
          <w:tcPr>
            <w:tcW w:w="810" w:type="dxa"/>
          </w:tcPr>
          <w:p w:rsidR="008B1412" w:rsidRDefault="008B1412" w:rsidP="008B1412"/>
          <w:p w:rsidR="00E765D2" w:rsidRDefault="00E765D2" w:rsidP="008B1412">
            <w:r>
              <w:t xml:space="preserve">     X</w:t>
            </w:r>
          </w:p>
        </w:tc>
        <w:tc>
          <w:tcPr>
            <w:tcW w:w="810" w:type="dxa"/>
          </w:tcPr>
          <w:p w:rsidR="008B1412" w:rsidRDefault="008B1412" w:rsidP="008B1412"/>
          <w:p w:rsidR="00E765D2" w:rsidRDefault="00E765D2" w:rsidP="008B1412">
            <w:r>
              <w:t xml:space="preserve">     X</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p w:rsidR="00E765D2" w:rsidRDefault="00E765D2" w:rsidP="008B1412">
            <w:r>
              <w:t xml:space="preserve">     X</w:t>
            </w:r>
          </w:p>
        </w:tc>
        <w:tc>
          <w:tcPr>
            <w:tcW w:w="900" w:type="dxa"/>
          </w:tcPr>
          <w:p w:rsidR="008B1412" w:rsidRDefault="008B1412" w:rsidP="008B1412"/>
        </w:tc>
        <w:tc>
          <w:tcPr>
            <w:tcW w:w="810" w:type="dxa"/>
          </w:tcPr>
          <w:p w:rsidR="008B1412" w:rsidRDefault="008B1412" w:rsidP="008B1412"/>
        </w:tc>
      </w:tr>
      <w:tr w:rsidR="008B1412" w:rsidTr="008B1412">
        <w:tc>
          <w:tcPr>
            <w:tcW w:w="2520" w:type="dxa"/>
          </w:tcPr>
          <w:p w:rsidR="008B1412" w:rsidRDefault="008B1412" w:rsidP="008B1412">
            <w:pPr>
              <w:rPr>
                <w:sz w:val="16"/>
                <w:szCs w:val="16"/>
              </w:rPr>
            </w:pPr>
            <w:r>
              <w:rPr>
                <w:sz w:val="16"/>
                <w:szCs w:val="16"/>
              </w:rPr>
              <w:t>1.18 The ability to analyze error patterns, prepare comprehensive assessment reports and employ assistive technology in the assessment process</w:t>
            </w:r>
          </w:p>
        </w:tc>
        <w:tc>
          <w:tcPr>
            <w:tcW w:w="810" w:type="dxa"/>
          </w:tcPr>
          <w:p w:rsidR="008B1412" w:rsidRDefault="008B1412" w:rsidP="008B1412"/>
        </w:tc>
        <w:tc>
          <w:tcPr>
            <w:tcW w:w="810" w:type="dxa"/>
          </w:tcPr>
          <w:p w:rsidR="008B1412" w:rsidRDefault="00E765D2" w:rsidP="008B1412">
            <w:r>
              <w:t xml:space="preserve">     X</w:t>
            </w:r>
          </w:p>
        </w:tc>
        <w:tc>
          <w:tcPr>
            <w:tcW w:w="810" w:type="dxa"/>
          </w:tcPr>
          <w:p w:rsidR="008B1412" w:rsidRDefault="00E765D2" w:rsidP="008B1412">
            <w:r>
              <w:t xml:space="preserve">     X</w:t>
            </w:r>
          </w:p>
        </w:tc>
        <w:tc>
          <w:tcPr>
            <w:tcW w:w="810" w:type="dxa"/>
          </w:tcPr>
          <w:p w:rsidR="008B1412" w:rsidRDefault="008B1412" w:rsidP="008B1412"/>
        </w:tc>
        <w:tc>
          <w:tcPr>
            <w:tcW w:w="810" w:type="dxa"/>
          </w:tcPr>
          <w:p w:rsidR="008B1412" w:rsidRDefault="008B1412" w:rsidP="008B1412"/>
        </w:tc>
        <w:tc>
          <w:tcPr>
            <w:tcW w:w="810" w:type="dxa"/>
          </w:tcPr>
          <w:p w:rsidR="008B1412" w:rsidRDefault="00E765D2" w:rsidP="008B1412">
            <w:r>
              <w:t xml:space="preserve">     X</w:t>
            </w:r>
          </w:p>
        </w:tc>
        <w:tc>
          <w:tcPr>
            <w:tcW w:w="900" w:type="dxa"/>
          </w:tcPr>
          <w:p w:rsidR="008B1412" w:rsidRDefault="008B1412" w:rsidP="008B1412"/>
        </w:tc>
        <w:tc>
          <w:tcPr>
            <w:tcW w:w="810" w:type="dxa"/>
          </w:tcPr>
          <w:p w:rsidR="008B1412" w:rsidRDefault="008B1412" w:rsidP="008B1412"/>
        </w:tc>
      </w:tr>
      <w:tr w:rsidR="008B449C" w:rsidTr="00735698">
        <w:tc>
          <w:tcPr>
            <w:tcW w:w="2520" w:type="dxa"/>
          </w:tcPr>
          <w:p w:rsidR="008B449C" w:rsidRDefault="008B449C" w:rsidP="00735698">
            <w:pPr>
              <w:rPr>
                <w:sz w:val="16"/>
                <w:szCs w:val="16"/>
              </w:rPr>
            </w:pPr>
          </w:p>
          <w:p w:rsidR="008B449C" w:rsidRDefault="008B449C" w:rsidP="00735698">
            <w:pPr>
              <w:rPr>
                <w:sz w:val="16"/>
                <w:szCs w:val="16"/>
              </w:rPr>
            </w:pPr>
          </w:p>
          <w:p w:rsidR="008B449C" w:rsidRPr="00812A8C" w:rsidRDefault="008B449C" w:rsidP="00735698">
            <w:pPr>
              <w:rPr>
                <w:sz w:val="16"/>
                <w:szCs w:val="16"/>
              </w:rPr>
            </w:pPr>
            <w:r>
              <w:rPr>
                <w:sz w:val="16"/>
                <w:szCs w:val="16"/>
              </w:rPr>
              <w:t>Competency</w:t>
            </w:r>
          </w:p>
        </w:tc>
        <w:tc>
          <w:tcPr>
            <w:tcW w:w="810" w:type="dxa"/>
          </w:tcPr>
          <w:p w:rsidR="008B449C" w:rsidRDefault="008B449C" w:rsidP="00735698"/>
          <w:p w:rsidR="008B449C" w:rsidRDefault="008B449C" w:rsidP="00735698">
            <w:r>
              <w:t>5633</w:t>
            </w:r>
          </w:p>
        </w:tc>
        <w:tc>
          <w:tcPr>
            <w:tcW w:w="810" w:type="dxa"/>
          </w:tcPr>
          <w:p w:rsidR="008B449C" w:rsidRDefault="008B449C" w:rsidP="00735698"/>
          <w:p w:rsidR="008B449C" w:rsidRDefault="008B449C" w:rsidP="00735698">
            <w:r>
              <w:t>5643</w:t>
            </w:r>
          </w:p>
        </w:tc>
        <w:tc>
          <w:tcPr>
            <w:tcW w:w="810" w:type="dxa"/>
          </w:tcPr>
          <w:p w:rsidR="008B449C" w:rsidRDefault="008B449C" w:rsidP="00735698"/>
          <w:p w:rsidR="008B449C" w:rsidRDefault="008B449C" w:rsidP="00735698">
            <w:r>
              <w:t>5653</w:t>
            </w:r>
          </w:p>
        </w:tc>
        <w:tc>
          <w:tcPr>
            <w:tcW w:w="810" w:type="dxa"/>
          </w:tcPr>
          <w:p w:rsidR="008B449C" w:rsidRDefault="008B449C" w:rsidP="00735698"/>
          <w:p w:rsidR="008B449C" w:rsidRDefault="008B449C" w:rsidP="00735698">
            <w:r>
              <w:t>5733</w:t>
            </w:r>
          </w:p>
        </w:tc>
        <w:tc>
          <w:tcPr>
            <w:tcW w:w="810" w:type="dxa"/>
          </w:tcPr>
          <w:p w:rsidR="008B449C" w:rsidRDefault="008B449C" w:rsidP="00735698"/>
          <w:p w:rsidR="008B449C" w:rsidRDefault="008B449C" w:rsidP="00735698">
            <w:r>
              <w:t>5783</w:t>
            </w:r>
          </w:p>
        </w:tc>
        <w:tc>
          <w:tcPr>
            <w:tcW w:w="810" w:type="dxa"/>
          </w:tcPr>
          <w:p w:rsidR="008B449C" w:rsidRDefault="008B449C" w:rsidP="00735698"/>
          <w:p w:rsidR="008B449C" w:rsidRDefault="008B449C" w:rsidP="00735698">
            <w:r>
              <w:t>5873</w:t>
            </w:r>
          </w:p>
        </w:tc>
        <w:tc>
          <w:tcPr>
            <w:tcW w:w="900" w:type="dxa"/>
          </w:tcPr>
          <w:p w:rsidR="008B449C" w:rsidRDefault="008B449C" w:rsidP="00735698"/>
          <w:p w:rsidR="008B449C" w:rsidRDefault="008B449C" w:rsidP="00735698">
            <w:r>
              <w:t>5883</w:t>
            </w:r>
          </w:p>
        </w:tc>
        <w:tc>
          <w:tcPr>
            <w:tcW w:w="810" w:type="dxa"/>
          </w:tcPr>
          <w:p w:rsidR="008B449C" w:rsidRDefault="008B449C" w:rsidP="00735698"/>
          <w:p w:rsidR="008B449C" w:rsidRDefault="008B449C" w:rsidP="00735698">
            <w:r>
              <w:t>5893</w:t>
            </w:r>
          </w:p>
        </w:tc>
      </w:tr>
      <w:tr w:rsidR="008B1412" w:rsidTr="008B1412">
        <w:tc>
          <w:tcPr>
            <w:tcW w:w="2520" w:type="dxa"/>
          </w:tcPr>
          <w:p w:rsidR="008B1412" w:rsidRDefault="008B1412" w:rsidP="008B1412">
            <w:pPr>
              <w:rPr>
                <w:sz w:val="16"/>
                <w:szCs w:val="16"/>
              </w:rPr>
            </w:pPr>
            <w:r>
              <w:rPr>
                <w:sz w:val="16"/>
                <w:szCs w:val="16"/>
              </w:rPr>
              <w:t>1.19 The ability to select accommodations and modifications based on assessment results</w:t>
            </w:r>
          </w:p>
        </w:tc>
        <w:tc>
          <w:tcPr>
            <w:tcW w:w="810" w:type="dxa"/>
          </w:tcPr>
          <w:p w:rsidR="008B1412" w:rsidRDefault="008B1412" w:rsidP="008B1412"/>
          <w:p w:rsidR="00E765D2" w:rsidRDefault="00E765D2" w:rsidP="008B1412">
            <w:r>
              <w:t xml:space="preserve">     X</w:t>
            </w:r>
          </w:p>
          <w:p w:rsidR="00E765D2" w:rsidRDefault="00E765D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p w:rsidR="00E765D2" w:rsidRDefault="00E765D2" w:rsidP="008B1412">
            <w:r>
              <w:t xml:space="preserve">     X</w:t>
            </w:r>
          </w:p>
        </w:tc>
        <w:tc>
          <w:tcPr>
            <w:tcW w:w="810" w:type="dxa"/>
          </w:tcPr>
          <w:p w:rsidR="008B1412" w:rsidRDefault="008B1412" w:rsidP="008B1412"/>
        </w:tc>
        <w:tc>
          <w:tcPr>
            <w:tcW w:w="810" w:type="dxa"/>
          </w:tcPr>
          <w:p w:rsidR="008B1412" w:rsidRDefault="008B1412" w:rsidP="008B1412"/>
        </w:tc>
        <w:tc>
          <w:tcPr>
            <w:tcW w:w="900" w:type="dxa"/>
          </w:tcPr>
          <w:p w:rsidR="008B1412" w:rsidRDefault="008B1412" w:rsidP="008B1412"/>
        </w:tc>
        <w:tc>
          <w:tcPr>
            <w:tcW w:w="810" w:type="dxa"/>
          </w:tcPr>
          <w:p w:rsidR="008B1412" w:rsidRDefault="008B1412" w:rsidP="008B1412"/>
        </w:tc>
      </w:tr>
      <w:tr w:rsidR="008B1412" w:rsidTr="008B1412">
        <w:tc>
          <w:tcPr>
            <w:tcW w:w="2520" w:type="dxa"/>
          </w:tcPr>
          <w:p w:rsidR="008B1412" w:rsidRDefault="008B1412" w:rsidP="008B1412">
            <w:pPr>
              <w:rPr>
                <w:sz w:val="16"/>
                <w:szCs w:val="16"/>
              </w:rPr>
            </w:pPr>
            <w:r>
              <w:rPr>
                <w:sz w:val="16"/>
                <w:szCs w:val="16"/>
              </w:rPr>
              <w:t>1.20 The ability to facilitate progress monitoring and use the data gathered to develop and revise individual goals</w:t>
            </w:r>
          </w:p>
        </w:tc>
        <w:tc>
          <w:tcPr>
            <w:tcW w:w="810" w:type="dxa"/>
          </w:tcPr>
          <w:p w:rsidR="008B1412" w:rsidRDefault="008B1412" w:rsidP="008B1412"/>
          <w:p w:rsidR="00E765D2" w:rsidRDefault="00E765D2" w:rsidP="008B1412">
            <w:r>
              <w:t xml:space="preserve">     X</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p w:rsidR="00E765D2" w:rsidRDefault="00E765D2" w:rsidP="008B1412">
            <w:r>
              <w:t xml:space="preserve">     X</w:t>
            </w:r>
          </w:p>
        </w:tc>
        <w:tc>
          <w:tcPr>
            <w:tcW w:w="810" w:type="dxa"/>
          </w:tcPr>
          <w:p w:rsidR="008B1412" w:rsidRDefault="008B1412" w:rsidP="008B1412"/>
        </w:tc>
        <w:tc>
          <w:tcPr>
            <w:tcW w:w="810" w:type="dxa"/>
          </w:tcPr>
          <w:p w:rsidR="008B1412" w:rsidRDefault="008B1412" w:rsidP="008B1412"/>
        </w:tc>
        <w:tc>
          <w:tcPr>
            <w:tcW w:w="900" w:type="dxa"/>
          </w:tcPr>
          <w:p w:rsidR="008B1412" w:rsidRDefault="008B1412" w:rsidP="008B1412"/>
        </w:tc>
        <w:tc>
          <w:tcPr>
            <w:tcW w:w="810" w:type="dxa"/>
          </w:tcPr>
          <w:p w:rsidR="008B1412" w:rsidRDefault="008B1412" w:rsidP="008B1412"/>
        </w:tc>
      </w:tr>
      <w:tr w:rsidR="008B1412" w:rsidTr="008B1412">
        <w:tc>
          <w:tcPr>
            <w:tcW w:w="2520" w:type="dxa"/>
          </w:tcPr>
          <w:p w:rsidR="008B1412" w:rsidRDefault="008B1412" w:rsidP="008B1412">
            <w:pPr>
              <w:rPr>
                <w:sz w:val="16"/>
                <w:szCs w:val="16"/>
              </w:rPr>
            </w:pPr>
            <w:r>
              <w:rPr>
                <w:sz w:val="16"/>
                <w:szCs w:val="16"/>
              </w:rPr>
              <w:t>2.1 Knowledge of the effects of the cultural &amp; environmental milieu of the child and the family on behavior and learning</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p w:rsidR="00E765D2" w:rsidRDefault="00E765D2" w:rsidP="008B1412">
            <w:r>
              <w:t xml:space="preserve">     X</w:t>
            </w:r>
          </w:p>
        </w:tc>
        <w:tc>
          <w:tcPr>
            <w:tcW w:w="810" w:type="dxa"/>
          </w:tcPr>
          <w:p w:rsidR="008B1412" w:rsidRDefault="008B1412" w:rsidP="008B1412"/>
          <w:p w:rsidR="00E765D2" w:rsidRDefault="00E765D2" w:rsidP="008B1412">
            <w:r>
              <w:t xml:space="preserve">     X</w:t>
            </w:r>
          </w:p>
        </w:tc>
        <w:tc>
          <w:tcPr>
            <w:tcW w:w="810" w:type="dxa"/>
          </w:tcPr>
          <w:p w:rsidR="008B1412" w:rsidRDefault="008B1412" w:rsidP="008B1412"/>
        </w:tc>
        <w:tc>
          <w:tcPr>
            <w:tcW w:w="900" w:type="dxa"/>
          </w:tcPr>
          <w:p w:rsidR="008B1412" w:rsidRDefault="008B1412" w:rsidP="008B1412"/>
        </w:tc>
        <w:tc>
          <w:tcPr>
            <w:tcW w:w="810" w:type="dxa"/>
          </w:tcPr>
          <w:p w:rsidR="008B1412" w:rsidRDefault="008B1412" w:rsidP="008B1412"/>
          <w:p w:rsidR="00E765D2" w:rsidRDefault="00E765D2" w:rsidP="008B1412">
            <w:r>
              <w:t xml:space="preserve">     X</w:t>
            </w:r>
          </w:p>
        </w:tc>
      </w:tr>
      <w:tr w:rsidR="008B1412" w:rsidTr="008B1412">
        <w:tc>
          <w:tcPr>
            <w:tcW w:w="2520" w:type="dxa"/>
          </w:tcPr>
          <w:p w:rsidR="008B1412" w:rsidRDefault="008B1412" w:rsidP="008B1412">
            <w:pPr>
              <w:rPr>
                <w:sz w:val="16"/>
                <w:szCs w:val="16"/>
              </w:rPr>
            </w:pPr>
            <w:r>
              <w:rPr>
                <w:sz w:val="16"/>
                <w:szCs w:val="16"/>
              </w:rPr>
              <w:t>2.2 Knowledge of the theories and methodologies of teaching and learning, including adaptation and modification of curriculum.</w:t>
            </w:r>
          </w:p>
        </w:tc>
        <w:tc>
          <w:tcPr>
            <w:tcW w:w="810" w:type="dxa"/>
          </w:tcPr>
          <w:p w:rsidR="008B1412" w:rsidRDefault="008B1412" w:rsidP="008B1412"/>
          <w:p w:rsidR="00E765D2" w:rsidRDefault="00E765D2" w:rsidP="008B1412">
            <w:r>
              <w:t xml:space="preserve">     X</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p w:rsidR="00E765D2" w:rsidRDefault="00E765D2" w:rsidP="008B1412">
            <w:r>
              <w:t xml:space="preserve">     X</w:t>
            </w:r>
          </w:p>
        </w:tc>
        <w:tc>
          <w:tcPr>
            <w:tcW w:w="810" w:type="dxa"/>
          </w:tcPr>
          <w:p w:rsidR="008B1412" w:rsidRDefault="008B1412" w:rsidP="008B1412"/>
        </w:tc>
        <w:tc>
          <w:tcPr>
            <w:tcW w:w="810" w:type="dxa"/>
          </w:tcPr>
          <w:p w:rsidR="008B1412" w:rsidRDefault="008B1412" w:rsidP="008B1412"/>
        </w:tc>
        <w:tc>
          <w:tcPr>
            <w:tcW w:w="900" w:type="dxa"/>
          </w:tcPr>
          <w:p w:rsidR="008B1412" w:rsidRDefault="008B1412" w:rsidP="008B1412"/>
        </w:tc>
        <w:tc>
          <w:tcPr>
            <w:tcW w:w="810" w:type="dxa"/>
          </w:tcPr>
          <w:p w:rsidR="008B1412" w:rsidRDefault="008B1412" w:rsidP="008B1412"/>
          <w:p w:rsidR="00E765D2" w:rsidRDefault="00E765D2" w:rsidP="008B1412">
            <w:r>
              <w:t xml:space="preserve">     X</w:t>
            </w:r>
          </w:p>
        </w:tc>
      </w:tr>
      <w:tr w:rsidR="008B1412" w:rsidTr="008B1412">
        <w:tc>
          <w:tcPr>
            <w:tcW w:w="2520" w:type="dxa"/>
          </w:tcPr>
          <w:p w:rsidR="008B1412" w:rsidRDefault="008B1412" w:rsidP="008B1412">
            <w:pPr>
              <w:rPr>
                <w:sz w:val="16"/>
                <w:szCs w:val="16"/>
              </w:rPr>
            </w:pPr>
            <w:r>
              <w:rPr>
                <w:sz w:val="16"/>
                <w:szCs w:val="16"/>
              </w:rPr>
              <w:t>2.3 Knowledge of the continuum of program options and services available to individuals with exceptionalities.</w:t>
            </w:r>
          </w:p>
        </w:tc>
        <w:tc>
          <w:tcPr>
            <w:tcW w:w="810" w:type="dxa"/>
          </w:tcPr>
          <w:p w:rsidR="008B1412" w:rsidRDefault="008B1412" w:rsidP="008B1412"/>
          <w:p w:rsidR="00E765D2" w:rsidRDefault="00E765D2" w:rsidP="008B1412">
            <w:r>
              <w:t xml:space="preserve">     X</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p w:rsidR="00E765D2" w:rsidRDefault="00E765D2" w:rsidP="008B1412">
            <w:r>
              <w:t xml:space="preserve">    X</w:t>
            </w:r>
          </w:p>
        </w:tc>
        <w:tc>
          <w:tcPr>
            <w:tcW w:w="810" w:type="dxa"/>
          </w:tcPr>
          <w:p w:rsidR="008B1412" w:rsidRDefault="008B1412" w:rsidP="008B1412"/>
        </w:tc>
        <w:tc>
          <w:tcPr>
            <w:tcW w:w="810" w:type="dxa"/>
          </w:tcPr>
          <w:p w:rsidR="008B1412" w:rsidRDefault="008B1412" w:rsidP="008B1412"/>
        </w:tc>
        <w:tc>
          <w:tcPr>
            <w:tcW w:w="900" w:type="dxa"/>
          </w:tcPr>
          <w:p w:rsidR="008B1412" w:rsidRDefault="008B1412" w:rsidP="008B1412"/>
        </w:tc>
        <w:tc>
          <w:tcPr>
            <w:tcW w:w="810" w:type="dxa"/>
          </w:tcPr>
          <w:p w:rsidR="008B1412" w:rsidRDefault="00E765D2" w:rsidP="008B1412">
            <w:r>
              <w:t xml:space="preserve"> </w:t>
            </w:r>
          </w:p>
          <w:p w:rsidR="00E765D2" w:rsidRDefault="00E765D2" w:rsidP="008B1412">
            <w:r>
              <w:t xml:space="preserve">     X</w:t>
            </w:r>
          </w:p>
        </w:tc>
      </w:tr>
      <w:tr w:rsidR="008B1412" w:rsidTr="008B1412">
        <w:tc>
          <w:tcPr>
            <w:tcW w:w="2520" w:type="dxa"/>
          </w:tcPr>
          <w:p w:rsidR="008B1412" w:rsidRDefault="008B1412" w:rsidP="008B1412">
            <w:pPr>
              <w:rPr>
                <w:sz w:val="16"/>
                <w:szCs w:val="16"/>
              </w:rPr>
            </w:pPr>
            <w:r>
              <w:rPr>
                <w:sz w:val="16"/>
                <w:szCs w:val="16"/>
              </w:rPr>
              <w:t>2.4 Knowledge of the pre-referral intervention processes and strategies.</w:t>
            </w:r>
          </w:p>
        </w:tc>
        <w:tc>
          <w:tcPr>
            <w:tcW w:w="810" w:type="dxa"/>
          </w:tcPr>
          <w:p w:rsidR="008B1412" w:rsidRDefault="008B1412" w:rsidP="008B1412"/>
          <w:p w:rsidR="00E765D2" w:rsidRDefault="00E765D2" w:rsidP="008B1412">
            <w:r>
              <w:t xml:space="preserve">     X</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p w:rsidR="00E765D2" w:rsidRDefault="00E765D2" w:rsidP="008B1412">
            <w:r>
              <w:t xml:space="preserve">     X</w:t>
            </w:r>
          </w:p>
        </w:tc>
        <w:tc>
          <w:tcPr>
            <w:tcW w:w="810" w:type="dxa"/>
          </w:tcPr>
          <w:p w:rsidR="008B1412" w:rsidRDefault="008B1412" w:rsidP="008B1412"/>
        </w:tc>
        <w:tc>
          <w:tcPr>
            <w:tcW w:w="810" w:type="dxa"/>
          </w:tcPr>
          <w:p w:rsidR="008B1412" w:rsidRDefault="008B1412" w:rsidP="008B1412"/>
          <w:p w:rsidR="00E765D2" w:rsidRDefault="00E765D2" w:rsidP="008B1412">
            <w:r>
              <w:t xml:space="preserve">     X</w:t>
            </w:r>
          </w:p>
        </w:tc>
        <w:tc>
          <w:tcPr>
            <w:tcW w:w="900" w:type="dxa"/>
          </w:tcPr>
          <w:p w:rsidR="008B1412" w:rsidRDefault="008B1412" w:rsidP="008B1412"/>
        </w:tc>
        <w:tc>
          <w:tcPr>
            <w:tcW w:w="810" w:type="dxa"/>
          </w:tcPr>
          <w:p w:rsidR="008B1412" w:rsidRDefault="008B1412" w:rsidP="008B1412"/>
          <w:p w:rsidR="00E765D2" w:rsidRDefault="00E765D2" w:rsidP="008B1412">
            <w:r>
              <w:t xml:space="preserve">     X</w:t>
            </w:r>
          </w:p>
        </w:tc>
      </w:tr>
      <w:tr w:rsidR="008B1412" w:rsidTr="008B1412">
        <w:tc>
          <w:tcPr>
            <w:tcW w:w="2520" w:type="dxa"/>
          </w:tcPr>
          <w:p w:rsidR="008B1412" w:rsidRDefault="008B1412" w:rsidP="008B1412">
            <w:pPr>
              <w:rPr>
                <w:sz w:val="16"/>
                <w:szCs w:val="16"/>
              </w:rPr>
            </w:pPr>
            <w:r>
              <w:rPr>
                <w:sz w:val="16"/>
                <w:szCs w:val="16"/>
              </w:rPr>
              <w:t>2.5 Knowledge of the process of developing IEPs</w:t>
            </w:r>
          </w:p>
        </w:tc>
        <w:tc>
          <w:tcPr>
            <w:tcW w:w="810" w:type="dxa"/>
          </w:tcPr>
          <w:p w:rsidR="00E765D2" w:rsidRDefault="00E765D2" w:rsidP="008B1412">
            <w:r>
              <w:t xml:space="preserve">     X</w:t>
            </w:r>
          </w:p>
        </w:tc>
        <w:tc>
          <w:tcPr>
            <w:tcW w:w="810" w:type="dxa"/>
          </w:tcPr>
          <w:p w:rsidR="008B1412" w:rsidRDefault="008B1412" w:rsidP="008B1412"/>
        </w:tc>
        <w:tc>
          <w:tcPr>
            <w:tcW w:w="810" w:type="dxa"/>
          </w:tcPr>
          <w:p w:rsidR="008B1412" w:rsidRDefault="008B1412" w:rsidP="008B1412"/>
        </w:tc>
        <w:tc>
          <w:tcPr>
            <w:tcW w:w="810" w:type="dxa"/>
          </w:tcPr>
          <w:p w:rsidR="008B1412" w:rsidRDefault="00E765D2" w:rsidP="008B1412">
            <w:r>
              <w:t xml:space="preserve">     X</w:t>
            </w:r>
          </w:p>
        </w:tc>
        <w:tc>
          <w:tcPr>
            <w:tcW w:w="810" w:type="dxa"/>
          </w:tcPr>
          <w:p w:rsidR="008B1412" w:rsidRDefault="008B1412" w:rsidP="008B1412"/>
        </w:tc>
        <w:tc>
          <w:tcPr>
            <w:tcW w:w="810" w:type="dxa"/>
          </w:tcPr>
          <w:p w:rsidR="008B1412" w:rsidRDefault="008B1412" w:rsidP="008B1412"/>
        </w:tc>
        <w:tc>
          <w:tcPr>
            <w:tcW w:w="900" w:type="dxa"/>
          </w:tcPr>
          <w:p w:rsidR="008B1412" w:rsidRDefault="008B1412" w:rsidP="008B1412"/>
        </w:tc>
        <w:tc>
          <w:tcPr>
            <w:tcW w:w="810" w:type="dxa"/>
          </w:tcPr>
          <w:p w:rsidR="008B1412" w:rsidRDefault="00E765D2" w:rsidP="008B1412">
            <w:r>
              <w:t xml:space="preserve">     X</w:t>
            </w:r>
          </w:p>
        </w:tc>
      </w:tr>
      <w:tr w:rsidR="008B1412" w:rsidTr="008B1412">
        <w:tc>
          <w:tcPr>
            <w:tcW w:w="2520" w:type="dxa"/>
          </w:tcPr>
          <w:p w:rsidR="008B1412" w:rsidRDefault="008B1412" w:rsidP="008B1412">
            <w:pPr>
              <w:rPr>
                <w:sz w:val="16"/>
                <w:szCs w:val="16"/>
              </w:rPr>
            </w:pPr>
            <w:r>
              <w:rPr>
                <w:sz w:val="16"/>
                <w:szCs w:val="16"/>
              </w:rPr>
              <w:t>2.6 Knowledge of developmentally appropriate strategies for modifying instructional methods and the learning environment.</w:t>
            </w:r>
          </w:p>
        </w:tc>
        <w:tc>
          <w:tcPr>
            <w:tcW w:w="810" w:type="dxa"/>
          </w:tcPr>
          <w:p w:rsidR="008B1412" w:rsidRDefault="008B1412" w:rsidP="008B1412"/>
          <w:p w:rsidR="00E765D2" w:rsidRDefault="00E765D2" w:rsidP="008B1412">
            <w:r>
              <w:t xml:space="preserve">     X</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p w:rsidR="00E765D2" w:rsidRDefault="00E765D2" w:rsidP="008B1412">
            <w:r>
              <w:t xml:space="preserve">     X</w:t>
            </w:r>
          </w:p>
        </w:tc>
        <w:tc>
          <w:tcPr>
            <w:tcW w:w="810" w:type="dxa"/>
          </w:tcPr>
          <w:p w:rsidR="008B1412" w:rsidRDefault="008B1412" w:rsidP="008B1412"/>
        </w:tc>
        <w:tc>
          <w:tcPr>
            <w:tcW w:w="810" w:type="dxa"/>
          </w:tcPr>
          <w:p w:rsidR="008B1412" w:rsidRDefault="008B1412" w:rsidP="008B1412"/>
        </w:tc>
        <w:tc>
          <w:tcPr>
            <w:tcW w:w="900" w:type="dxa"/>
          </w:tcPr>
          <w:p w:rsidR="008B1412" w:rsidRDefault="008B1412" w:rsidP="008B1412"/>
        </w:tc>
        <w:tc>
          <w:tcPr>
            <w:tcW w:w="810" w:type="dxa"/>
          </w:tcPr>
          <w:p w:rsidR="008B1412" w:rsidRDefault="008B1412" w:rsidP="008B1412"/>
        </w:tc>
      </w:tr>
      <w:tr w:rsidR="008B1412" w:rsidTr="008B1412">
        <w:tc>
          <w:tcPr>
            <w:tcW w:w="2520" w:type="dxa"/>
          </w:tcPr>
          <w:p w:rsidR="008B1412" w:rsidRDefault="008B1412" w:rsidP="008B1412">
            <w:pPr>
              <w:rPr>
                <w:sz w:val="16"/>
                <w:szCs w:val="16"/>
              </w:rPr>
            </w:pPr>
            <w:r>
              <w:rPr>
                <w:sz w:val="16"/>
                <w:szCs w:val="16"/>
              </w:rPr>
              <w:t>2.7 Knowledge of assessment procedures that address all disabilities.</w:t>
            </w:r>
          </w:p>
        </w:tc>
        <w:tc>
          <w:tcPr>
            <w:tcW w:w="810" w:type="dxa"/>
          </w:tcPr>
          <w:p w:rsidR="008B1412" w:rsidRDefault="008B1412" w:rsidP="008B1412"/>
        </w:tc>
        <w:tc>
          <w:tcPr>
            <w:tcW w:w="810" w:type="dxa"/>
          </w:tcPr>
          <w:p w:rsidR="008B1412" w:rsidRDefault="008B1412" w:rsidP="008B1412"/>
          <w:p w:rsidR="00E765D2" w:rsidRDefault="00E765D2" w:rsidP="008B1412">
            <w:r>
              <w:t xml:space="preserve">     X</w:t>
            </w:r>
          </w:p>
        </w:tc>
        <w:tc>
          <w:tcPr>
            <w:tcW w:w="810" w:type="dxa"/>
          </w:tcPr>
          <w:p w:rsidR="008B1412" w:rsidRDefault="008B1412" w:rsidP="008B1412"/>
          <w:p w:rsidR="00E765D2" w:rsidRDefault="00E765D2" w:rsidP="008B1412">
            <w:r>
              <w:t xml:space="preserve">     X</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p w:rsidR="00E765D2" w:rsidRDefault="00E765D2" w:rsidP="008B1412">
            <w:r>
              <w:t xml:space="preserve">     X</w:t>
            </w:r>
          </w:p>
        </w:tc>
        <w:tc>
          <w:tcPr>
            <w:tcW w:w="900" w:type="dxa"/>
          </w:tcPr>
          <w:p w:rsidR="008B1412" w:rsidRDefault="008B1412" w:rsidP="008B1412"/>
        </w:tc>
        <w:tc>
          <w:tcPr>
            <w:tcW w:w="810" w:type="dxa"/>
          </w:tcPr>
          <w:p w:rsidR="008B1412" w:rsidRDefault="008B1412" w:rsidP="008B1412"/>
          <w:p w:rsidR="00E765D2" w:rsidRDefault="00E765D2" w:rsidP="008B1412">
            <w:r>
              <w:t xml:space="preserve">     X</w:t>
            </w:r>
          </w:p>
        </w:tc>
      </w:tr>
      <w:tr w:rsidR="008B1412" w:rsidTr="008B1412">
        <w:tc>
          <w:tcPr>
            <w:tcW w:w="2520" w:type="dxa"/>
          </w:tcPr>
          <w:p w:rsidR="008B1412" w:rsidRDefault="008B1412" w:rsidP="008B1412">
            <w:pPr>
              <w:rPr>
                <w:sz w:val="16"/>
                <w:szCs w:val="16"/>
              </w:rPr>
            </w:pPr>
            <w:r>
              <w:rPr>
                <w:sz w:val="16"/>
                <w:szCs w:val="16"/>
              </w:rPr>
              <w:t>2.8 Knowledge of the variability of individuals within each category of disability</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p w:rsidR="00654479" w:rsidRDefault="00654479" w:rsidP="008B1412">
            <w:r>
              <w:t xml:space="preserve">     X</w:t>
            </w:r>
          </w:p>
        </w:tc>
        <w:tc>
          <w:tcPr>
            <w:tcW w:w="810" w:type="dxa"/>
          </w:tcPr>
          <w:p w:rsidR="008B1412" w:rsidRDefault="008B1412" w:rsidP="008B1412"/>
        </w:tc>
        <w:tc>
          <w:tcPr>
            <w:tcW w:w="810" w:type="dxa"/>
          </w:tcPr>
          <w:p w:rsidR="008B1412" w:rsidRDefault="008B1412" w:rsidP="008B1412"/>
        </w:tc>
        <w:tc>
          <w:tcPr>
            <w:tcW w:w="900" w:type="dxa"/>
          </w:tcPr>
          <w:p w:rsidR="008B1412" w:rsidRDefault="008B1412" w:rsidP="008B1412"/>
        </w:tc>
        <w:tc>
          <w:tcPr>
            <w:tcW w:w="810" w:type="dxa"/>
          </w:tcPr>
          <w:p w:rsidR="008B1412" w:rsidRDefault="008B1412" w:rsidP="008B1412"/>
          <w:p w:rsidR="00654479" w:rsidRDefault="00654479" w:rsidP="008B1412">
            <w:r>
              <w:t xml:space="preserve">     X</w:t>
            </w:r>
          </w:p>
        </w:tc>
      </w:tr>
      <w:tr w:rsidR="008B1412" w:rsidTr="008B1412">
        <w:tc>
          <w:tcPr>
            <w:tcW w:w="2520" w:type="dxa"/>
          </w:tcPr>
          <w:p w:rsidR="008B1412" w:rsidRDefault="008B1412" w:rsidP="008B1412">
            <w:pPr>
              <w:rPr>
                <w:sz w:val="16"/>
                <w:szCs w:val="16"/>
              </w:rPr>
            </w:pPr>
            <w:r>
              <w:rPr>
                <w:sz w:val="16"/>
                <w:szCs w:val="16"/>
              </w:rPr>
              <w:t>2.9 Knowledge of the over/under representation of individuals with cultural and linguistic diversity who are referred for assessment.</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p w:rsidR="00654479" w:rsidRDefault="00654479" w:rsidP="008B1412">
            <w:r>
              <w:t xml:space="preserve">     X</w:t>
            </w:r>
          </w:p>
        </w:tc>
        <w:tc>
          <w:tcPr>
            <w:tcW w:w="810" w:type="dxa"/>
          </w:tcPr>
          <w:p w:rsidR="008B1412" w:rsidRDefault="008B1412" w:rsidP="008B1412"/>
        </w:tc>
        <w:tc>
          <w:tcPr>
            <w:tcW w:w="810" w:type="dxa"/>
          </w:tcPr>
          <w:p w:rsidR="008B1412" w:rsidRDefault="008B1412" w:rsidP="008B1412"/>
          <w:p w:rsidR="00654479" w:rsidRDefault="00654479" w:rsidP="008B1412">
            <w:r>
              <w:t xml:space="preserve">     X</w:t>
            </w:r>
          </w:p>
        </w:tc>
        <w:tc>
          <w:tcPr>
            <w:tcW w:w="900" w:type="dxa"/>
          </w:tcPr>
          <w:p w:rsidR="008B1412" w:rsidRDefault="008B1412" w:rsidP="008B1412"/>
        </w:tc>
        <w:tc>
          <w:tcPr>
            <w:tcW w:w="810" w:type="dxa"/>
          </w:tcPr>
          <w:p w:rsidR="008B1412" w:rsidRDefault="008B1412" w:rsidP="008B1412"/>
          <w:p w:rsidR="00654479" w:rsidRDefault="00654479" w:rsidP="008B1412">
            <w:r>
              <w:t xml:space="preserve">     X</w:t>
            </w:r>
          </w:p>
        </w:tc>
      </w:tr>
      <w:tr w:rsidR="008B1412" w:rsidTr="008B1412">
        <w:tc>
          <w:tcPr>
            <w:tcW w:w="2520" w:type="dxa"/>
          </w:tcPr>
          <w:p w:rsidR="008B1412" w:rsidRDefault="008B1412" w:rsidP="008B1412">
            <w:pPr>
              <w:rPr>
                <w:sz w:val="16"/>
                <w:szCs w:val="16"/>
              </w:rPr>
            </w:pPr>
            <w:r>
              <w:rPr>
                <w:sz w:val="16"/>
                <w:szCs w:val="16"/>
              </w:rPr>
              <w:t>2.10 Knowledge of the characteristics of individuals with exceptional learning needs that impact the development of programs and services.</w:t>
            </w:r>
          </w:p>
        </w:tc>
        <w:tc>
          <w:tcPr>
            <w:tcW w:w="810" w:type="dxa"/>
          </w:tcPr>
          <w:p w:rsidR="008B1412" w:rsidRDefault="008B1412" w:rsidP="008B1412"/>
          <w:p w:rsidR="00654479" w:rsidRDefault="00654479" w:rsidP="008B1412"/>
          <w:p w:rsidR="00654479" w:rsidRDefault="00654479" w:rsidP="008B1412">
            <w:r>
              <w:t xml:space="preserve">     X</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p w:rsidR="00654479" w:rsidRDefault="00654479" w:rsidP="008B1412"/>
          <w:p w:rsidR="00654479" w:rsidRDefault="00654479" w:rsidP="008B1412">
            <w:r>
              <w:t xml:space="preserve">     X</w:t>
            </w:r>
          </w:p>
        </w:tc>
        <w:tc>
          <w:tcPr>
            <w:tcW w:w="810" w:type="dxa"/>
          </w:tcPr>
          <w:p w:rsidR="008B1412" w:rsidRDefault="008B1412" w:rsidP="008B1412"/>
        </w:tc>
        <w:tc>
          <w:tcPr>
            <w:tcW w:w="810" w:type="dxa"/>
          </w:tcPr>
          <w:p w:rsidR="008B1412" w:rsidRDefault="008B1412" w:rsidP="008B1412"/>
        </w:tc>
        <w:tc>
          <w:tcPr>
            <w:tcW w:w="900" w:type="dxa"/>
          </w:tcPr>
          <w:p w:rsidR="008B1412" w:rsidRDefault="008B1412" w:rsidP="008B1412"/>
        </w:tc>
        <w:tc>
          <w:tcPr>
            <w:tcW w:w="810" w:type="dxa"/>
          </w:tcPr>
          <w:p w:rsidR="008B1412" w:rsidRDefault="008B1412" w:rsidP="008B1412"/>
          <w:p w:rsidR="00654479" w:rsidRDefault="00654479" w:rsidP="008B1412"/>
          <w:p w:rsidR="00654479" w:rsidRDefault="00654479" w:rsidP="008B1412">
            <w:r>
              <w:t xml:space="preserve">     X</w:t>
            </w:r>
          </w:p>
        </w:tc>
      </w:tr>
      <w:tr w:rsidR="008B1412" w:rsidTr="008B1412">
        <w:tc>
          <w:tcPr>
            <w:tcW w:w="2520" w:type="dxa"/>
          </w:tcPr>
          <w:p w:rsidR="008B1412" w:rsidRDefault="008B1412" w:rsidP="008B1412">
            <w:pPr>
              <w:rPr>
                <w:sz w:val="16"/>
                <w:szCs w:val="16"/>
              </w:rPr>
            </w:pPr>
            <w:r>
              <w:rPr>
                <w:sz w:val="16"/>
                <w:szCs w:val="16"/>
              </w:rPr>
              <w:t>2.11 The ability to develop programs, including the integration of related services, for individuals with exceptionalities based upon a thorough understanding of individual differences.</w:t>
            </w:r>
          </w:p>
        </w:tc>
        <w:tc>
          <w:tcPr>
            <w:tcW w:w="810" w:type="dxa"/>
          </w:tcPr>
          <w:p w:rsidR="008B1412" w:rsidRDefault="008B1412" w:rsidP="008B1412"/>
          <w:p w:rsidR="00654479" w:rsidRDefault="00654479" w:rsidP="008B1412"/>
          <w:p w:rsidR="00654479" w:rsidRDefault="00654479" w:rsidP="008B1412">
            <w:r>
              <w:t xml:space="preserve">     X</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p w:rsidR="00654479" w:rsidRDefault="00654479" w:rsidP="008B1412"/>
          <w:p w:rsidR="00654479" w:rsidRDefault="00654479" w:rsidP="008B1412">
            <w:r>
              <w:t xml:space="preserve">     X</w:t>
            </w:r>
          </w:p>
        </w:tc>
        <w:tc>
          <w:tcPr>
            <w:tcW w:w="900" w:type="dxa"/>
          </w:tcPr>
          <w:p w:rsidR="008B1412" w:rsidRDefault="008B1412" w:rsidP="008B1412"/>
        </w:tc>
        <w:tc>
          <w:tcPr>
            <w:tcW w:w="810" w:type="dxa"/>
          </w:tcPr>
          <w:p w:rsidR="008B1412" w:rsidRDefault="008B1412" w:rsidP="008B1412"/>
        </w:tc>
      </w:tr>
      <w:tr w:rsidR="008B1412" w:rsidTr="008B1412">
        <w:tc>
          <w:tcPr>
            <w:tcW w:w="2520" w:type="dxa"/>
          </w:tcPr>
          <w:p w:rsidR="008B1412" w:rsidRDefault="008B1412" w:rsidP="008B1412">
            <w:pPr>
              <w:rPr>
                <w:sz w:val="16"/>
                <w:szCs w:val="16"/>
              </w:rPr>
            </w:pPr>
            <w:r>
              <w:rPr>
                <w:sz w:val="16"/>
                <w:szCs w:val="16"/>
              </w:rPr>
              <w:t>2.12 The ability to connect educational standards to specialized instructional services.</w:t>
            </w:r>
          </w:p>
        </w:tc>
        <w:tc>
          <w:tcPr>
            <w:tcW w:w="810" w:type="dxa"/>
          </w:tcPr>
          <w:p w:rsidR="008B1412" w:rsidRDefault="008B1412" w:rsidP="008B1412"/>
          <w:p w:rsidR="00654479" w:rsidRDefault="00654479" w:rsidP="008B1412">
            <w:r>
              <w:t xml:space="preserve">     X</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p w:rsidR="00654479" w:rsidRDefault="00654479" w:rsidP="008B1412">
            <w:r>
              <w:t xml:space="preserve">     X</w:t>
            </w:r>
          </w:p>
        </w:tc>
        <w:tc>
          <w:tcPr>
            <w:tcW w:w="900" w:type="dxa"/>
          </w:tcPr>
          <w:p w:rsidR="008B1412" w:rsidRDefault="008B1412" w:rsidP="008B1412"/>
        </w:tc>
        <w:tc>
          <w:tcPr>
            <w:tcW w:w="810" w:type="dxa"/>
          </w:tcPr>
          <w:p w:rsidR="008B1412" w:rsidRDefault="008B1412" w:rsidP="008B1412"/>
        </w:tc>
      </w:tr>
      <w:tr w:rsidR="008B1412" w:rsidTr="008B1412">
        <w:tc>
          <w:tcPr>
            <w:tcW w:w="2520" w:type="dxa"/>
          </w:tcPr>
          <w:p w:rsidR="008B1412" w:rsidRDefault="008B1412" w:rsidP="008B449C">
            <w:pPr>
              <w:rPr>
                <w:sz w:val="16"/>
                <w:szCs w:val="16"/>
              </w:rPr>
            </w:pPr>
            <w:r>
              <w:rPr>
                <w:sz w:val="16"/>
                <w:szCs w:val="16"/>
              </w:rPr>
              <w:t>2.13 The ability to improve instructional programs using  curriculum development and modification, and learning.</w:t>
            </w:r>
          </w:p>
        </w:tc>
        <w:tc>
          <w:tcPr>
            <w:tcW w:w="810" w:type="dxa"/>
          </w:tcPr>
          <w:p w:rsidR="008B1412" w:rsidRDefault="008B1412" w:rsidP="008B1412"/>
          <w:p w:rsidR="00654479" w:rsidRDefault="00654479" w:rsidP="008B1412"/>
          <w:p w:rsidR="00654479" w:rsidRDefault="00654479" w:rsidP="008B1412">
            <w:r>
              <w:t xml:space="preserve">     X</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900" w:type="dxa"/>
          </w:tcPr>
          <w:p w:rsidR="008B1412" w:rsidRDefault="008B1412" w:rsidP="008B1412"/>
        </w:tc>
        <w:tc>
          <w:tcPr>
            <w:tcW w:w="810" w:type="dxa"/>
          </w:tcPr>
          <w:p w:rsidR="008B1412" w:rsidRDefault="008B1412" w:rsidP="008B1412"/>
          <w:p w:rsidR="00654479" w:rsidRDefault="00654479" w:rsidP="008B1412"/>
          <w:p w:rsidR="00654479" w:rsidRDefault="00654479" w:rsidP="008B1412">
            <w:r>
              <w:t xml:space="preserve">     X</w:t>
            </w:r>
          </w:p>
        </w:tc>
      </w:tr>
      <w:tr w:rsidR="008B1412" w:rsidTr="008B1412">
        <w:tc>
          <w:tcPr>
            <w:tcW w:w="2520" w:type="dxa"/>
          </w:tcPr>
          <w:p w:rsidR="008B1412" w:rsidRDefault="008B1412" w:rsidP="008B1412">
            <w:pPr>
              <w:rPr>
                <w:sz w:val="16"/>
                <w:szCs w:val="16"/>
              </w:rPr>
            </w:pPr>
            <w:r>
              <w:rPr>
                <w:sz w:val="16"/>
                <w:szCs w:val="16"/>
              </w:rPr>
              <w:t>2.14 The ability to incorporate essential components into IEPs</w:t>
            </w:r>
          </w:p>
        </w:tc>
        <w:tc>
          <w:tcPr>
            <w:tcW w:w="810" w:type="dxa"/>
          </w:tcPr>
          <w:p w:rsidR="008B1412" w:rsidRDefault="00654479" w:rsidP="008B1412">
            <w:r>
              <w:t xml:space="preserve">     X</w:t>
            </w:r>
          </w:p>
        </w:tc>
        <w:tc>
          <w:tcPr>
            <w:tcW w:w="810" w:type="dxa"/>
          </w:tcPr>
          <w:p w:rsidR="008B1412" w:rsidRDefault="008B1412" w:rsidP="008B1412"/>
        </w:tc>
        <w:tc>
          <w:tcPr>
            <w:tcW w:w="810" w:type="dxa"/>
          </w:tcPr>
          <w:p w:rsidR="008B1412" w:rsidRDefault="008B1412" w:rsidP="008B1412"/>
        </w:tc>
        <w:tc>
          <w:tcPr>
            <w:tcW w:w="810" w:type="dxa"/>
          </w:tcPr>
          <w:p w:rsidR="008B1412" w:rsidRDefault="00654479" w:rsidP="008B1412">
            <w:r>
              <w:t xml:space="preserve">     X</w:t>
            </w:r>
          </w:p>
        </w:tc>
        <w:tc>
          <w:tcPr>
            <w:tcW w:w="810" w:type="dxa"/>
          </w:tcPr>
          <w:p w:rsidR="008B1412" w:rsidRDefault="008B1412" w:rsidP="008B1412"/>
        </w:tc>
        <w:tc>
          <w:tcPr>
            <w:tcW w:w="810" w:type="dxa"/>
          </w:tcPr>
          <w:p w:rsidR="008B1412" w:rsidRDefault="008B1412" w:rsidP="008B1412"/>
        </w:tc>
        <w:tc>
          <w:tcPr>
            <w:tcW w:w="900" w:type="dxa"/>
          </w:tcPr>
          <w:p w:rsidR="008B1412" w:rsidRDefault="008B1412" w:rsidP="008B1412"/>
        </w:tc>
        <w:tc>
          <w:tcPr>
            <w:tcW w:w="810" w:type="dxa"/>
          </w:tcPr>
          <w:p w:rsidR="008B1412" w:rsidRDefault="00654479" w:rsidP="008B1412">
            <w:r>
              <w:t xml:space="preserve">     X</w:t>
            </w:r>
          </w:p>
        </w:tc>
      </w:tr>
      <w:tr w:rsidR="008B1412" w:rsidTr="008B1412">
        <w:tc>
          <w:tcPr>
            <w:tcW w:w="2520" w:type="dxa"/>
          </w:tcPr>
          <w:p w:rsidR="008B1412" w:rsidRDefault="008B1412" w:rsidP="008B449C">
            <w:pPr>
              <w:rPr>
                <w:sz w:val="16"/>
                <w:szCs w:val="16"/>
              </w:rPr>
            </w:pPr>
            <w:r>
              <w:rPr>
                <w:sz w:val="16"/>
                <w:szCs w:val="16"/>
              </w:rPr>
              <w:t>2.15 The ability to synthesize information in developing a program assessment plan</w:t>
            </w:r>
          </w:p>
        </w:tc>
        <w:tc>
          <w:tcPr>
            <w:tcW w:w="810" w:type="dxa"/>
          </w:tcPr>
          <w:p w:rsidR="008B1412" w:rsidRDefault="008B1412" w:rsidP="008B1412"/>
        </w:tc>
        <w:tc>
          <w:tcPr>
            <w:tcW w:w="810" w:type="dxa"/>
          </w:tcPr>
          <w:p w:rsidR="008B1412" w:rsidRDefault="008B1412" w:rsidP="008B1412"/>
          <w:p w:rsidR="00654479" w:rsidRDefault="00654479" w:rsidP="008B1412">
            <w:r>
              <w:t xml:space="preserve">     X</w:t>
            </w:r>
          </w:p>
        </w:tc>
        <w:tc>
          <w:tcPr>
            <w:tcW w:w="810" w:type="dxa"/>
          </w:tcPr>
          <w:p w:rsidR="008B1412" w:rsidRDefault="008B1412" w:rsidP="008B1412"/>
          <w:p w:rsidR="00654479" w:rsidRDefault="00654479" w:rsidP="008B1412">
            <w:r>
              <w:t xml:space="preserve">     X</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p w:rsidR="00654479" w:rsidRDefault="00654479" w:rsidP="008B1412">
            <w:r>
              <w:t xml:space="preserve">     X</w:t>
            </w:r>
          </w:p>
        </w:tc>
        <w:tc>
          <w:tcPr>
            <w:tcW w:w="900" w:type="dxa"/>
          </w:tcPr>
          <w:p w:rsidR="008B1412" w:rsidRDefault="008B1412" w:rsidP="008B1412"/>
        </w:tc>
        <w:tc>
          <w:tcPr>
            <w:tcW w:w="810" w:type="dxa"/>
          </w:tcPr>
          <w:p w:rsidR="008B1412" w:rsidRDefault="008B1412" w:rsidP="008B1412"/>
        </w:tc>
      </w:tr>
      <w:tr w:rsidR="008B1412" w:rsidTr="008B1412">
        <w:tc>
          <w:tcPr>
            <w:tcW w:w="2520" w:type="dxa"/>
          </w:tcPr>
          <w:p w:rsidR="008B1412" w:rsidRDefault="008B1412" w:rsidP="008B1412">
            <w:pPr>
              <w:rPr>
                <w:sz w:val="16"/>
                <w:szCs w:val="16"/>
              </w:rPr>
            </w:pPr>
            <w:r>
              <w:rPr>
                <w:sz w:val="16"/>
                <w:szCs w:val="16"/>
              </w:rPr>
              <w:t>3.1 Knowledge of evidence-based practices validated for specific characteristics of learners and settings.</w:t>
            </w:r>
          </w:p>
        </w:tc>
        <w:tc>
          <w:tcPr>
            <w:tcW w:w="810" w:type="dxa"/>
          </w:tcPr>
          <w:p w:rsidR="008B1412" w:rsidRDefault="008B1412" w:rsidP="008B1412"/>
          <w:p w:rsidR="00654479" w:rsidRDefault="00654479" w:rsidP="008B1412">
            <w:r>
              <w:t xml:space="preserve">     X</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p w:rsidR="00654479" w:rsidRDefault="00654479" w:rsidP="008B1412">
            <w:r>
              <w:t xml:space="preserve">     X</w:t>
            </w:r>
          </w:p>
        </w:tc>
        <w:tc>
          <w:tcPr>
            <w:tcW w:w="810" w:type="dxa"/>
          </w:tcPr>
          <w:p w:rsidR="008B1412" w:rsidRDefault="008B1412" w:rsidP="008B1412"/>
        </w:tc>
        <w:tc>
          <w:tcPr>
            <w:tcW w:w="810" w:type="dxa"/>
          </w:tcPr>
          <w:p w:rsidR="008B1412" w:rsidRDefault="008B1412" w:rsidP="008B1412"/>
        </w:tc>
        <w:tc>
          <w:tcPr>
            <w:tcW w:w="900" w:type="dxa"/>
          </w:tcPr>
          <w:p w:rsidR="008B1412" w:rsidRDefault="008B1412" w:rsidP="008B1412"/>
        </w:tc>
        <w:tc>
          <w:tcPr>
            <w:tcW w:w="810" w:type="dxa"/>
          </w:tcPr>
          <w:p w:rsidR="008B1412" w:rsidRDefault="008B1412" w:rsidP="008B1412"/>
        </w:tc>
      </w:tr>
      <w:tr w:rsidR="008B1412" w:rsidTr="008B1412">
        <w:tc>
          <w:tcPr>
            <w:tcW w:w="2520" w:type="dxa"/>
          </w:tcPr>
          <w:p w:rsidR="008B1412" w:rsidRPr="00812A8C" w:rsidRDefault="008B1412" w:rsidP="008B1412">
            <w:pPr>
              <w:rPr>
                <w:sz w:val="16"/>
                <w:szCs w:val="16"/>
              </w:rPr>
            </w:pPr>
            <w:r>
              <w:rPr>
                <w:sz w:val="16"/>
                <w:szCs w:val="16"/>
              </w:rPr>
              <w:t>Competency</w:t>
            </w:r>
          </w:p>
        </w:tc>
        <w:tc>
          <w:tcPr>
            <w:tcW w:w="810" w:type="dxa"/>
          </w:tcPr>
          <w:p w:rsidR="008B1412" w:rsidRDefault="008B1412" w:rsidP="008B1412">
            <w:r>
              <w:t>5633</w:t>
            </w:r>
          </w:p>
        </w:tc>
        <w:tc>
          <w:tcPr>
            <w:tcW w:w="810" w:type="dxa"/>
          </w:tcPr>
          <w:p w:rsidR="008B1412" w:rsidRDefault="008B1412" w:rsidP="008B1412">
            <w:r>
              <w:t>5643</w:t>
            </w:r>
          </w:p>
        </w:tc>
        <w:tc>
          <w:tcPr>
            <w:tcW w:w="810" w:type="dxa"/>
          </w:tcPr>
          <w:p w:rsidR="008B1412" w:rsidRDefault="008B1412" w:rsidP="008B1412">
            <w:r>
              <w:t>5653</w:t>
            </w:r>
          </w:p>
        </w:tc>
        <w:tc>
          <w:tcPr>
            <w:tcW w:w="810" w:type="dxa"/>
          </w:tcPr>
          <w:p w:rsidR="008B1412" w:rsidRDefault="008B1412" w:rsidP="008B1412">
            <w:r>
              <w:t>5733</w:t>
            </w:r>
          </w:p>
        </w:tc>
        <w:tc>
          <w:tcPr>
            <w:tcW w:w="810" w:type="dxa"/>
          </w:tcPr>
          <w:p w:rsidR="008B1412" w:rsidRDefault="008B1412" w:rsidP="008B1412">
            <w:r>
              <w:t>5783</w:t>
            </w:r>
          </w:p>
        </w:tc>
        <w:tc>
          <w:tcPr>
            <w:tcW w:w="810" w:type="dxa"/>
          </w:tcPr>
          <w:p w:rsidR="008B1412" w:rsidRDefault="008B1412" w:rsidP="008B1412">
            <w:r>
              <w:t>5873</w:t>
            </w:r>
          </w:p>
        </w:tc>
        <w:tc>
          <w:tcPr>
            <w:tcW w:w="900" w:type="dxa"/>
          </w:tcPr>
          <w:p w:rsidR="008B1412" w:rsidRDefault="008B1412" w:rsidP="008B1412">
            <w:r>
              <w:t>5883</w:t>
            </w:r>
          </w:p>
        </w:tc>
        <w:tc>
          <w:tcPr>
            <w:tcW w:w="810" w:type="dxa"/>
          </w:tcPr>
          <w:p w:rsidR="008B1412" w:rsidRDefault="00E765D2" w:rsidP="008B1412">
            <w:r>
              <w:t>589</w:t>
            </w:r>
            <w:r w:rsidR="008B1412">
              <w:t>3</w:t>
            </w:r>
          </w:p>
        </w:tc>
      </w:tr>
      <w:tr w:rsidR="008B1412" w:rsidTr="008B1412">
        <w:tc>
          <w:tcPr>
            <w:tcW w:w="2520" w:type="dxa"/>
          </w:tcPr>
          <w:p w:rsidR="008B1412" w:rsidRDefault="008B1412" w:rsidP="008B1412">
            <w:pPr>
              <w:rPr>
                <w:sz w:val="16"/>
                <w:szCs w:val="16"/>
              </w:rPr>
            </w:pPr>
            <w:r>
              <w:rPr>
                <w:sz w:val="16"/>
                <w:szCs w:val="16"/>
              </w:rPr>
              <w:t>3.2 Knowledge of best practices in research-based assessment</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654479" w:rsidP="008B1412">
            <w:r>
              <w:t xml:space="preserve">     X</w:t>
            </w:r>
          </w:p>
        </w:tc>
        <w:tc>
          <w:tcPr>
            <w:tcW w:w="900" w:type="dxa"/>
          </w:tcPr>
          <w:p w:rsidR="008B1412" w:rsidRDefault="008B1412" w:rsidP="008B1412"/>
        </w:tc>
        <w:tc>
          <w:tcPr>
            <w:tcW w:w="810" w:type="dxa"/>
          </w:tcPr>
          <w:p w:rsidR="008B1412" w:rsidRDefault="008B1412" w:rsidP="008B1412"/>
        </w:tc>
      </w:tr>
      <w:tr w:rsidR="008B1412" w:rsidTr="008B1412">
        <w:tc>
          <w:tcPr>
            <w:tcW w:w="2520" w:type="dxa"/>
          </w:tcPr>
          <w:p w:rsidR="008B1412" w:rsidRDefault="008B1412" w:rsidP="008B1412">
            <w:pPr>
              <w:rPr>
                <w:sz w:val="16"/>
                <w:szCs w:val="16"/>
              </w:rPr>
            </w:pPr>
            <w:r>
              <w:rPr>
                <w:sz w:val="16"/>
                <w:szCs w:val="16"/>
              </w:rPr>
              <w:t>3.3 Knowledge of resources and methods that address student learning, rates, and styles</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p w:rsidR="00654479" w:rsidRDefault="00654479" w:rsidP="008B1412">
            <w:r>
              <w:t xml:space="preserve">     X</w:t>
            </w:r>
          </w:p>
        </w:tc>
        <w:tc>
          <w:tcPr>
            <w:tcW w:w="810" w:type="dxa"/>
          </w:tcPr>
          <w:p w:rsidR="008B1412" w:rsidRDefault="008B1412" w:rsidP="008B1412"/>
        </w:tc>
        <w:tc>
          <w:tcPr>
            <w:tcW w:w="810" w:type="dxa"/>
          </w:tcPr>
          <w:p w:rsidR="008B1412" w:rsidRDefault="008B1412" w:rsidP="008B1412"/>
        </w:tc>
        <w:tc>
          <w:tcPr>
            <w:tcW w:w="900" w:type="dxa"/>
          </w:tcPr>
          <w:p w:rsidR="008B1412" w:rsidRDefault="008B1412" w:rsidP="008B1412"/>
          <w:p w:rsidR="00654479" w:rsidRDefault="00654479" w:rsidP="008B1412">
            <w:r>
              <w:t xml:space="preserve">     X</w:t>
            </w:r>
          </w:p>
        </w:tc>
        <w:tc>
          <w:tcPr>
            <w:tcW w:w="810" w:type="dxa"/>
          </w:tcPr>
          <w:p w:rsidR="008B1412" w:rsidRDefault="008B1412" w:rsidP="008B1412"/>
          <w:p w:rsidR="00654479" w:rsidRDefault="00654479" w:rsidP="008B1412">
            <w:r>
              <w:t xml:space="preserve">     X</w:t>
            </w:r>
          </w:p>
        </w:tc>
      </w:tr>
      <w:tr w:rsidR="008B1412" w:rsidTr="008B1412">
        <w:tc>
          <w:tcPr>
            <w:tcW w:w="2520" w:type="dxa"/>
          </w:tcPr>
          <w:p w:rsidR="008B1412" w:rsidRDefault="008B1412" w:rsidP="008B1412">
            <w:pPr>
              <w:rPr>
                <w:sz w:val="16"/>
                <w:szCs w:val="16"/>
              </w:rPr>
            </w:pPr>
            <w:r>
              <w:rPr>
                <w:sz w:val="16"/>
                <w:szCs w:val="16"/>
              </w:rPr>
              <w:t>3.4 The ability to identify and use the research literature to resolve issues of professional practice.</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900" w:type="dxa"/>
          </w:tcPr>
          <w:p w:rsidR="008B1412" w:rsidRDefault="008B1412" w:rsidP="008B1412"/>
          <w:p w:rsidR="00654479" w:rsidRDefault="00654479" w:rsidP="008B1412">
            <w:r>
              <w:t xml:space="preserve">     X</w:t>
            </w:r>
          </w:p>
        </w:tc>
        <w:tc>
          <w:tcPr>
            <w:tcW w:w="810" w:type="dxa"/>
          </w:tcPr>
          <w:p w:rsidR="008B1412" w:rsidRDefault="008B1412" w:rsidP="008B1412"/>
          <w:p w:rsidR="00654479" w:rsidRDefault="00654479" w:rsidP="008B1412">
            <w:r>
              <w:t xml:space="preserve">     X</w:t>
            </w:r>
          </w:p>
        </w:tc>
      </w:tr>
      <w:tr w:rsidR="008B1412" w:rsidTr="008B1412">
        <w:tc>
          <w:tcPr>
            <w:tcW w:w="2520" w:type="dxa"/>
          </w:tcPr>
          <w:p w:rsidR="008B1412" w:rsidRDefault="008B1412" w:rsidP="008B1412">
            <w:pPr>
              <w:rPr>
                <w:sz w:val="16"/>
                <w:szCs w:val="16"/>
              </w:rPr>
            </w:pPr>
            <w:r>
              <w:rPr>
                <w:sz w:val="16"/>
                <w:szCs w:val="16"/>
              </w:rPr>
              <w:t>3.5 The ability to evaluate and modify instructional practices in response to ongoing assessment data.</w:t>
            </w:r>
          </w:p>
        </w:tc>
        <w:tc>
          <w:tcPr>
            <w:tcW w:w="810" w:type="dxa"/>
          </w:tcPr>
          <w:p w:rsidR="008B1412" w:rsidRDefault="008B1412" w:rsidP="008B1412"/>
          <w:p w:rsidR="00654479" w:rsidRDefault="00654479" w:rsidP="008B1412">
            <w:r>
              <w:t xml:space="preserve">     X</w:t>
            </w:r>
          </w:p>
        </w:tc>
        <w:tc>
          <w:tcPr>
            <w:tcW w:w="810" w:type="dxa"/>
          </w:tcPr>
          <w:p w:rsidR="008B1412" w:rsidRDefault="008B1412" w:rsidP="008B1412"/>
          <w:p w:rsidR="00654479" w:rsidRDefault="00654479" w:rsidP="008B1412">
            <w:r>
              <w:t xml:space="preserve">     X</w:t>
            </w:r>
          </w:p>
        </w:tc>
        <w:tc>
          <w:tcPr>
            <w:tcW w:w="810" w:type="dxa"/>
          </w:tcPr>
          <w:p w:rsidR="008B1412" w:rsidRDefault="008B1412" w:rsidP="008B1412"/>
          <w:p w:rsidR="00654479" w:rsidRDefault="00654479" w:rsidP="008B1412">
            <w:r>
              <w:t xml:space="preserve">     X</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900" w:type="dxa"/>
          </w:tcPr>
          <w:p w:rsidR="008B1412" w:rsidRDefault="008B1412" w:rsidP="008B1412"/>
        </w:tc>
        <w:tc>
          <w:tcPr>
            <w:tcW w:w="810" w:type="dxa"/>
          </w:tcPr>
          <w:p w:rsidR="008B1412" w:rsidRDefault="008B1412" w:rsidP="008B1412"/>
        </w:tc>
      </w:tr>
      <w:tr w:rsidR="008B1412" w:rsidTr="008B1412">
        <w:tc>
          <w:tcPr>
            <w:tcW w:w="2520" w:type="dxa"/>
          </w:tcPr>
          <w:p w:rsidR="008B1412" w:rsidRDefault="008B1412" w:rsidP="008B1412">
            <w:pPr>
              <w:rPr>
                <w:sz w:val="16"/>
                <w:szCs w:val="16"/>
              </w:rPr>
            </w:pPr>
            <w:r>
              <w:rPr>
                <w:sz w:val="16"/>
                <w:szCs w:val="16"/>
              </w:rPr>
              <w:t>3.6 The ability to use educational research to improve instruction intervention strategies, and curricular materials.</w:t>
            </w:r>
          </w:p>
        </w:tc>
        <w:tc>
          <w:tcPr>
            <w:tcW w:w="810" w:type="dxa"/>
          </w:tcPr>
          <w:p w:rsidR="008B1412" w:rsidRDefault="008B1412" w:rsidP="008B1412"/>
          <w:p w:rsidR="00654479" w:rsidRDefault="00654479" w:rsidP="008B1412">
            <w:r>
              <w:t xml:space="preserve">     X</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900" w:type="dxa"/>
          </w:tcPr>
          <w:p w:rsidR="008B1412" w:rsidRDefault="008B1412" w:rsidP="008B1412"/>
          <w:p w:rsidR="00654479" w:rsidRDefault="00654479" w:rsidP="008B1412">
            <w:r>
              <w:t xml:space="preserve">     X</w:t>
            </w:r>
          </w:p>
        </w:tc>
        <w:tc>
          <w:tcPr>
            <w:tcW w:w="810" w:type="dxa"/>
          </w:tcPr>
          <w:p w:rsidR="008B1412" w:rsidRDefault="008B1412" w:rsidP="008B1412"/>
        </w:tc>
      </w:tr>
      <w:tr w:rsidR="008B1412" w:rsidTr="008B1412">
        <w:tc>
          <w:tcPr>
            <w:tcW w:w="2520" w:type="dxa"/>
          </w:tcPr>
          <w:p w:rsidR="008B1412" w:rsidRDefault="008B1412" w:rsidP="008B1412">
            <w:pPr>
              <w:rPr>
                <w:sz w:val="16"/>
                <w:szCs w:val="16"/>
              </w:rPr>
            </w:pPr>
            <w:r>
              <w:rPr>
                <w:sz w:val="16"/>
                <w:szCs w:val="16"/>
              </w:rPr>
              <w:t>3.7 The ability to evaluate assessment techniques based on learning theories</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p w:rsidR="00654479" w:rsidRDefault="00654479" w:rsidP="008B1412">
            <w:r>
              <w:t xml:space="preserve">     X</w:t>
            </w:r>
          </w:p>
        </w:tc>
        <w:tc>
          <w:tcPr>
            <w:tcW w:w="900" w:type="dxa"/>
          </w:tcPr>
          <w:p w:rsidR="008B1412" w:rsidRDefault="008B1412" w:rsidP="008B1412"/>
          <w:p w:rsidR="00654479" w:rsidRDefault="00654479" w:rsidP="008B1412">
            <w:r>
              <w:t xml:space="preserve">     X</w:t>
            </w:r>
          </w:p>
        </w:tc>
        <w:tc>
          <w:tcPr>
            <w:tcW w:w="810" w:type="dxa"/>
          </w:tcPr>
          <w:p w:rsidR="008B1412" w:rsidRDefault="008B1412" w:rsidP="008B1412"/>
        </w:tc>
      </w:tr>
      <w:tr w:rsidR="008B1412" w:rsidTr="008B1412">
        <w:tc>
          <w:tcPr>
            <w:tcW w:w="2520" w:type="dxa"/>
          </w:tcPr>
          <w:p w:rsidR="008B1412" w:rsidRDefault="008B1412" w:rsidP="008B1412">
            <w:pPr>
              <w:rPr>
                <w:sz w:val="16"/>
                <w:szCs w:val="16"/>
              </w:rPr>
            </w:pPr>
            <w:r>
              <w:rPr>
                <w:sz w:val="16"/>
                <w:szCs w:val="16"/>
              </w:rPr>
              <w:t>4.1 Knowledge of the needs of different groups in a pluralistic society.</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p w:rsidR="00364531" w:rsidRDefault="00364531" w:rsidP="008B1412">
            <w:r>
              <w:t xml:space="preserve">     X</w:t>
            </w:r>
          </w:p>
        </w:tc>
        <w:tc>
          <w:tcPr>
            <w:tcW w:w="810" w:type="dxa"/>
          </w:tcPr>
          <w:p w:rsidR="008B1412" w:rsidRDefault="008B1412" w:rsidP="008B1412"/>
          <w:p w:rsidR="00364531" w:rsidRDefault="00364531" w:rsidP="008B1412">
            <w:r>
              <w:t xml:space="preserve">     X</w:t>
            </w:r>
          </w:p>
        </w:tc>
        <w:tc>
          <w:tcPr>
            <w:tcW w:w="810" w:type="dxa"/>
          </w:tcPr>
          <w:p w:rsidR="008B1412" w:rsidRDefault="008B1412" w:rsidP="008B1412"/>
        </w:tc>
        <w:tc>
          <w:tcPr>
            <w:tcW w:w="900" w:type="dxa"/>
          </w:tcPr>
          <w:p w:rsidR="008B1412" w:rsidRDefault="008B1412" w:rsidP="008B1412"/>
        </w:tc>
        <w:tc>
          <w:tcPr>
            <w:tcW w:w="810" w:type="dxa"/>
          </w:tcPr>
          <w:p w:rsidR="008B1412" w:rsidRDefault="008B1412" w:rsidP="008B1412"/>
          <w:p w:rsidR="00364531" w:rsidRDefault="00364531" w:rsidP="008B1412">
            <w:r>
              <w:t xml:space="preserve">     X</w:t>
            </w:r>
          </w:p>
        </w:tc>
      </w:tr>
      <w:tr w:rsidR="008B1412" w:rsidTr="008B1412">
        <w:tc>
          <w:tcPr>
            <w:tcW w:w="2520" w:type="dxa"/>
          </w:tcPr>
          <w:p w:rsidR="008B1412" w:rsidRDefault="008B1412" w:rsidP="008B1412">
            <w:pPr>
              <w:rPr>
                <w:sz w:val="16"/>
                <w:szCs w:val="16"/>
              </w:rPr>
            </w:pPr>
            <w:r>
              <w:rPr>
                <w:sz w:val="16"/>
                <w:szCs w:val="16"/>
              </w:rPr>
              <w:t>4.2  Knowledge of evidence-based theories of organizational and educational leadership.</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900" w:type="dxa"/>
          </w:tcPr>
          <w:p w:rsidR="008B1412" w:rsidRDefault="008B1412" w:rsidP="008B1412"/>
        </w:tc>
        <w:tc>
          <w:tcPr>
            <w:tcW w:w="810" w:type="dxa"/>
          </w:tcPr>
          <w:p w:rsidR="008B1412" w:rsidRDefault="008B1412" w:rsidP="008B1412"/>
          <w:p w:rsidR="00364531" w:rsidRDefault="00364531" w:rsidP="008B1412">
            <w:r>
              <w:t xml:space="preserve">     X</w:t>
            </w:r>
          </w:p>
        </w:tc>
      </w:tr>
      <w:tr w:rsidR="008B1412" w:rsidTr="008B1412">
        <w:tc>
          <w:tcPr>
            <w:tcW w:w="2520" w:type="dxa"/>
          </w:tcPr>
          <w:p w:rsidR="008B1412" w:rsidRDefault="008B1412" w:rsidP="008B1412">
            <w:pPr>
              <w:rPr>
                <w:sz w:val="16"/>
                <w:szCs w:val="16"/>
              </w:rPr>
            </w:pPr>
            <w:r>
              <w:rPr>
                <w:sz w:val="16"/>
                <w:szCs w:val="16"/>
              </w:rPr>
              <w:t>4.3 Knowledge of emerging issues and trends that potentially affect the school community and the mission of the school.</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p w:rsidR="00364531" w:rsidRDefault="00364531" w:rsidP="008B1412">
            <w:r>
              <w:t xml:space="preserve">     X</w:t>
            </w:r>
          </w:p>
        </w:tc>
        <w:tc>
          <w:tcPr>
            <w:tcW w:w="810" w:type="dxa"/>
          </w:tcPr>
          <w:p w:rsidR="008B1412" w:rsidRDefault="008B1412" w:rsidP="008B1412"/>
          <w:p w:rsidR="00364531" w:rsidRDefault="00364531" w:rsidP="00364531">
            <w:r>
              <w:t xml:space="preserve">     </w:t>
            </w:r>
          </w:p>
        </w:tc>
        <w:tc>
          <w:tcPr>
            <w:tcW w:w="810" w:type="dxa"/>
          </w:tcPr>
          <w:p w:rsidR="008B1412" w:rsidRDefault="008B1412" w:rsidP="008B1412"/>
        </w:tc>
        <w:tc>
          <w:tcPr>
            <w:tcW w:w="900" w:type="dxa"/>
          </w:tcPr>
          <w:p w:rsidR="008B1412" w:rsidRDefault="008B1412" w:rsidP="008B1412"/>
        </w:tc>
        <w:tc>
          <w:tcPr>
            <w:tcW w:w="810" w:type="dxa"/>
          </w:tcPr>
          <w:p w:rsidR="008B1412" w:rsidRDefault="008B1412" w:rsidP="008B1412"/>
          <w:p w:rsidR="00364531" w:rsidRDefault="00364531" w:rsidP="008B1412">
            <w:r>
              <w:t xml:space="preserve">     X</w:t>
            </w:r>
          </w:p>
        </w:tc>
      </w:tr>
      <w:tr w:rsidR="008B1412" w:rsidTr="008B1412">
        <w:tc>
          <w:tcPr>
            <w:tcW w:w="2520" w:type="dxa"/>
          </w:tcPr>
          <w:p w:rsidR="008B1412" w:rsidRDefault="008B1412" w:rsidP="008B1412">
            <w:pPr>
              <w:rPr>
                <w:sz w:val="16"/>
                <w:szCs w:val="16"/>
              </w:rPr>
            </w:pPr>
            <w:r>
              <w:rPr>
                <w:sz w:val="16"/>
                <w:szCs w:val="16"/>
              </w:rPr>
              <w:t>4.4 Knowledge of Federal and State education laws and regulations.</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p w:rsidR="00364531" w:rsidRDefault="00364531" w:rsidP="008B1412">
            <w:r>
              <w:t xml:space="preserve">     X</w:t>
            </w:r>
          </w:p>
        </w:tc>
        <w:tc>
          <w:tcPr>
            <w:tcW w:w="810" w:type="dxa"/>
          </w:tcPr>
          <w:p w:rsidR="008B1412" w:rsidRDefault="008B1412" w:rsidP="008B1412"/>
          <w:p w:rsidR="00364531" w:rsidRDefault="00364531" w:rsidP="00364531">
            <w:r>
              <w:t xml:space="preserve">     </w:t>
            </w:r>
          </w:p>
        </w:tc>
        <w:tc>
          <w:tcPr>
            <w:tcW w:w="810" w:type="dxa"/>
          </w:tcPr>
          <w:p w:rsidR="008B1412" w:rsidRDefault="008B1412" w:rsidP="008B1412"/>
        </w:tc>
        <w:tc>
          <w:tcPr>
            <w:tcW w:w="900" w:type="dxa"/>
          </w:tcPr>
          <w:p w:rsidR="008B1412" w:rsidRDefault="008B1412" w:rsidP="008B1412"/>
        </w:tc>
        <w:tc>
          <w:tcPr>
            <w:tcW w:w="810" w:type="dxa"/>
          </w:tcPr>
          <w:p w:rsidR="008B1412" w:rsidRDefault="008B1412" w:rsidP="008B1412"/>
          <w:p w:rsidR="00364531" w:rsidRDefault="00364531" w:rsidP="008B1412">
            <w:r>
              <w:t xml:space="preserve">     X</w:t>
            </w:r>
          </w:p>
        </w:tc>
      </w:tr>
      <w:tr w:rsidR="008B1412" w:rsidTr="008B1412">
        <w:tc>
          <w:tcPr>
            <w:tcW w:w="2520" w:type="dxa"/>
          </w:tcPr>
          <w:p w:rsidR="008B1412" w:rsidRDefault="008B1412" w:rsidP="008B1412">
            <w:pPr>
              <w:rPr>
                <w:sz w:val="16"/>
                <w:szCs w:val="16"/>
              </w:rPr>
            </w:pPr>
            <w:r>
              <w:rPr>
                <w:sz w:val="16"/>
                <w:szCs w:val="16"/>
              </w:rPr>
              <w:t>4.5 Knowledge of current legal, regulatory, and ethical issues affecting education.</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p w:rsidR="00364531" w:rsidRDefault="00364531" w:rsidP="008B1412">
            <w:r>
              <w:t xml:space="preserve">     X</w:t>
            </w:r>
          </w:p>
        </w:tc>
        <w:tc>
          <w:tcPr>
            <w:tcW w:w="810" w:type="dxa"/>
          </w:tcPr>
          <w:p w:rsidR="008B1412" w:rsidRDefault="008B1412" w:rsidP="008B1412"/>
          <w:p w:rsidR="00364531" w:rsidRDefault="00364531" w:rsidP="00364531">
            <w:r>
              <w:t xml:space="preserve">     </w:t>
            </w:r>
          </w:p>
        </w:tc>
        <w:tc>
          <w:tcPr>
            <w:tcW w:w="900" w:type="dxa"/>
          </w:tcPr>
          <w:p w:rsidR="008B1412" w:rsidRDefault="008B1412" w:rsidP="008B1412"/>
        </w:tc>
        <w:tc>
          <w:tcPr>
            <w:tcW w:w="810" w:type="dxa"/>
          </w:tcPr>
          <w:p w:rsidR="008B1412" w:rsidRDefault="008B1412" w:rsidP="008B1412"/>
        </w:tc>
      </w:tr>
      <w:tr w:rsidR="008B1412" w:rsidTr="008B1412">
        <w:tc>
          <w:tcPr>
            <w:tcW w:w="2520" w:type="dxa"/>
          </w:tcPr>
          <w:p w:rsidR="008B1412" w:rsidRDefault="008B1412" w:rsidP="008B1412">
            <w:pPr>
              <w:rPr>
                <w:sz w:val="16"/>
                <w:szCs w:val="16"/>
              </w:rPr>
            </w:pPr>
            <w:r>
              <w:rPr>
                <w:sz w:val="16"/>
                <w:szCs w:val="16"/>
              </w:rPr>
              <w:t>4.6 Knowledge of the responsibilities and functions of school committees and boards.</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900" w:type="dxa"/>
          </w:tcPr>
          <w:p w:rsidR="008B1412" w:rsidRDefault="008B1412" w:rsidP="008B1412"/>
        </w:tc>
        <w:tc>
          <w:tcPr>
            <w:tcW w:w="810" w:type="dxa"/>
          </w:tcPr>
          <w:p w:rsidR="008B1412" w:rsidRDefault="008B1412" w:rsidP="008B1412"/>
          <w:p w:rsidR="00364531" w:rsidRDefault="00364531" w:rsidP="008B1412">
            <w:r>
              <w:t xml:space="preserve">     X</w:t>
            </w:r>
          </w:p>
        </w:tc>
      </w:tr>
      <w:tr w:rsidR="008B1412" w:rsidTr="008B1412">
        <w:tc>
          <w:tcPr>
            <w:tcW w:w="2520" w:type="dxa"/>
          </w:tcPr>
          <w:p w:rsidR="008B1412" w:rsidRDefault="008B1412" w:rsidP="008B1412">
            <w:pPr>
              <w:rPr>
                <w:sz w:val="16"/>
                <w:szCs w:val="16"/>
              </w:rPr>
            </w:pPr>
            <w:r>
              <w:rPr>
                <w:sz w:val="16"/>
                <w:szCs w:val="16"/>
              </w:rPr>
              <w:t>4.7 Knowledge of the laws and policies related to assessing individuals with exceptional learning needs.</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p w:rsidR="00364531" w:rsidRDefault="00364531" w:rsidP="008B1412">
            <w:r>
              <w:t xml:space="preserve">     X</w:t>
            </w:r>
          </w:p>
        </w:tc>
        <w:tc>
          <w:tcPr>
            <w:tcW w:w="900" w:type="dxa"/>
          </w:tcPr>
          <w:p w:rsidR="008B1412" w:rsidRDefault="008B1412" w:rsidP="008B1412"/>
        </w:tc>
        <w:tc>
          <w:tcPr>
            <w:tcW w:w="810" w:type="dxa"/>
          </w:tcPr>
          <w:p w:rsidR="008B1412" w:rsidRDefault="008B1412" w:rsidP="008B1412"/>
          <w:p w:rsidR="00364531" w:rsidRDefault="00364531" w:rsidP="008B1412">
            <w:r>
              <w:t xml:space="preserve">     X</w:t>
            </w:r>
          </w:p>
        </w:tc>
      </w:tr>
      <w:tr w:rsidR="008B1412" w:rsidTr="008B1412">
        <w:tc>
          <w:tcPr>
            <w:tcW w:w="2520" w:type="dxa"/>
          </w:tcPr>
          <w:p w:rsidR="008B1412" w:rsidRDefault="008B1412" w:rsidP="008B1412">
            <w:pPr>
              <w:rPr>
                <w:sz w:val="16"/>
                <w:szCs w:val="16"/>
              </w:rPr>
            </w:pPr>
            <w:r>
              <w:rPr>
                <w:sz w:val="16"/>
                <w:szCs w:val="16"/>
              </w:rPr>
              <w:t>4.8 Knowledge of emerging issues and trends that impact assessment</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364531" w:rsidP="008B1412">
            <w:r>
              <w:t xml:space="preserve">     X</w:t>
            </w:r>
          </w:p>
        </w:tc>
        <w:tc>
          <w:tcPr>
            <w:tcW w:w="810" w:type="dxa"/>
          </w:tcPr>
          <w:p w:rsidR="008B1412" w:rsidRDefault="008B1412" w:rsidP="008B1412"/>
        </w:tc>
        <w:tc>
          <w:tcPr>
            <w:tcW w:w="810" w:type="dxa"/>
          </w:tcPr>
          <w:p w:rsidR="008B1412" w:rsidRDefault="00364531" w:rsidP="008B1412">
            <w:r>
              <w:t xml:space="preserve">     X</w:t>
            </w:r>
          </w:p>
        </w:tc>
        <w:tc>
          <w:tcPr>
            <w:tcW w:w="900" w:type="dxa"/>
          </w:tcPr>
          <w:p w:rsidR="008B1412" w:rsidRDefault="008B1412" w:rsidP="008B1412"/>
        </w:tc>
        <w:tc>
          <w:tcPr>
            <w:tcW w:w="810" w:type="dxa"/>
          </w:tcPr>
          <w:p w:rsidR="008B1412" w:rsidRDefault="00364531" w:rsidP="008B1412">
            <w:r>
              <w:t xml:space="preserve">     X</w:t>
            </w:r>
          </w:p>
        </w:tc>
      </w:tr>
      <w:tr w:rsidR="008B1412" w:rsidTr="008B1412">
        <w:tc>
          <w:tcPr>
            <w:tcW w:w="2520" w:type="dxa"/>
          </w:tcPr>
          <w:p w:rsidR="008B1412" w:rsidRDefault="008B1412" w:rsidP="008B1412">
            <w:pPr>
              <w:rPr>
                <w:sz w:val="16"/>
                <w:szCs w:val="16"/>
              </w:rPr>
            </w:pPr>
            <w:r>
              <w:rPr>
                <w:sz w:val="16"/>
                <w:szCs w:val="16"/>
              </w:rPr>
              <w:t>4.9 Knowledge of the implication of multiple factors that impact the assessment process</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p w:rsidR="00364531" w:rsidRDefault="00364531" w:rsidP="008B1412">
            <w:r>
              <w:t xml:space="preserve">     X</w:t>
            </w:r>
          </w:p>
        </w:tc>
        <w:tc>
          <w:tcPr>
            <w:tcW w:w="900" w:type="dxa"/>
          </w:tcPr>
          <w:p w:rsidR="008B1412" w:rsidRDefault="008B1412" w:rsidP="008B1412"/>
        </w:tc>
        <w:tc>
          <w:tcPr>
            <w:tcW w:w="810" w:type="dxa"/>
          </w:tcPr>
          <w:p w:rsidR="008B1412" w:rsidRDefault="008B1412" w:rsidP="008B1412"/>
        </w:tc>
      </w:tr>
      <w:tr w:rsidR="008B1412" w:rsidTr="008B1412">
        <w:tc>
          <w:tcPr>
            <w:tcW w:w="2520" w:type="dxa"/>
          </w:tcPr>
          <w:p w:rsidR="008B1412" w:rsidRDefault="008B1412" w:rsidP="008B1412">
            <w:pPr>
              <w:rPr>
                <w:sz w:val="16"/>
                <w:szCs w:val="16"/>
              </w:rPr>
            </w:pPr>
            <w:r>
              <w:rPr>
                <w:sz w:val="16"/>
                <w:szCs w:val="16"/>
              </w:rPr>
              <w:t>4.10 Knowledge of the models, theories, and philosophies that form the basis of assessment.</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p w:rsidR="00364531" w:rsidRDefault="00364531" w:rsidP="008B1412">
            <w:r>
              <w:t xml:space="preserve">     X</w:t>
            </w:r>
          </w:p>
        </w:tc>
        <w:tc>
          <w:tcPr>
            <w:tcW w:w="810" w:type="dxa"/>
          </w:tcPr>
          <w:p w:rsidR="008B1412" w:rsidRDefault="008B1412" w:rsidP="008B1412"/>
        </w:tc>
        <w:tc>
          <w:tcPr>
            <w:tcW w:w="810" w:type="dxa"/>
          </w:tcPr>
          <w:p w:rsidR="008B1412" w:rsidRDefault="008B1412" w:rsidP="008B1412"/>
          <w:p w:rsidR="00364531" w:rsidRDefault="00364531" w:rsidP="008B1412">
            <w:r>
              <w:t xml:space="preserve">     X</w:t>
            </w:r>
          </w:p>
        </w:tc>
        <w:tc>
          <w:tcPr>
            <w:tcW w:w="900" w:type="dxa"/>
          </w:tcPr>
          <w:p w:rsidR="008B1412" w:rsidRDefault="008B1412" w:rsidP="008B1412"/>
        </w:tc>
        <w:tc>
          <w:tcPr>
            <w:tcW w:w="810" w:type="dxa"/>
          </w:tcPr>
          <w:p w:rsidR="008B1412" w:rsidRDefault="008B1412" w:rsidP="008B1412"/>
        </w:tc>
      </w:tr>
      <w:tr w:rsidR="008B1412" w:rsidTr="008B1412">
        <w:tc>
          <w:tcPr>
            <w:tcW w:w="2520" w:type="dxa"/>
          </w:tcPr>
          <w:p w:rsidR="008B1412" w:rsidRDefault="008B1412" w:rsidP="009036BA">
            <w:pPr>
              <w:rPr>
                <w:sz w:val="16"/>
                <w:szCs w:val="16"/>
              </w:rPr>
            </w:pPr>
            <w:r>
              <w:rPr>
                <w:sz w:val="16"/>
                <w:szCs w:val="16"/>
              </w:rPr>
              <w:t xml:space="preserve">4.11 Knowledge of the issues in general and special education that impact placement </w:t>
            </w:r>
            <w:r w:rsidR="009036BA">
              <w:rPr>
                <w:sz w:val="16"/>
                <w:szCs w:val="16"/>
              </w:rPr>
              <w:t>of</w:t>
            </w:r>
            <w:r>
              <w:rPr>
                <w:sz w:val="16"/>
                <w:szCs w:val="16"/>
              </w:rPr>
              <w:t xml:space="preserve"> individuals with exceptional learning needs</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900" w:type="dxa"/>
          </w:tcPr>
          <w:p w:rsidR="008B1412" w:rsidRDefault="008B1412" w:rsidP="008B1412"/>
        </w:tc>
        <w:tc>
          <w:tcPr>
            <w:tcW w:w="810" w:type="dxa"/>
          </w:tcPr>
          <w:p w:rsidR="008B1412" w:rsidRDefault="008B1412" w:rsidP="008B1412"/>
          <w:p w:rsidR="00364531" w:rsidRDefault="00364531" w:rsidP="008B1412"/>
          <w:p w:rsidR="00364531" w:rsidRDefault="00364531" w:rsidP="008B1412">
            <w:r>
              <w:t xml:space="preserve">     X</w:t>
            </w:r>
          </w:p>
        </w:tc>
      </w:tr>
      <w:tr w:rsidR="008B1412" w:rsidTr="008B1412">
        <w:tc>
          <w:tcPr>
            <w:tcW w:w="2520" w:type="dxa"/>
          </w:tcPr>
          <w:p w:rsidR="008B1412" w:rsidRDefault="008B1412" w:rsidP="008B1412">
            <w:pPr>
              <w:rPr>
                <w:sz w:val="16"/>
                <w:szCs w:val="16"/>
              </w:rPr>
            </w:pPr>
            <w:r>
              <w:rPr>
                <w:sz w:val="16"/>
                <w:szCs w:val="16"/>
              </w:rPr>
              <w:t>4.12 Knowledge of the policy and research implications that promote recommended practices in assessment</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p w:rsidR="008B449C" w:rsidRDefault="008B449C" w:rsidP="008B1412">
            <w:r>
              <w:t xml:space="preserve">     X</w:t>
            </w:r>
          </w:p>
        </w:tc>
        <w:tc>
          <w:tcPr>
            <w:tcW w:w="900" w:type="dxa"/>
          </w:tcPr>
          <w:p w:rsidR="008B1412" w:rsidRDefault="008B1412" w:rsidP="008B1412"/>
        </w:tc>
        <w:tc>
          <w:tcPr>
            <w:tcW w:w="810" w:type="dxa"/>
          </w:tcPr>
          <w:p w:rsidR="008B1412" w:rsidRDefault="008B1412" w:rsidP="008B1412"/>
          <w:p w:rsidR="008B449C" w:rsidRDefault="008B449C" w:rsidP="008B1412">
            <w:r>
              <w:t xml:space="preserve">     X</w:t>
            </w:r>
          </w:p>
        </w:tc>
      </w:tr>
      <w:tr w:rsidR="008B1412" w:rsidTr="008B1412">
        <w:tc>
          <w:tcPr>
            <w:tcW w:w="2520" w:type="dxa"/>
          </w:tcPr>
          <w:p w:rsidR="008B1412" w:rsidRDefault="008B1412" w:rsidP="008B449C">
            <w:pPr>
              <w:rPr>
                <w:sz w:val="16"/>
                <w:szCs w:val="16"/>
              </w:rPr>
            </w:pPr>
            <w:r>
              <w:rPr>
                <w:sz w:val="16"/>
                <w:szCs w:val="16"/>
              </w:rPr>
              <w:t xml:space="preserve">4.13 The ability to promote </w:t>
            </w:r>
            <w:r w:rsidR="008B449C">
              <w:rPr>
                <w:sz w:val="16"/>
                <w:szCs w:val="16"/>
              </w:rPr>
              <w:t xml:space="preserve">FAPE </w:t>
            </w:r>
            <w:r>
              <w:rPr>
                <w:sz w:val="16"/>
                <w:szCs w:val="16"/>
              </w:rPr>
              <w:t>in the LRE</w:t>
            </w:r>
          </w:p>
        </w:tc>
        <w:tc>
          <w:tcPr>
            <w:tcW w:w="810" w:type="dxa"/>
          </w:tcPr>
          <w:p w:rsidR="008B1412" w:rsidRDefault="008B449C" w:rsidP="008B1412">
            <w:r>
              <w:t xml:space="preserve">     X</w:t>
            </w:r>
          </w:p>
        </w:tc>
        <w:tc>
          <w:tcPr>
            <w:tcW w:w="810" w:type="dxa"/>
          </w:tcPr>
          <w:p w:rsidR="008B1412" w:rsidRDefault="008B1412" w:rsidP="008B1412"/>
        </w:tc>
        <w:tc>
          <w:tcPr>
            <w:tcW w:w="810" w:type="dxa"/>
          </w:tcPr>
          <w:p w:rsidR="008B1412" w:rsidRDefault="008B1412" w:rsidP="008B1412"/>
        </w:tc>
        <w:tc>
          <w:tcPr>
            <w:tcW w:w="810" w:type="dxa"/>
          </w:tcPr>
          <w:p w:rsidR="008B1412" w:rsidRDefault="008B449C" w:rsidP="008B1412">
            <w:r>
              <w:t xml:space="preserve">     X</w:t>
            </w:r>
          </w:p>
        </w:tc>
        <w:tc>
          <w:tcPr>
            <w:tcW w:w="810" w:type="dxa"/>
          </w:tcPr>
          <w:p w:rsidR="008B1412" w:rsidRDefault="008B1412" w:rsidP="008B1412"/>
        </w:tc>
        <w:tc>
          <w:tcPr>
            <w:tcW w:w="810" w:type="dxa"/>
          </w:tcPr>
          <w:p w:rsidR="008B1412" w:rsidRDefault="008B1412" w:rsidP="008B1412"/>
        </w:tc>
        <w:tc>
          <w:tcPr>
            <w:tcW w:w="900" w:type="dxa"/>
          </w:tcPr>
          <w:p w:rsidR="008B1412" w:rsidRDefault="008B1412" w:rsidP="008B1412"/>
        </w:tc>
        <w:tc>
          <w:tcPr>
            <w:tcW w:w="810" w:type="dxa"/>
          </w:tcPr>
          <w:p w:rsidR="008B1412" w:rsidRDefault="008B1412" w:rsidP="008B1412"/>
        </w:tc>
      </w:tr>
      <w:tr w:rsidR="008B1412" w:rsidTr="008B1412">
        <w:tc>
          <w:tcPr>
            <w:tcW w:w="2520" w:type="dxa"/>
          </w:tcPr>
          <w:p w:rsidR="008B1412" w:rsidRDefault="008B1412" w:rsidP="008B1412">
            <w:pPr>
              <w:rPr>
                <w:sz w:val="16"/>
                <w:szCs w:val="16"/>
              </w:rPr>
            </w:pPr>
            <w:r>
              <w:rPr>
                <w:sz w:val="16"/>
                <w:szCs w:val="16"/>
              </w:rPr>
              <w:t>4.14 The ability to promote high expectations for self, staff, and individuals with exceptionalities</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p w:rsidR="008B449C" w:rsidRDefault="008B449C" w:rsidP="008B1412">
            <w:r>
              <w:t xml:space="preserve">     X</w:t>
            </w:r>
          </w:p>
        </w:tc>
        <w:tc>
          <w:tcPr>
            <w:tcW w:w="810" w:type="dxa"/>
          </w:tcPr>
          <w:p w:rsidR="008B1412" w:rsidRDefault="008B1412" w:rsidP="008B1412"/>
        </w:tc>
        <w:tc>
          <w:tcPr>
            <w:tcW w:w="810" w:type="dxa"/>
          </w:tcPr>
          <w:p w:rsidR="008B1412" w:rsidRDefault="008B1412" w:rsidP="008B1412"/>
        </w:tc>
        <w:tc>
          <w:tcPr>
            <w:tcW w:w="900" w:type="dxa"/>
          </w:tcPr>
          <w:p w:rsidR="008B1412" w:rsidRDefault="008B1412" w:rsidP="008B1412"/>
        </w:tc>
        <w:tc>
          <w:tcPr>
            <w:tcW w:w="810" w:type="dxa"/>
          </w:tcPr>
          <w:p w:rsidR="008B1412" w:rsidRDefault="008B1412" w:rsidP="008B1412"/>
          <w:p w:rsidR="008B449C" w:rsidRDefault="008B449C" w:rsidP="008B1412">
            <w:r>
              <w:t xml:space="preserve">     X</w:t>
            </w:r>
          </w:p>
        </w:tc>
      </w:tr>
      <w:tr w:rsidR="008B1412" w:rsidTr="008B1412">
        <w:tc>
          <w:tcPr>
            <w:tcW w:w="2520" w:type="dxa"/>
          </w:tcPr>
          <w:p w:rsidR="008B1412" w:rsidRDefault="008B1412" w:rsidP="008B1412">
            <w:pPr>
              <w:rPr>
                <w:sz w:val="16"/>
                <w:szCs w:val="16"/>
              </w:rPr>
            </w:pPr>
            <w:r>
              <w:rPr>
                <w:sz w:val="16"/>
                <w:szCs w:val="16"/>
              </w:rPr>
              <w:t>4.15 the ability to advocate for educational policy within the context of evidence-based practices</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p w:rsidR="008B449C" w:rsidRDefault="008B449C" w:rsidP="008B1412">
            <w:r>
              <w:t xml:space="preserve">     X</w:t>
            </w:r>
          </w:p>
        </w:tc>
        <w:tc>
          <w:tcPr>
            <w:tcW w:w="810" w:type="dxa"/>
          </w:tcPr>
          <w:p w:rsidR="008B1412" w:rsidRDefault="008B1412" w:rsidP="008B1412"/>
        </w:tc>
        <w:tc>
          <w:tcPr>
            <w:tcW w:w="810" w:type="dxa"/>
          </w:tcPr>
          <w:p w:rsidR="008B1412" w:rsidRDefault="008B1412" w:rsidP="008B1412"/>
        </w:tc>
        <w:tc>
          <w:tcPr>
            <w:tcW w:w="900" w:type="dxa"/>
          </w:tcPr>
          <w:p w:rsidR="008B1412" w:rsidRDefault="008B1412" w:rsidP="008B1412"/>
        </w:tc>
        <w:tc>
          <w:tcPr>
            <w:tcW w:w="810" w:type="dxa"/>
          </w:tcPr>
          <w:p w:rsidR="008B1412" w:rsidRDefault="008B1412" w:rsidP="008B1412"/>
          <w:p w:rsidR="008B449C" w:rsidRDefault="008B449C" w:rsidP="008B1412">
            <w:r>
              <w:t xml:space="preserve">     X</w:t>
            </w:r>
          </w:p>
        </w:tc>
      </w:tr>
      <w:tr w:rsidR="009036BA" w:rsidTr="00735698">
        <w:tc>
          <w:tcPr>
            <w:tcW w:w="2520" w:type="dxa"/>
          </w:tcPr>
          <w:p w:rsidR="009036BA" w:rsidRPr="00812A8C" w:rsidRDefault="009036BA" w:rsidP="00735698">
            <w:pPr>
              <w:rPr>
                <w:sz w:val="16"/>
                <w:szCs w:val="16"/>
              </w:rPr>
            </w:pPr>
            <w:r>
              <w:rPr>
                <w:sz w:val="16"/>
                <w:szCs w:val="16"/>
              </w:rPr>
              <w:t>Competency</w:t>
            </w:r>
          </w:p>
        </w:tc>
        <w:tc>
          <w:tcPr>
            <w:tcW w:w="810" w:type="dxa"/>
          </w:tcPr>
          <w:p w:rsidR="009036BA" w:rsidRDefault="009036BA" w:rsidP="00735698">
            <w:r>
              <w:t>5633</w:t>
            </w:r>
          </w:p>
        </w:tc>
        <w:tc>
          <w:tcPr>
            <w:tcW w:w="810" w:type="dxa"/>
          </w:tcPr>
          <w:p w:rsidR="009036BA" w:rsidRDefault="009036BA" w:rsidP="00735698">
            <w:r>
              <w:t>5643</w:t>
            </w:r>
          </w:p>
        </w:tc>
        <w:tc>
          <w:tcPr>
            <w:tcW w:w="810" w:type="dxa"/>
          </w:tcPr>
          <w:p w:rsidR="009036BA" w:rsidRDefault="009036BA" w:rsidP="00735698">
            <w:r>
              <w:t>5653</w:t>
            </w:r>
          </w:p>
        </w:tc>
        <w:tc>
          <w:tcPr>
            <w:tcW w:w="810" w:type="dxa"/>
          </w:tcPr>
          <w:p w:rsidR="009036BA" w:rsidRDefault="009036BA" w:rsidP="00735698">
            <w:r>
              <w:t>5733</w:t>
            </w:r>
          </w:p>
        </w:tc>
        <w:tc>
          <w:tcPr>
            <w:tcW w:w="810" w:type="dxa"/>
          </w:tcPr>
          <w:p w:rsidR="009036BA" w:rsidRDefault="009036BA" w:rsidP="00735698">
            <w:r>
              <w:t>5783</w:t>
            </w:r>
          </w:p>
        </w:tc>
        <w:tc>
          <w:tcPr>
            <w:tcW w:w="810" w:type="dxa"/>
          </w:tcPr>
          <w:p w:rsidR="009036BA" w:rsidRDefault="009036BA" w:rsidP="00735698">
            <w:r>
              <w:t>5873</w:t>
            </w:r>
          </w:p>
        </w:tc>
        <w:tc>
          <w:tcPr>
            <w:tcW w:w="900" w:type="dxa"/>
          </w:tcPr>
          <w:p w:rsidR="009036BA" w:rsidRDefault="009036BA" w:rsidP="00735698">
            <w:r>
              <w:t>5883</w:t>
            </w:r>
          </w:p>
        </w:tc>
        <w:tc>
          <w:tcPr>
            <w:tcW w:w="810" w:type="dxa"/>
          </w:tcPr>
          <w:p w:rsidR="009036BA" w:rsidRDefault="009036BA" w:rsidP="00735698">
            <w:r>
              <w:t>5893</w:t>
            </w:r>
          </w:p>
        </w:tc>
      </w:tr>
      <w:tr w:rsidR="008B1412" w:rsidTr="008B1412">
        <w:tc>
          <w:tcPr>
            <w:tcW w:w="2520" w:type="dxa"/>
          </w:tcPr>
          <w:p w:rsidR="008B1412" w:rsidRDefault="008B1412" w:rsidP="008B1412">
            <w:pPr>
              <w:rPr>
                <w:sz w:val="16"/>
                <w:szCs w:val="16"/>
              </w:rPr>
            </w:pPr>
            <w:r>
              <w:rPr>
                <w:sz w:val="16"/>
                <w:szCs w:val="16"/>
              </w:rPr>
              <w:t>4.16 The ability to mentor teacher candidates, newly certified teachers, and other colleagues</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900" w:type="dxa"/>
          </w:tcPr>
          <w:p w:rsidR="008B1412" w:rsidRDefault="008B1412" w:rsidP="008B1412"/>
        </w:tc>
        <w:tc>
          <w:tcPr>
            <w:tcW w:w="810" w:type="dxa"/>
          </w:tcPr>
          <w:p w:rsidR="008B1412" w:rsidRDefault="008B1412" w:rsidP="008B1412"/>
          <w:p w:rsidR="008B449C" w:rsidRDefault="008B449C" w:rsidP="008B1412">
            <w:r>
              <w:t xml:space="preserve">     X</w:t>
            </w:r>
          </w:p>
        </w:tc>
      </w:tr>
      <w:tr w:rsidR="008B1412" w:rsidTr="008B1412">
        <w:tc>
          <w:tcPr>
            <w:tcW w:w="2520" w:type="dxa"/>
          </w:tcPr>
          <w:p w:rsidR="008B1412" w:rsidRDefault="008B1412" w:rsidP="008B1412">
            <w:pPr>
              <w:rPr>
                <w:sz w:val="16"/>
                <w:szCs w:val="16"/>
              </w:rPr>
            </w:pPr>
            <w:r>
              <w:rPr>
                <w:sz w:val="16"/>
                <w:szCs w:val="16"/>
              </w:rPr>
              <w:t>4.17  The ability to design and evaluate procedures for effective participation in school, system, and statewide assessments</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p w:rsidR="008B449C" w:rsidRDefault="008B449C" w:rsidP="008B1412">
            <w:r>
              <w:t xml:space="preserve">     X</w:t>
            </w:r>
          </w:p>
        </w:tc>
        <w:tc>
          <w:tcPr>
            <w:tcW w:w="900" w:type="dxa"/>
          </w:tcPr>
          <w:p w:rsidR="008B1412" w:rsidRDefault="008B1412" w:rsidP="008B1412"/>
          <w:p w:rsidR="008B449C" w:rsidRDefault="008B449C" w:rsidP="008B1412">
            <w:r>
              <w:t xml:space="preserve">     X</w:t>
            </w:r>
          </w:p>
        </w:tc>
        <w:tc>
          <w:tcPr>
            <w:tcW w:w="810" w:type="dxa"/>
          </w:tcPr>
          <w:p w:rsidR="008B1412" w:rsidRDefault="008B1412" w:rsidP="008B1412"/>
          <w:p w:rsidR="008B449C" w:rsidRDefault="008B449C" w:rsidP="008B1412">
            <w:r>
              <w:t xml:space="preserve">     X</w:t>
            </w:r>
          </w:p>
        </w:tc>
      </w:tr>
      <w:tr w:rsidR="008B1412" w:rsidTr="008B1412">
        <w:tc>
          <w:tcPr>
            <w:tcW w:w="2520" w:type="dxa"/>
          </w:tcPr>
          <w:p w:rsidR="008B1412" w:rsidRDefault="008B1412" w:rsidP="008B1412">
            <w:pPr>
              <w:rPr>
                <w:sz w:val="16"/>
                <w:szCs w:val="16"/>
              </w:rPr>
            </w:pPr>
            <w:r>
              <w:rPr>
                <w:sz w:val="16"/>
                <w:szCs w:val="16"/>
              </w:rPr>
              <w:t>5.1 Knowledge of the legal rights and responsibilities of individuals, staff, and parents/guardians</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p w:rsidR="008B449C" w:rsidRDefault="008B449C" w:rsidP="008B1412">
            <w:r>
              <w:t xml:space="preserve">     X</w:t>
            </w:r>
          </w:p>
        </w:tc>
        <w:tc>
          <w:tcPr>
            <w:tcW w:w="810" w:type="dxa"/>
          </w:tcPr>
          <w:p w:rsidR="008B1412" w:rsidRDefault="008B1412" w:rsidP="008B1412"/>
        </w:tc>
        <w:tc>
          <w:tcPr>
            <w:tcW w:w="900" w:type="dxa"/>
          </w:tcPr>
          <w:p w:rsidR="008B1412" w:rsidRDefault="008B1412" w:rsidP="008B1412"/>
        </w:tc>
        <w:tc>
          <w:tcPr>
            <w:tcW w:w="810" w:type="dxa"/>
          </w:tcPr>
          <w:p w:rsidR="008B1412" w:rsidRDefault="008B1412" w:rsidP="008B1412"/>
          <w:p w:rsidR="008B449C" w:rsidRDefault="008B449C" w:rsidP="008B1412">
            <w:r>
              <w:t xml:space="preserve">     X</w:t>
            </w:r>
          </w:p>
        </w:tc>
      </w:tr>
      <w:tr w:rsidR="008B1412" w:rsidTr="008B1412">
        <w:tc>
          <w:tcPr>
            <w:tcW w:w="2520" w:type="dxa"/>
          </w:tcPr>
          <w:p w:rsidR="008B1412" w:rsidRDefault="008B1412" w:rsidP="008B1412">
            <w:pPr>
              <w:rPr>
                <w:sz w:val="16"/>
                <w:szCs w:val="16"/>
              </w:rPr>
            </w:pPr>
            <w:r>
              <w:rPr>
                <w:sz w:val="16"/>
                <w:szCs w:val="16"/>
              </w:rPr>
              <w:t>5.2 Knowledge of the moral and ethical responsibilities of educators</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449C" w:rsidP="008B1412">
            <w:r>
              <w:t xml:space="preserve">     X</w:t>
            </w:r>
          </w:p>
        </w:tc>
        <w:tc>
          <w:tcPr>
            <w:tcW w:w="810" w:type="dxa"/>
          </w:tcPr>
          <w:p w:rsidR="008B1412" w:rsidRDefault="008B449C" w:rsidP="008B1412">
            <w:r>
              <w:t xml:space="preserve">     X</w:t>
            </w:r>
          </w:p>
        </w:tc>
        <w:tc>
          <w:tcPr>
            <w:tcW w:w="810" w:type="dxa"/>
          </w:tcPr>
          <w:p w:rsidR="008B1412" w:rsidRDefault="008B1412" w:rsidP="008B1412"/>
        </w:tc>
        <w:tc>
          <w:tcPr>
            <w:tcW w:w="900" w:type="dxa"/>
          </w:tcPr>
          <w:p w:rsidR="008B1412" w:rsidRDefault="008B1412" w:rsidP="008B1412"/>
        </w:tc>
        <w:tc>
          <w:tcPr>
            <w:tcW w:w="810" w:type="dxa"/>
          </w:tcPr>
          <w:p w:rsidR="008B1412" w:rsidRDefault="008B449C" w:rsidP="008B1412">
            <w:r>
              <w:t xml:space="preserve">     X</w:t>
            </w:r>
          </w:p>
        </w:tc>
      </w:tr>
      <w:tr w:rsidR="008B1412" w:rsidTr="008B1412">
        <w:tc>
          <w:tcPr>
            <w:tcW w:w="2520" w:type="dxa"/>
          </w:tcPr>
          <w:p w:rsidR="008B1412" w:rsidRDefault="008B1412" w:rsidP="008B1412">
            <w:pPr>
              <w:rPr>
                <w:sz w:val="16"/>
                <w:szCs w:val="16"/>
              </w:rPr>
            </w:pPr>
            <w:r>
              <w:rPr>
                <w:sz w:val="16"/>
                <w:szCs w:val="16"/>
              </w:rPr>
              <w:t>5.3 Knowledge of the human rights of individuals with exceptionalities &amp; their families</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p w:rsidR="008B449C" w:rsidRDefault="008B449C" w:rsidP="008B1412">
            <w:r>
              <w:t xml:space="preserve">     X</w:t>
            </w:r>
          </w:p>
        </w:tc>
        <w:tc>
          <w:tcPr>
            <w:tcW w:w="810" w:type="dxa"/>
          </w:tcPr>
          <w:p w:rsidR="008B1412" w:rsidRDefault="008B1412" w:rsidP="008B1412"/>
          <w:p w:rsidR="008B449C" w:rsidRDefault="008B449C" w:rsidP="008B1412">
            <w:r>
              <w:t xml:space="preserve">     X</w:t>
            </w:r>
          </w:p>
        </w:tc>
        <w:tc>
          <w:tcPr>
            <w:tcW w:w="810" w:type="dxa"/>
          </w:tcPr>
          <w:p w:rsidR="008B1412" w:rsidRDefault="008B1412" w:rsidP="008B1412"/>
        </w:tc>
        <w:tc>
          <w:tcPr>
            <w:tcW w:w="900" w:type="dxa"/>
          </w:tcPr>
          <w:p w:rsidR="008B1412" w:rsidRDefault="008B1412" w:rsidP="008B1412"/>
        </w:tc>
        <w:tc>
          <w:tcPr>
            <w:tcW w:w="810" w:type="dxa"/>
          </w:tcPr>
          <w:p w:rsidR="008B1412" w:rsidRDefault="008B1412" w:rsidP="008B1412"/>
          <w:p w:rsidR="008B449C" w:rsidRDefault="008B449C" w:rsidP="008B1412">
            <w:r>
              <w:t xml:space="preserve">     X</w:t>
            </w:r>
          </w:p>
        </w:tc>
      </w:tr>
      <w:tr w:rsidR="008B1412" w:rsidTr="008B1412">
        <w:tc>
          <w:tcPr>
            <w:tcW w:w="2520" w:type="dxa"/>
          </w:tcPr>
          <w:p w:rsidR="008B1412" w:rsidRDefault="008B1412" w:rsidP="008B1412">
            <w:pPr>
              <w:rPr>
                <w:sz w:val="16"/>
                <w:szCs w:val="16"/>
              </w:rPr>
            </w:pPr>
            <w:r>
              <w:rPr>
                <w:sz w:val="16"/>
                <w:szCs w:val="16"/>
              </w:rPr>
              <w:t>5.4 Knowledge of the qualifications to administer and interpret test results</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p w:rsidR="008B449C" w:rsidRDefault="008B449C" w:rsidP="008B1412">
            <w:r>
              <w:t xml:space="preserve">     X</w:t>
            </w:r>
          </w:p>
        </w:tc>
        <w:tc>
          <w:tcPr>
            <w:tcW w:w="810" w:type="dxa"/>
          </w:tcPr>
          <w:p w:rsidR="008B1412" w:rsidRDefault="008B1412" w:rsidP="008B1412"/>
        </w:tc>
        <w:tc>
          <w:tcPr>
            <w:tcW w:w="810" w:type="dxa"/>
          </w:tcPr>
          <w:p w:rsidR="008B1412" w:rsidRDefault="008B1412" w:rsidP="008B1412"/>
          <w:p w:rsidR="008B449C" w:rsidRDefault="008B449C" w:rsidP="008B1412">
            <w:r>
              <w:t xml:space="preserve">     X</w:t>
            </w:r>
          </w:p>
        </w:tc>
        <w:tc>
          <w:tcPr>
            <w:tcW w:w="900" w:type="dxa"/>
          </w:tcPr>
          <w:p w:rsidR="008B1412" w:rsidRDefault="008B1412" w:rsidP="008B1412"/>
        </w:tc>
        <w:tc>
          <w:tcPr>
            <w:tcW w:w="810" w:type="dxa"/>
          </w:tcPr>
          <w:p w:rsidR="008B1412" w:rsidRDefault="008B1412" w:rsidP="008B1412"/>
          <w:p w:rsidR="008B449C" w:rsidRDefault="008B449C" w:rsidP="008B1412">
            <w:r>
              <w:t xml:space="preserve">     X</w:t>
            </w:r>
          </w:p>
        </w:tc>
      </w:tr>
      <w:tr w:rsidR="008B1412" w:rsidTr="008B1412">
        <w:tc>
          <w:tcPr>
            <w:tcW w:w="2520" w:type="dxa"/>
          </w:tcPr>
          <w:p w:rsidR="008B1412" w:rsidRDefault="008B1412" w:rsidP="008B1412">
            <w:pPr>
              <w:rPr>
                <w:sz w:val="16"/>
                <w:szCs w:val="16"/>
              </w:rPr>
            </w:pPr>
            <w:r>
              <w:rPr>
                <w:sz w:val="16"/>
                <w:szCs w:val="16"/>
              </w:rPr>
              <w:t>5.5 Knowledge of organizations and publications relevant to the field of educational examiner</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p w:rsidR="008B449C" w:rsidRDefault="008B449C" w:rsidP="008B1412">
            <w:r>
              <w:t xml:space="preserve">     X</w:t>
            </w:r>
          </w:p>
        </w:tc>
        <w:tc>
          <w:tcPr>
            <w:tcW w:w="900" w:type="dxa"/>
          </w:tcPr>
          <w:p w:rsidR="008B1412" w:rsidRDefault="008B1412" w:rsidP="008B1412"/>
        </w:tc>
        <w:tc>
          <w:tcPr>
            <w:tcW w:w="810" w:type="dxa"/>
          </w:tcPr>
          <w:p w:rsidR="008B1412" w:rsidRDefault="008B1412" w:rsidP="008B1412"/>
          <w:p w:rsidR="008B449C" w:rsidRDefault="008B449C" w:rsidP="008B1412">
            <w:r>
              <w:t xml:space="preserve">     X</w:t>
            </w:r>
          </w:p>
        </w:tc>
      </w:tr>
      <w:tr w:rsidR="008B1412" w:rsidTr="008B1412">
        <w:tc>
          <w:tcPr>
            <w:tcW w:w="2520" w:type="dxa"/>
          </w:tcPr>
          <w:p w:rsidR="008B1412" w:rsidRDefault="008B1412" w:rsidP="008B1412">
            <w:pPr>
              <w:rPr>
                <w:sz w:val="16"/>
                <w:szCs w:val="16"/>
              </w:rPr>
            </w:pPr>
            <w:r>
              <w:rPr>
                <w:sz w:val="16"/>
                <w:szCs w:val="16"/>
              </w:rPr>
              <w:t>5.6 Knowledge of the ethical considerations relative to assessment</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p w:rsidR="008B449C" w:rsidRDefault="008B449C" w:rsidP="008B1412">
            <w:r>
              <w:t xml:space="preserve">    X</w:t>
            </w:r>
          </w:p>
        </w:tc>
        <w:tc>
          <w:tcPr>
            <w:tcW w:w="810" w:type="dxa"/>
          </w:tcPr>
          <w:p w:rsidR="008B1412" w:rsidRDefault="008B1412" w:rsidP="008B1412"/>
          <w:p w:rsidR="008B449C" w:rsidRDefault="008B449C" w:rsidP="008B1412">
            <w:r>
              <w:t xml:space="preserve">     X</w:t>
            </w:r>
          </w:p>
        </w:tc>
        <w:tc>
          <w:tcPr>
            <w:tcW w:w="810" w:type="dxa"/>
          </w:tcPr>
          <w:p w:rsidR="008B1412" w:rsidRDefault="008B1412" w:rsidP="008B1412"/>
          <w:p w:rsidR="008B449C" w:rsidRDefault="008B449C" w:rsidP="008B1412">
            <w:r>
              <w:t xml:space="preserve">     X</w:t>
            </w:r>
          </w:p>
        </w:tc>
        <w:tc>
          <w:tcPr>
            <w:tcW w:w="900" w:type="dxa"/>
          </w:tcPr>
          <w:p w:rsidR="008B1412" w:rsidRDefault="008B1412" w:rsidP="008B1412"/>
        </w:tc>
        <w:tc>
          <w:tcPr>
            <w:tcW w:w="810" w:type="dxa"/>
          </w:tcPr>
          <w:p w:rsidR="008B1412" w:rsidRDefault="008B1412" w:rsidP="008B1412"/>
          <w:p w:rsidR="008B449C" w:rsidRDefault="008B449C" w:rsidP="008B1412">
            <w:r>
              <w:t xml:space="preserve">     X</w:t>
            </w:r>
          </w:p>
        </w:tc>
      </w:tr>
      <w:tr w:rsidR="008B1412" w:rsidTr="008B1412">
        <w:tc>
          <w:tcPr>
            <w:tcW w:w="2520" w:type="dxa"/>
          </w:tcPr>
          <w:p w:rsidR="008B1412" w:rsidRDefault="008B1412" w:rsidP="008B1412">
            <w:pPr>
              <w:rPr>
                <w:sz w:val="16"/>
                <w:szCs w:val="16"/>
              </w:rPr>
            </w:pPr>
            <w:r>
              <w:rPr>
                <w:sz w:val="16"/>
                <w:szCs w:val="16"/>
              </w:rPr>
              <w:t>5.7 The ability to model ethical behavior and promote professional standards</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p w:rsidR="008B449C" w:rsidRDefault="008B449C" w:rsidP="008B1412">
            <w:r>
              <w:t xml:space="preserve">     X</w:t>
            </w:r>
          </w:p>
        </w:tc>
        <w:tc>
          <w:tcPr>
            <w:tcW w:w="900" w:type="dxa"/>
          </w:tcPr>
          <w:p w:rsidR="008B1412" w:rsidRDefault="008B1412" w:rsidP="008B1412"/>
        </w:tc>
        <w:tc>
          <w:tcPr>
            <w:tcW w:w="810" w:type="dxa"/>
          </w:tcPr>
          <w:p w:rsidR="008B1412" w:rsidRDefault="008B1412" w:rsidP="008B1412"/>
          <w:p w:rsidR="008B449C" w:rsidRDefault="008B449C" w:rsidP="008B1412">
            <w:r>
              <w:t xml:space="preserve">     X</w:t>
            </w:r>
          </w:p>
        </w:tc>
      </w:tr>
      <w:tr w:rsidR="008B1412" w:rsidTr="008B1412">
        <w:tc>
          <w:tcPr>
            <w:tcW w:w="2520" w:type="dxa"/>
          </w:tcPr>
          <w:p w:rsidR="008B1412" w:rsidRDefault="008B1412" w:rsidP="008B1412">
            <w:pPr>
              <w:rPr>
                <w:sz w:val="16"/>
                <w:szCs w:val="16"/>
              </w:rPr>
            </w:pPr>
            <w:r>
              <w:rPr>
                <w:sz w:val="16"/>
                <w:szCs w:val="16"/>
              </w:rPr>
              <w:t>5.8 The ability to implement practices that promote success for individuals with exceptionalities</w:t>
            </w:r>
          </w:p>
        </w:tc>
        <w:tc>
          <w:tcPr>
            <w:tcW w:w="810" w:type="dxa"/>
          </w:tcPr>
          <w:p w:rsidR="008B1412" w:rsidRDefault="008B1412" w:rsidP="008B1412"/>
          <w:p w:rsidR="008B449C" w:rsidRDefault="008B449C" w:rsidP="008B1412">
            <w:r>
              <w:t xml:space="preserve">     X</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p w:rsidR="008B449C" w:rsidRDefault="008B449C" w:rsidP="008B1412">
            <w:r>
              <w:t xml:space="preserve">     X</w:t>
            </w:r>
          </w:p>
        </w:tc>
        <w:tc>
          <w:tcPr>
            <w:tcW w:w="810" w:type="dxa"/>
          </w:tcPr>
          <w:p w:rsidR="008B1412" w:rsidRDefault="008B1412" w:rsidP="008B1412"/>
          <w:p w:rsidR="008B449C" w:rsidRDefault="008B449C" w:rsidP="008B1412">
            <w:r>
              <w:t xml:space="preserve">     X</w:t>
            </w:r>
          </w:p>
        </w:tc>
        <w:tc>
          <w:tcPr>
            <w:tcW w:w="810" w:type="dxa"/>
          </w:tcPr>
          <w:p w:rsidR="008B1412" w:rsidRDefault="008B1412" w:rsidP="008B1412"/>
        </w:tc>
        <w:tc>
          <w:tcPr>
            <w:tcW w:w="900" w:type="dxa"/>
          </w:tcPr>
          <w:p w:rsidR="008B1412" w:rsidRDefault="008B1412" w:rsidP="008B1412"/>
        </w:tc>
        <w:tc>
          <w:tcPr>
            <w:tcW w:w="810" w:type="dxa"/>
          </w:tcPr>
          <w:p w:rsidR="008B1412" w:rsidRDefault="008B1412" w:rsidP="008B1412"/>
        </w:tc>
      </w:tr>
      <w:tr w:rsidR="008B1412" w:rsidTr="008B1412">
        <w:tc>
          <w:tcPr>
            <w:tcW w:w="2520" w:type="dxa"/>
          </w:tcPr>
          <w:p w:rsidR="008B1412" w:rsidRDefault="008B1412" w:rsidP="008B1412">
            <w:pPr>
              <w:rPr>
                <w:sz w:val="16"/>
                <w:szCs w:val="16"/>
              </w:rPr>
            </w:pPr>
            <w:r>
              <w:rPr>
                <w:sz w:val="16"/>
                <w:szCs w:val="16"/>
              </w:rPr>
              <w:t>5.9 The ability to use ethical and legal discipline strategies</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449C" w:rsidP="008B1412">
            <w:r>
              <w:t xml:space="preserve">     X</w:t>
            </w:r>
          </w:p>
        </w:tc>
        <w:tc>
          <w:tcPr>
            <w:tcW w:w="900" w:type="dxa"/>
          </w:tcPr>
          <w:p w:rsidR="008B1412" w:rsidRDefault="008B1412" w:rsidP="008B1412"/>
        </w:tc>
        <w:tc>
          <w:tcPr>
            <w:tcW w:w="810" w:type="dxa"/>
          </w:tcPr>
          <w:p w:rsidR="008B1412" w:rsidRDefault="008B449C" w:rsidP="008B1412">
            <w:r>
              <w:t xml:space="preserve">     X</w:t>
            </w:r>
          </w:p>
        </w:tc>
      </w:tr>
      <w:tr w:rsidR="008B1412" w:rsidTr="008B1412">
        <w:tc>
          <w:tcPr>
            <w:tcW w:w="2520" w:type="dxa"/>
          </w:tcPr>
          <w:p w:rsidR="008B1412" w:rsidRDefault="008B1412" w:rsidP="008B1412">
            <w:pPr>
              <w:rPr>
                <w:sz w:val="16"/>
                <w:szCs w:val="16"/>
              </w:rPr>
            </w:pPr>
            <w:r>
              <w:rPr>
                <w:sz w:val="16"/>
                <w:szCs w:val="16"/>
              </w:rPr>
              <w:t>5.10 The ability to disseminate information on effective school and classroom practices</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900" w:type="dxa"/>
          </w:tcPr>
          <w:p w:rsidR="008B1412" w:rsidRDefault="008B1412" w:rsidP="008B1412"/>
        </w:tc>
        <w:tc>
          <w:tcPr>
            <w:tcW w:w="810" w:type="dxa"/>
          </w:tcPr>
          <w:p w:rsidR="008B1412" w:rsidRDefault="008B1412" w:rsidP="008B1412"/>
          <w:p w:rsidR="008B449C" w:rsidRDefault="008B449C" w:rsidP="008B1412">
            <w:r>
              <w:t xml:space="preserve">     X</w:t>
            </w:r>
          </w:p>
        </w:tc>
      </w:tr>
      <w:tr w:rsidR="008B1412" w:rsidTr="008B1412">
        <w:tc>
          <w:tcPr>
            <w:tcW w:w="2520" w:type="dxa"/>
          </w:tcPr>
          <w:p w:rsidR="008B1412" w:rsidRDefault="008B1412" w:rsidP="008B1412">
            <w:pPr>
              <w:rPr>
                <w:sz w:val="16"/>
                <w:szCs w:val="16"/>
              </w:rPr>
            </w:pPr>
            <w:r>
              <w:rPr>
                <w:sz w:val="16"/>
                <w:szCs w:val="16"/>
              </w:rPr>
              <w:t>5.11 The ability to create an environment which supports continuous instructional improvement.</w:t>
            </w:r>
          </w:p>
        </w:tc>
        <w:tc>
          <w:tcPr>
            <w:tcW w:w="810" w:type="dxa"/>
          </w:tcPr>
          <w:p w:rsidR="008B1412" w:rsidRDefault="008B1412" w:rsidP="008B1412"/>
          <w:p w:rsidR="008B449C" w:rsidRDefault="008B449C" w:rsidP="008B1412">
            <w:r>
              <w:t xml:space="preserve">     X</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900" w:type="dxa"/>
          </w:tcPr>
          <w:p w:rsidR="008B1412" w:rsidRDefault="008B1412" w:rsidP="008B1412"/>
        </w:tc>
        <w:tc>
          <w:tcPr>
            <w:tcW w:w="810" w:type="dxa"/>
          </w:tcPr>
          <w:p w:rsidR="008B1412" w:rsidRDefault="008B1412" w:rsidP="008B1412"/>
          <w:p w:rsidR="008B449C" w:rsidRDefault="008B449C" w:rsidP="008B1412">
            <w:r>
              <w:t xml:space="preserve">     X</w:t>
            </w:r>
          </w:p>
        </w:tc>
      </w:tr>
      <w:tr w:rsidR="008B1412" w:rsidTr="008B1412">
        <w:tc>
          <w:tcPr>
            <w:tcW w:w="2520" w:type="dxa"/>
          </w:tcPr>
          <w:p w:rsidR="008B1412" w:rsidRDefault="008B1412" w:rsidP="008B1412">
            <w:pPr>
              <w:rPr>
                <w:sz w:val="16"/>
                <w:szCs w:val="16"/>
              </w:rPr>
            </w:pPr>
            <w:r>
              <w:rPr>
                <w:sz w:val="16"/>
                <w:szCs w:val="16"/>
              </w:rPr>
              <w:t>5.12 The ability to develop and implement a personalized professional development plan.</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p w:rsidR="008B449C" w:rsidRDefault="008B449C" w:rsidP="008B1412">
            <w:r>
              <w:t xml:space="preserve">     X</w:t>
            </w:r>
          </w:p>
        </w:tc>
        <w:tc>
          <w:tcPr>
            <w:tcW w:w="810" w:type="dxa"/>
          </w:tcPr>
          <w:p w:rsidR="008B1412" w:rsidRDefault="008B1412" w:rsidP="008B1412"/>
        </w:tc>
        <w:tc>
          <w:tcPr>
            <w:tcW w:w="810" w:type="dxa"/>
          </w:tcPr>
          <w:p w:rsidR="008B1412" w:rsidRDefault="008B1412" w:rsidP="008B1412"/>
        </w:tc>
        <w:tc>
          <w:tcPr>
            <w:tcW w:w="900" w:type="dxa"/>
          </w:tcPr>
          <w:p w:rsidR="008B1412" w:rsidRDefault="008B1412" w:rsidP="008B1412"/>
        </w:tc>
        <w:tc>
          <w:tcPr>
            <w:tcW w:w="810" w:type="dxa"/>
          </w:tcPr>
          <w:p w:rsidR="008B1412" w:rsidRDefault="008B1412" w:rsidP="008B1412"/>
          <w:p w:rsidR="008B449C" w:rsidRDefault="008B449C" w:rsidP="008B1412">
            <w:r>
              <w:t xml:space="preserve">     X</w:t>
            </w:r>
          </w:p>
        </w:tc>
      </w:tr>
      <w:tr w:rsidR="008B1412" w:rsidTr="008B1412">
        <w:tc>
          <w:tcPr>
            <w:tcW w:w="2520" w:type="dxa"/>
          </w:tcPr>
          <w:p w:rsidR="008B1412" w:rsidRDefault="008B1412" w:rsidP="008B1412">
            <w:pPr>
              <w:rPr>
                <w:sz w:val="16"/>
                <w:szCs w:val="16"/>
              </w:rPr>
            </w:pPr>
            <w:r>
              <w:rPr>
                <w:sz w:val="16"/>
                <w:szCs w:val="16"/>
              </w:rPr>
              <w:t>5.13 The ability to respect individual privacy and confidentiality</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p w:rsidR="008B449C" w:rsidRDefault="008B449C" w:rsidP="008B1412">
            <w:r>
              <w:t xml:space="preserve">     X</w:t>
            </w:r>
          </w:p>
        </w:tc>
        <w:tc>
          <w:tcPr>
            <w:tcW w:w="900" w:type="dxa"/>
          </w:tcPr>
          <w:p w:rsidR="008B1412" w:rsidRDefault="008B1412" w:rsidP="008B1412"/>
        </w:tc>
        <w:tc>
          <w:tcPr>
            <w:tcW w:w="810" w:type="dxa"/>
          </w:tcPr>
          <w:p w:rsidR="008B1412" w:rsidRDefault="008B1412" w:rsidP="008B1412"/>
          <w:p w:rsidR="008B449C" w:rsidRDefault="008B449C" w:rsidP="008B1412">
            <w:r>
              <w:t xml:space="preserve">     X</w:t>
            </w:r>
          </w:p>
        </w:tc>
      </w:tr>
      <w:tr w:rsidR="008B1412" w:rsidTr="008B1412">
        <w:tc>
          <w:tcPr>
            <w:tcW w:w="2520" w:type="dxa"/>
          </w:tcPr>
          <w:p w:rsidR="008B1412" w:rsidRDefault="008B1412" w:rsidP="008B1412">
            <w:pPr>
              <w:rPr>
                <w:sz w:val="16"/>
                <w:szCs w:val="16"/>
              </w:rPr>
            </w:pPr>
            <w:r>
              <w:rPr>
                <w:sz w:val="16"/>
                <w:szCs w:val="16"/>
              </w:rPr>
              <w:t>5.14 The ability to participate in professional development activities</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900" w:type="dxa"/>
          </w:tcPr>
          <w:p w:rsidR="008B1412" w:rsidRDefault="008B1412" w:rsidP="008B1412"/>
        </w:tc>
        <w:tc>
          <w:tcPr>
            <w:tcW w:w="810" w:type="dxa"/>
          </w:tcPr>
          <w:p w:rsidR="008B1412" w:rsidRDefault="008B1412" w:rsidP="008B1412"/>
          <w:p w:rsidR="008B449C" w:rsidRDefault="008B449C" w:rsidP="008B1412">
            <w:r>
              <w:t xml:space="preserve">     X</w:t>
            </w:r>
          </w:p>
        </w:tc>
      </w:tr>
      <w:tr w:rsidR="008B1412" w:rsidTr="008B1412">
        <w:tc>
          <w:tcPr>
            <w:tcW w:w="2520" w:type="dxa"/>
          </w:tcPr>
          <w:p w:rsidR="008B1412" w:rsidRDefault="008B1412" w:rsidP="008B1412">
            <w:pPr>
              <w:rPr>
                <w:sz w:val="16"/>
                <w:szCs w:val="16"/>
              </w:rPr>
            </w:pPr>
            <w:r>
              <w:rPr>
                <w:sz w:val="16"/>
                <w:szCs w:val="16"/>
              </w:rPr>
              <w:t>5.15 The ability to cite all sources of reported information</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449C" w:rsidP="008B1412">
            <w:r>
              <w:t xml:space="preserve">     X</w:t>
            </w:r>
          </w:p>
        </w:tc>
        <w:tc>
          <w:tcPr>
            <w:tcW w:w="900" w:type="dxa"/>
          </w:tcPr>
          <w:p w:rsidR="008B1412" w:rsidRDefault="008B1412" w:rsidP="008B1412"/>
        </w:tc>
        <w:tc>
          <w:tcPr>
            <w:tcW w:w="810" w:type="dxa"/>
          </w:tcPr>
          <w:p w:rsidR="008B1412" w:rsidRDefault="008B1412" w:rsidP="008B1412"/>
        </w:tc>
      </w:tr>
      <w:tr w:rsidR="008B1412" w:rsidTr="008B1412">
        <w:tc>
          <w:tcPr>
            <w:tcW w:w="2520" w:type="dxa"/>
          </w:tcPr>
          <w:p w:rsidR="008B1412" w:rsidRDefault="008B1412" w:rsidP="008B1412">
            <w:pPr>
              <w:rPr>
                <w:sz w:val="16"/>
                <w:szCs w:val="16"/>
              </w:rPr>
            </w:pPr>
            <w:r>
              <w:rPr>
                <w:sz w:val="16"/>
                <w:szCs w:val="16"/>
              </w:rPr>
              <w:t>5.16 The ability to inform individuals of the purpose of evaluation, rationale, and timelines for completion.</w:t>
            </w:r>
          </w:p>
        </w:tc>
        <w:tc>
          <w:tcPr>
            <w:tcW w:w="810" w:type="dxa"/>
          </w:tcPr>
          <w:p w:rsidR="008B1412" w:rsidRDefault="008B1412" w:rsidP="008B1412"/>
          <w:p w:rsidR="008B449C" w:rsidRDefault="008B449C" w:rsidP="008B1412">
            <w:r>
              <w:t xml:space="preserve">     X</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p w:rsidR="008B449C" w:rsidRDefault="008B449C" w:rsidP="008B1412">
            <w:r>
              <w:t xml:space="preserve">     X</w:t>
            </w:r>
          </w:p>
        </w:tc>
        <w:tc>
          <w:tcPr>
            <w:tcW w:w="900" w:type="dxa"/>
          </w:tcPr>
          <w:p w:rsidR="008B1412" w:rsidRDefault="008B1412" w:rsidP="008B1412"/>
        </w:tc>
        <w:tc>
          <w:tcPr>
            <w:tcW w:w="810" w:type="dxa"/>
          </w:tcPr>
          <w:p w:rsidR="008B1412" w:rsidRDefault="008B1412" w:rsidP="008B1412"/>
        </w:tc>
      </w:tr>
      <w:tr w:rsidR="008B1412" w:rsidTr="008B1412">
        <w:tc>
          <w:tcPr>
            <w:tcW w:w="2520" w:type="dxa"/>
          </w:tcPr>
          <w:p w:rsidR="008B1412" w:rsidRDefault="008B1412" w:rsidP="008B1412">
            <w:pPr>
              <w:rPr>
                <w:sz w:val="16"/>
                <w:szCs w:val="16"/>
              </w:rPr>
            </w:pPr>
            <w:r>
              <w:rPr>
                <w:sz w:val="16"/>
                <w:szCs w:val="16"/>
              </w:rPr>
              <w:t>5.17 The ability to provide assessment results in a clear, cohesive, &amp; timely manner</w:t>
            </w:r>
          </w:p>
        </w:tc>
        <w:tc>
          <w:tcPr>
            <w:tcW w:w="810" w:type="dxa"/>
          </w:tcPr>
          <w:p w:rsidR="008B1412" w:rsidRDefault="008B1412" w:rsidP="008B1412"/>
        </w:tc>
        <w:tc>
          <w:tcPr>
            <w:tcW w:w="810" w:type="dxa"/>
          </w:tcPr>
          <w:p w:rsidR="008B1412" w:rsidRDefault="008B1412" w:rsidP="008B1412"/>
          <w:p w:rsidR="008B449C" w:rsidRDefault="008B449C" w:rsidP="008B1412">
            <w:r>
              <w:t xml:space="preserve">     X</w:t>
            </w:r>
          </w:p>
        </w:tc>
        <w:tc>
          <w:tcPr>
            <w:tcW w:w="810" w:type="dxa"/>
          </w:tcPr>
          <w:p w:rsidR="008B1412" w:rsidRDefault="008B1412" w:rsidP="008B1412"/>
          <w:p w:rsidR="008B449C" w:rsidRDefault="008B449C" w:rsidP="008B1412">
            <w:r>
              <w:t xml:space="preserve">     X</w:t>
            </w:r>
          </w:p>
        </w:tc>
        <w:tc>
          <w:tcPr>
            <w:tcW w:w="810" w:type="dxa"/>
          </w:tcPr>
          <w:p w:rsidR="008B1412" w:rsidRDefault="008B1412" w:rsidP="008B1412"/>
        </w:tc>
        <w:tc>
          <w:tcPr>
            <w:tcW w:w="810" w:type="dxa"/>
          </w:tcPr>
          <w:p w:rsidR="008B1412" w:rsidRDefault="008B1412" w:rsidP="008B1412"/>
          <w:p w:rsidR="008B449C" w:rsidRDefault="008B449C" w:rsidP="008B1412">
            <w:r>
              <w:t xml:space="preserve">     X</w:t>
            </w:r>
          </w:p>
        </w:tc>
        <w:tc>
          <w:tcPr>
            <w:tcW w:w="810" w:type="dxa"/>
          </w:tcPr>
          <w:p w:rsidR="008B1412" w:rsidRDefault="008B1412" w:rsidP="008B1412"/>
          <w:p w:rsidR="008B449C" w:rsidRDefault="008B449C" w:rsidP="008B1412">
            <w:r>
              <w:t xml:space="preserve">     X</w:t>
            </w:r>
          </w:p>
        </w:tc>
        <w:tc>
          <w:tcPr>
            <w:tcW w:w="900" w:type="dxa"/>
          </w:tcPr>
          <w:p w:rsidR="008B1412" w:rsidRDefault="008B1412" w:rsidP="008B1412"/>
        </w:tc>
        <w:tc>
          <w:tcPr>
            <w:tcW w:w="810" w:type="dxa"/>
          </w:tcPr>
          <w:p w:rsidR="008B1412" w:rsidRDefault="008B1412" w:rsidP="008B1412"/>
        </w:tc>
      </w:tr>
      <w:tr w:rsidR="008B1412" w:rsidTr="008B1412">
        <w:tc>
          <w:tcPr>
            <w:tcW w:w="2520" w:type="dxa"/>
          </w:tcPr>
          <w:p w:rsidR="008B1412" w:rsidRDefault="008B1412" w:rsidP="008B1412">
            <w:pPr>
              <w:rPr>
                <w:sz w:val="16"/>
                <w:szCs w:val="16"/>
              </w:rPr>
            </w:pPr>
            <w:r>
              <w:rPr>
                <w:sz w:val="16"/>
                <w:szCs w:val="16"/>
              </w:rPr>
              <w:t>5.18 The ability to update skills necessary to provide effective assessment</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p w:rsidR="008B449C" w:rsidRDefault="008B449C" w:rsidP="008B1412">
            <w:r>
              <w:t xml:space="preserve">     X</w:t>
            </w:r>
          </w:p>
        </w:tc>
        <w:tc>
          <w:tcPr>
            <w:tcW w:w="900" w:type="dxa"/>
          </w:tcPr>
          <w:p w:rsidR="008B1412" w:rsidRDefault="008B1412" w:rsidP="008B1412"/>
        </w:tc>
        <w:tc>
          <w:tcPr>
            <w:tcW w:w="810" w:type="dxa"/>
          </w:tcPr>
          <w:p w:rsidR="008B1412" w:rsidRDefault="008B1412" w:rsidP="008B1412"/>
        </w:tc>
      </w:tr>
      <w:tr w:rsidR="008B1412" w:rsidTr="008B1412">
        <w:tc>
          <w:tcPr>
            <w:tcW w:w="2520" w:type="dxa"/>
          </w:tcPr>
          <w:p w:rsidR="008B1412" w:rsidRDefault="008B1412" w:rsidP="008B1412">
            <w:pPr>
              <w:rPr>
                <w:sz w:val="16"/>
                <w:szCs w:val="16"/>
              </w:rPr>
            </w:pPr>
            <w:r>
              <w:rPr>
                <w:sz w:val="16"/>
                <w:szCs w:val="16"/>
              </w:rPr>
              <w:t>6.1  Knowledge of the methods for communicating goals and plans to stakeholders</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p w:rsidR="008B449C" w:rsidRDefault="008B449C" w:rsidP="008B1412">
            <w:r>
              <w:t xml:space="preserve">     X</w:t>
            </w:r>
          </w:p>
        </w:tc>
        <w:tc>
          <w:tcPr>
            <w:tcW w:w="810" w:type="dxa"/>
          </w:tcPr>
          <w:p w:rsidR="008B1412" w:rsidRDefault="008B1412" w:rsidP="008B1412"/>
          <w:p w:rsidR="008B449C" w:rsidRDefault="008B449C" w:rsidP="008B1412">
            <w:r>
              <w:t xml:space="preserve">     X</w:t>
            </w:r>
          </w:p>
        </w:tc>
        <w:tc>
          <w:tcPr>
            <w:tcW w:w="900" w:type="dxa"/>
          </w:tcPr>
          <w:p w:rsidR="008B1412" w:rsidRDefault="008B1412" w:rsidP="008B1412"/>
        </w:tc>
        <w:tc>
          <w:tcPr>
            <w:tcW w:w="810" w:type="dxa"/>
          </w:tcPr>
          <w:p w:rsidR="008B1412" w:rsidRDefault="008B1412" w:rsidP="008B1412"/>
          <w:p w:rsidR="008B449C" w:rsidRDefault="008B449C" w:rsidP="008B1412">
            <w:r>
              <w:t xml:space="preserve">     X</w:t>
            </w:r>
          </w:p>
        </w:tc>
      </w:tr>
      <w:tr w:rsidR="008B1412" w:rsidTr="008B1412">
        <w:tc>
          <w:tcPr>
            <w:tcW w:w="2520" w:type="dxa"/>
          </w:tcPr>
          <w:p w:rsidR="008B1412" w:rsidRDefault="008B1412" w:rsidP="008B1412">
            <w:pPr>
              <w:rPr>
                <w:sz w:val="16"/>
                <w:szCs w:val="16"/>
              </w:rPr>
            </w:pPr>
            <w:r>
              <w:rPr>
                <w:sz w:val="16"/>
                <w:szCs w:val="16"/>
              </w:rPr>
              <w:t>6.2 Knowledge of the roles of educators in integrated settings.</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449C" w:rsidP="008B1412">
            <w:r>
              <w:t xml:space="preserve">     X</w:t>
            </w:r>
          </w:p>
        </w:tc>
        <w:tc>
          <w:tcPr>
            <w:tcW w:w="810" w:type="dxa"/>
          </w:tcPr>
          <w:p w:rsidR="008B1412" w:rsidRDefault="008B1412" w:rsidP="008B1412"/>
        </w:tc>
        <w:tc>
          <w:tcPr>
            <w:tcW w:w="810" w:type="dxa"/>
          </w:tcPr>
          <w:p w:rsidR="008B1412" w:rsidRDefault="008B1412" w:rsidP="008B1412"/>
        </w:tc>
        <w:tc>
          <w:tcPr>
            <w:tcW w:w="900" w:type="dxa"/>
          </w:tcPr>
          <w:p w:rsidR="008B1412" w:rsidRDefault="008B1412" w:rsidP="008B1412"/>
        </w:tc>
        <w:tc>
          <w:tcPr>
            <w:tcW w:w="810" w:type="dxa"/>
          </w:tcPr>
          <w:p w:rsidR="008B1412" w:rsidRDefault="008B449C" w:rsidP="008B1412">
            <w:r>
              <w:t xml:space="preserve">     X</w:t>
            </w:r>
          </w:p>
        </w:tc>
      </w:tr>
      <w:tr w:rsidR="008B1412" w:rsidTr="008B1412">
        <w:tc>
          <w:tcPr>
            <w:tcW w:w="2520" w:type="dxa"/>
          </w:tcPr>
          <w:p w:rsidR="008B1412" w:rsidRDefault="008B1412" w:rsidP="009036BA">
            <w:pPr>
              <w:rPr>
                <w:sz w:val="16"/>
                <w:szCs w:val="16"/>
              </w:rPr>
            </w:pPr>
            <w:r>
              <w:rPr>
                <w:sz w:val="16"/>
                <w:szCs w:val="16"/>
              </w:rPr>
              <w:t>6.3 Knowledge of the roles of various agencies in the community.</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p w:rsidR="008B449C" w:rsidRDefault="008B449C" w:rsidP="008B1412">
            <w:r>
              <w:t xml:space="preserve">     X</w:t>
            </w:r>
          </w:p>
        </w:tc>
        <w:tc>
          <w:tcPr>
            <w:tcW w:w="810" w:type="dxa"/>
          </w:tcPr>
          <w:p w:rsidR="008B1412" w:rsidRDefault="008B1412" w:rsidP="008B1412"/>
        </w:tc>
        <w:tc>
          <w:tcPr>
            <w:tcW w:w="810" w:type="dxa"/>
          </w:tcPr>
          <w:p w:rsidR="008B1412" w:rsidRDefault="008B1412" w:rsidP="008B1412"/>
        </w:tc>
        <w:tc>
          <w:tcPr>
            <w:tcW w:w="900" w:type="dxa"/>
          </w:tcPr>
          <w:p w:rsidR="008B1412" w:rsidRDefault="008B1412" w:rsidP="008B1412"/>
        </w:tc>
        <w:tc>
          <w:tcPr>
            <w:tcW w:w="810" w:type="dxa"/>
          </w:tcPr>
          <w:p w:rsidR="008B1412" w:rsidRDefault="008B1412" w:rsidP="008B1412"/>
          <w:p w:rsidR="008B449C" w:rsidRDefault="008B449C" w:rsidP="008B1412">
            <w:r>
              <w:t xml:space="preserve">     X</w:t>
            </w:r>
          </w:p>
        </w:tc>
      </w:tr>
      <w:tr w:rsidR="009036BA" w:rsidTr="00735698">
        <w:tc>
          <w:tcPr>
            <w:tcW w:w="2520" w:type="dxa"/>
          </w:tcPr>
          <w:p w:rsidR="009036BA" w:rsidRPr="00812A8C" w:rsidRDefault="009036BA" w:rsidP="00735698">
            <w:pPr>
              <w:rPr>
                <w:sz w:val="16"/>
                <w:szCs w:val="16"/>
              </w:rPr>
            </w:pPr>
            <w:r>
              <w:rPr>
                <w:sz w:val="16"/>
                <w:szCs w:val="16"/>
              </w:rPr>
              <w:t>Competency</w:t>
            </w:r>
          </w:p>
        </w:tc>
        <w:tc>
          <w:tcPr>
            <w:tcW w:w="810" w:type="dxa"/>
          </w:tcPr>
          <w:p w:rsidR="009036BA" w:rsidRDefault="009036BA" w:rsidP="00735698">
            <w:r>
              <w:t>5633</w:t>
            </w:r>
          </w:p>
        </w:tc>
        <w:tc>
          <w:tcPr>
            <w:tcW w:w="810" w:type="dxa"/>
          </w:tcPr>
          <w:p w:rsidR="009036BA" w:rsidRDefault="009036BA" w:rsidP="00735698">
            <w:r>
              <w:t>5643</w:t>
            </w:r>
          </w:p>
        </w:tc>
        <w:tc>
          <w:tcPr>
            <w:tcW w:w="810" w:type="dxa"/>
          </w:tcPr>
          <w:p w:rsidR="009036BA" w:rsidRDefault="009036BA" w:rsidP="00735698">
            <w:r>
              <w:t>5653</w:t>
            </w:r>
          </w:p>
        </w:tc>
        <w:tc>
          <w:tcPr>
            <w:tcW w:w="810" w:type="dxa"/>
          </w:tcPr>
          <w:p w:rsidR="009036BA" w:rsidRDefault="009036BA" w:rsidP="00735698">
            <w:r>
              <w:t>5733</w:t>
            </w:r>
          </w:p>
        </w:tc>
        <w:tc>
          <w:tcPr>
            <w:tcW w:w="810" w:type="dxa"/>
          </w:tcPr>
          <w:p w:rsidR="009036BA" w:rsidRDefault="009036BA" w:rsidP="00735698">
            <w:r>
              <w:t>5783</w:t>
            </w:r>
          </w:p>
        </w:tc>
        <w:tc>
          <w:tcPr>
            <w:tcW w:w="810" w:type="dxa"/>
          </w:tcPr>
          <w:p w:rsidR="009036BA" w:rsidRDefault="009036BA" w:rsidP="00735698">
            <w:r>
              <w:t>5873</w:t>
            </w:r>
          </w:p>
        </w:tc>
        <w:tc>
          <w:tcPr>
            <w:tcW w:w="900" w:type="dxa"/>
          </w:tcPr>
          <w:p w:rsidR="009036BA" w:rsidRDefault="009036BA" w:rsidP="00735698">
            <w:r>
              <w:t>5883</w:t>
            </w:r>
          </w:p>
        </w:tc>
        <w:tc>
          <w:tcPr>
            <w:tcW w:w="810" w:type="dxa"/>
          </w:tcPr>
          <w:p w:rsidR="009036BA" w:rsidRDefault="009036BA" w:rsidP="00735698">
            <w:r>
              <w:t>5893</w:t>
            </w:r>
          </w:p>
        </w:tc>
      </w:tr>
      <w:tr w:rsidR="008B1412" w:rsidTr="008B1412">
        <w:tc>
          <w:tcPr>
            <w:tcW w:w="2520" w:type="dxa"/>
          </w:tcPr>
          <w:p w:rsidR="008B1412" w:rsidRDefault="008B1412" w:rsidP="008B1412">
            <w:pPr>
              <w:rPr>
                <w:sz w:val="16"/>
                <w:szCs w:val="16"/>
              </w:rPr>
            </w:pPr>
            <w:r>
              <w:rPr>
                <w:sz w:val="16"/>
                <w:szCs w:val="16"/>
              </w:rPr>
              <w:t>6.4 The ability to collaborate to enhance opportunities for learners with exceptionalities</w:t>
            </w:r>
          </w:p>
        </w:tc>
        <w:tc>
          <w:tcPr>
            <w:tcW w:w="810" w:type="dxa"/>
          </w:tcPr>
          <w:p w:rsidR="008B1412" w:rsidRDefault="008B1412" w:rsidP="008B1412"/>
          <w:p w:rsidR="008B449C" w:rsidRDefault="008B449C" w:rsidP="008B1412">
            <w:r>
              <w:t xml:space="preserve">     X</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p w:rsidR="008B449C" w:rsidRDefault="008B449C" w:rsidP="008B1412">
            <w:r>
              <w:t xml:space="preserve">     X</w:t>
            </w:r>
          </w:p>
        </w:tc>
        <w:tc>
          <w:tcPr>
            <w:tcW w:w="810" w:type="dxa"/>
          </w:tcPr>
          <w:p w:rsidR="008B1412" w:rsidRDefault="008B1412" w:rsidP="008B1412"/>
        </w:tc>
        <w:tc>
          <w:tcPr>
            <w:tcW w:w="810" w:type="dxa"/>
          </w:tcPr>
          <w:p w:rsidR="008B1412" w:rsidRDefault="008B1412" w:rsidP="008B1412"/>
        </w:tc>
        <w:tc>
          <w:tcPr>
            <w:tcW w:w="900" w:type="dxa"/>
          </w:tcPr>
          <w:p w:rsidR="008B1412" w:rsidRDefault="008B1412" w:rsidP="008B1412"/>
        </w:tc>
        <w:tc>
          <w:tcPr>
            <w:tcW w:w="810" w:type="dxa"/>
          </w:tcPr>
          <w:p w:rsidR="008B1412" w:rsidRDefault="008B1412" w:rsidP="008B1412"/>
        </w:tc>
      </w:tr>
      <w:tr w:rsidR="008B1412" w:rsidTr="008B1412">
        <w:tc>
          <w:tcPr>
            <w:tcW w:w="2520" w:type="dxa"/>
          </w:tcPr>
          <w:p w:rsidR="008B1412" w:rsidRDefault="008B1412" w:rsidP="008B1412">
            <w:pPr>
              <w:rPr>
                <w:sz w:val="16"/>
                <w:szCs w:val="16"/>
              </w:rPr>
            </w:pPr>
            <w:r>
              <w:rPr>
                <w:sz w:val="16"/>
                <w:szCs w:val="16"/>
              </w:rPr>
              <w:t>6.5 The ability to apply strategies to resolve conflict and build consensus.</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900" w:type="dxa"/>
          </w:tcPr>
          <w:p w:rsidR="008B1412" w:rsidRDefault="008B1412" w:rsidP="008B1412"/>
        </w:tc>
        <w:tc>
          <w:tcPr>
            <w:tcW w:w="810" w:type="dxa"/>
          </w:tcPr>
          <w:p w:rsidR="008B1412" w:rsidRDefault="008B1412" w:rsidP="008B1412"/>
          <w:p w:rsidR="008B449C" w:rsidRDefault="008B449C" w:rsidP="008B1412">
            <w:r>
              <w:t xml:space="preserve">     X</w:t>
            </w:r>
          </w:p>
        </w:tc>
      </w:tr>
      <w:tr w:rsidR="008B1412" w:rsidTr="008B1412">
        <w:tc>
          <w:tcPr>
            <w:tcW w:w="2520" w:type="dxa"/>
          </w:tcPr>
          <w:p w:rsidR="008B1412" w:rsidRDefault="008B1412" w:rsidP="008B1412">
            <w:pPr>
              <w:rPr>
                <w:sz w:val="16"/>
                <w:szCs w:val="16"/>
              </w:rPr>
            </w:pPr>
            <w:r>
              <w:rPr>
                <w:sz w:val="16"/>
                <w:szCs w:val="16"/>
              </w:rPr>
              <w:t>6.6 The ability to communicate with team members to determine assessment needs and review assessment results</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p w:rsidR="008B449C" w:rsidRDefault="008B449C" w:rsidP="008B1412">
            <w:r>
              <w:t xml:space="preserve">     X</w:t>
            </w:r>
          </w:p>
        </w:tc>
        <w:tc>
          <w:tcPr>
            <w:tcW w:w="810" w:type="dxa"/>
          </w:tcPr>
          <w:p w:rsidR="008B1412" w:rsidRDefault="008B1412" w:rsidP="008B1412"/>
          <w:p w:rsidR="008B449C" w:rsidRDefault="008B449C" w:rsidP="008B1412">
            <w:r>
              <w:t xml:space="preserve">     X</w:t>
            </w:r>
          </w:p>
        </w:tc>
        <w:tc>
          <w:tcPr>
            <w:tcW w:w="810" w:type="dxa"/>
          </w:tcPr>
          <w:p w:rsidR="008B1412" w:rsidRDefault="008B1412" w:rsidP="008B1412"/>
          <w:p w:rsidR="008B449C" w:rsidRDefault="008B449C" w:rsidP="008B1412">
            <w:r>
              <w:t xml:space="preserve">     X</w:t>
            </w:r>
          </w:p>
        </w:tc>
        <w:tc>
          <w:tcPr>
            <w:tcW w:w="900" w:type="dxa"/>
          </w:tcPr>
          <w:p w:rsidR="008B1412" w:rsidRDefault="008B1412" w:rsidP="008B1412"/>
        </w:tc>
        <w:tc>
          <w:tcPr>
            <w:tcW w:w="810" w:type="dxa"/>
          </w:tcPr>
          <w:p w:rsidR="008B1412" w:rsidRDefault="008B1412" w:rsidP="008B1412"/>
        </w:tc>
      </w:tr>
      <w:tr w:rsidR="008B1412" w:rsidTr="008B1412">
        <w:tc>
          <w:tcPr>
            <w:tcW w:w="2520" w:type="dxa"/>
          </w:tcPr>
          <w:p w:rsidR="008B1412" w:rsidRDefault="008B1412" w:rsidP="008B1412">
            <w:pPr>
              <w:rPr>
                <w:sz w:val="16"/>
                <w:szCs w:val="16"/>
              </w:rPr>
            </w:pPr>
            <w:r>
              <w:rPr>
                <w:sz w:val="16"/>
                <w:szCs w:val="16"/>
              </w:rPr>
              <w:t>6.7 The ability to assist with pre-referral interventions and strategies</w:t>
            </w:r>
          </w:p>
        </w:tc>
        <w:tc>
          <w:tcPr>
            <w:tcW w:w="810" w:type="dxa"/>
          </w:tcPr>
          <w:p w:rsidR="008B1412" w:rsidRDefault="008B1412" w:rsidP="008B1412"/>
          <w:p w:rsidR="008B449C" w:rsidRDefault="008B449C" w:rsidP="008B1412">
            <w:r>
              <w:t xml:space="preserve">    X</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p w:rsidR="008B449C" w:rsidRDefault="008B449C" w:rsidP="008B1412">
            <w:r>
              <w:t xml:space="preserve">     X</w:t>
            </w:r>
          </w:p>
        </w:tc>
        <w:tc>
          <w:tcPr>
            <w:tcW w:w="810" w:type="dxa"/>
          </w:tcPr>
          <w:p w:rsidR="008B1412" w:rsidRDefault="008B1412" w:rsidP="008B1412"/>
          <w:p w:rsidR="008B449C" w:rsidRDefault="008B449C" w:rsidP="008B1412">
            <w:r>
              <w:t xml:space="preserve">     X</w:t>
            </w:r>
          </w:p>
        </w:tc>
        <w:tc>
          <w:tcPr>
            <w:tcW w:w="900" w:type="dxa"/>
          </w:tcPr>
          <w:p w:rsidR="008B1412" w:rsidRDefault="008B1412" w:rsidP="008B1412"/>
        </w:tc>
        <w:tc>
          <w:tcPr>
            <w:tcW w:w="810" w:type="dxa"/>
          </w:tcPr>
          <w:p w:rsidR="008B1412" w:rsidRDefault="008B1412" w:rsidP="008B1412"/>
        </w:tc>
      </w:tr>
      <w:tr w:rsidR="008B1412" w:rsidTr="008B1412">
        <w:tc>
          <w:tcPr>
            <w:tcW w:w="2520" w:type="dxa"/>
          </w:tcPr>
          <w:p w:rsidR="008B1412" w:rsidRDefault="008B1412" w:rsidP="008B1412">
            <w:pPr>
              <w:rPr>
                <w:sz w:val="16"/>
                <w:szCs w:val="16"/>
              </w:rPr>
            </w:pPr>
            <w:r>
              <w:rPr>
                <w:sz w:val="16"/>
                <w:szCs w:val="16"/>
              </w:rPr>
              <w:t>6.8 The ability to assist teachers in interpreting data including large scale and individual assessments</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p w:rsidR="008B449C" w:rsidRDefault="008B449C" w:rsidP="008B1412">
            <w:r>
              <w:t xml:space="preserve">     X</w:t>
            </w:r>
          </w:p>
        </w:tc>
        <w:tc>
          <w:tcPr>
            <w:tcW w:w="900" w:type="dxa"/>
          </w:tcPr>
          <w:p w:rsidR="008B1412" w:rsidRDefault="008B1412" w:rsidP="008B1412"/>
        </w:tc>
        <w:tc>
          <w:tcPr>
            <w:tcW w:w="810" w:type="dxa"/>
          </w:tcPr>
          <w:p w:rsidR="008B1412" w:rsidRDefault="008B1412" w:rsidP="008B1412"/>
        </w:tc>
      </w:tr>
      <w:tr w:rsidR="008B1412" w:rsidTr="008B1412">
        <w:tc>
          <w:tcPr>
            <w:tcW w:w="2520" w:type="dxa"/>
          </w:tcPr>
          <w:p w:rsidR="008B1412" w:rsidRDefault="008B1412" w:rsidP="008B1412">
            <w:pPr>
              <w:rPr>
                <w:sz w:val="16"/>
                <w:szCs w:val="16"/>
              </w:rPr>
            </w:pPr>
            <w:r>
              <w:rPr>
                <w:sz w:val="16"/>
                <w:szCs w:val="16"/>
              </w:rPr>
              <w:t>6.9 The ability to use interagency collaboration in planning intervention</w:t>
            </w:r>
          </w:p>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tc>
        <w:tc>
          <w:tcPr>
            <w:tcW w:w="810" w:type="dxa"/>
          </w:tcPr>
          <w:p w:rsidR="008B1412" w:rsidRDefault="008B1412" w:rsidP="008B1412"/>
          <w:p w:rsidR="008B449C" w:rsidRDefault="008B449C" w:rsidP="008B1412">
            <w:r>
              <w:t xml:space="preserve">     X</w:t>
            </w:r>
          </w:p>
        </w:tc>
        <w:tc>
          <w:tcPr>
            <w:tcW w:w="810" w:type="dxa"/>
          </w:tcPr>
          <w:p w:rsidR="008B1412" w:rsidRDefault="008B1412" w:rsidP="008B1412"/>
        </w:tc>
        <w:tc>
          <w:tcPr>
            <w:tcW w:w="810" w:type="dxa"/>
          </w:tcPr>
          <w:p w:rsidR="008B1412" w:rsidRDefault="008B1412" w:rsidP="008B1412"/>
        </w:tc>
        <w:tc>
          <w:tcPr>
            <w:tcW w:w="900" w:type="dxa"/>
          </w:tcPr>
          <w:p w:rsidR="008B1412" w:rsidRDefault="008B1412" w:rsidP="008B1412"/>
        </w:tc>
        <w:tc>
          <w:tcPr>
            <w:tcW w:w="810" w:type="dxa"/>
          </w:tcPr>
          <w:p w:rsidR="008B1412" w:rsidRDefault="008B1412" w:rsidP="008B1412"/>
          <w:p w:rsidR="008B449C" w:rsidRDefault="008B449C" w:rsidP="008B1412">
            <w:r>
              <w:t xml:space="preserve">     X</w:t>
            </w:r>
          </w:p>
        </w:tc>
      </w:tr>
    </w:tbl>
    <w:p w:rsidR="008B1412" w:rsidRDefault="008B1412" w:rsidP="008B1412"/>
    <w:p w:rsidR="008B1412" w:rsidRDefault="008B1412"/>
    <w:p w:rsidR="00A73E47" w:rsidRDefault="00A73E47">
      <w:pPr>
        <w:widowControl/>
        <w:spacing w:after="160" w:line="259" w:lineRule="auto"/>
      </w:pPr>
      <w:r>
        <w:br w:type="page"/>
      </w:r>
    </w:p>
    <w:p w:rsidR="008B1412" w:rsidRDefault="008B1412"/>
    <w:p w:rsidR="005D3FB9" w:rsidRDefault="005D3FB9">
      <w:r>
        <w:t>Course Syllabi</w:t>
      </w:r>
    </w:p>
    <w:p w:rsidR="005D3FB9" w:rsidRDefault="005D3FB9"/>
    <w:p w:rsidR="005D3FB9" w:rsidRPr="00FD10A8" w:rsidRDefault="005D3FB9" w:rsidP="005D3FB9">
      <w:pPr>
        <w:pStyle w:val="Heading2"/>
        <w:kinsoku w:val="0"/>
        <w:overflowPunct w:val="0"/>
        <w:spacing w:before="73" w:line="227" w:lineRule="exact"/>
        <w:rPr>
          <w:bCs/>
          <w:color w:val="auto"/>
        </w:rPr>
      </w:pPr>
      <w:r w:rsidRPr="00FD10A8">
        <w:rPr>
          <w:color w:val="auto"/>
          <w:spacing w:val="-1"/>
        </w:rPr>
        <w:t>SPED</w:t>
      </w:r>
      <w:r w:rsidRPr="00FD10A8">
        <w:rPr>
          <w:color w:val="auto"/>
          <w:spacing w:val="-9"/>
        </w:rPr>
        <w:t xml:space="preserve"> </w:t>
      </w:r>
      <w:r w:rsidRPr="00FD10A8">
        <w:rPr>
          <w:color w:val="auto"/>
        </w:rPr>
        <w:t>5633</w:t>
      </w:r>
      <w:r w:rsidRPr="00FD10A8">
        <w:rPr>
          <w:color w:val="auto"/>
          <w:spacing w:val="-7"/>
        </w:rPr>
        <w:t xml:space="preserve"> </w:t>
      </w:r>
      <w:r w:rsidRPr="00FD10A8">
        <w:rPr>
          <w:color w:val="auto"/>
          <w:spacing w:val="-1"/>
        </w:rPr>
        <w:t>Curriculum</w:t>
      </w:r>
      <w:r w:rsidRPr="00FD10A8">
        <w:rPr>
          <w:color w:val="auto"/>
          <w:spacing w:val="-11"/>
        </w:rPr>
        <w:t xml:space="preserve"> </w:t>
      </w:r>
      <w:r w:rsidRPr="00FD10A8">
        <w:rPr>
          <w:color w:val="auto"/>
        </w:rPr>
        <w:t>Development</w:t>
      </w:r>
      <w:r w:rsidRPr="00FD10A8">
        <w:rPr>
          <w:color w:val="auto"/>
          <w:spacing w:val="-7"/>
        </w:rPr>
        <w:t xml:space="preserve"> </w:t>
      </w:r>
      <w:r w:rsidRPr="00FD10A8">
        <w:rPr>
          <w:color w:val="auto"/>
        </w:rPr>
        <w:t>and</w:t>
      </w:r>
      <w:r w:rsidRPr="00FD10A8">
        <w:rPr>
          <w:color w:val="auto"/>
          <w:spacing w:val="-8"/>
        </w:rPr>
        <w:t xml:space="preserve"> </w:t>
      </w:r>
      <w:r w:rsidRPr="00FD10A8">
        <w:rPr>
          <w:color w:val="auto"/>
          <w:spacing w:val="-1"/>
        </w:rPr>
        <w:t>Instructional</w:t>
      </w:r>
      <w:r w:rsidRPr="00FD10A8">
        <w:rPr>
          <w:color w:val="auto"/>
          <w:spacing w:val="-6"/>
        </w:rPr>
        <w:t xml:space="preserve"> </w:t>
      </w:r>
      <w:r w:rsidRPr="00FD10A8">
        <w:rPr>
          <w:color w:val="auto"/>
          <w:spacing w:val="-1"/>
        </w:rPr>
        <w:t>Planning</w:t>
      </w:r>
      <w:r w:rsidRPr="00FD10A8">
        <w:rPr>
          <w:color w:val="auto"/>
          <w:spacing w:val="-8"/>
        </w:rPr>
        <w:t xml:space="preserve"> </w:t>
      </w:r>
    </w:p>
    <w:p w:rsidR="005D3FB9" w:rsidRPr="00FD10A8" w:rsidRDefault="005D3FB9" w:rsidP="005D3FB9">
      <w:pPr>
        <w:pStyle w:val="BodyText"/>
        <w:kinsoku w:val="0"/>
        <w:overflowPunct w:val="0"/>
        <w:spacing w:before="1"/>
        <w:ind w:left="0"/>
        <w:rPr>
          <w:b w:val="0"/>
          <w:u w:val="none"/>
        </w:rPr>
      </w:pPr>
    </w:p>
    <w:p w:rsidR="005D3FB9" w:rsidRPr="00FD10A8" w:rsidRDefault="005D3FB9" w:rsidP="005D3FB9">
      <w:pPr>
        <w:pStyle w:val="BodyText"/>
        <w:kinsoku w:val="0"/>
        <w:overflowPunct w:val="0"/>
        <w:ind w:left="0"/>
        <w:rPr>
          <w:b w:val="0"/>
          <w:spacing w:val="27"/>
          <w:w w:val="99"/>
          <w:u w:val="none"/>
        </w:rPr>
      </w:pPr>
      <w:r w:rsidRPr="00FD10A8">
        <w:rPr>
          <w:b w:val="0"/>
          <w:spacing w:val="-1"/>
          <w:u w:val="none"/>
        </w:rPr>
        <w:t>Short</w:t>
      </w:r>
      <w:r w:rsidRPr="00FD10A8">
        <w:rPr>
          <w:b w:val="0"/>
          <w:spacing w:val="-8"/>
          <w:u w:val="none"/>
        </w:rPr>
        <w:t xml:space="preserve"> </w:t>
      </w:r>
      <w:r w:rsidRPr="00FD10A8">
        <w:rPr>
          <w:b w:val="0"/>
          <w:spacing w:val="-1"/>
          <w:u w:val="none"/>
        </w:rPr>
        <w:t>title</w:t>
      </w:r>
      <w:r>
        <w:rPr>
          <w:b w:val="0"/>
          <w:spacing w:val="-1"/>
          <w:u w:val="none"/>
        </w:rPr>
        <w:t>:</w:t>
      </w:r>
      <w:r w:rsidRPr="00FD10A8">
        <w:rPr>
          <w:b w:val="0"/>
          <w:spacing w:val="-1"/>
          <w:u w:val="none"/>
        </w:rPr>
        <w:t xml:space="preserve">  Curriculum</w:t>
      </w:r>
      <w:r w:rsidRPr="00FD10A8">
        <w:rPr>
          <w:b w:val="0"/>
          <w:spacing w:val="-12"/>
          <w:u w:val="none"/>
        </w:rPr>
        <w:t xml:space="preserve"> </w:t>
      </w:r>
      <w:r w:rsidRPr="00FD10A8">
        <w:rPr>
          <w:b w:val="0"/>
          <w:u w:val="none"/>
        </w:rPr>
        <w:t>and</w:t>
      </w:r>
      <w:r w:rsidRPr="00FD10A8">
        <w:rPr>
          <w:b w:val="0"/>
          <w:spacing w:val="-9"/>
          <w:u w:val="none"/>
        </w:rPr>
        <w:t xml:space="preserve"> </w:t>
      </w:r>
      <w:r w:rsidRPr="00FD10A8">
        <w:rPr>
          <w:b w:val="0"/>
          <w:spacing w:val="-1"/>
          <w:u w:val="none"/>
        </w:rPr>
        <w:t>Instruction</w:t>
      </w:r>
      <w:r w:rsidRPr="00FD10A8">
        <w:rPr>
          <w:b w:val="0"/>
          <w:spacing w:val="27"/>
          <w:w w:val="99"/>
          <w:u w:val="none"/>
        </w:rPr>
        <w:t xml:space="preserve"> </w:t>
      </w:r>
    </w:p>
    <w:p w:rsidR="005D3FB9" w:rsidRPr="00FD10A8" w:rsidRDefault="005D3FB9" w:rsidP="005D3FB9">
      <w:pPr>
        <w:pStyle w:val="BodyText"/>
        <w:kinsoku w:val="0"/>
        <w:overflowPunct w:val="0"/>
        <w:rPr>
          <w:b w:val="0"/>
          <w:spacing w:val="27"/>
          <w:w w:val="99"/>
          <w:u w:val="none"/>
        </w:rPr>
      </w:pPr>
    </w:p>
    <w:p w:rsidR="005D3FB9" w:rsidRPr="00FD10A8" w:rsidRDefault="005D3FB9" w:rsidP="005D3FB9">
      <w:pPr>
        <w:pStyle w:val="BodyText"/>
        <w:kinsoku w:val="0"/>
        <w:overflowPunct w:val="0"/>
        <w:ind w:left="0"/>
        <w:rPr>
          <w:b w:val="0"/>
          <w:u w:val="none"/>
        </w:rPr>
      </w:pPr>
      <w:r w:rsidRPr="00FD10A8">
        <w:rPr>
          <w:b w:val="0"/>
          <w:spacing w:val="-1"/>
          <w:u w:val="none"/>
        </w:rPr>
        <w:t>Catalog</w:t>
      </w:r>
      <w:r w:rsidRPr="00FD10A8">
        <w:rPr>
          <w:b w:val="0"/>
          <w:spacing w:val="-18"/>
          <w:u w:val="none"/>
        </w:rPr>
        <w:t xml:space="preserve"> </w:t>
      </w:r>
      <w:r w:rsidRPr="00FD10A8">
        <w:rPr>
          <w:b w:val="0"/>
          <w:u w:val="none"/>
        </w:rPr>
        <w:t>Description</w:t>
      </w:r>
    </w:p>
    <w:p w:rsidR="005D3FB9" w:rsidRPr="00FD10A8" w:rsidRDefault="005D3FB9" w:rsidP="005D3FB9">
      <w:pPr>
        <w:pStyle w:val="BodyText"/>
        <w:kinsoku w:val="0"/>
        <w:overflowPunct w:val="0"/>
        <w:spacing w:before="11"/>
        <w:ind w:left="0" w:right="235"/>
        <w:rPr>
          <w:b w:val="0"/>
          <w:u w:val="none"/>
        </w:rPr>
      </w:pPr>
      <w:r w:rsidRPr="00FD10A8">
        <w:rPr>
          <w:b w:val="0"/>
          <w:spacing w:val="-1"/>
          <w:u w:val="none"/>
        </w:rPr>
        <w:t>Study</w:t>
      </w:r>
      <w:r w:rsidRPr="00FD10A8">
        <w:rPr>
          <w:b w:val="0"/>
          <w:spacing w:val="-9"/>
          <w:u w:val="none"/>
        </w:rPr>
        <w:t xml:space="preserve"> </w:t>
      </w:r>
      <w:r w:rsidRPr="00FD10A8">
        <w:rPr>
          <w:b w:val="0"/>
          <w:spacing w:val="1"/>
          <w:u w:val="none"/>
        </w:rPr>
        <w:t>of</w:t>
      </w:r>
      <w:r w:rsidRPr="00FD10A8">
        <w:rPr>
          <w:b w:val="0"/>
          <w:spacing w:val="-7"/>
          <w:u w:val="none"/>
        </w:rPr>
        <w:t xml:space="preserve"> </w:t>
      </w:r>
      <w:r w:rsidRPr="00FD10A8">
        <w:rPr>
          <w:b w:val="0"/>
          <w:spacing w:val="-1"/>
          <w:u w:val="none"/>
        </w:rPr>
        <w:t>the</w:t>
      </w:r>
      <w:r w:rsidRPr="00FD10A8">
        <w:rPr>
          <w:b w:val="0"/>
          <w:spacing w:val="-5"/>
          <w:u w:val="none"/>
        </w:rPr>
        <w:t xml:space="preserve"> </w:t>
      </w:r>
      <w:r w:rsidRPr="00FD10A8">
        <w:rPr>
          <w:b w:val="0"/>
          <w:u w:val="none"/>
        </w:rPr>
        <w:t>research</w:t>
      </w:r>
      <w:r w:rsidRPr="00FD10A8">
        <w:rPr>
          <w:b w:val="0"/>
          <w:spacing w:val="-6"/>
          <w:u w:val="none"/>
        </w:rPr>
        <w:t xml:space="preserve"> </w:t>
      </w:r>
      <w:r w:rsidRPr="00FD10A8">
        <w:rPr>
          <w:b w:val="0"/>
          <w:u w:val="none"/>
        </w:rPr>
        <w:t>base</w:t>
      </w:r>
      <w:r w:rsidRPr="00FD10A8">
        <w:rPr>
          <w:b w:val="0"/>
          <w:spacing w:val="-4"/>
          <w:u w:val="none"/>
        </w:rPr>
        <w:t xml:space="preserve"> </w:t>
      </w:r>
      <w:r w:rsidRPr="00FD10A8">
        <w:rPr>
          <w:b w:val="0"/>
          <w:spacing w:val="-1"/>
          <w:u w:val="none"/>
        </w:rPr>
        <w:t>for</w:t>
      </w:r>
      <w:r w:rsidRPr="00FD10A8">
        <w:rPr>
          <w:b w:val="0"/>
          <w:spacing w:val="-3"/>
          <w:u w:val="none"/>
        </w:rPr>
        <w:t xml:space="preserve"> </w:t>
      </w:r>
      <w:r w:rsidRPr="00FD10A8">
        <w:rPr>
          <w:b w:val="0"/>
          <w:spacing w:val="-1"/>
          <w:u w:val="none"/>
        </w:rPr>
        <w:t>the</w:t>
      </w:r>
      <w:r w:rsidRPr="00FD10A8">
        <w:rPr>
          <w:b w:val="0"/>
          <w:spacing w:val="-5"/>
          <w:u w:val="none"/>
        </w:rPr>
        <w:t xml:space="preserve"> </w:t>
      </w:r>
      <w:r w:rsidRPr="00FD10A8">
        <w:rPr>
          <w:b w:val="0"/>
          <w:u w:val="none"/>
        </w:rPr>
        <w:t>design</w:t>
      </w:r>
      <w:r w:rsidRPr="00FD10A8">
        <w:rPr>
          <w:b w:val="0"/>
          <w:spacing w:val="-5"/>
          <w:u w:val="none"/>
        </w:rPr>
        <w:t xml:space="preserve"> </w:t>
      </w:r>
      <w:r w:rsidRPr="00FD10A8">
        <w:rPr>
          <w:b w:val="0"/>
          <w:u w:val="none"/>
        </w:rPr>
        <w:t>and</w:t>
      </w:r>
      <w:r w:rsidRPr="00FD10A8">
        <w:rPr>
          <w:b w:val="0"/>
          <w:spacing w:val="-4"/>
          <w:u w:val="none"/>
        </w:rPr>
        <w:t xml:space="preserve"> </w:t>
      </w:r>
      <w:r w:rsidRPr="00FD10A8">
        <w:rPr>
          <w:b w:val="0"/>
          <w:u w:val="none"/>
        </w:rPr>
        <w:t>adaptation</w:t>
      </w:r>
      <w:r w:rsidRPr="00FD10A8">
        <w:rPr>
          <w:b w:val="0"/>
          <w:spacing w:val="-6"/>
          <w:u w:val="none"/>
        </w:rPr>
        <w:t xml:space="preserve"> </w:t>
      </w:r>
      <w:r w:rsidRPr="00FD10A8">
        <w:rPr>
          <w:b w:val="0"/>
          <w:u w:val="none"/>
        </w:rPr>
        <w:t>of</w:t>
      </w:r>
      <w:r w:rsidRPr="00FD10A8">
        <w:rPr>
          <w:b w:val="0"/>
          <w:spacing w:val="-7"/>
          <w:u w:val="none"/>
        </w:rPr>
        <w:t xml:space="preserve"> </w:t>
      </w:r>
      <w:r w:rsidRPr="00FD10A8">
        <w:rPr>
          <w:b w:val="0"/>
          <w:spacing w:val="-1"/>
          <w:u w:val="none"/>
        </w:rPr>
        <w:t>curriculum</w:t>
      </w:r>
      <w:r w:rsidRPr="00FD10A8">
        <w:rPr>
          <w:b w:val="0"/>
          <w:spacing w:val="-9"/>
          <w:u w:val="none"/>
        </w:rPr>
        <w:t xml:space="preserve"> </w:t>
      </w:r>
      <w:r w:rsidRPr="00FD10A8">
        <w:rPr>
          <w:b w:val="0"/>
          <w:u w:val="none"/>
        </w:rPr>
        <w:t>and</w:t>
      </w:r>
      <w:r w:rsidRPr="00FD10A8">
        <w:rPr>
          <w:b w:val="0"/>
          <w:spacing w:val="-4"/>
          <w:u w:val="none"/>
        </w:rPr>
        <w:t xml:space="preserve"> </w:t>
      </w:r>
      <w:r w:rsidRPr="00FD10A8">
        <w:rPr>
          <w:b w:val="0"/>
          <w:spacing w:val="-1"/>
          <w:u w:val="none"/>
        </w:rPr>
        <w:t>instructional</w:t>
      </w:r>
      <w:r w:rsidRPr="00FD10A8">
        <w:rPr>
          <w:b w:val="0"/>
          <w:spacing w:val="-3"/>
          <w:u w:val="none"/>
        </w:rPr>
        <w:t xml:space="preserve"> </w:t>
      </w:r>
      <w:r w:rsidRPr="00FD10A8">
        <w:rPr>
          <w:b w:val="0"/>
          <w:spacing w:val="-1"/>
          <w:u w:val="none"/>
        </w:rPr>
        <w:t>strategies</w:t>
      </w:r>
      <w:r w:rsidRPr="00FD10A8">
        <w:rPr>
          <w:b w:val="0"/>
          <w:spacing w:val="-3"/>
          <w:u w:val="none"/>
        </w:rPr>
        <w:t xml:space="preserve"> </w:t>
      </w:r>
      <w:r w:rsidRPr="00FD10A8">
        <w:rPr>
          <w:b w:val="0"/>
          <w:spacing w:val="-1"/>
          <w:u w:val="none"/>
        </w:rPr>
        <w:t>for</w:t>
      </w:r>
      <w:r w:rsidRPr="00FD10A8">
        <w:rPr>
          <w:b w:val="0"/>
          <w:spacing w:val="-4"/>
          <w:u w:val="none"/>
        </w:rPr>
        <w:t xml:space="preserve"> </w:t>
      </w:r>
      <w:r w:rsidRPr="00FD10A8">
        <w:rPr>
          <w:b w:val="0"/>
          <w:spacing w:val="-1"/>
          <w:u w:val="none"/>
        </w:rPr>
        <w:t>students</w:t>
      </w:r>
      <w:r w:rsidRPr="00FD10A8">
        <w:rPr>
          <w:b w:val="0"/>
          <w:spacing w:val="-3"/>
          <w:u w:val="none"/>
        </w:rPr>
        <w:t xml:space="preserve"> </w:t>
      </w:r>
      <w:r w:rsidRPr="00FD10A8">
        <w:rPr>
          <w:b w:val="0"/>
          <w:spacing w:val="-1"/>
          <w:u w:val="none"/>
        </w:rPr>
        <w:t>with</w:t>
      </w:r>
      <w:r w:rsidRPr="00FD10A8">
        <w:rPr>
          <w:b w:val="0"/>
          <w:spacing w:val="72"/>
          <w:w w:val="99"/>
          <w:u w:val="none"/>
        </w:rPr>
        <w:t xml:space="preserve"> </w:t>
      </w:r>
      <w:r w:rsidRPr="00FD10A8">
        <w:rPr>
          <w:b w:val="0"/>
          <w:spacing w:val="-1"/>
          <w:u w:val="none"/>
        </w:rPr>
        <w:t>disabilities</w:t>
      </w:r>
      <w:r w:rsidRPr="00FD10A8">
        <w:rPr>
          <w:b w:val="0"/>
          <w:spacing w:val="-8"/>
          <w:u w:val="none"/>
        </w:rPr>
        <w:t xml:space="preserve"> </w:t>
      </w:r>
      <w:r w:rsidRPr="00FD10A8">
        <w:rPr>
          <w:b w:val="0"/>
          <w:spacing w:val="1"/>
          <w:u w:val="none"/>
        </w:rPr>
        <w:t>in</w:t>
      </w:r>
      <w:r w:rsidRPr="00FD10A8">
        <w:rPr>
          <w:b w:val="0"/>
          <w:spacing w:val="-8"/>
          <w:u w:val="none"/>
        </w:rPr>
        <w:t xml:space="preserve"> </w:t>
      </w:r>
      <w:r w:rsidRPr="00FD10A8">
        <w:rPr>
          <w:b w:val="0"/>
          <w:spacing w:val="-1"/>
          <w:u w:val="none"/>
        </w:rPr>
        <w:t>general</w:t>
      </w:r>
      <w:r w:rsidRPr="00FD10A8">
        <w:rPr>
          <w:b w:val="0"/>
          <w:spacing w:val="-7"/>
          <w:u w:val="none"/>
        </w:rPr>
        <w:t xml:space="preserve"> </w:t>
      </w:r>
      <w:r w:rsidRPr="00FD10A8">
        <w:rPr>
          <w:b w:val="0"/>
          <w:spacing w:val="-1"/>
          <w:u w:val="none"/>
        </w:rPr>
        <w:t>and</w:t>
      </w:r>
      <w:r w:rsidRPr="00FD10A8">
        <w:rPr>
          <w:b w:val="0"/>
          <w:spacing w:val="-6"/>
          <w:u w:val="none"/>
        </w:rPr>
        <w:t xml:space="preserve"> </w:t>
      </w:r>
      <w:r w:rsidRPr="00FD10A8">
        <w:rPr>
          <w:b w:val="0"/>
          <w:u w:val="none"/>
        </w:rPr>
        <w:t>special</w:t>
      </w:r>
      <w:r w:rsidRPr="00FD10A8">
        <w:rPr>
          <w:b w:val="0"/>
          <w:spacing w:val="-6"/>
          <w:u w:val="none"/>
        </w:rPr>
        <w:t xml:space="preserve"> </w:t>
      </w:r>
      <w:r w:rsidRPr="00FD10A8">
        <w:rPr>
          <w:b w:val="0"/>
          <w:spacing w:val="-1"/>
          <w:u w:val="none"/>
        </w:rPr>
        <w:t>classrooms.</w:t>
      </w:r>
    </w:p>
    <w:p w:rsidR="005D3FB9" w:rsidRPr="00FD10A8" w:rsidRDefault="005D3FB9" w:rsidP="005D3FB9">
      <w:pPr>
        <w:pStyle w:val="BodyText"/>
        <w:kinsoku w:val="0"/>
        <w:overflowPunct w:val="0"/>
        <w:spacing w:before="1"/>
        <w:ind w:left="0"/>
        <w:rPr>
          <w:b w:val="0"/>
          <w:u w:val="none"/>
        </w:rPr>
      </w:pPr>
    </w:p>
    <w:p w:rsidR="005D3FB9" w:rsidRPr="00FD10A8" w:rsidRDefault="005D3FB9" w:rsidP="005D3FB9">
      <w:pPr>
        <w:pStyle w:val="BodyText"/>
        <w:kinsoku w:val="0"/>
        <w:overflowPunct w:val="0"/>
        <w:spacing w:line="229" w:lineRule="exact"/>
        <w:ind w:left="0"/>
        <w:rPr>
          <w:b w:val="0"/>
          <w:u w:val="none"/>
        </w:rPr>
      </w:pPr>
      <w:r w:rsidRPr="00FD10A8">
        <w:rPr>
          <w:b w:val="0"/>
          <w:spacing w:val="-1"/>
          <w:u w:val="none"/>
        </w:rPr>
        <w:t>Learning</w:t>
      </w:r>
      <w:r w:rsidRPr="00FD10A8">
        <w:rPr>
          <w:b w:val="0"/>
          <w:spacing w:val="-18"/>
          <w:u w:val="none"/>
        </w:rPr>
        <w:t xml:space="preserve"> </w:t>
      </w:r>
      <w:r w:rsidRPr="00FD10A8">
        <w:rPr>
          <w:b w:val="0"/>
          <w:spacing w:val="-1"/>
          <w:u w:val="none"/>
        </w:rPr>
        <w:t>Objectives</w:t>
      </w:r>
    </w:p>
    <w:p w:rsidR="005D3FB9" w:rsidRPr="00FD10A8" w:rsidRDefault="005D3FB9" w:rsidP="005D3FB9">
      <w:pPr>
        <w:pStyle w:val="BodyText"/>
        <w:kinsoku w:val="0"/>
        <w:overflowPunct w:val="0"/>
        <w:spacing w:line="229" w:lineRule="exact"/>
        <w:ind w:left="0"/>
        <w:rPr>
          <w:b w:val="0"/>
          <w:u w:val="none"/>
        </w:rPr>
      </w:pPr>
      <w:r w:rsidRPr="00FD10A8">
        <w:rPr>
          <w:b w:val="0"/>
          <w:u w:val="none"/>
        </w:rPr>
        <w:t>Upon</w:t>
      </w:r>
      <w:r w:rsidRPr="00FD10A8">
        <w:rPr>
          <w:b w:val="0"/>
          <w:spacing w:val="-6"/>
          <w:u w:val="none"/>
        </w:rPr>
        <w:t xml:space="preserve"> </w:t>
      </w:r>
      <w:r w:rsidRPr="00FD10A8">
        <w:rPr>
          <w:b w:val="0"/>
          <w:spacing w:val="-1"/>
          <w:u w:val="none"/>
        </w:rPr>
        <w:t>course</w:t>
      </w:r>
      <w:r w:rsidRPr="00FD10A8">
        <w:rPr>
          <w:b w:val="0"/>
          <w:spacing w:val="-5"/>
          <w:u w:val="none"/>
        </w:rPr>
        <w:t xml:space="preserve"> </w:t>
      </w:r>
      <w:r w:rsidRPr="00FD10A8">
        <w:rPr>
          <w:b w:val="0"/>
          <w:spacing w:val="-1"/>
          <w:u w:val="none"/>
        </w:rPr>
        <w:t>completion,</w:t>
      </w:r>
      <w:r w:rsidRPr="00FD10A8">
        <w:rPr>
          <w:b w:val="0"/>
          <w:spacing w:val="-4"/>
          <w:u w:val="none"/>
        </w:rPr>
        <w:t xml:space="preserve"> </w:t>
      </w:r>
      <w:r w:rsidRPr="00FD10A8">
        <w:rPr>
          <w:b w:val="0"/>
          <w:u w:val="none"/>
        </w:rPr>
        <w:t>the</w:t>
      </w:r>
      <w:r w:rsidRPr="00FD10A8">
        <w:rPr>
          <w:b w:val="0"/>
          <w:spacing w:val="-4"/>
          <w:u w:val="none"/>
        </w:rPr>
        <w:t xml:space="preserve"> </w:t>
      </w:r>
      <w:r w:rsidRPr="00FD10A8">
        <w:rPr>
          <w:b w:val="0"/>
          <w:spacing w:val="-1"/>
          <w:u w:val="none"/>
        </w:rPr>
        <w:t>student</w:t>
      </w:r>
      <w:r w:rsidRPr="00FD10A8">
        <w:rPr>
          <w:b w:val="0"/>
          <w:spacing w:val="-3"/>
          <w:u w:val="none"/>
        </w:rPr>
        <w:t xml:space="preserve"> </w:t>
      </w:r>
      <w:r w:rsidRPr="00FD10A8">
        <w:rPr>
          <w:b w:val="0"/>
          <w:spacing w:val="-1"/>
          <w:u w:val="none"/>
        </w:rPr>
        <w:t>will</w:t>
      </w:r>
      <w:r w:rsidRPr="00FD10A8">
        <w:rPr>
          <w:b w:val="0"/>
          <w:spacing w:val="-5"/>
          <w:u w:val="none"/>
        </w:rPr>
        <w:t xml:space="preserve"> </w:t>
      </w:r>
      <w:r w:rsidR="006023D6">
        <w:rPr>
          <w:b w:val="0"/>
          <w:u w:val="none"/>
        </w:rPr>
        <w:t>meet the following competencies</w:t>
      </w:r>
      <w:r w:rsidRPr="00FD10A8">
        <w:rPr>
          <w:b w:val="0"/>
          <w:u w:val="none"/>
        </w:rPr>
        <w:t>:</w:t>
      </w:r>
    </w:p>
    <w:p w:rsidR="00A73E47" w:rsidRDefault="00A73E47" w:rsidP="005D3FB9">
      <w:pPr>
        <w:pStyle w:val="BodyText"/>
        <w:kinsoku w:val="0"/>
        <w:overflowPunct w:val="0"/>
        <w:spacing w:before="1"/>
        <w:ind w:left="0"/>
        <w:rPr>
          <w:b w:val="0"/>
          <w:u w:val="none"/>
        </w:rPr>
      </w:pPr>
    </w:p>
    <w:p w:rsidR="00494111" w:rsidRDefault="006023D6" w:rsidP="00EF50A7">
      <w:pPr>
        <w:pStyle w:val="BodyText"/>
        <w:numPr>
          <w:ilvl w:val="1"/>
          <w:numId w:val="16"/>
        </w:numPr>
        <w:tabs>
          <w:tab w:val="left" w:pos="692"/>
        </w:tabs>
        <w:kinsoku w:val="0"/>
        <w:overflowPunct w:val="0"/>
        <w:autoSpaceDE w:val="0"/>
        <w:autoSpaceDN w:val="0"/>
        <w:adjustRightInd w:val="0"/>
        <w:spacing w:before="0"/>
        <w:ind w:left="450" w:right="1156"/>
        <w:rPr>
          <w:rFonts w:cs="Times New Roman"/>
          <w:b w:val="0"/>
          <w:sz w:val="22"/>
          <w:szCs w:val="22"/>
          <w:u w:val="none"/>
        </w:rPr>
      </w:pPr>
      <w:r w:rsidRPr="00494111">
        <w:rPr>
          <w:rFonts w:cs="Times New Roman"/>
          <w:b w:val="0"/>
          <w:sz w:val="22"/>
          <w:szCs w:val="22"/>
          <w:u w:val="none"/>
        </w:rPr>
        <w:t>The</w:t>
      </w:r>
      <w:r w:rsidRPr="00494111">
        <w:rPr>
          <w:rFonts w:cs="Times New Roman"/>
          <w:b w:val="0"/>
          <w:spacing w:val="13"/>
          <w:sz w:val="22"/>
          <w:szCs w:val="22"/>
          <w:u w:val="none"/>
        </w:rPr>
        <w:t xml:space="preserve"> </w:t>
      </w:r>
      <w:r w:rsidRPr="00494111">
        <w:rPr>
          <w:rFonts w:cs="Times New Roman"/>
          <w:b w:val="0"/>
          <w:sz w:val="22"/>
          <w:szCs w:val="22"/>
          <w:u w:val="none"/>
        </w:rPr>
        <w:t>ability</w:t>
      </w:r>
      <w:r w:rsidRPr="00494111">
        <w:rPr>
          <w:rFonts w:cs="Times New Roman"/>
          <w:b w:val="0"/>
          <w:spacing w:val="13"/>
          <w:sz w:val="22"/>
          <w:szCs w:val="22"/>
          <w:u w:val="none"/>
        </w:rPr>
        <w:t xml:space="preserve"> </w:t>
      </w:r>
      <w:r w:rsidRPr="00494111">
        <w:rPr>
          <w:rFonts w:cs="Times New Roman"/>
          <w:b w:val="0"/>
          <w:sz w:val="22"/>
          <w:szCs w:val="22"/>
          <w:u w:val="none"/>
        </w:rPr>
        <w:t>to</w:t>
      </w:r>
      <w:r w:rsidRPr="00494111">
        <w:rPr>
          <w:rFonts w:cs="Times New Roman"/>
          <w:b w:val="0"/>
          <w:spacing w:val="13"/>
          <w:sz w:val="22"/>
          <w:szCs w:val="22"/>
          <w:u w:val="none"/>
        </w:rPr>
        <w:t xml:space="preserve"> </w:t>
      </w:r>
      <w:r w:rsidRPr="00494111">
        <w:rPr>
          <w:rFonts w:cs="Times New Roman"/>
          <w:b w:val="0"/>
          <w:sz w:val="22"/>
          <w:szCs w:val="22"/>
          <w:u w:val="none"/>
        </w:rPr>
        <w:t>design</w:t>
      </w:r>
      <w:r w:rsidRPr="00494111">
        <w:rPr>
          <w:rFonts w:cs="Times New Roman"/>
          <w:b w:val="0"/>
          <w:spacing w:val="13"/>
          <w:sz w:val="22"/>
          <w:szCs w:val="22"/>
          <w:u w:val="none"/>
        </w:rPr>
        <w:t xml:space="preserve"> </w:t>
      </w:r>
      <w:r w:rsidRPr="00494111">
        <w:rPr>
          <w:rFonts w:cs="Times New Roman"/>
          <w:b w:val="0"/>
          <w:sz w:val="22"/>
          <w:szCs w:val="22"/>
          <w:u w:val="none"/>
        </w:rPr>
        <w:t>and</w:t>
      </w:r>
      <w:r w:rsidRPr="00494111">
        <w:rPr>
          <w:rFonts w:cs="Times New Roman"/>
          <w:b w:val="0"/>
          <w:spacing w:val="13"/>
          <w:sz w:val="22"/>
          <w:szCs w:val="22"/>
          <w:u w:val="none"/>
        </w:rPr>
        <w:t xml:space="preserve"> </w:t>
      </w:r>
      <w:r w:rsidRPr="00494111">
        <w:rPr>
          <w:rFonts w:cs="Times New Roman"/>
          <w:b w:val="0"/>
          <w:sz w:val="22"/>
          <w:szCs w:val="22"/>
          <w:u w:val="none"/>
        </w:rPr>
        <w:t>implement</w:t>
      </w:r>
      <w:r w:rsidRPr="00494111">
        <w:rPr>
          <w:rFonts w:cs="Times New Roman"/>
          <w:b w:val="0"/>
          <w:spacing w:val="11"/>
          <w:sz w:val="22"/>
          <w:szCs w:val="22"/>
          <w:u w:val="none"/>
        </w:rPr>
        <w:t xml:space="preserve"> </w:t>
      </w:r>
      <w:r w:rsidRPr="00494111">
        <w:rPr>
          <w:rFonts w:cs="Times New Roman"/>
          <w:b w:val="0"/>
          <w:sz w:val="22"/>
          <w:szCs w:val="22"/>
          <w:u w:val="none"/>
        </w:rPr>
        <w:t>research</w:t>
      </w:r>
      <w:r w:rsidRPr="00494111">
        <w:rPr>
          <w:rFonts w:cs="Times New Roman"/>
          <w:b w:val="0"/>
          <w:spacing w:val="13"/>
          <w:sz w:val="22"/>
          <w:szCs w:val="22"/>
          <w:u w:val="none"/>
        </w:rPr>
        <w:t xml:space="preserve"> </w:t>
      </w:r>
      <w:r w:rsidRPr="00494111">
        <w:rPr>
          <w:rFonts w:cs="Times New Roman"/>
          <w:b w:val="0"/>
          <w:sz w:val="22"/>
          <w:szCs w:val="22"/>
          <w:u w:val="none"/>
        </w:rPr>
        <w:t>activities</w:t>
      </w:r>
      <w:r w:rsidRPr="00494111">
        <w:rPr>
          <w:rFonts w:cs="Times New Roman"/>
          <w:b w:val="0"/>
          <w:spacing w:val="13"/>
          <w:sz w:val="22"/>
          <w:szCs w:val="22"/>
          <w:u w:val="none"/>
        </w:rPr>
        <w:t xml:space="preserve"> </w:t>
      </w:r>
      <w:r w:rsidRPr="00494111">
        <w:rPr>
          <w:rFonts w:cs="Times New Roman"/>
          <w:b w:val="0"/>
          <w:sz w:val="22"/>
          <w:szCs w:val="22"/>
          <w:u w:val="none"/>
        </w:rPr>
        <w:t>to</w:t>
      </w:r>
      <w:r w:rsidRPr="00494111">
        <w:rPr>
          <w:rFonts w:cs="Times New Roman"/>
          <w:b w:val="0"/>
          <w:spacing w:val="26"/>
          <w:w w:val="102"/>
          <w:sz w:val="22"/>
          <w:szCs w:val="22"/>
          <w:u w:val="none"/>
        </w:rPr>
        <w:t xml:space="preserve"> </w:t>
      </w:r>
      <w:r w:rsidRPr="00494111">
        <w:rPr>
          <w:rFonts w:cs="Times New Roman"/>
          <w:b w:val="0"/>
          <w:sz w:val="22"/>
          <w:szCs w:val="22"/>
          <w:u w:val="none"/>
        </w:rPr>
        <w:t>examine</w:t>
      </w:r>
      <w:r w:rsidRPr="00494111">
        <w:rPr>
          <w:rFonts w:cs="Times New Roman"/>
          <w:b w:val="0"/>
          <w:spacing w:val="18"/>
          <w:sz w:val="22"/>
          <w:szCs w:val="22"/>
          <w:u w:val="none"/>
        </w:rPr>
        <w:t xml:space="preserve"> </w:t>
      </w:r>
      <w:r w:rsidRPr="00494111">
        <w:rPr>
          <w:rFonts w:cs="Times New Roman"/>
          <w:b w:val="0"/>
          <w:sz w:val="22"/>
          <w:szCs w:val="22"/>
          <w:u w:val="none"/>
        </w:rPr>
        <w:t>the</w:t>
      </w:r>
      <w:r w:rsidRPr="00494111">
        <w:rPr>
          <w:rFonts w:cs="Times New Roman"/>
          <w:b w:val="0"/>
          <w:spacing w:val="18"/>
          <w:sz w:val="22"/>
          <w:szCs w:val="22"/>
          <w:u w:val="none"/>
        </w:rPr>
        <w:t xml:space="preserve"> </w:t>
      </w:r>
      <w:r w:rsidRPr="00494111">
        <w:rPr>
          <w:rFonts w:cs="Times New Roman"/>
          <w:b w:val="0"/>
          <w:sz w:val="22"/>
          <w:szCs w:val="22"/>
          <w:u w:val="none"/>
        </w:rPr>
        <w:t>effectiveness</w:t>
      </w:r>
      <w:r w:rsidRPr="00494111">
        <w:rPr>
          <w:rFonts w:cs="Times New Roman"/>
          <w:b w:val="0"/>
          <w:spacing w:val="19"/>
          <w:sz w:val="22"/>
          <w:szCs w:val="22"/>
          <w:u w:val="none"/>
        </w:rPr>
        <w:t xml:space="preserve"> </w:t>
      </w:r>
      <w:r w:rsidRPr="00494111">
        <w:rPr>
          <w:rFonts w:cs="Times New Roman"/>
          <w:b w:val="0"/>
          <w:sz w:val="22"/>
          <w:szCs w:val="22"/>
          <w:u w:val="none"/>
        </w:rPr>
        <w:t>of</w:t>
      </w:r>
      <w:r w:rsidRPr="00494111">
        <w:rPr>
          <w:rFonts w:cs="Times New Roman"/>
          <w:b w:val="0"/>
          <w:spacing w:val="17"/>
          <w:sz w:val="22"/>
          <w:szCs w:val="22"/>
          <w:u w:val="none"/>
        </w:rPr>
        <w:t xml:space="preserve"> </w:t>
      </w:r>
      <w:r w:rsidRPr="00494111">
        <w:rPr>
          <w:rFonts w:cs="Times New Roman"/>
          <w:b w:val="0"/>
          <w:sz w:val="22"/>
          <w:szCs w:val="22"/>
          <w:u w:val="none"/>
        </w:rPr>
        <w:t>instructional</w:t>
      </w:r>
      <w:r w:rsidRPr="00494111">
        <w:rPr>
          <w:rFonts w:cs="Times New Roman"/>
          <w:b w:val="0"/>
          <w:spacing w:val="17"/>
          <w:sz w:val="22"/>
          <w:szCs w:val="22"/>
          <w:u w:val="none"/>
        </w:rPr>
        <w:t xml:space="preserve"> </w:t>
      </w:r>
      <w:r w:rsidRPr="00494111">
        <w:rPr>
          <w:rFonts w:cs="Times New Roman"/>
          <w:b w:val="0"/>
          <w:sz w:val="22"/>
          <w:szCs w:val="22"/>
          <w:u w:val="none"/>
        </w:rPr>
        <w:t>practices.</w:t>
      </w:r>
      <w:r w:rsidR="00AF0AEF">
        <w:rPr>
          <w:rFonts w:cs="Times New Roman"/>
          <w:b w:val="0"/>
          <w:sz w:val="22"/>
          <w:szCs w:val="22"/>
          <w:u w:val="none"/>
        </w:rPr>
        <w:t xml:space="preserve"> (AR 1.12)</w:t>
      </w:r>
    </w:p>
    <w:p w:rsidR="00494111" w:rsidRDefault="006023D6" w:rsidP="00EF50A7">
      <w:pPr>
        <w:pStyle w:val="BodyText"/>
        <w:numPr>
          <w:ilvl w:val="1"/>
          <w:numId w:val="16"/>
        </w:numPr>
        <w:tabs>
          <w:tab w:val="left" w:pos="692"/>
        </w:tabs>
        <w:kinsoku w:val="0"/>
        <w:overflowPunct w:val="0"/>
        <w:autoSpaceDE w:val="0"/>
        <w:autoSpaceDN w:val="0"/>
        <w:adjustRightInd w:val="0"/>
        <w:spacing w:before="0"/>
        <w:ind w:left="450" w:right="512"/>
        <w:rPr>
          <w:rFonts w:cs="Times New Roman"/>
          <w:b w:val="0"/>
          <w:sz w:val="22"/>
          <w:szCs w:val="22"/>
          <w:u w:val="none"/>
        </w:rPr>
      </w:pPr>
      <w:r w:rsidRPr="00494111">
        <w:rPr>
          <w:rFonts w:cs="Times New Roman"/>
          <w:b w:val="0"/>
          <w:sz w:val="22"/>
          <w:szCs w:val="22"/>
          <w:u w:val="none"/>
        </w:rPr>
        <w:t>The</w:t>
      </w:r>
      <w:r w:rsidRPr="00494111">
        <w:rPr>
          <w:rFonts w:cs="Times New Roman"/>
          <w:b w:val="0"/>
          <w:spacing w:val="13"/>
          <w:sz w:val="22"/>
          <w:szCs w:val="22"/>
          <w:u w:val="none"/>
        </w:rPr>
        <w:t xml:space="preserve"> </w:t>
      </w:r>
      <w:r w:rsidRPr="00494111">
        <w:rPr>
          <w:rFonts w:cs="Times New Roman"/>
          <w:b w:val="0"/>
          <w:sz w:val="22"/>
          <w:szCs w:val="22"/>
          <w:u w:val="none"/>
        </w:rPr>
        <w:t>ability</w:t>
      </w:r>
      <w:r w:rsidRPr="00494111">
        <w:rPr>
          <w:rFonts w:cs="Times New Roman"/>
          <w:b w:val="0"/>
          <w:spacing w:val="13"/>
          <w:sz w:val="22"/>
          <w:szCs w:val="22"/>
          <w:u w:val="none"/>
        </w:rPr>
        <w:t xml:space="preserve"> </w:t>
      </w:r>
      <w:r w:rsidRPr="00494111">
        <w:rPr>
          <w:rFonts w:cs="Times New Roman"/>
          <w:b w:val="0"/>
          <w:sz w:val="22"/>
          <w:szCs w:val="22"/>
          <w:u w:val="none"/>
        </w:rPr>
        <w:t>to</w:t>
      </w:r>
      <w:r w:rsidRPr="00494111">
        <w:rPr>
          <w:rFonts w:cs="Times New Roman"/>
          <w:b w:val="0"/>
          <w:spacing w:val="13"/>
          <w:sz w:val="22"/>
          <w:szCs w:val="22"/>
          <w:u w:val="none"/>
        </w:rPr>
        <w:t xml:space="preserve"> </w:t>
      </w:r>
      <w:r w:rsidRPr="00494111">
        <w:rPr>
          <w:rFonts w:cs="Times New Roman"/>
          <w:b w:val="0"/>
          <w:sz w:val="22"/>
          <w:szCs w:val="22"/>
          <w:u w:val="none"/>
        </w:rPr>
        <w:t>report</w:t>
      </w:r>
      <w:r w:rsidRPr="00494111">
        <w:rPr>
          <w:rFonts w:cs="Times New Roman"/>
          <w:b w:val="0"/>
          <w:spacing w:val="12"/>
          <w:sz w:val="22"/>
          <w:szCs w:val="22"/>
          <w:u w:val="none"/>
        </w:rPr>
        <w:t xml:space="preserve"> </w:t>
      </w:r>
      <w:r w:rsidRPr="00494111">
        <w:rPr>
          <w:rFonts w:cs="Times New Roman"/>
          <w:b w:val="0"/>
          <w:sz w:val="22"/>
          <w:szCs w:val="22"/>
          <w:u w:val="none"/>
        </w:rPr>
        <w:t>the</w:t>
      </w:r>
      <w:r w:rsidRPr="00494111">
        <w:rPr>
          <w:rFonts w:cs="Times New Roman"/>
          <w:b w:val="0"/>
          <w:spacing w:val="13"/>
          <w:sz w:val="22"/>
          <w:szCs w:val="22"/>
          <w:u w:val="none"/>
        </w:rPr>
        <w:t xml:space="preserve"> </w:t>
      </w:r>
      <w:r w:rsidRPr="00494111">
        <w:rPr>
          <w:rFonts w:cs="Times New Roman"/>
          <w:b w:val="0"/>
          <w:sz w:val="22"/>
          <w:szCs w:val="22"/>
          <w:u w:val="none"/>
        </w:rPr>
        <w:t>assessment</w:t>
      </w:r>
      <w:r w:rsidRPr="00494111">
        <w:rPr>
          <w:rFonts w:cs="Times New Roman"/>
          <w:b w:val="0"/>
          <w:spacing w:val="12"/>
          <w:sz w:val="22"/>
          <w:szCs w:val="22"/>
          <w:u w:val="none"/>
        </w:rPr>
        <w:t xml:space="preserve"> </w:t>
      </w:r>
      <w:r w:rsidRPr="00494111">
        <w:rPr>
          <w:rFonts w:cs="Times New Roman"/>
          <w:b w:val="0"/>
          <w:sz w:val="22"/>
          <w:szCs w:val="22"/>
          <w:u w:val="none"/>
        </w:rPr>
        <w:t>of</w:t>
      </w:r>
      <w:r w:rsidRPr="00494111">
        <w:rPr>
          <w:rFonts w:cs="Times New Roman"/>
          <w:b w:val="0"/>
          <w:spacing w:val="12"/>
          <w:sz w:val="22"/>
          <w:szCs w:val="22"/>
          <w:u w:val="none"/>
        </w:rPr>
        <w:t xml:space="preserve"> </w:t>
      </w:r>
      <w:r w:rsidRPr="00494111">
        <w:rPr>
          <w:rFonts w:cs="Times New Roman"/>
          <w:b w:val="0"/>
          <w:sz w:val="22"/>
          <w:szCs w:val="22"/>
          <w:u w:val="none"/>
        </w:rPr>
        <w:t>individuals’</w:t>
      </w:r>
      <w:r w:rsidRPr="00494111">
        <w:rPr>
          <w:rFonts w:cs="Times New Roman"/>
          <w:b w:val="0"/>
          <w:spacing w:val="30"/>
          <w:w w:val="102"/>
          <w:sz w:val="22"/>
          <w:szCs w:val="22"/>
          <w:u w:val="none"/>
        </w:rPr>
        <w:t xml:space="preserve"> </w:t>
      </w:r>
      <w:r w:rsidRPr="00494111">
        <w:rPr>
          <w:rFonts w:cs="Times New Roman"/>
          <w:b w:val="0"/>
          <w:sz w:val="22"/>
          <w:szCs w:val="22"/>
          <w:u w:val="none"/>
        </w:rPr>
        <w:t>performance</w:t>
      </w:r>
      <w:r w:rsidRPr="00494111">
        <w:rPr>
          <w:rFonts w:cs="Times New Roman"/>
          <w:b w:val="0"/>
          <w:spacing w:val="19"/>
          <w:sz w:val="22"/>
          <w:szCs w:val="22"/>
          <w:u w:val="none"/>
        </w:rPr>
        <w:t xml:space="preserve"> </w:t>
      </w:r>
      <w:r w:rsidRPr="00494111">
        <w:rPr>
          <w:rFonts w:cs="Times New Roman"/>
          <w:b w:val="0"/>
          <w:sz w:val="22"/>
          <w:szCs w:val="22"/>
          <w:u w:val="none"/>
        </w:rPr>
        <w:t>and</w:t>
      </w:r>
      <w:r w:rsidRPr="00494111">
        <w:rPr>
          <w:rFonts w:cs="Times New Roman"/>
          <w:b w:val="0"/>
          <w:spacing w:val="19"/>
          <w:sz w:val="22"/>
          <w:szCs w:val="22"/>
          <w:u w:val="none"/>
        </w:rPr>
        <w:t xml:space="preserve"> </w:t>
      </w:r>
      <w:r w:rsidRPr="00494111">
        <w:rPr>
          <w:rFonts w:cs="Times New Roman"/>
          <w:b w:val="0"/>
          <w:sz w:val="22"/>
          <w:szCs w:val="22"/>
          <w:u w:val="none"/>
        </w:rPr>
        <w:t>evaluation</w:t>
      </w:r>
      <w:r w:rsidRPr="00494111">
        <w:rPr>
          <w:rFonts w:cs="Times New Roman"/>
          <w:b w:val="0"/>
          <w:spacing w:val="20"/>
          <w:sz w:val="22"/>
          <w:szCs w:val="22"/>
          <w:u w:val="none"/>
        </w:rPr>
        <w:t xml:space="preserve"> </w:t>
      </w:r>
      <w:r w:rsidRPr="00494111">
        <w:rPr>
          <w:rFonts w:cs="Times New Roman"/>
          <w:b w:val="0"/>
          <w:sz w:val="22"/>
          <w:szCs w:val="22"/>
          <w:u w:val="none"/>
        </w:rPr>
        <w:t>of</w:t>
      </w:r>
      <w:r w:rsidRPr="00494111">
        <w:rPr>
          <w:rFonts w:cs="Times New Roman"/>
          <w:b w:val="0"/>
          <w:spacing w:val="18"/>
          <w:sz w:val="22"/>
          <w:szCs w:val="22"/>
          <w:u w:val="none"/>
        </w:rPr>
        <w:t xml:space="preserve"> </w:t>
      </w:r>
      <w:r w:rsidRPr="00494111">
        <w:rPr>
          <w:rFonts w:cs="Times New Roman"/>
          <w:b w:val="0"/>
          <w:sz w:val="22"/>
          <w:szCs w:val="22"/>
          <w:u w:val="none"/>
        </w:rPr>
        <w:t>instructional</w:t>
      </w:r>
      <w:r w:rsidRPr="00494111">
        <w:rPr>
          <w:rFonts w:cs="Times New Roman"/>
          <w:b w:val="0"/>
          <w:spacing w:val="18"/>
          <w:sz w:val="22"/>
          <w:szCs w:val="22"/>
          <w:u w:val="none"/>
        </w:rPr>
        <w:t xml:space="preserve"> </w:t>
      </w:r>
      <w:r w:rsidRPr="00494111">
        <w:rPr>
          <w:rFonts w:cs="Times New Roman"/>
          <w:b w:val="0"/>
          <w:sz w:val="22"/>
          <w:szCs w:val="22"/>
          <w:u w:val="none"/>
        </w:rPr>
        <w:t>programs.</w:t>
      </w:r>
      <w:r w:rsidR="00AF0AEF">
        <w:rPr>
          <w:rFonts w:cs="Times New Roman"/>
          <w:b w:val="0"/>
          <w:sz w:val="22"/>
          <w:szCs w:val="22"/>
          <w:u w:val="none"/>
        </w:rPr>
        <w:t xml:space="preserve"> (AR 1.14)</w:t>
      </w:r>
    </w:p>
    <w:p w:rsidR="006023D6" w:rsidRPr="00494111" w:rsidRDefault="006023D6" w:rsidP="00EF50A7">
      <w:pPr>
        <w:pStyle w:val="BodyText"/>
        <w:numPr>
          <w:ilvl w:val="1"/>
          <w:numId w:val="16"/>
        </w:numPr>
        <w:tabs>
          <w:tab w:val="left" w:pos="692"/>
        </w:tabs>
        <w:kinsoku w:val="0"/>
        <w:overflowPunct w:val="0"/>
        <w:autoSpaceDE w:val="0"/>
        <w:autoSpaceDN w:val="0"/>
        <w:adjustRightInd w:val="0"/>
        <w:spacing w:before="0"/>
        <w:ind w:left="450" w:right="512"/>
        <w:rPr>
          <w:rFonts w:cs="Times New Roman"/>
          <w:b w:val="0"/>
          <w:sz w:val="22"/>
          <w:szCs w:val="22"/>
          <w:u w:val="none"/>
        </w:rPr>
      </w:pPr>
      <w:r w:rsidRPr="00494111">
        <w:rPr>
          <w:rFonts w:cs="Times New Roman"/>
          <w:b w:val="0"/>
          <w:sz w:val="22"/>
          <w:szCs w:val="22"/>
          <w:u w:val="none"/>
        </w:rPr>
        <w:t>The</w:t>
      </w:r>
      <w:r w:rsidRPr="00494111">
        <w:rPr>
          <w:rFonts w:cs="Times New Roman"/>
          <w:b w:val="0"/>
          <w:spacing w:val="12"/>
          <w:sz w:val="22"/>
          <w:szCs w:val="22"/>
          <w:u w:val="none"/>
        </w:rPr>
        <w:t xml:space="preserve"> </w:t>
      </w:r>
      <w:r w:rsidRPr="00494111">
        <w:rPr>
          <w:rFonts w:cs="Times New Roman"/>
          <w:b w:val="0"/>
          <w:sz w:val="22"/>
          <w:szCs w:val="22"/>
          <w:u w:val="none"/>
        </w:rPr>
        <w:t>ability</w:t>
      </w:r>
      <w:r w:rsidRPr="00494111">
        <w:rPr>
          <w:rFonts w:cs="Times New Roman"/>
          <w:b w:val="0"/>
          <w:spacing w:val="12"/>
          <w:sz w:val="22"/>
          <w:szCs w:val="22"/>
          <w:u w:val="none"/>
        </w:rPr>
        <w:t xml:space="preserve"> </w:t>
      </w:r>
      <w:r w:rsidRPr="00494111">
        <w:rPr>
          <w:rFonts w:cs="Times New Roman"/>
          <w:b w:val="0"/>
          <w:sz w:val="22"/>
          <w:szCs w:val="22"/>
          <w:u w:val="none"/>
        </w:rPr>
        <w:t>to</w:t>
      </w:r>
      <w:r w:rsidRPr="00494111">
        <w:rPr>
          <w:rFonts w:cs="Times New Roman"/>
          <w:b w:val="0"/>
          <w:spacing w:val="13"/>
          <w:sz w:val="22"/>
          <w:szCs w:val="22"/>
          <w:u w:val="none"/>
        </w:rPr>
        <w:t xml:space="preserve"> </w:t>
      </w:r>
      <w:r w:rsidRPr="00494111">
        <w:rPr>
          <w:rFonts w:cs="Times New Roman"/>
          <w:b w:val="0"/>
          <w:sz w:val="22"/>
          <w:szCs w:val="22"/>
          <w:u w:val="none"/>
        </w:rPr>
        <w:t>select</w:t>
      </w:r>
      <w:r w:rsidRPr="00494111">
        <w:rPr>
          <w:rFonts w:cs="Times New Roman"/>
          <w:b w:val="0"/>
          <w:spacing w:val="11"/>
          <w:sz w:val="22"/>
          <w:szCs w:val="22"/>
          <w:u w:val="none"/>
        </w:rPr>
        <w:t xml:space="preserve"> </w:t>
      </w:r>
      <w:r w:rsidRPr="00494111">
        <w:rPr>
          <w:rFonts w:cs="Times New Roman"/>
          <w:b w:val="0"/>
          <w:sz w:val="22"/>
          <w:szCs w:val="22"/>
          <w:u w:val="none"/>
        </w:rPr>
        <w:t>and</w:t>
      </w:r>
      <w:r w:rsidRPr="00494111">
        <w:rPr>
          <w:rFonts w:cs="Times New Roman"/>
          <w:b w:val="0"/>
          <w:spacing w:val="12"/>
          <w:sz w:val="22"/>
          <w:szCs w:val="22"/>
          <w:u w:val="none"/>
        </w:rPr>
        <w:t xml:space="preserve"> </w:t>
      </w:r>
      <w:r w:rsidRPr="00494111">
        <w:rPr>
          <w:rFonts w:cs="Times New Roman"/>
          <w:b w:val="0"/>
          <w:sz w:val="22"/>
          <w:szCs w:val="22"/>
          <w:u w:val="none"/>
        </w:rPr>
        <w:t>use</w:t>
      </w:r>
      <w:r w:rsidRPr="00494111">
        <w:rPr>
          <w:rFonts w:cs="Times New Roman"/>
          <w:b w:val="0"/>
          <w:spacing w:val="13"/>
          <w:sz w:val="22"/>
          <w:szCs w:val="22"/>
          <w:u w:val="none"/>
        </w:rPr>
        <w:t xml:space="preserve"> </w:t>
      </w:r>
      <w:r w:rsidRPr="00494111">
        <w:rPr>
          <w:rFonts w:cs="Times New Roman"/>
          <w:b w:val="0"/>
          <w:sz w:val="22"/>
          <w:szCs w:val="22"/>
          <w:u w:val="none"/>
        </w:rPr>
        <w:t>formal</w:t>
      </w:r>
      <w:r w:rsidRPr="00494111">
        <w:rPr>
          <w:rFonts w:cs="Times New Roman"/>
          <w:b w:val="0"/>
          <w:spacing w:val="11"/>
          <w:sz w:val="22"/>
          <w:szCs w:val="22"/>
          <w:u w:val="none"/>
        </w:rPr>
        <w:t xml:space="preserve"> </w:t>
      </w:r>
      <w:r w:rsidRPr="00494111">
        <w:rPr>
          <w:rFonts w:cs="Times New Roman"/>
          <w:b w:val="0"/>
          <w:sz w:val="22"/>
          <w:szCs w:val="22"/>
          <w:u w:val="none"/>
        </w:rPr>
        <w:t>and</w:t>
      </w:r>
      <w:r w:rsidRPr="00494111">
        <w:rPr>
          <w:rFonts w:cs="Times New Roman"/>
          <w:b w:val="0"/>
          <w:spacing w:val="12"/>
          <w:sz w:val="22"/>
          <w:szCs w:val="22"/>
          <w:u w:val="none"/>
        </w:rPr>
        <w:t xml:space="preserve"> </w:t>
      </w:r>
      <w:r w:rsidRPr="00494111">
        <w:rPr>
          <w:rFonts w:cs="Times New Roman"/>
          <w:b w:val="0"/>
          <w:sz w:val="22"/>
          <w:szCs w:val="22"/>
          <w:u w:val="none"/>
        </w:rPr>
        <w:t>informal</w:t>
      </w:r>
      <w:r w:rsidRPr="00494111">
        <w:rPr>
          <w:rFonts w:cs="Times New Roman"/>
          <w:b w:val="0"/>
          <w:spacing w:val="12"/>
          <w:sz w:val="22"/>
          <w:szCs w:val="22"/>
          <w:u w:val="none"/>
        </w:rPr>
        <w:t xml:space="preserve"> </w:t>
      </w:r>
      <w:r w:rsidRPr="00494111">
        <w:rPr>
          <w:rFonts w:cs="Times New Roman"/>
          <w:b w:val="0"/>
          <w:sz w:val="22"/>
          <w:szCs w:val="22"/>
          <w:u w:val="none"/>
        </w:rPr>
        <w:t>observation</w:t>
      </w:r>
      <w:r w:rsidRPr="00494111">
        <w:rPr>
          <w:rFonts w:cs="Times New Roman"/>
          <w:b w:val="0"/>
          <w:spacing w:val="34"/>
          <w:w w:val="102"/>
          <w:sz w:val="22"/>
          <w:szCs w:val="22"/>
          <w:u w:val="none"/>
        </w:rPr>
        <w:t xml:space="preserve"> </w:t>
      </w:r>
      <w:r w:rsidRPr="00494111">
        <w:rPr>
          <w:rFonts w:cs="Times New Roman"/>
          <w:b w:val="0"/>
          <w:sz w:val="22"/>
          <w:szCs w:val="22"/>
          <w:u w:val="none"/>
        </w:rPr>
        <w:t>measures</w:t>
      </w:r>
      <w:r w:rsidRPr="00494111">
        <w:rPr>
          <w:rFonts w:cs="Times New Roman"/>
          <w:b w:val="0"/>
          <w:spacing w:val="19"/>
          <w:sz w:val="22"/>
          <w:szCs w:val="22"/>
          <w:u w:val="none"/>
        </w:rPr>
        <w:t xml:space="preserve"> </w:t>
      </w:r>
      <w:r w:rsidRPr="00494111">
        <w:rPr>
          <w:rFonts w:cs="Times New Roman"/>
          <w:b w:val="0"/>
          <w:sz w:val="22"/>
          <w:szCs w:val="22"/>
          <w:u w:val="none"/>
        </w:rPr>
        <w:t>and</w:t>
      </w:r>
      <w:r w:rsidRPr="00494111">
        <w:rPr>
          <w:rFonts w:cs="Times New Roman"/>
          <w:b w:val="0"/>
          <w:spacing w:val="20"/>
          <w:sz w:val="22"/>
          <w:szCs w:val="22"/>
          <w:u w:val="none"/>
        </w:rPr>
        <w:t xml:space="preserve"> </w:t>
      </w:r>
      <w:r w:rsidRPr="00494111">
        <w:rPr>
          <w:rFonts w:cs="Times New Roman"/>
          <w:b w:val="0"/>
          <w:sz w:val="22"/>
          <w:szCs w:val="22"/>
          <w:u w:val="none"/>
        </w:rPr>
        <w:t>functional</w:t>
      </w:r>
      <w:r w:rsidRPr="00494111">
        <w:rPr>
          <w:rFonts w:cs="Times New Roman"/>
          <w:b w:val="0"/>
          <w:spacing w:val="19"/>
          <w:sz w:val="22"/>
          <w:szCs w:val="22"/>
          <w:u w:val="none"/>
        </w:rPr>
        <w:t xml:space="preserve"> </w:t>
      </w:r>
      <w:r w:rsidRPr="00494111">
        <w:rPr>
          <w:rFonts w:cs="Times New Roman"/>
          <w:b w:val="0"/>
          <w:sz w:val="22"/>
          <w:szCs w:val="22"/>
          <w:u w:val="none"/>
        </w:rPr>
        <w:t>assessment</w:t>
      </w:r>
      <w:r w:rsidRPr="00494111">
        <w:rPr>
          <w:rFonts w:cs="Times New Roman"/>
          <w:b w:val="0"/>
          <w:spacing w:val="20"/>
          <w:sz w:val="22"/>
          <w:szCs w:val="22"/>
          <w:u w:val="none"/>
        </w:rPr>
        <w:t xml:space="preserve"> </w:t>
      </w:r>
      <w:r w:rsidRPr="00494111">
        <w:rPr>
          <w:rFonts w:cs="Times New Roman"/>
          <w:b w:val="0"/>
          <w:sz w:val="22"/>
          <w:szCs w:val="22"/>
          <w:u w:val="none"/>
        </w:rPr>
        <w:t>measures</w:t>
      </w:r>
      <w:r w:rsidR="00AF0AEF">
        <w:rPr>
          <w:rFonts w:cs="Times New Roman"/>
          <w:b w:val="0"/>
          <w:sz w:val="22"/>
          <w:szCs w:val="22"/>
          <w:u w:val="none"/>
        </w:rPr>
        <w:t xml:space="preserve"> (AR 1.15)</w:t>
      </w:r>
    </w:p>
    <w:p w:rsidR="00494111" w:rsidRDefault="006023D6" w:rsidP="00EF50A7">
      <w:pPr>
        <w:pStyle w:val="BodyText"/>
        <w:numPr>
          <w:ilvl w:val="1"/>
          <w:numId w:val="16"/>
        </w:numPr>
        <w:tabs>
          <w:tab w:val="left" w:pos="692"/>
        </w:tabs>
        <w:kinsoku w:val="0"/>
        <w:overflowPunct w:val="0"/>
        <w:autoSpaceDE w:val="0"/>
        <w:autoSpaceDN w:val="0"/>
        <w:adjustRightInd w:val="0"/>
        <w:spacing w:before="0"/>
        <w:ind w:left="450" w:right="401"/>
        <w:rPr>
          <w:rFonts w:cs="Times New Roman"/>
          <w:b w:val="0"/>
          <w:sz w:val="22"/>
          <w:szCs w:val="22"/>
          <w:u w:val="none"/>
        </w:rPr>
      </w:pPr>
      <w:r w:rsidRPr="00494111">
        <w:rPr>
          <w:rFonts w:cs="Times New Roman"/>
          <w:b w:val="0"/>
          <w:sz w:val="22"/>
          <w:szCs w:val="22"/>
          <w:u w:val="none"/>
        </w:rPr>
        <w:t>The</w:t>
      </w:r>
      <w:r w:rsidRPr="00494111">
        <w:rPr>
          <w:rFonts w:cs="Times New Roman"/>
          <w:b w:val="0"/>
          <w:spacing w:val="15"/>
          <w:sz w:val="22"/>
          <w:szCs w:val="22"/>
          <w:u w:val="none"/>
        </w:rPr>
        <w:t xml:space="preserve"> </w:t>
      </w:r>
      <w:r w:rsidRPr="00494111">
        <w:rPr>
          <w:rFonts w:cs="Times New Roman"/>
          <w:b w:val="0"/>
          <w:sz w:val="22"/>
          <w:szCs w:val="22"/>
          <w:u w:val="none"/>
        </w:rPr>
        <w:t>ability</w:t>
      </w:r>
      <w:r w:rsidRPr="00494111">
        <w:rPr>
          <w:rFonts w:cs="Times New Roman"/>
          <w:b w:val="0"/>
          <w:spacing w:val="16"/>
          <w:sz w:val="22"/>
          <w:szCs w:val="22"/>
          <w:u w:val="none"/>
        </w:rPr>
        <w:t xml:space="preserve"> </w:t>
      </w:r>
      <w:r w:rsidRPr="00494111">
        <w:rPr>
          <w:rFonts w:cs="Times New Roman"/>
          <w:b w:val="0"/>
          <w:sz w:val="22"/>
          <w:szCs w:val="22"/>
          <w:u w:val="none"/>
        </w:rPr>
        <w:t>to</w:t>
      </w:r>
      <w:r w:rsidRPr="00494111">
        <w:rPr>
          <w:rFonts w:cs="Times New Roman"/>
          <w:b w:val="0"/>
          <w:spacing w:val="16"/>
          <w:sz w:val="22"/>
          <w:szCs w:val="22"/>
          <w:u w:val="none"/>
        </w:rPr>
        <w:t xml:space="preserve"> </w:t>
      </w:r>
      <w:r w:rsidRPr="00494111">
        <w:rPr>
          <w:rFonts w:cs="Times New Roman"/>
          <w:b w:val="0"/>
          <w:sz w:val="22"/>
          <w:szCs w:val="22"/>
          <w:u w:val="none"/>
        </w:rPr>
        <w:t>select</w:t>
      </w:r>
      <w:r w:rsidRPr="00494111">
        <w:rPr>
          <w:rFonts w:cs="Times New Roman"/>
          <w:b w:val="0"/>
          <w:spacing w:val="15"/>
          <w:sz w:val="22"/>
          <w:szCs w:val="22"/>
          <w:u w:val="none"/>
        </w:rPr>
        <w:t xml:space="preserve"> </w:t>
      </w:r>
      <w:r w:rsidRPr="00494111">
        <w:rPr>
          <w:rFonts w:cs="Times New Roman"/>
          <w:b w:val="0"/>
          <w:sz w:val="22"/>
          <w:szCs w:val="22"/>
          <w:u w:val="none"/>
        </w:rPr>
        <w:t>accommodations</w:t>
      </w:r>
      <w:r w:rsidRPr="00494111">
        <w:rPr>
          <w:rFonts w:cs="Times New Roman"/>
          <w:b w:val="0"/>
          <w:spacing w:val="16"/>
          <w:sz w:val="22"/>
          <w:szCs w:val="22"/>
          <w:u w:val="none"/>
        </w:rPr>
        <w:t xml:space="preserve"> </w:t>
      </w:r>
      <w:r w:rsidRPr="00494111">
        <w:rPr>
          <w:rFonts w:cs="Times New Roman"/>
          <w:b w:val="0"/>
          <w:sz w:val="22"/>
          <w:szCs w:val="22"/>
          <w:u w:val="none"/>
        </w:rPr>
        <w:t>and</w:t>
      </w:r>
      <w:r w:rsidRPr="00494111">
        <w:rPr>
          <w:rFonts w:cs="Times New Roman"/>
          <w:b w:val="0"/>
          <w:spacing w:val="16"/>
          <w:sz w:val="22"/>
          <w:szCs w:val="22"/>
          <w:u w:val="none"/>
        </w:rPr>
        <w:t xml:space="preserve"> </w:t>
      </w:r>
      <w:r w:rsidRPr="00494111">
        <w:rPr>
          <w:rFonts w:cs="Times New Roman"/>
          <w:b w:val="0"/>
          <w:sz w:val="22"/>
          <w:szCs w:val="22"/>
          <w:u w:val="none"/>
        </w:rPr>
        <w:t>modifications</w:t>
      </w:r>
      <w:r w:rsidRPr="00494111">
        <w:rPr>
          <w:rFonts w:cs="Times New Roman"/>
          <w:b w:val="0"/>
          <w:spacing w:val="16"/>
          <w:sz w:val="22"/>
          <w:szCs w:val="22"/>
          <w:u w:val="none"/>
        </w:rPr>
        <w:t xml:space="preserve"> </w:t>
      </w:r>
      <w:r w:rsidRPr="00494111">
        <w:rPr>
          <w:rFonts w:cs="Times New Roman"/>
          <w:b w:val="0"/>
          <w:sz w:val="22"/>
          <w:szCs w:val="22"/>
          <w:u w:val="none"/>
        </w:rPr>
        <w:t>based</w:t>
      </w:r>
      <w:r w:rsidRPr="00494111">
        <w:rPr>
          <w:rFonts w:cs="Times New Roman"/>
          <w:b w:val="0"/>
          <w:spacing w:val="40"/>
          <w:w w:val="102"/>
          <w:sz w:val="22"/>
          <w:szCs w:val="22"/>
          <w:u w:val="none"/>
        </w:rPr>
        <w:t xml:space="preserve"> </w:t>
      </w:r>
      <w:r w:rsidRPr="00494111">
        <w:rPr>
          <w:rFonts w:cs="Times New Roman"/>
          <w:b w:val="0"/>
          <w:sz w:val="22"/>
          <w:szCs w:val="22"/>
          <w:u w:val="none"/>
        </w:rPr>
        <w:t>on</w:t>
      </w:r>
      <w:r w:rsidRPr="00494111">
        <w:rPr>
          <w:rFonts w:cs="Times New Roman"/>
          <w:b w:val="0"/>
          <w:spacing w:val="19"/>
          <w:sz w:val="22"/>
          <w:szCs w:val="22"/>
          <w:u w:val="none"/>
        </w:rPr>
        <w:t xml:space="preserve"> </w:t>
      </w:r>
      <w:r w:rsidRPr="00494111">
        <w:rPr>
          <w:rFonts w:cs="Times New Roman"/>
          <w:b w:val="0"/>
          <w:sz w:val="22"/>
          <w:szCs w:val="22"/>
          <w:u w:val="none"/>
        </w:rPr>
        <w:t>assessment</w:t>
      </w:r>
      <w:r w:rsidRPr="00494111">
        <w:rPr>
          <w:rFonts w:cs="Times New Roman"/>
          <w:b w:val="0"/>
          <w:spacing w:val="17"/>
          <w:sz w:val="22"/>
          <w:szCs w:val="22"/>
          <w:u w:val="none"/>
        </w:rPr>
        <w:t xml:space="preserve"> </w:t>
      </w:r>
      <w:r w:rsidRPr="00494111">
        <w:rPr>
          <w:rFonts w:cs="Times New Roman"/>
          <w:b w:val="0"/>
          <w:sz w:val="22"/>
          <w:szCs w:val="22"/>
          <w:u w:val="none"/>
        </w:rPr>
        <w:t>results</w:t>
      </w:r>
      <w:r w:rsidR="00AF0AEF">
        <w:rPr>
          <w:rFonts w:cs="Times New Roman"/>
          <w:b w:val="0"/>
          <w:sz w:val="22"/>
          <w:szCs w:val="22"/>
          <w:u w:val="none"/>
        </w:rPr>
        <w:t xml:space="preserve"> (AR 1.19)</w:t>
      </w:r>
    </w:p>
    <w:p w:rsidR="00494111" w:rsidRDefault="006023D6" w:rsidP="00EF50A7">
      <w:pPr>
        <w:pStyle w:val="BodyText"/>
        <w:numPr>
          <w:ilvl w:val="1"/>
          <w:numId w:val="16"/>
        </w:numPr>
        <w:tabs>
          <w:tab w:val="left" w:pos="692"/>
        </w:tabs>
        <w:kinsoku w:val="0"/>
        <w:overflowPunct w:val="0"/>
        <w:autoSpaceDE w:val="0"/>
        <w:autoSpaceDN w:val="0"/>
        <w:adjustRightInd w:val="0"/>
        <w:spacing w:before="0"/>
        <w:ind w:left="450" w:right="401"/>
        <w:rPr>
          <w:rFonts w:cs="Times New Roman"/>
          <w:b w:val="0"/>
          <w:sz w:val="22"/>
          <w:szCs w:val="22"/>
          <w:u w:val="none"/>
        </w:rPr>
      </w:pPr>
      <w:r w:rsidRPr="00494111">
        <w:rPr>
          <w:rFonts w:cs="Times New Roman"/>
          <w:b w:val="0"/>
          <w:sz w:val="22"/>
          <w:szCs w:val="22"/>
          <w:u w:val="none"/>
        </w:rPr>
        <w:t>The</w:t>
      </w:r>
      <w:r w:rsidRPr="00494111">
        <w:rPr>
          <w:rFonts w:cs="Times New Roman"/>
          <w:b w:val="0"/>
          <w:spacing w:val="12"/>
          <w:sz w:val="22"/>
          <w:szCs w:val="22"/>
          <w:u w:val="none"/>
        </w:rPr>
        <w:t xml:space="preserve"> </w:t>
      </w:r>
      <w:r w:rsidRPr="00494111">
        <w:rPr>
          <w:rFonts w:cs="Times New Roman"/>
          <w:b w:val="0"/>
          <w:sz w:val="22"/>
          <w:szCs w:val="22"/>
          <w:u w:val="none"/>
        </w:rPr>
        <w:t>ability</w:t>
      </w:r>
      <w:r w:rsidRPr="00494111">
        <w:rPr>
          <w:rFonts w:cs="Times New Roman"/>
          <w:b w:val="0"/>
          <w:spacing w:val="12"/>
          <w:sz w:val="22"/>
          <w:szCs w:val="22"/>
          <w:u w:val="none"/>
        </w:rPr>
        <w:t xml:space="preserve"> </w:t>
      </w:r>
      <w:r w:rsidRPr="00494111">
        <w:rPr>
          <w:rFonts w:cs="Times New Roman"/>
          <w:b w:val="0"/>
          <w:sz w:val="22"/>
          <w:szCs w:val="22"/>
          <w:u w:val="none"/>
        </w:rPr>
        <w:t>to</w:t>
      </w:r>
      <w:r w:rsidRPr="00494111">
        <w:rPr>
          <w:rFonts w:cs="Times New Roman"/>
          <w:b w:val="0"/>
          <w:spacing w:val="12"/>
          <w:sz w:val="22"/>
          <w:szCs w:val="22"/>
          <w:u w:val="none"/>
        </w:rPr>
        <w:t xml:space="preserve"> </w:t>
      </w:r>
      <w:r w:rsidRPr="00494111">
        <w:rPr>
          <w:rFonts w:cs="Times New Roman"/>
          <w:b w:val="0"/>
          <w:sz w:val="22"/>
          <w:szCs w:val="22"/>
          <w:u w:val="none"/>
        </w:rPr>
        <w:t>facilitate</w:t>
      </w:r>
      <w:r w:rsidRPr="00494111">
        <w:rPr>
          <w:rFonts w:cs="Times New Roman"/>
          <w:b w:val="0"/>
          <w:spacing w:val="12"/>
          <w:sz w:val="22"/>
          <w:szCs w:val="22"/>
          <w:u w:val="none"/>
        </w:rPr>
        <w:t xml:space="preserve"> </w:t>
      </w:r>
      <w:r w:rsidRPr="00494111">
        <w:rPr>
          <w:rFonts w:cs="Times New Roman"/>
          <w:b w:val="0"/>
          <w:sz w:val="22"/>
          <w:szCs w:val="22"/>
          <w:u w:val="none"/>
        </w:rPr>
        <w:t>progress</w:t>
      </w:r>
      <w:r w:rsidRPr="00494111">
        <w:rPr>
          <w:rFonts w:cs="Times New Roman"/>
          <w:b w:val="0"/>
          <w:spacing w:val="13"/>
          <w:sz w:val="22"/>
          <w:szCs w:val="22"/>
          <w:u w:val="none"/>
        </w:rPr>
        <w:t xml:space="preserve"> </w:t>
      </w:r>
      <w:r w:rsidRPr="00494111">
        <w:rPr>
          <w:rFonts w:cs="Times New Roman"/>
          <w:b w:val="0"/>
          <w:sz w:val="22"/>
          <w:szCs w:val="22"/>
          <w:u w:val="none"/>
        </w:rPr>
        <w:t>monitoring</w:t>
      </w:r>
      <w:r w:rsidRPr="00494111">
        <w:rPr>
          <w:rFonts w:cs="Times New Roman"/>
          <w:b w:val="0"/>
          <w:spacing w:val="12"/>
          <w:sz w:val="22"/>
          <w:szCs w:val="22"/>
          <w:u w:val="none"/>
        </w:rPr>
        <w:t xml:space="preserve"> </w:t>
      </w:r>
      <w:r w:rsidRPr="00494111">
        <w:rPr>
          <w:rFonts w:cs="Times New Roman"/>
          <w:b w:val="0"/>
          <w:sz w:val="22"/>
          <w:szCs w:val="22"/>
          <w:u w:val="none"/>
        </w:rPr>
        <w:t>and</w:t>
      </w:r>
      <w:r w:rsidRPr="00494111">
        <w:rPr>
          <w:rFonts w:cs="Times New Roman"/>
          <w:b w:val="0"/>
          <w:spacing w:val="12"/>
          <w:sz w:val="22"/>
          <w:szCs w:val="22"/>
          <w:u w:val="none"/>
        </w:rPr>
        <w:t xml:space="preserve"> </w:t>
      </w:r>
      <w:r w:rsidRPr="00494111">
        <w:rPr>
          <w:rFonts w:cs="Times New Roman"/>
          <w:b w:val="0"/>
          <w:sz w:val="22"/>
          <w:szCs w:val="22"/>
          <w:u w:val="none"/>
        </w:rPr>
        <w:t>use</w:t>
      </w:r>
      <w:r w:rsidRPr="00494111">
        <w:rPr>
          <w:rFonts w:cs="Times New Roman"/>
          <w:b w:val="0"/>
          <w:spacing w:val="12"/>
          <w:sz w:val="22"/>
          <w:szCs w:val="22"/>
          <w:u w:val="none"/>
        </w:rPr>
        <w:t xml:space="preserve"> </w:t>
      </w:r>
      <w:r w:rsidRPr="00494111">
        <w:rPr>
          <w:rFonts w:cs="Times New Roman"/>
          <w:b w:val="0"/>
          <w:sz w:val="22"/>
          <w:szCs w:val="22"/>
          <w:u w:val="none"/>
        </w:rPr>
        <w:t>the</w:t>
      </w:r>
      <w:r w:rsidRPr="00494111">
        <w:rPr>
          <w:rFonts w:cs="Times New Roman"/>
          <w:b w:val="0"/>
          <w:spacing w:val="12"/>
          <w:sz w:val="22"/>
          <w:szCs w:val="22"/>
          <w:u w:val="none"/>
        </w:rPr>
        <w:t xml:space="preserve"> </w:t>
      </w:r>
      <w:r w:rsidRPr="00494111">
        <w:rPr>
          <w:rFonts w:cs="Times New Roman"/>
          <w:b w:val="0"/>
          <w:sz w:val="22"/>
          <w:szCs w:val="22"/>
          <w:u w:val="none"/>
        </w:rPr>
        <w:t>data</w:t>
      </w:r>
      <w:r w:rsidRPr="00494111">
        <w:rPr>
          <w:rFonts w:cs="Times New Roman"/>
          <w:b w:val="0"/>
          <w:spacing w:val="32"/>
          <w:w w:val="102"/>
          <w:sz w:val="22"/>
          <w:szCs w:val="22"/>
          <w:u w:val="none"/>
        </w:rPr>
        <w:t xml:space="preserve"> </w:t>
      </w:r>
      <w:r w:rsidRPr="00494111">
        <w:rPr>
          <w:rFonts w:cs="Times New Roman"/>
          <w:b w:val="0"/>
          <w:sz w:val="22"/>
          <w:szCs w:val="22"/>
          <w:u w:val="none"/>
        </w:rPr>
        <w:t>gathered</w:t>
      </w:r>
      <w:r w:rsidRPr="00494111">
        <w:rPr>
          <w:rFonts w:cs="Times New Roman"/>
          <w:b w:val="0"/>
          <w:spacing w:val="14"/>
          <w:sz w:val="22"/>
          <w:szCs w:val="22"/>
          <w:u w:val="none"/>
        </w:rPr>
        <w:t xml:space="preserve"> </w:t>
      </w:r>
      <w:r w:rsidRPr="00494111">
        <w:rPr>
          <w:rFonts w:cs="Times New Roman"/>
          <w:b w:val="0"/>
          <w:sz w:val="22"/>
          <w:szCs w:val="22"/>
          <w:u w:val="none"/>
        </w:rPr>
        <w:t>to</w:t>
      </w:r>
      <w:r w:rsidRPr="00494111">
        <w:rPr>
          <w:rFonts w:cs="Times New Roman"/>
          <w:b w:val="0"/>
          <w:spacing w:val="14"/>
          <w:sz w:val="22"/>
          <w:szCs w:val="22"/>
          <w:u w:val="none"/>
        </w:rPr>
        <w:t xml:space="preserve"> </w:t>
      </w:r>
      <w:r w:rsidRPr="00494111">
        <w:rPr>
          <w:rFonts w:cs="Times New Roman"/>
          <w:b w:val="0"/>
          <w:sz w:val="22"/>
          <w:szCs w:val="22"/>
          <w:u w:val="none"/>
        </w:rPr>
        <w:t>develop</w:t>
      </w:r>
      <w:r w:rsidRPr="00494111">
        <w:rPr>
          <w:rFonts w:cs="Times New Roman"/>
          <w:b w:val="0"/>
          <w:spacing w:val="14"/>
          <w:sz w:val="22"/>
          <w:szCs w:val="22"/>
          <w:u w:val="none"/>
        </w:rPr>
        <w:t xml:space="preserve"> </w:t>
      </w:r>
      <w:r w:rsidRPr="00494111">
        <w:rPr>
          <w:rFonts w:cs="Times New Roman"/>
          <w:b w:val="0"/>
          <w:sz w:val="22"/>
          <w:szCs w:val="22"/>
          <w:u w:val="none"/>
        </w:rPr>
        <w:t>and</w:t>
      </w:r>
      <w:r w:rsidRPr="00494111">
        <w:rPr>
          <w:rFonts w:cs="Times New Roman"/>
          <w:b w:val="0"/>
          <w:spacing w:val="14"/>
          <w:sz w:val="22"/>
          <w:szCs w:val="22"/>
          <w:u w:val="none"/>
        </w:rPr>
        <w:t xml:space="preserve"> </w:t>
      </w:r>
      <w:r w:rsidRPr="00494111">
        <w:rPr>
          <w:rFonts w:cs="Times New Roman"/>
          <w:b w:val="0"/>
          <w:sz w:val="22"/>
          <w:szCs w:val="22"/>
          <w:u w:val="none"/>
        </w:rPr>
        <w:t>revise</w:t>
      </w:r>
      <w:r w:rsidRPr="00494111">
        <w:rPr>
          <w:rFonts w:cs="Times New Roman"/>
          <w:b w:val="0"/>
          <w:spacing w:val="15"/>
          <w:sz w:val="22"/>
          <w:szCs w:val="22"/>
          <w:u w:val="none"/>
        </w:rPr>
        <w:t xml:space="preserve"> </w:t>
      </w:r>
      <w:r w:rsidRPr="00494111">
        <w:rPr>
          <w:rFonts w:cs="Times New Roman"/>
          <w:b w:val="0"/>
          <w:sz w:val="22"/>
          <w:szCs w:val="22"/>
          <w:u w:val="none"/>
        </w:rPr>
        <w:t>individual</w:t>
      </w:r>
      <w:r w:rsidRPr="00494111">
        <w:rPr>
          <w:rFonts w:cs="Times New Roman"/>
          <w:b w:val="0"/>
          <w:spacing w:val="13"/>
          <w:sz w:val="22"/>
          <w:szCs w:val="22"/>
          <w:u w:val="none"/>
        </w:rPr>
        <w:t xml:space="preserve"> </w:t>
      </w:r>
      <w:r w:rsidRPr="00494111">
        <w:rPr>
          <w:rFonts w:cs="Times New Roman"/>
          <w:b w:val="0"/>
          <w:sz w:val="22"/>
          <w:szCs w:val="22"/>
          <w:u w:val="none"/>
        </w:rPr>
        <w:t>goals</w:t>
      </w:r>
      <w:r w:rsidR="00AF0AEF">
        <w:rPr>
          <w:rFonts w:cs="Times New Roman"/>
          <w:b w:val="0"/>
          <w:sz w:val="22"/>
          <w:szCs w:val="22"/>
          <w:u w:val="none"/>
        </w:rPr>
        <w:t xml:space="preserve"> (AR 1.20)</w:t>
      </w:r>
    </w:p>
    <w:p w:rsidR="00494111" w:rsidRDefault="006023D6" w:rsidP="00EF50A7">
      <w:pPr>
        <w:pStyle w:val="BodyText"/>
        <w:numPr>
          <w:ilvl w:val="1"/>
          <w:numId w:val="16"/>
        </w:numPr>
        <w:tabs>
          <w:tab w:val="left" w:pos="692"/>
        </w:tabs>
        <w:kinsoku w:val="0"/>
        <w:overflowPunct w:val="0"/>
        <w:autoSpaceDE w:val="0"/>
        <w:autoSpaceDN w:val="0"/>
        <w:adjustRightInd w:val="0"/>
        <w:spacing w:before="0"/>
        <w:ind w:left="450" w:right="401"/>
        <w:rPr>
          <w:rFonts w:cs="Times New Roman"/>
          <w:b w:val="0"/>
          <w:sz w:val="22"/>
          <w:szCs w:val="22"/>
          <w:u w:val="none"/>
        </w:rPr>
      </w:pPr>
      <w:r w:rsidRPr="00494111">
        <w:rPr>
          <w:rFonts w:cs="Times New Roman"/>
          <w:b w:val="0"/>
          <w:sz w:val="22"/>
          <w:szCs w:val="22"/>
          <w:u w:val="none"/>
        </w:rPr>
        <w:t>Knowledge</w:t>
      </w:r>
      <w:r w:rsidRPr="00494111">
        <w:rPr>
          <w:rFonts w:cs="Times New Roman"/>
          <w:b w:val="0"/>
          <w:spacing w:val="14"/>
          <w:sz w:val="22"/>
          <w:szCs w:val="22"/>
          <w:u w:val="none"/>
        </w:rPr>
        <w:t xml:space="preserve"> </w:t>
      </w:r>
      <w:r w:rsidRPr="00494111">
        <w:rPr>
          <w:rFonts w:cs="Times New Roman"/>
          <w:b w:val="0"/>
          <w:sz w:val="22"/>
          <w:szCs w:val="22"/>
          <w:u w:val="none"/>
        </w:rPr>
        <w:t>of</w:t>
      </w:r>
      <w:r w:rsidRPr="00494111">
        <w:rPr>
          <w:rFonts w:cs="Times New Roman"/>
          <w:b w:val="0"/>
          <w:spacing w:val="12"/>
          <w:sz w:val="22"/>
          <w:szCs w:val="22"/>
          <w:u w:val="none"/>
        </w:rPr>
        <w:t xml:space="preserve"> </w:t>
      </w:r>
      <w:r w:rsidRPr="00494111">
        <w:rPr>
          <w:rFonts w:cs="Times New Roman"/>
          <w:b w:val="0"/>
          <w:sz w:val="22"/>
          <w:szCs w:val="22"/>
          <w:u w:val="none"/>
        </w:rPr>
        <w:t>the</w:t>
      </w:r>
      <w:r w:rsidRPr="00494111">
        <w:rPr>
          <w:rFonts w:cs="Times New Roman"/>
          <w:b w:val="0"/>
          <w:spacing w:val="14"/>
          <w:sz w:val="22"/>
          <w:szCs w:val="22"/>
          <w:u w:val="none"/>
        </w:rPr>
        <w:t xml:space="preserve"> </w:t>
      </w:r>
      <w:r w:rsidRPr="00494111">
        <w:rPr>
          <w:rFonts w:cs="Times New Roman"/>
          <w:b w:val="0"/>
          <w:sz w:val="22"/>
          <w:szCs w:val="22"/>
          <w:u w:val="none"/>
        </w:rPr>
        <w:t>theories</w:t>
      </w:r>
      <w:r w:rsidRPr="00494111">
        <w:rPr>
          <w:rFonts w:cs="Times New Roman"/>
          <w:b w:val="0"/>
          <w:spacing w:val="14"/>
          <w:sz w:val="22"/>
          <w:szCs w:val="22"/>
          <w:u w:val="none"/>
        </w:rPr>
        <w:t xml:space="preserve"> </w:t>
      </w:r>
      <w:r w:rsidRPr="00494111">
        <w:rPr>
          <w:rFonts w:cs="Times New Roman"/>
          <w:b w:val="0"/>
          <w:sz w:val="22"/>
          <w:szCs w:val="22"/>
          <w:u w:val="none"/>
        </w:rPr>
        <w:t>and</w:t>
      </w:r>
      <w:r w:rsidRPr="00494111">
        <w:rPr>
          <w:rFonts w:cs="Times New Roman"/>
          <w:b w:val="0"/>
          <w:spacing w:val="15"/>
          <w:sz w:val="22"/>
          <w:szCs w:val="22"/>
          <w:u w:val="none"/>
        </w:rPr>
        <w:t xml:space="preserve"> </w:t>
      </w:r>
      <w:r w:rsidRPr="00494111">
        <w:rPr>
          <w:rFonts w:cs="Times New Roman"/>
          <w:b w:val="0"/>
          <w:sz w:val="22"/>
          <w:szCs w:val="22"/>
          <w:u w:val="none"/>
        </w:rPr>
        <w:t>methodologies</w:t>
      </w:r>
      <w:r w:rsidRPr="00494111">
        <w:rPr>
          <w:rFonts w:cs="Times New Roman"/>
          <w:b w:val="0"/>
          <w:spacing w:val="14"/>
          <w:sz w:val="22"/>
          <w:szCs w:val="22"/>
          <w:u w:val="none"/>
        </w:rPr>
        <w:t xml:space="preserve"> </w:t>
      </w:r>
      <w:r w:rsidRPr="00494111">
        <w:rPr>
          <w:rFonts w:cs="Times New Roman"/>
          <w:b w:val="0"/>
          <w:sz w:val="22"/>
          <w:szCs w:val="22"/>
          <w:u w:val="none"/>
        </w:rPr>
        <w:t>of</w:t>
      </w:r>
      <w:r w:rsidRPr="00494111">
        <w:rPr>
          <w:rFonts w:cs="Times New Roman"/>
          <w:b w:val="0"/>
          <w:spacing w:val="12"/>
          <w:sz w:val="22"/>
          <w:szCs w:val="22"/>
          <w:u w:val="none"/>
        </w:rPr>
        <w:t xml:space="preserve"> </w:t>
      </w:r>
      <w:r w:rsidRPr="00494111">
        <w:rPr>
          <w:rFonts w:cs="Times New Roman"/>
          <w:b w:val="0"/>
          <w:sz w:val="22"/>
          <w:szCs w:val="22"/>
          <w:u w:val="none"/>
        </w:rPr>
        <w:t>teaching</w:t>
      </w:r>
      <w:r w:rsidRPr="00494111">
        <w:rPr>
          <w:rFonts w:cs="Times New Roman"/>
          <w:b w:val="0"/>
          <w:spacing w:val="14"/>
          <w:sz w:val="22"/>
          <w:szCs w:val="22"/>
          <w:u w:val="none"/>
        </w:rPr>
        <w:t xml:space="preserve"> </w:t>
      </w:r>
      <w:r w:rsidRPr="00494111">
        <w:rPr>
          <w:rFonts w:cs="Times New Roman"/>
          <w:b w:val="0"/>
          <w:sz w:val="22"/>
          <w:szCs w:val="22"/>
          <w:u w:val="none"/>
        </w:rPr>
        <w:t>and</w:t>
      </w:r>
      <w:r w:rsidRPr="00494111">
        <w:rPr>
          <w:rFonts w:cs="Times New Roman"/>
          <w:b w:val="0"/>
          <w:spacing w:val="46"/>
          <w:w w:val="102"/>
          <w:sz w:val="22"/>
          <w:szCs w:val="22"/>
          <w:u w:val="none"/>
        </w:rPr>
        <w:t xml:space="preserve"> </w:t>
      </w:r>
      <w:r w:rsidRPr="00494111">
        <w:rPr>
          <w:rFonts w:cs="Times New Roman"/>
          <w:b w:val="0"/>
          <w:sz w:val="22"/>
          <w:szCs w:val="22"/>
          <w:u w:val="none"/>
        </w:rPr>
        <w:t>learning,</w:t>
      </w:r>
      <w:r w:rsidRPr="00494111">
        <w:rPr>
          <w:rFonts w:cs="Times New Roman"/>
          <w:b w:val="0"/>
          <w:spacing w:val="17"/>
          <w:sz w:val="22"/>
          <w:szCs w:val="22"/>
          <w:u w:val="none"/>
        </w:rPr>
        <w:t xml:space="preserve"> </w:t>
      </w:r>
      <w:r w:rsidRPr="00494111">
        <w:rPr>
          <w:rFonts w:cs="Times New Roman"/>
          <w:b w:val="0"/>
          <w:sz w:val="22"/>
          <w:szCs w:val="22"/>
          <w:u w:val="none"/>
        </w:rPr>
        <w:t>including</w:t>
      </w:r>
      <w:r w:rsidRPr="00494111">
        <w:rPr>
          <w:rFonts w:cs="Times New Roman"/>
          <w:b w:val="0"/>
          <w:spacing w:val="18"/>
          <w:sz w:val="22"/>
          <w:szCs w:val="22"/>
          <w:u w:val="none"/>
        </w:rPr>
        <w:t xml:space="preserve"> </w:t>
      </w:r>
      <w:r w:rsidRPr="00494111">
        <w:rPr>
          <w:rFonts w:cs="Times New Roman"/>
          <w:b w:val="0"/>
          <w:sz w:val="22"/>
          <w:szCs w:val="22"/>
          <w:u w:val="none"/>
        </w:rPr>
        <w:t>adaptation</w:t>
      </w:r>
      <w:r w:rsidRPr="00494111">
        <w:rPr>
          <w:rFonts w:cs="Times New Roman"/>
          <w:b w:val="0"/>
          <w:spacing w:val="19"/>
          <w:sz w:val="22"/>
          <w:szCs w:val="22"/>
          <w:u w:val="none"/>
        </w:rPr>
        <w:t xml:space="preserve"> </w:t>
      </w:r>
      <w:r w:rsidRPr="00494111">
        <w:rPr>
          <w:rFonts w:cs="Times New Roman"/>
          <w:b w:val="0"/>
          <w:sz w:val="22"/>
          <w:szCs w:val="22"/>
          <w:u w:val="none"/>
        </w:rPr>
        <w:t>and</w:t>
      </w:r>
      <w:r w:rsidRPr="00494111">
        <w:rPr>
          <w:rFonts w:cs="Times New Roman"/>
          <w:b w:val="0"/>
          <w:spacing w:val="18"/>
          <w:sz w:val="22"/>
          <w:szCs w:val="22"/>
          <w:u w:val="none"/>
        </w:rPr>
        <w:t xml:space="preserve"> </w:t>
      </w:r>
      <w:r w:rsidRPr="00494111">
        <w:rPr>
          <w:rFonts w:cs="Times New Roman"/>
          <w:b w:val="0"/>
          <w:sz w:val="22"/>
          <w:szCs w:val="22"/>
          <w:u w:val="none"/>
        </w:rPr>
        <w:t>modification</w:t>
      </w:r>
      <w:r w:rsidRPr="00494111">
        <w:rPr>
          <w:rFonts w:cs="Times New Roman"/>
          <w:b w:val="0"/>
          <w:spacing w:val="19"/>
          <w:sz w:val="22"/>
          <w:szCs w:val="22"/>
          <w:u w:val="none"/>
        </w:rPr>
        <w:t xml:space="preserve"> </w:t>
      </w:r>
      <w:r w:rsidRPr="00494111">
        <w:rPr>
          <w:rFonts w:cs="Times New Roman"/>
          <w:b w:val="0"/>
          <w:sz w:val="22"/>
          <w:szCs w:val="22"/>
          <w:u w:val="none"/>
        </w:rPr>
        <w:t>of</w:t>
      </w:r>
      <w:r w:rsidRPr="00494111">
        <w:rPr>
          <w:rFonts w:cs="Times New Roman"/>
          <w:b w:val="0"/>
          <w:spacing w:val="17"/>
          <w:sz w:val="22"/>
          <w:szCs w:val="22"/>
          <w:u w:val="none"/>
        </w:rPr>
        <w:t xml:space="preserve"> </w:t>
      </w:r>
      <w:r w:rsidRPr="00494111">
        <w:rPr>
          <w:rFonts w:cs="Times New Roman"/>
          <w:b w:val="0"/>
          <w:sz w:val="22"/>
          <w:szCs w:val="22"/>
          <w:u w:val="none"/>
        </w:rPr>
        <w:t>curriculum.</w:t>
      </w:r>
      <w:r w:rsidR="00AF0AEF">
        <w:rPr>
          <w:rFonts w:cs="Times New Roman"/>
          <w:b w:val="0"/>
          <w:sz w:val="22"/>
          <w:szCs w:val="22"/>
          <w:u w:val="none"/>
        </w:rPr>
        <w:t xml:space="preserve"> (AR 2.2)</w:t>
      </w:r>
    </w:p>
    <w:p w:rsidR="00494111" w:rsidRPr="00494111" w:rsidRDefault="006023D6" w:rsidP="00EF50A7">
      <w:pPr>
        <w:pStyle w:val="BodyText"/>
        <w:numPr>
          <w:ilvl w:val="1"/>
          <w:numId w:val="16"/>
        </w:numPr>
        <w:tabs>
          <w:tab w:val="left" w:pos="692"/>
        </w:tabs>
        <w:kinsoku w:val="0"/>
        <w:overflowPunct w:val="0"/>
        <w:autoSpaceDE w:val="0"/>
        <w:autoSpaceDN w:val="0"/>
        <w:adjustRightInd w:val="0"/>
        <w:spacing w:before="0"/>
        <w:ind w:left="450" w:right="401"/>
        <w:rPr>
          <w:rFonts w:cs="Times New Roman"/>
          <w:b w:val="0"/>
          <w:sz w:val="22"/>
          <w:szCs w:val="22"/>
          <w:u w:val="none"/>
        </w:rPr>
      </w:pPr>
      <w:r w:rsidRPr="00494111">
        <w:rPr>
          <w:rFonts w:cs="Times New Roman"/>
          <w:b w:val="0"/>
          <w:sz w:val="22"/>
          <w:szCs w:val="22"/>
          <w:u w:val="none"/>
        </w:rPr>
        <w:t>Knowledge</w:t>
      </w:r>
      <w:r w:rsidRPr="00494111">
        <w:rPr>
          <w:rFonts w:cs="Times New Roman"/>
          <w:b w:val="0"/>
          <w:spacing w:val="13"/>
          <w:sz w:val="22"/>
          <w:szCs w:val="22"/>
          <w:u w:val="none"/>
        </w:rPr>
        <w:t xml:space="preserve"> </w:t>
      </w:r>
      <w:r w:rsidRPr="00494111">
        <w:rPr>
          <w:rFonts w:cs="Times New Roman"/>
          <w:b w:val="0"/>
          <w:sz w:val="22"/>
          <w:szCs w:val="22"/>
          <w:u w:val="none"/>
        </w:rPr>
        <w:t>of</w:t>
      </w:r>
      <w:r w:rsidRPr="00494111">
        <w:rPr>
          <w:rFonts w:cs="Times New Roman"/>
          <w:b w:val="0"/>
          <w:spacing w:val="13"/>
          <w:sz w:val="22"/>
          <w:szCs w:val="22"/>
          <w:u w:val="none"/>
        </w:rPr>
        <w:t xml:space="preserve"> </w:t>
      </w:r>
      <w:r w:rsidRPr="00494111">
        <w:rPr>
          <w:rFonts w:cs="Times New Roman"/>
          <w:b w:val="0"/>
          <w:sz w:val="22"/>
          <w:szCs w:val="22"/>
          <w:u w:val="none"/>
        </w:rPr>
        <w:t>the</w:t>
      </w:r>
      <w:r w:rsidRPr="00494111">
        <w:rPr>
          <w:rFonts w:cs="Times New Roman"/>
          <w:b w:val="0"/>
          <w:spacing w:val="14"/>
          <w:sz w:val="22"/>
          <w:szCs w:val="22"/>
          <w:u w:val="none"/>
        </w:rPr>
        <w:t xml:space="preserve"> </w:t>
      </w:r>
      <w:r w:rsidRPr="00494111">
        <w:rPr>
          <w:rFonts w:cs="Times New Roman"/>
          <w:b w:val="0"/>
          <w:sz w:val="22"/>
          <w:szCs w:val="22"/>
          <w:u w:val="none"/>
        </w:rPr>
        <w:t>continuum</w:t>
      </w:r>
      <w:r w:rsidRPr="00494111">
        <w:rPr>
          <w:rFonts w:cs="Times New Roman"/>
          <w:b w:val="0"/>
          <w:spacing w:val="15"/>
          <w:sz w:val="22"/>
          <w:szCs w:val="22"/>
          <w:u w:val="none"/>
        </w:rPr>
        <w:t xml:space="preserve"> </w:t>
      </w:r>
      <w:r w:rsidRPr="00494111">
        <w:rPr>
          <w:rFonts w:cs="Times New Roman"/>
          <w:b w:val="0"/>
          <w:sz w:val="22"/>
          <w:szCs w:val="22"/>
          <w:u w:val="none"/>
        </w:rPr>
        <w:t>of</w:t>
      </w:r>
      <w:r w:rsidRPr="00494111">
        <w:rPr>
          <w:b w:val="0"/>
          <w:spacing w:val="13"/>
          <w:sz w:val="21"/>
          <w:szCs w:val="21"/>
          <w:u w:val="none"/>
        </w:rPr>
        <w:t xml:space="preserve"> </w:t>
      </w:r>
      <w:r w:rsidRPr="00494111">
        <w:rPr>
          <w:b w:val="0"/>
          <w:sz w:val="21"/>
          <w:szCs w:val="21"/>
          <w:u w:val="none"/>
        </w:rPr>
        <w:t>program</w:t>
      </w:r>
      <w:r w:rsidRPr="00494111">
        <w:rPr>
          <w:b w:val="0"/>
          <w:spacing w:val="15"/>
          <w:sz w:val="21"/>
          <w:szCs w:val="21"/>
          <w:u w:val="none"/>
        </w:rPr>
        <w:t xml:space="preserve"> </w:t>
      </w:r>
      <w:r w:rsidRPr="00494111">
        <w:rPr>
          <w:b w:val="0"/>
          <w:sz w:val="21"/>
          <w:szCs w:val="21"/>
          <w:u w:val="none"/>
        </w:rPr>
        <w:t>options</w:t>
      </w:r>
      <w:r w:rsidRPr="00494111">
        <w:rPr>
          <w:b w:val="0"/>
          <w:spacing w:val="14"/>
          <w:sz w:val="21"/>
          <w:szCs w:val="21"/>
          <w:u w:val="none"/>
        </w:rPr>
        <w:t xml:space="preserve"> </w:t>
      </w:r>
      <w:r w:rsidRPr="00494111">
        <w:rPr>
          <w:b w:val="0"/>
          <w:sz w:val="21"/>
          <w:szCs w:val="21"/>
          <w:u w:val="none"/>
        </w:rPr>
        <w:t>and</w:t>
      </w:r>
      <w:r w:rsidRPr="00494111">
        <w:rPr>
          <w:b w:val="0"/>
          <w:spacing w:val="14"/>
          <w:sz w:val="21"/>
          <w:szCs w:val="21"/>
          <w:u w:val="none"/>
        </w:rPr>
        <w:t xml:space="preserve"> </w:t>
      </w:r>
      <w:r w:rsidRPr="00494111">
        <w:rPr>
          <w:b w:val="0"/>
          <w:sz w:val="21"/>
          <w:szCs w:val="21"/>
          <w:u w:val="none"/>
        </w:rPr>
        <w:t>services</w:t>
      </w:r>
      <w:r w:rsidRPr="00494111">
        <w:rPr>
          <w:b w:val="0"/>
          <w:spacing w:val="46"/>
          <w:w w:val="102"/>
          <w:sz w:val="21"/>
          <w:szCs w:val="21"/>
          <w:u w:val="none"/>
        </w:rPr>
        <w:t xml:space="preserve"> </w:t>
      </w:r>
      <w:r w:rsidRPr="00494111">
        <w:rPr>
          <w:b w:val="0"/>
          <w:sz w:val="21"/>
          <w:szCs w:val="21"/>
          <w:u w:val="none"/>
        </w:rPr>
        <w:t>available</w:t>
      </w:r>
      <w:r w:rsidRPr="00494111">
        <w:rPr>
          <w:b w:val="0"/>
          <w:spacing w:val="20"/>
          <w:sz w:val="21"/>
          <w:szCs w:val="21"/>
          <w:u w:val="none"/>
        </w:rPr>
        <w:t xml:space="preserve"> </w:t>
      </w:r>
      <w:r w:rsidRPr="00494111">
        <w:rPr>
          <w:b w:val="0"/>
          <w:sz w:val="21"/>
          <w:szCs w:val="21"/>
          <w:u w:val="none"/>
        </w:rPr>
        <w:t>to</w:t>
      </w:r>
      <w:r w:rsidRPr="00494111">
        <w:rPr>
          <w:b w:val="0"/>
          <w:spacing w:val="20"/>
          <w:sz w:val="21"/>
          <w:szCs w:val="21"/>
          <w:u w:val="none"/>
        </w:rPr>
        <w:t xml:space="preserve"> </w:t>
      </w:r>
      <w:r w:rsidRPr="00494111">
        <w:rPr>
          <w:b w:val="0"/>
          <w:sz w:val="21"/>
          <w:szCs w:val="21"/>
          <w:u w:val="none"/>
        </w:rPr>
        <w:t>individuals</w:t>
      </w:r>
      <w:r w:rsidRPr="00494111">
        <w:rPr>
          <w:b w:val="0"/>
          <w:spacing w:val="20"/>
          <w:sz w:val="21"/>
          <w:szCs w:val="21"/>
          <w:u w:val="none"/>
        </w:rPr>
        <w:t xml:space="preserve"> </w:t>
      </w:r>
      <w:r w:rsidRPr="00494111">
        <w:rPr>
          <w:b w:val="0"/>
          <w:sz w:val="21"/>
          <w:szCs w:val="21"/>
          <w:u w:val="none"/>
        </w:rPr>
        <w:t>with</w:t>
      </w:r>
      <w:r w:rsidRPr="00494111">
        <w:rPr>
          <w:b w:val="0"/>
          <w:spacing w:val="19"/>
          <w:sz w:val="21"/>
          <w:szCs w:val="21"/>
          <w:u w:val="none"/>
        </w:rPr>
        <w:t xml:space="preserve"> </w:t>
      </w:r>
      <w:r w:rsidRPr="00494111">
        <w:rPr>
          <w:b w:val="0"/>
          <w:sz w:val="21"/>
          <w:szCs w:val="21"/>
          <w:u w:val="none"/>
        </w:rPr>
        <w:t>exceptionalities.</w:t>
      </w:r>
      <w:r w:rsidR="00AF0AEF">
        <w:rPr>
          <w:b w:val="0"/>
          <w:sz w:val="21"/>
          <w:szCs w:val="21"/>
          <w:u w:val="none"/>
        </w:rPr>
        <w:t xml:space="preserve"> (AR 2.3)</w:t>
      </w:r>
    </w:p>
    <w:p w:rsidR="00494111" w:rsidRPr="00494111" w:rsidRDefault="006023D6" w:rsidP="00EF50A7">
      <w:pPr>
        <w:pStyle w:val="BodyText"/>
        <w:numPr>
          <w:ilvl w:val="1"/>
          <w:numId w:val="16"/>
        </w:numPr>
        <w:tabs>
          <w:tab w:val="left" w:pos="692"/>
        </w:tabs>
        <w:kinsoku w:val="0"/>
        <w:overflowPunct w:val="0"/>
        <w:autoSpaceDE w:val="0"/>
        <w:autoSpaceDN w:val="0"/>
        <w:adjustRightInd w:val="0"/>
        <w:spacing w:before="0"/>
        <w:ind w:left="450" w:right="401"/>
        <w:rPr>
          <w:rFonts w:cs="Times New Roman"/>
          <w:b w:val="0"/>
          <w:sz w:val="22"/>
          <w:szCs w:val="22"/>
          <w:u w:val="none"/>
        </w:rPr>
      </w:pPr>
      <w:r w:rsidRPr="00494111">
        <w:rPr>
          <w:b w:val="0"/>
          <w:sz w:val="22"/>
          <w:szCs w:val="22"/>
          <w:u w:val="none"/>
        </w:rPr>
        <w:t>Knowledge</w:t>
      </w:r>
      <w:r w:rsidRPr="00494111">
        <w:rPr>
          <w:b w:val="0"/>
          <w:spacing w:val="17"/>
          <w:sz w:val="22"/>
          <w:szCs w:val="22"/>
          <w:u w:val="none"/>
        </w:rPr>
        <w:t xml:space="preserve"> </w:t>
      </w:r>
      <w:r w:rsidRPr="00494111">
        <w:rPr>
          <w:b w:val="0"/>
          <w:sz w:val="22"/>
          <w:szCs w:val="22"/>
          <w:u w:val="none"/>
        </w:rPr>
        <w:t>of</w:t>
      </w:r>
      <w:r w:rsidRPr="00494111">
        <w:rPr>
          <w:b w:val="0"/>
          <w:spacing w:val="15"/>
          <w:sz w:val="22"/>
          <w:szCs w:val="22"/>
          <w:u w:val="none"/>
        </w:rPr>
        <w:t xml:space="preserve"> </w:t>
      </w:r>
      <w:r w:rsidRPr="00494111">
        <w:rPr>
          <w:b w:val="0"/>
          <w:sz w:val="22"/>
          <w:szCs w:val="22"/>
          <w:u w:val="none"/>
        </w:rPr>
        <w:t>the</w:t>
      </w:r>
      <w:r w:rsidRPr="00494111">
        <w:rPr>
          <w:b w:val="0"/>
          <w:spacing w:val="17"/>
          <w:sz w:val="22"/>
          <w:szCs w:val="22"/>
          <w:u w:val="none"/>
        </w:rPr>
        <w:t xml:space="preserve"> </w:t>
      </w:r>
      <w:r w:rsidRPr="00494111">
        <w:rPr>
          <w:b w:val="0"/>
          <w:sz w:val="22"/>
          <w:szCs w:val="22"/>
          <w:u w:val="none"/>
        </w:rPr>
        <w:t>pre-referral</w:t>
      </w:r>
      <w:r w:rsidRPr="00494111">
        <w:rPr>
          <w:b w:val="0"/>
          <w:spacing w:val="16"/>
          <w:sz w:val="22"/>
          <w:szCs w:val="22"/>
          <w:u w:val="none"/>
        </w:rPr>
        <w:t xml:space="preserve"> </w:t>
      </w:r>
      <w:r w:rsidRPr="00494111">
        <w:rPr>
          <w:b w:val="0"/>
          <w:sz w:val="22"/>
          <w:szCs w:val="22"/>
          <w:u w:val="none"/>
        </w:rPr>
        <w:t>intervention</w:t>
      </w:r>
      <w:r w:rsidRPr="00494111">
        <w:rPr>
          <w:b w:val="0"/>
          <w:spacing w:val="17"/>
          <w:sz w:val="22"/>
          <w:szCs w:val="22"/>
          <w:u w:val="none"/>
        </w:rPr>
        <w:t xml:space="preserve"> </w:t>
      </w:r>
      <w:r w:rsidRPr="00494111">
        <w:rPr>
          <w:b w:val="0"/>
          <w:sz w:val="22"/>
          <w:szCs w:val="22"/>
          <w:u w:val="none"/>
        </w:rPr>
        <w:t>processes</w:t>
      </w:r>
      <w:r w:rsidRPr="00494111">
        <w:rPr>
          <w:b w:val="0"/>
          <w:spacing w:val="17"/>
          <w:sz w:val="22"/>
          <w:szCs w:val="22"/>
          <w:u w:val="none"/>
        </w:rPr>
        <w:t xml:space="preserve"> </w:t>
      </w:r>
      <w:r w:rsidRPr="00494111">
        <w:rPr>
          <w:b w:val="0"/>
          <w:sz w:val="22"/>
          <w:szCs w:val="22"/>
          <w:u w:val="none"/>
        </w:rPr>
        <w:t>and</w:t>
      </w:r>
      <w:r w:rsidRPr="00494111">
        <w:rPr>
          <w:b w:val="0"/>
          <w:spacing w:val="32"/>
          <w:w w:val="102"/>
          <w:sz w:val="22"/>
          <w:szCs w:val="22"/>
          <w:u w:val="none"/>
        </w:rPr>
        <w:t xml:space="preserve"> </w:t>
      </w:r>
      <w:r w:rsidRPr="00494111">
        <w:rPr>
          <w:b w:val="0"/>
          <w:sz w:val="22"/>
          <w:szCs w:val="22"/>
          <w:u w:val="none"/>
        </w:rPr>
        <w:t>strategies.</w:t>
      </w:r>
      <w:r w:rsidR="00AF0AEF">
        <w:rPr>
          <w:b w:val="0"/>
          <w:sz w:val="22"/>
          <w:szCs w:val="22"/>
          <w:u w:val="none"/>
        </w:rPr>
        <w:t xml:space="preserve"> (AR 2.4)</w:t>
      </w:r>
    </w:p>
    <w:p w:rsidR="00494111" w:rsidRPr="00494111" w:rsidRDefault="006023D6" w:rsidP="00EF50A7">
      <w:pPr>
        <w:pStyle w:val="BodyText"/>
        <w:numPr>
          <w:ilvl w:val="1"/>
          <w:numId w:val="16"/>
        </w:numPr>
        <w:tabs>
          <w:tab w:val="left" w:pos="692"/>
        </w:tabs>
        <w:kinsoku w:val="0"/>
        <w:overflowPunct w:val="0"/>
        <w:autoSpaceDE w:val="0"/>
        <w:autoSpaceDN w:val="0"/>
        <w:adjustRightInd w:val="0"/>
        <w:spacing w:before="0"/>
        <w:ind w:left="450" w:right="401"/>
        <w:rPr>
          <w:rFonts w:cs="Times New Roman"/>
          <w:b w:val="0"/>
          <w:sz w:val="22"/>
          <w:szCs w:val="22"/>
          <w:u w:val="none"/>
        </w:rPr>
      </w:pPr>
      <w:r w:rsidRPr="00494111">
        <w:rPr>
          <w:b w:val="0"/>
          <w:sz w:val="22"/>
          <w:szCs w:val="22"/>
          <w:u w:val="none"/>
        </w:rPr>
        <w:t>Knowledge</w:t>
      </w:r>
      <w:r w:rsidRPr="00494111">
        <w:rPr>
          <w:b w:val="0"/>
          <w:spacing w:val="16"/>
          <w:sz w:val="22"/>
          <w:szCs w:val="22"/>
          <w:u w:val="none"/>
        </w:rPr>
        <w:t xml:space="preserve"> </w:t>
      </w:r>
      <w:r w:rsidRPr="00494111">
        <w:rPr>
          <w:b w:val="0"/>
          <w:sz w:val="22"/>
          <w:szCs w:val="22"/>
          <w:u w:val="none"/>
        </w:rPr>
        <w:t>of</w:t>
      </w:r>
      <w:r w:rsidRPr="00494111">
        <w:rPr>
          <w:b w:val="0"/>
          <w:spacing w:val="15"/>
          <w:sz w:val="22"/>
          <w:szCs w:val="22"/>
          <w:u w:val="none"/>
        </w:rPr>
        <w:t xml:space="preserve"> </w:t>
      </w:r>
      <w:r w:rsidRPr="00494111">
        <w:rPr>
          <w:b w:val="0"/>
          <w:sz w:val="22"/>
          <w:szCs w:val="22"/>
          <w:u w:val="none"/>
        </w:rPr>
        <w:t>the</w:t>
      </w:r>
      <w:r w:rsidRPr="00494111">
        <w:rPr>
          <w:b w:val="0"/>
          <w:spacing w:val="16"/>
          <w:sz w:val="22"/>
          <w:szCs w:val="22"/>
          <w:u w:val="none"/>
        </w:rPr>
        <w:t xml:space="preserve"> </w:t>
      </w:r>
      <w:r w:rsidRPr="00494111">
        <w:rPr>
          <w:b w:val="0"/>
          <w:sz w:val="22"/>
          <w:szCs w:val="22"/>
          <w:u w:val="none"/>
        </w:rPr>
        <w:t>process</w:t>
      </w:r>
      <w:r w:rsidRPr="00494111">
        <w:rPr>
          <w:b w:val="0"/>
          <w:spacing w:val="17"/>
          <w:sz w:val="22"/>
          <w:szCs w:val="22"/>
          <w:u w:val="none"/>
        </w:rPr>
        <w:t xml:space="preserve"> </w:t>
      </w:r>
      <w:r w:rsidRPr="00494111">
        <w:rPr>
          <w:b w:val="0"/>
          <w:sz w:val="22"/>
          <w:szCs w:val="22"/>
          <w:u w:val="none"/>
        </w:rPr>
        <w:t>of</w:t>
      </w:r>
      <w:r w:rsidRPr="00494111">
        <w:rPr>
          <w:b w:val="0"/>
          <w:spacing w:val="15"/>
          <w:sz w:val="22"/>
          <w:szCs w:val="22"/>
          <w:u w:val="none"/>
        </w:rPr>
        <w:t xml:space="preserve"> </w:t>
      </w:r>
      <w:r w:rsidRPr="00494111">
        <w:rPr>
          <w:b w:val="0"/>
          <w:sz w:val="22"/>
          <w:szCs w:val="22"/>
          <w:u w:val="none"/>
        </w:rPr>
        <w:t>developing</w:t>
      </w:r>
      <w:r w:rsidRPr="00494111">
        <w:rPr>
          <w:b w:val="0"/>
          <w:spacing w:val="16"/>
          <w:sz w:val="22"/>
          <w:szCs w:val="22"/>
          <w:u w:val="none"/>
        </w:rPr>
        <w:t xml:space="preserve"> </w:t>
      </w:r>
      <w:r w:rsidRPr="00494111">
        <w:rPr>
          <w:b w:val="0"/>
          <w:sz w:val="22"/>
          <w:szCs w:val="22"/>
          <w:u w:val="none"/>
        </w:rPr>
        <w:t>Individual</w:t>
      </w:r>
      <w:r w:rsidRPr="00494111">
        <w:rPr>
          <w:b w:val="0"/>
          <w:spacing w:val="16"/>
          <w:sz w:val="22"/>
          <w:szCs w:val="22"/>
          <w:u w:val="none"/>
        </w:rPr>
        <w:t xml:space="preserve"> </w:t>
      </w:r>
      <w:r w:rsidRPr="00494111">
        <w:rPr>
          <w:b w:val="0"/>
          <w:sz w:val="22"/>
          <w:szCs w:val="22"/>
          <w:u w:val="none"/>
        </w:rPr>
        <w:t>Educational</w:t>
      </w:r>
      <w:r w:rsidRPr="00494111">
        <w:rPr>
          <w:b w:val="0"/>
          <w:spacing w:val="52"/>
          <w:w w:val="102"/>
          <w:sz w:val="22"/>
          <w:szCs w:val="22"/>
          <w:u w:val="none"/>
        </w:rPr>
        <w:t xml:space="preserve"> </w:t>
      </w:r>
      <w:r w:rsidRPr="00494111">
        <w:rPr>
          <w:b w:val="0"/>
          <w:sz w:val="22"/>
          <w:szCs w:val="22"/>
          <w:u w:val="none"/>
        </w:rPr>
        <w:t>Programs</w:t>
      </w:r>
      <w:r w:rsidRPr="00494111">
        <w:rPr>
          <w:b w:val="0"/>
          <w:spacing w:val="28"/>
          <w:sz w:val="22"/>
          <w:szCs w:val="22"/>
          <w:u w:val="none"/>
        </w:rPr>
        <w:t xml:space="preserve"> </w:t>
      </w:r>
      <w:r w:rsidRPr="00494111">
        <w:rPr>
          <w:b w:val="0"/>
          <w:sz w:val="22"/>
          <w:szCs w:val="22"/>
          <w:u w:val="none"/>
        </w:rPr>
        <w:t>(IEP).</w:t>
      </w:r>
      <w:r w:rsidR="00AF0AEF">
        <w:rPr>
          <w:b w:val="0"/>
          <w:sz w:val="22"/>
          <w:szCs w:val="22"/>
          <w:u w:val="none"/>
        </w:rPr>
        <w:t xml:space="preserve"> (AR 2.5)</w:t>
      </w:r>
    </w:p>
    <w:p w:rsidR="00494111" w:rsidRPr="00494111" w:rsidRDefault="006023D6" w:rsidP="00EF50A7">
      <w:pPr>
        <w:pStyle w:val="BodyText"/>
        <w:numPr>
          <w:ilvl w:val="1"/>
          <w:numId w:val="16"/>
        </w:numPr>
        <w:tabs>
          <w:tab w:val="left" w:pos="692"/>
        </w:tabs>
        <w:kinsoku w:val="0"/>
        <w:overflowPunct w:val="0"/>
        <w:autoSpaceDE w:val="0"/>
        <w:autoSpaceDN w:val="0"/>
        <w:adjustRightInd w:val="0"/>
        <w:spacing w:before="0"/>
        <w:ind w:left="450" w:right="401"/>
        <w:rPr>
          <w:rFonts w:cs="Times New Roman"/>
          <w:b w:val="0"/>
          <w:sz w:val="22"/>
          <w:szCs w:val="22"/>
          <w:u w:val="none"/>
        </w:rPr>
      </w:pPr>
      <w:r w:rsidRPr="00494111">
        <w:rPr>
          <w:b w:val="0"/>
          <w:sz w:val="22"/>
          <w:szCs w:val="22"/>
          <w:u w:val="none"/>
        </w:rPr>
        <w:t>Knowledge</w:t>
      </w:r>
      <w:r w:rsidRPr="00494111">
        <w:rPr>
          <w:b w:val="0"/>
          <w:spacing w:val="20"/>
          <w:sz w:val="22"/>
          <w:szCs w:val="22"/>
          <w:u w:val="none"/>
        </w:rPr>
        <w:t xml:space="preserve"> </w:t>
      </w:r>
      <w:r w:rsidRPr="00494111">
        <w:rPr>
          <w:b w:val="0"/>
          <w:sz w:val="22"/>
          <w:szCs w:val="22"/>
          <w:u w:val="none"/>
        </w:rPr>
        <w:t>of</w:t>
      </w:r>
      <w:r w:rsidRPr="00494111">
        <w:rPr>
          <w:b w:val="0"/>
          <w:spacing w:val="19"/>
          <w:sz w:val="22"/>
          <w:szCs w:val="22"/>
          <w:u w:val="none"/>
        </w:rPr>
        <w:t xml:space="preserve"> </w:t>
      </w:r>
      <w:r w:rsidRPr="00494111">
        <w:rPr>
          <w:b w:val="0"/>
          <w:sz w:val="22"/>
          <w:szCs w:val="22"/>
          <w:u w:val="none"/>
        </w:rPr>
        <w:t>developmentally</w:t>
      </w:r>
      <w:r w:rsidRPr="00494111">
        <w:rPr>
          <w:b w:val="0"/>
          <w:spacing w:val="20"/>
          <w:sz w:val="22"/>
          <w:szCs w:val="22"/>
          <w:u w:val="none"/>
        </w:rPr>
        <w:t xml:space="preserve"> </w:t>
      </w:r>
      <w:r w:rsidRPr="00494111">
        <w:rPr>
          <w:b w:val="0"/>
          <w:sz w:val="22"/>
          <w:szCs w:val="22"/>
          <w:u w:val="none"/>
        </w:rPr>
        <w:t>appropriate</w:t>
      </w:r>
      <w:r w:rsidRPr="00494111">
        <w:rPr>
          <w:b w:val="0"/>
          <w:spacing w:val="20"/>
          <w:sz w:val="22"/>
          <w:szCs w:val="22"/>
          <w:u w:val="none"/>
        </w:rPr>
        <w:t xml:space="preserve"> </w:t>
      </w:r>
      <w:r w:rsidRPr="00494111">
        <w:rPr>
          <w:b w:val="0"/>
          <w:sz w:val="22"/>
          <w:szCs w:val="22"/>
          <w:u w:val="none"/>
        </w:rPr>
        <w:t>strategies</w:t>
      </w:r>
      <w:r w:rsidRPr="00494111">
        <w:rPr>
          <w:b w:val="0"/>
          <w:spacing w:val="20"/>
          <w:sz w:val="22"/>
          <w:szCs w:val="22"/>
          <w:u w:val="none"/>
        </w:rPr>
        <w:t xml:space="preserve"> </w:t>
      </w:r>
      <w:r w:rsidRPr="00494111">
        <w:rPr>
          <w:b w:val="0"/>
          <w:sz w:val="22"/>
          <w:szCs w:val="22"/>
          <w:u w:val="none"/>
        </w:rPr>
        <w:t>for</w:t>
      </w:r>
      <w:r w:rsidRPr="00494111">
        <w:rPr>
          <w:b w:val="0"/>
          <w:spacing w:val="42"/>
          <w:w w:val="102"/>
          <w:sz w:val="22"/>
          <w:szCs w:val="22"/>
          <w:u w:val="none"/>
        </w:rPr>
        <w:t xml:space="preserve"> </w:t>
      </w:r>
      <w:r w:rsidRPr="00494111">
        <w:rPr>
          <w:b w:val="0"/>
          <w:sz w:val="22"/>
          <w:szCs w:val="22"/>
          <w:u w:val="none"/>
        </w:rPr>
        <w:t>modifying</w:t>
      </w:r>
      <w:r w:rsidRPr="00494111">
        <w:rPr>
          <w:b w:val="0"/>
          <w:spacing w:val="18"/>
          <w:sz w:val="22"/>
          <w:szCs w:val="22"/>
          <w:u w:val="none"/>
        </w:rPr>
        <w:t xml:space="preserve"> </w:t>
      </w:r>
      <w:r w:rsidRPr="00494111">
        <w:rPr>
          <w:b w:val="0"/>
          <w:sz w:val="22"/>
          <w:szCs w:val="22"/>
          <w:u w:val="none"/>
        </w:rPr>
        <w:t>instructional</w:t>
      </w:r>
      <w:r w:rsidRPr="00494111">
        <w:rPr>
          <w:b w:val="0"/>
          <w:spacing w:val="18"/>
          <w:sz w:val="22"/>
          <w:szCs w:val="22"/>
          <w:u w:val="none"/>
        </w:rPr>
        <w:t xml:space="preserve"> </w:t>
      </w:r>
      <w:r w:rsidRPr="00494111">
        <w:rPr>
          <w:b w:val="0"/>
          <w:sz w:val="22"/>
          <w:szCs w:val="22"/>
          <w:u w:val="none"/>
        </w:rPr>
        <w:t>methods</w:t>
      </w:r>
      <w:r w:rsidRPr="00494111">
        <w:rPr>
          <w:b w:val="0"/>
          <w:spacing w:val="18"/>
          <w:sz w:val="22"/>
          <w:szCs w:val="22"/>
          <w:u w:val="none"/>
        </w:rPr>
        <w:t xml:space="preserve"> </w:t>
      </w:r>
      <w:r w:rsidRPr="00494111">
        <w:rPr>
          <w:b w:val="0"/>
          <w:sz w:val="22"/>
          <w:szCs w:val="22"/>
          <w:u w:val="none"/>
        </w:rPr>
        <w:t>and</w:t>
      </w:r>
      <w:r w:rsidRPr="00494111">
        <w:rPr>
          <w:b w:val="0"/>
          <w:spacing w:val="19"/>
          <w:sz w:val="22"/>
          <w:szCs w:val="22"/>
          <w:u w:val="none"/>
        </w:rPr>
        <w:t xml:space="preserve"> </w:t>
      </w:r>
      <w:r w:rsidRPr="00494111">
        <w:rPr>
          <w:b w:val="0"/>
          <w:sz w:val="22"/>
          <w:szCs w:val="22"/>
          <w:u w:val="none"/>
        </w:rPr>
        <w:t>the</w:t>
      </w:r>
      <w:r w:rsidRPr="00494111">
        <w:rPr>
          <w:b w:val="0"/>
          <w:spacing w:val="19"/>
          <w:sz w:val="22"/>
          <w:szCs w:val="22"/>
          <w:u w:val="none"/>
        </w:rPr>
        <w:t xml:space="preserve"> </w:t>
      </w:r>
      <w:r w:rsidRPr="00494111">
        <w:rPr>
          <w:b w:val="0"/>
          <w:sz w:val="22"/>
          <w:szCs w:val="22"/>
          <w:u w:val="none"/>
        </w:rPr>
        <w:t>learning</w:t>
      </w:r>
      <w:r w:rsidRPr="00494111">
        <w:rPr>
          <w:b w:val="0"/>
          <w:spacing w:val="18"/>
          <w:sz w:val="22"/>
          <w:szCs w:val="22"/>
          <w:u w:val="none"/>
        </w:rPr>
        <w:t xml:space="preserve"> </w:t>
      </w:r>
      <w:r w:rsidRPr="00494111">
        <w:rPr>
          <w:b w:val="0"/>
          <w:sz w:val="22"/>
          <w:szCs w:val="22"/>
          <w:u w:val="none"/>
        </w:rPr>
        <w:t>environment.</w:t>
      </w:r>
      <w:r w:rsidR="00AF0AEF">
        <w:rPr>
          <w:b w:val="0"/>
          <w:sz w:val="22"/>
          <w:szCs w:val="22"/>
          <w:u w:val="none"/>
        </w:rPr>
        <w:t xml:space="preserve"> (AR 2.6)</w:t>
      </w:r>
    </w:p>
    <w:p w:rsidR="00494111" w:rsidRPr="00494111" w:rsidRDefault="006023D6" w:rsidP="00EF50A7">
      <w:pPr>
        <w:pStyle w:val="BodyText"/>
        <w:numPr>
          <w:ilvl w:val="1"/>
          <w:numId w:val="16"/>
        </w:numPr>
        <w:tabs>
          <w:tab w:val="left" w:pos="692"/>
        </w:tabs>
        <w:kinsoku w:val="0"/>
        <w:overflowPunct w:val="0"/>
        <w:autoSpaceDE w:val="0"/>
        <w:autoSpaceDN w:val="0"/>
        <w:adjustRightInd w:val="0"/>
        <w:spacing w:before="0"/>
        <w:ind w:left="450" w:right="401"/>
        <w:rPr>
          <w:rFonts w:cs="Times New Roman"/>
          <w:b w:val="0"/>
          <w:sz w:val="22"/>
          <w:szCs w:val="22"/>
          <w:u w:val="none"/>
        </w:rPr>
      </w:pPr>
      <w:r w:rsidRPr="00494111">
        <w:rPr>
          <w:b w:val="0"/>
          <w:sz w:val="22"/>
          <w:szCs w:val="22"/>
          <w:u w:val="none"/>
        </w:rPr>
        <w:t>Knowledge</w:t>
      </w:r>
      <w:r w:rsidRPr="00494111">
        <w:rPr>
          <w:b w:val="0"/>
          <w:spacing w:val="15"/>
          <w:sz w:val="22"/>
          <w:szCs w:val="22"/>
          <w:u w:val="none"/>
        </w:rPr>
        <w:t xml:space="preserve"> </w:t>
      </w:r>
      <w:r w:rsidRPr="00494111">
        <w:rPr>
          <w:b w:val="0"/>
          <w:sz w:val="22"/>
          <w:szCs w:val="22"/>
          <w:u w:val="none"/>
        </w:rPr>
        <w:t>of</w:t>
      </w:r>
      <w:r w:rsidRPr="00494111">
        <w:rPr>
          <w:b w:val="0"/>
          <w:spacing w:val="15"/>
          <w:sz w:val="22"/>
          <w:szCs w:val="22"/>
          <w:u w:val="none"/>
        </w:rPr>
        <w:t xml:space="preserve"> </w:t>
      </w:r>
      <w:r w:rsidRPr="00494111">
        <w:rPr>
          <w:b w:val="0"/>
          <w:sz w:val="22"/>
          <w:szCs w:val="22"/>
          <w:u w:val="none"/>
        </w:rPr>
        <w:t>the</w:t>
      </w:r>
      <w:r w:rsidRPr="00494111">
        <w:rPr>
          <w:b w:val="0"/>
          <w:spacing w:val="15"/>
          <w:sz w:val="22"/>
          <w:szCs w:val="22"/>
          <w:u w:val="none"/>
        </w:rPr>
        <w:t xml:space="preserve"> </w:t>
      </w:r>
      <w:r w:rsidRPr="00494111">
        <w:rPr>
          <w:b w:val="0"/>
          <w:sz w:val="22"/>
          <w:szCs w:val="22"/>
          <w:u w:val="none"/>
        </w:rPr>
        <w:t>characteristics</w:t>
      </w:r>
      <w:r w:rsidRPr="00494111">
        <w:rPr>
          <w:b w:val="0"/>
          <w:spacing w:val="16"/>
          <w:sz w:val="22"/>
          <w:szCs w:val="22"/>
          <w:u w:val="none"/>
        </w:rPr>
        <w:t xml:space="preserve"> </w:t>
      </w:r>
      <w:r w:rsidRPr="00494111">
        <w:rPr>
          <w:b w:val="0"/>
          <w:sz w:val="22"/>
          <w:szCs w:val="22"/>
          <w:u w:val="none"/>
        </w:rPr>
        <w:t>of</w:t>
      </w:r>
      <w:r w:rsidRPr="00494111">
        <w:rPr>
          <w:b w:val="0"/>
          <w:spacing w:val="14"/>
          <w:sz w:val="22"/>
          <w:szCs w:val="22"/>
          <w:u w:val="none"/>
        </w:rPr>
        <w:t xml:space="preserve"> </w:t>
      </w:r>
      <w:r w:rsidRPr="00494111">
        <w:rPr>
          <w:b w:val="0"/>
          <w:sz w:val="22"/>
          <w:szCs w:val="22"/>
          <w:u w:val="none"/>
        </w:rPr>
        <w:t>individuals</w:t>
      </w:r>
      <w:r w:rsidRPr="00494111">
        <w:rPr>
          <w:b w:val="0"/>
          <w:spacing w:val="16"/>
          <w:sz w:val="22"/>
          <w:szCs w:val="22"/>
          <w:u w:val="none"/>
        </w:rPr>
        <w:t xml:space="preserve"> </w:t>
      </w:r>
      <w:r w:rsidRPr="00494111">
        <w:rPr>
          <w:b w:val="0"/>
          <w:sz w:val="22"/>
          <w:szCs w:val="22"/>
          <w:u w:val="none"/>
        </w:rPr>
        <w:t>with</w:t>
      </w:r>
      <w:r w:rsidRPr="00494111">
        <w:rPr>
          <w:b w:val="0"/>
          <w:spacing w:val="32"/>
          <w:w w:val="102"/>
          <w:sz w:val="22"/>
          <w:szCs w:val="22"/>
          <w:u w:val="none"/>
        </w:rPr>
        <w:t xml:space="preserve"> </w:t>
      </w:r>
      <w:r w:rsidRPr="00494111">
        <w:rPr>
          <w:b w:val="0"/>
          <w:sz w:val="22"/>
          <w:szCs w:val="22"/>
          <w:u w:val="none"/>
        </w:rPr>
        <w:t>exceptional</w:t>
      </w:r>
      <w:r w:rsidRPr="00494111">
        <w:rPr>
          <w:b w:val="0"/>
          <w:spacing w:val="13"/>
          <w:sz w:val="22"/>
          <w:szCs w:val="22"/>
          <w:u w:val="none"/>
        </w:rPr>
        <w:t xml:space="preserve"> </w:t>
      </w:r>
      <w:r w:rsidRPr="00494111">
        <w:rPr>
          <w:b w:val="0"/>
          <w:sz w:val="22"/>
          <w:szCs w:val="22"/>
          <w:u w:val="none"/>
        </w:rPr>
        <w:t>learning</w:t>
      </w:r>
      <w:r w:rsidRPr="00494111">
        <w:rPr>
          <w:b w:val="0"/>
          <w:spacing w:val="15"/>
          <w:sz w:val="22"/>
          <w:szCs w:val="22"/>
          <w:u w:val="none"/>
        </w:rPr>
        <w:t xml:space="preserve"> </w:t>
      </w:r>
      <w:r w:rsidRPr="00494111">
        <w:rPr>
          <w:b w:val="0"/>
          <w:sz w:val="22"/>
          <w:szCs w:val="22"/>
          <w:u w:val="none"/>
        </w:rPr>
        <w:t>needs</w:t>
      </w:r>
      <w:r w:rsidRPr="00494111">
        <w:rPr>
          <w:b w:val="0"/>
          <w:spacing w:val="16"/>
          <w:sz w:val="22"/>
          <w:szCs w:val="22"/>
          <w:u w:val="none"/>
        </w:rPr>
        <w:t xml:space="preserve"> </w:t>
      </w:r>
      <w:r w:rsidRPr="00494111">
        <w:rPr>
          <w:b w:val="0"/>
          <w:sz w:val="22"/>
          <w:szCs w:val="22"/>
          <w:u w:val="none"/>
        </w:rPr>
        <w:t>that</w:t>
      </w:r>
      <w:r w:rsidRPr="00494111">
        <w:rPr>
          <w:b w:val="0"/>
          <w:spacing w:val="13"/>
          <w:sz w:val="22"/>
          <w:szCs w:val="22"/>
          <w:u w:val="none"/>
        </w:rPr>
        <w:t xml:space="preserve"> </w:t>
      </w:r>
      <w:r w:rsidRPr="00494111">
        <w:rPr>
          <w:b w:val="0"/>
          <w:sz w:val="22"/>
          <w:szCs w:val="22"/>
          <w:u w:val="none"/>
        </w:rPr>
        <w:t>impact</w:t>
      </w:r>
      <w:r w:rsidRPr="00494111">
        <w:rPr>
          <w:b w:val="0"/>
          <w:spacing w:val="14"/>
          <w:sz w:val="22"/>
          <w:szCs w:val="22"/>
          <w:u w:val="none"/>
        </w:rPr>
        <w:t xml:space="preserve"> </w:t>
      </w:r>
      <w:r w:rsidRPr="00494111">
        <w:rPr>
          <w:b w:val="0"/>
          <w:sz w:val="22"/>
          <w:szCs w:val="22"/>
          <w:u w:val="none"/>
        </w:rPr>
        <w:t>the</w:t>
      </w:r>
      <w:r w:rsidRPr="00494111">
        <w:rPr>
          <w:b w:val="0"/>
          <w:spacing w:val="15"/>
          <w:sz w:val="22"/>
          <w:szCs w:val="22"/>
          <w:u w:val="none"/>
        </w:rPr>
        <w:t xml:space="preserve">   </w:t>
      </w:r>
      <w:r w:rsidRPr="00494111">
        <w:rPr>
          <w:b w:val="0"/>
          <w:sz w:val="22"/>
          <w:szCs w:val="22"/>
          <w:u w:val="none"/>
        </w:rPr>
        <w:t>development</w:t>
      </w:r>
      <w:r w:rsidRPr="00494111">
        <w:rPr>
          <w:b w:val="0"/>
          <w:spacing w:val="14"/>
          <w:sz w:val="22"/>
          <w:szCs w:val="22"/>
          <w:u w:val="none"/>
        </w:rPr>
        <w:t xml:space="preserve"> </w:t>
      </w:r>
      <w:r w:rsidRPr="00494111">
        <w:rPr>
          <w:b w:val="0"/>
          <w:sz w:val="22"/>
          <w:szCs w:val="22"/>
          <w:u w:val="none"/>
        </w:rPr>
        <w:t>of</w:t>
      </w:r>
      <w:r w:rsidRPr="00494111">
        <w:rPr>
          <w:b w:val="0"/>
          <w:spacing w:val="42"/>
          <w:w w:val="102"/>
          <w:sz w:val="22"/>
          <w:szCs w:val="22"/>
          <w:u w:val="none"/>
        </w:rPr>
        <w:t xml:space="preserve"> </w:t>
      </w:r>
      <w:r w:rsidRPr="00494111">
        <w:rPr>
          <w:b w:val="0"/>
          <w:sz w:val="22"/>
          <w:szCs w:val="22"/>
          <w:u w:val="none"/>
        </w:rPr>
        <w:t>programs</w:t>
      </w:r>
      <w:r w:rsidRPr="00494111">
        <w:rPr>
          <w:b w:val="0"/>
          <w:spacing w:val="19"/>
          <w:sz w:val="22"/>
          <w:szCs w:val="22"/>
          <w:u w:val="none"/>
        </w:rPr>
        <w:t xml:space="preserve"> </w:t>
      </w:r>
      <w:r w:rsidRPr="00494111">
        <w:rPr>
          <w:b w:val="0"/>
          <w:sz w:val="22"/>
          <w:szCs w:val="22"/>
          <w:u w:val="none"/>
        </w:rPr>
        <w:t>and</w:t>
      </w:r>
      <w:r w:rsidRPr="00494111">
        <w:rPr>
          <w:b w:val="0"/>
          <w:spacing w:val="20"/>
          <w:sz w:val="22"/>
          <w:szCs w:val="22"/>
          <w:u w:val="none"/>
        </w:rPr>
        <w:t xml:space="preserve"> </w:t>
      </w:r>
      <w:r w:rsidRPr="00494111">
        <w:rPr>
          <w:b w:val="0"/>
          <w:sz w:val="22"/>
          <w:szCs w:val="22"/>
          <w:u w:val="none"/>
        </w:rPr>
        <w:t>services</w:t>
      </w:r>
      <w:r w:rsidR="00AF0AEF">
        <w:rPr>
          <w:b w:val="0"/>
          <w:sz w:val="22"/>
          <w:szCs w:val="22"/>
          <w:u w:val="none"/>
        </w:rPr>
        <w:t xml:space="preserve"> (AR 2.10)</w:t>
      </w:r>
    </w:p>
    <w:p w:rsidR="00494111" w:rsidRPr="00494111" w:rsidRDefault="006023D6" w:rsidP="00EF50A7">
      <w:pPr>
        <w:pStyle w:val="BodyText"/>
        <w:numPr>
          <w:ilvl w:val="1"/>
          <w:numId w:val="16"/>
        </w:numPr>
        <w:tabs>
          <w:tab w:val="left" w:pos="692"/>
        </w:tabs>
        <w:kinsoku w:val="0"/>
        <w:overflowPunct w:val="0"/>
        <w:autoSpaceDE w:val="0"/>
        <w:autoSpaceDN w:val="0"/>
        <w:adjustRightInd w:val="0"/>
        <w:spacing w:before="0"/>
        <w:ind w:left="450" w:right="401"/>
        <w:rPr>
          <w:rFonts w:cs="Times New Roman"/>
          <w:b w:val="0"/>
          <w:sz w:val="22"/>
          <w:szCs w:val="22"/>
          <w:u w:val="none"/>
        </w:rPr>
      </w:pPr>
      <w:r w:rsidRPr="00494111">
        <w:rPr>
          <w:b w:val="0"/>
          <w:sz w:val="22"/>
          <w:szCs w:val="22"/>
          <w:u w:val="none"/>
        </w:rPr>
        <w:t>The</w:t>
      </w:r>
      <w:r w:rsidRPr="00494111">
        <w:rPr>
          <w:b w:val="0"/>
          <w:spacing w:val="13"/>
          <w:sz w:val="22"/>
          <w:szCs w:val="22"/>
          <w:u w:val="none"/>
        </w:rPr>
        <w:t xml:space="preserve"> </w:t>
      </w:r>
      <w:r w:rsidRPr="00494111">
        <w:rPr>
          <w:b w:val="0"/>
          <w:sz w:val="22"/>
          <w:szCs w:val="22"/>
          <w:u w:val="none"/>
        </w:rPr>
        <w:t>ability</w:t>
      </w:r>
      <w:r w:rsidRPr="00494111">
        <w:rPr>
          <w:b w:val="0"/>
          <w:spacing w:val="14"/>
          <w:sz w:val="22"/>
          <w:szCs w:val="22"/>
          <w:u w:val="none"/>
        </w:rPr>
        <w:t xml:space="preserve"> </w:t>
      </w:r>
      <w:r w:rsidRPr="00494111">
        <w:rPr>
          <w:b w:val="0"/>
          <w:sz w:val="22"/>
          <w:szCs w:val="22"/>
          <w:u w:val="none"/>
        </w:rPr>
        <w:t>to</w:t>
      </w:r>
      <w:r w:rsidRPr="00494111">
        <w:rPr>
          <w:b w:val="0"/>
          <w:spacing w:val="14"/>
          <w:sz w:val="22"/>
          <w:szCs w:val="22"/>
          <w:u w:val="none"/>
        </w:rPr>
        <w:t xml:space="preserve"> </w:t>
      </w:r>
      <w:r w:rsidRPr="00494111">
        <w:rPr>
          <w:b w:val="0"/>
          <w:sz w:val="22"/>
          <w:szCs w:val="22"/>
          <w:u w:val="none"/>
        </w:rPr>
        <w:t>develop</w:t>
      </w:r>
      <w:r w:rsidRPr="00494111">
        <w:rPr>
          <w:b w:val="0"/>
          <w:spacing w:val="13"/>
          <w:sz w:val="22"/>
          <w:szCs w:val="22"/>
          <w:u w:val="none"/>
        </w:rPr>
        <w:t xml:space="preserve"> </w:t>
      </w:r>
      <w:r w:rsidRPr="00494111">
        <w:rPr>
          <w:b w:val="0"/>
          <w:sz w:val="22"/>
          <w:szCs w:val="22"/>
          <w:u w:val="none"/>
        </w:rPr>
        <w:t>programs,</w:t>
      </w:r>
      <w:r w:rsidRPr="00494111">
        <w:rPr>
          <w:b w:val="0"/>
          <w:spacing w:val="13"/>
          <w:sz w:val="22"/>
          <w:szCs w:val="22"/>
          <w:u w:val="none"/>
        </w:rPr>
        <w:t xml:space="preserve"> </w:t>
      </w:r>
      <w:r w:rsidRPr="00494111">
        <w:rPr>
          <w:b w:val="0"/>
          <w:sz w:val="22"/>
          <w:szCs w:val="22"/>
          <w:u w:val="none"/>
        </w:rPr>
        <w:t>including</w:t>
      </w:r>
      <w:r w:rsidRPr="00494111">
        <w:rPr>
          <w:b w:val="0"/>
          <w:spacing w:val="14"/>
          <w:sz w:val="22"/>
          <w:szCs w:val="22"/>
          <w:u w:val="none"/>
        </w:rPr>
        <w:t xml:space="preserve"> </w:t>
      </w:r>
      <w:r w:rsidRPr="00494111">
        <w:rPr>
          <w:b w:val="0"/>
          <w:sz w:val="22"/>
          <w:szCs w:val="22"/>
          <w:u w:val="none"/>
        </w:rPr>
        <w:t>the</w:t>
      </w:r>
      <w:r w:rsidRPr="00494111">
        <w:rPr>
          <w:b w:val="0"/>
          <w:spacing w:val="13"/>
          <w:sz w:val="22"/>
          <w:szCs w:val="22"/>
          <w:u w:val="none"/>
        </w:rPr>
        <w:t xml:space="preserve"> </w:t>
      </w:r>
      <w:r w:rsidRPr="00494111">
        <w:rPr>
          <w:b w:val="0"/>
          <w:sz w:val="22"/>
          <w:szCs w:val="22"/>
          <w:u w:val="none"/>
        </w:rPr>
        <w:t>integration</w:t>
      </w:r>
      <w:r w:rsidRPr="00494111">
        <w:rPr>
          <w:b w:val="0"/>
          <w:spacing w:val="14"/>
          <w:sz w:val="22"/>
          <w:szCs w:val="22"/>
          <w:u w:val="none"/>
        </w:rPr>
        <w:t xml:space="preserve"> </w:t>
      </w:r>
      <w:r w:rsidRPr="00494111">
        <w:rPr>
          <w:b w:val="0"/>
          <w:sz w:val="22"/>
          <w:szCs w:val="22"/>
          <w:u w:val="none"/>
        </w:rPr>
        <w:t>of</w:t>
      </w:r>
      <w:r w:rsidRPr="00494111">
        <w:rPr>
          <w:b w:val="0"/>
          <w:spacing w:val="40"/>
          <w:w w:val="102"/>
          <w:sz w:val="22"/>
          <w:szCs w:val="22"/>
          <w:u w:val="none"/>
        </w:rPr>
        <w:t xml:space="preserve"> </w:t>
      </w:r>
      <w:r w:rsidRPr="00494111">
        <w:rPr>
          <w:b w:val="0"/>
          <w:sz w:val="22"/>
          <w:szCs w:val="22"/>
          <w:u w:val="none"/>
        </w:rPr>
        <w:t>related</w:t>
      </w:r>
      <w:r w:rsidRPr="00494111">
        <w:rPr>
          <w:b w:val="0"/>
          <w:spacing w:val="17"/>
          <w:sz w:val="22"/>
          <w:szCs w:val="22"/>
          <w:u w:val="none"/>
        </w:rPr>
        <w:t xml:space="preserve"> </w:t>
      </w:r>
      <w:r w:rsidRPr="00494111">
        <w:rPr>
          <w:b w:val="0"/>
          <w:sz w:val="22"/>
          <w:szCs w:val="22"/>
          <w:u w:val="none"/>
        </w:rPr>
        <w:t>services,</w:t>
      </w:r>
      <w:r w:rsidRPr="00494111">
        <w:rPr>
          <w:b w:val="0"/>
          <w:spacing w:val="16"/>
          <w:sz w:val="22"/>
          <w:szCs w:val="22"/>
          <w:u w:val="none"/>
        </w:rPr>
        <w:t xml:space="preserve"> </w:t>
      </w:r>
      <w:r w:rsidRPr="00494111">
        <w:rPr>
          <w:b w:val="0"/>
          <w:sz w:val="22"/>
          <w:szCs w:val="22"/>
          <w:u w:val="none"/>
        </w:rPr>
        <w:t>for</w:t>
      </w:r>
      <w:r w:rsidRPr="00494111">
        <w:rPr>
          <w:b w:val="0"/>
          <w:spacing w:val="17"/>
          <w:sz w:val="22"/>
          <w:szCs w:val="22"/>
          <w:u w:val="none"/>
        </w:rPr>
        <w:t xml:space="preserve"> </w:t>
      </w:r>
      <w:r w:rsidRPr="00494111">
        <w:rPr>
          <w:b w:val="0"/>
          <w:sz w:val="22"/>
          <w:szCs w:val="22"/>
          <w:u w:val="none"/>
        </w:rPr>
        <w:t>individuals</w:t>
      </w:r>
      <w:r w:rsidRPr="00494111">
        <w:rPr>
          <w:b w:val="0"/>
          <w:spacing w:val="17"/>
          <w:sz w:val="22"/>
          <w:szCs w:val="22"/>
          <w:u w:val="none"/>
        </w:rPr>
        <w:t xml:space="preserve"> </w:t>
      </w:r>
      <w:r w:rsidRPr="00494111">
        <w:rPr>
          <w:b w:val="0"/>
          <w:sz w:val="22"/>
          <w:szCs w:val="22"/>
          <w:u w:val="none"/>
        </w:rPr>
        <w:t>with</w:t>
      </w:r>
      <w:r w:rsidRPr="00494111">
        <w:rPr>
          <w:b w:val="0"/>
          <w:spacing w:val="18"/>
          <w:sz w:val="22"/>
          <w:szCs w:val="22"/>
          <w:u w:val="none"/>
        </w:rPr>
        <w:t xml:space="preserve"> </w:t>
      </w:r>
      <w:r w:rsidRPr="00494111">
        <w:rPr>
          <w:b w:val="0"/>
          <w:sz w:val="22"/>
          <w:szCs w:val="22"/>
          <w:u w:val="none"/>
        </w:rPr>
        <w:t>exceptionalities</w:t>
      </w:r>
      <w:r w:rsidRPr="00494111">
        <w:rPr>
          <w:b w:val="0"/>
          <w:spacing w:val="17"/>
          <w:sz w:val="22"/>
          <w:szCs w:val="22"/>
          <w:u w:val="none"/>
        </w:rPr>
        <w:t xml:space="preserve"> </w:t>
      </w:r>
      <w:r w:rsidRPr="00494111">
        <w:rPr>
          <w:b w:val="0"/>
          <w:sz w:val="22"/>
          <w:szCs w:val="22"/>
          <w:u w:val="none"/>
        </w:rPr>
        <w:t>based</w:t>
      </w:r>
      <w:r w:rsidRPr="00494111">
        <w:rPr>
          <w:b w:val="0"/>
          <w:spacing w:val="26"/>
          <w:w w:val="102"/>
          <w:sz w:val="22"/>
          <w:szCs w:val="22"/>
          <w:u w:val="none"/>
        </w:rPr>
        <w:t xml:space="preserve"> </w:t>
      </w:r>
      <w:r w:rsidRPr="00494111">
        <w:rPr>
          <w:b w:val="0"/>
          <w:sz w:val="22"/>
          <w:szCs w:val="22"/>
          <w:u w:val="none"/>
        </w:rPr>
        <w:t>upon</w:t>
      </w:r>
      <w:r w:rsidRPr="00494111">
        <w:rPr>
          <w:b w:val="0"/>
          <w:spacing w:val="16"/>
          <w:sz w:val="22"/>
          <w:szCs w:val="22"/>
          <w:u w:val="none"/>
        </w:rPr>
        <w:t xml:space="preserve"> </w:t>
      </w:r>
      <w:r w:rsidRPr="00494111">
        <w:rPr>
          <w:b w:val="0"/>
          <w:sz w:val="22"/>
          <w:szCs w:val="22"/>
          <w:u w:val="none"/>
        </w:rPr>
        <w:t>a</w:t>
      </w:r>
      <w:r w:rsidRPr="00494111">
        <w:rPr>
          <w:b w:val="0"/>
          <w:spacing w:val="17"/>
          <w:sz w:val="22"/>
          <w:szCs w:val="22"/>
          <w:u w:val="none"/>
        </w:rPr>
        <w:t xml:space="preserve"> </w:t>
      </w:r>
      <w:r w:rsidRPr="00494111">
        <w:rPr>
          <w:b w:val="0"/>
          <w:sz w:val="22"/>
          <w:szCs w:val="22"/>
          <w:u w:val="none"/>
        </w:rPr>
        <w:t>thorough</w:t>
      </w:r>
      <w:r w:rsidRPr="00494111">
        <w:rPr>
          <w:b w:val="0"/>
          <w:spacing w:val="17"/>
          <w:sz w:val="22"/>
          <w:szCs w:val="22"/>
          <w:u w:val="none"/>
        </w:rPr>
        <w:t xml:space="preserve"> </w:t>
      </w:r>
      <w:r w:rsidRPr="00494111">
        <w:rPr>
          <w:b w:val="0"/>
          <w:sz w:val="22"/>
          <w:szCs w:val="22"/>
          <w:u w:val="none"/>
        </w:rPr>
        <w:t>understanding</w:t>
      </w:r>
      <w:r w:rsidRPr="00494111">
        <w:rPr>
          <w:b w:val="0"/>
          <w:spacing w:val="17"/>
          <w:sz w:val="22"/>
          <w:szCs w:val="22"/>
          <w:u w:val="none"/>
        </w:rPr>
        <w:t xml:space="preserve"> </w:t>
      </w:r>
      <w:r w:rsidRPr="00494111">
        <w:rPr>
          <w:b w:val="0"/>
          <w:sz w:val="22"/>
          <w:szCs w:val="22"/>
          <w:u w:val="none"/>
        </w:rPr>
        <w:t>of</w:t>
      </w:r>
      <w:r w:rsidRPr="00494111">
        <w:rPr>
          <w:b w:val="0"/>
          <w:spacing w:val="15"/>
          <w:sz w:val="22"/>
          <w:szCs w:val="22"/>
          <w:u w:val="none"/>
        </w:rPr>
        <w:t xml:space="preserve"> </w:t>
      </w:r>
      <w:r w:rsidRPr="00494111">
        <w:rPr>
          <w:b w:val="0"/>
          <w:sz w:val="22"/>
          <w:szCs w:val="22"/>
          <w:u w:val="none"/>
        </w:rPr>
        <w:t>individual</w:t>
      </w:r>
      <w:r w:rsidRPr="00494111">
        <w:rPr>
          <w:b w:val="0"/>
          <w:spacing w:val="16"/>
          <w:sz w:val="22"/>
          <w:szCs w:val="22"/>
          <w:u w:val="none"/>
        </w:rPr>
        <w:t xml:space="preserve"> </w:t>
      </w:r>
      <w:r w:rsidRPr="00494111">
        <w:rPr>
          <w:b w:val="0"/>
          <w:sz w:val="22"/>
          <w:szCs w:val="22"/>
          <w:u w:val="none"/>
        </w:rPr>
        <w:t>differences</w:t>
      </w:r>
      <w:r w:rsidR="00AF0AEF">
        <w:rPr>
          <w:b w:val="0"/>
          <w:sz w:val="22"/>
          <w:szCs w:val="22"/>
          <w:u w:val="none"/>
        </w:rPr>
        <w:t xml:space="preserve"> (AR 2.11)</w:t>
      </w:r>
    </w:p>
    <w:p w:rsidR="00494111" w:rsidRPr="00494111" w:rsidRDefault="006023D6" w:rsidP="00EF50A7">
      <w:pPr>
        <w:pStyle w:val="BodyText"/>
        <w:numPr>
          <w:ilvl w:val="1"/>
          <w:numId w:val="16"/>
        </w:numPr>
        <w:tabs>
          <w:tab w:val="left" w:pos="692"/>
        </w:tabs>
        <w:kinsoku w:val="0"/>
        <w:overflowPunct w:val="0"/>
        <w:autoSpaceDE w:val="0"/>
        <w:autoSpaceDN w:val="0"/>
        <w:adjustRightInd w:val="0"/>
        <w:spacing w:before="0"/>
        <w:ind w:left="450" w:right="401"/>
        <w:rPr>
          <w:rFonts w:cs="Times New Roman"/>
          <w:b w:val="0"/>
          <w:sz w:val="22"/>
          <w:szCs w:val="22"/>
          <w:u w:val="none"/>
        </w:rPr>
      </w:pPr>
      <w:r w:rsidRPr="00494111">
        <w:rPr>
          <w:b w:val="0"/>
          <w:sz w:val="22"/>
          <w:szCs w:val="22"/>
          <w:u w:val="none"/>
        </w:rPr>
        <w:t>The</w:t>
      </w:r>
      <w:r w:rsidRPr="00494111">
        <w:rPr>
          <w:b w:val="0"/>
          <w:spacing w:val="15"/>
          <w:sz w:val="22"/>
          <w:szCs w:val="22"/>
          <w:u w:val="none"/>
        </w:rPr>
        <w:t xml:space="preserve"> </w:t>
      </w:r>
      <w:r w:rsidRPr="00494111">
        <w:rPr>
          <w:b w:val="0"/>
          <w:sz w:val="22"/>
          <w:szCs w:val="22"/>
          <w:u w:val="none"/>
        </w:rPr>
        <w:t>ability</w:t>
      </w:r>
      <w:r w:rsidRPr="00494111">
        <w:rPr>
          <w:b w:val="0"/>
          <w:spacing w:val="15"/>
          <w:sz w:val="22"/>
          <w:szCs w:val="22"/>
          <w:u w:val="none"/>
        </w:rPr>
        <w:t xml:space="preserve"> </w:t>
      </w:r>
      <w:r w:rsidRPr="00494111">
        <w:rPr>
          <w:b w:val="0"/>
          <w:sz w:val="22"/>
          <w:szCs w:val="22"/>
          <w:u w:val="none"/>
        </w:rPr>
        <w:t>to</w:t>
      </w:r>
      <w:r w:rsidRPr="00494111">
        <w:rPr>
          <w:b w:val="0"/>
          <w:spacing w:val="15"/>
          <w:sz w:val="22"/>
          <w:szCs w:val="22"/>
          <w:u w:val="none"/>
        </w:rPr>
        <w:t xml:space="preserve"> </w:t>
      </w:r>
      <w:r w:rsidRPr="00494111">
        <w:rPr>
          <w:b w:val="0"/>
          <w:sz w:val="22"/>
          <w:szCs w:val="22"/>
          <w:u w:val="none"/>
        </w:rPr>
        <w:t>connect</w:t>
      </w:r>
      <w:r w:rsidRPr="00494111">
        <w:rPr>
          <w:b w:val="0"/>
          <w:spacing w:val="13"/>
          <w:sz w:val="22"/>
          <w:szCs w:val="22"/>
          <w:u w:val="none"/>
        </w:rPr>
        <w:t xml:space="preserve"> </w:t>
      </w:r>
      <w:r w:rsidRPr="00494111">
        <w:rPr>
          <w:b w:val="0"/>
          <w:sz w:val="22"/>
          <w:szCs w:val="22"/>
          <w:u w:val="none"/>
        </w:rPr>
        <w:t>educational</w:t>
      </w:r>
      <w:r w:rsidRPr="00494111">
        <w:rPr>
          <w:b w:val="0"/>
          <w:spacing w:val="14"/>
          <w:sz w:val="22"/>
          <w:szCs w:val="22"/>
          <w:u w:val="none"/>
        </w:rPr>
        <w:t xml:space="preserve"> </w:t>
      </w:r>
      <w:r w:rsidRPr="00494111">
        <w:rPr>
          <w:b w:val="0"/>
          <w:sz w:val="22"/>
          <w:szCs w:val="22"/>
          <w:u w:val="none"/>
        </w:rPr>
        <w:t>standards</w:t>
      </w:r>
      <w:r w:rsidRPr="00494111">
        <w:rPr>
          <w:b w:val="0"/>
          <w:spacing w:val="15"/>
          <w:sz w:val="22"/>
          <w:szCs w:val="22"/>
          <w:u w:val="none"/>
        </w:rPr>
        <w:t xml:space="preserve"> </w:t>
      </w:r>
      <w:r w:rsidRPr="00494111">
        <w:rPr>
          <w:b w:val="0"/>
          <w:sz w:val="22"/>
          <w:szCs w:val="22"/>
          <w:u w:val="none"/>
        </w:rPr>
        <w:t>to</w:t>
      </w:r>
      <w:r w:rsidRPr="00494111">
        <w:rPr>
          <w:b w:val="0"/>
          <w:spacing w:val="15"/>
          <w:sz w:val="22"/>
          <w:szCs w:val="22"/>
          <w:u w:val="none"/>
        </w:rPr>
        <w:t xml:space="preserve"> </w:t>
      </w:r>
      <w:r w:rsidRPr="00494111">
        <w:rPr>
          <w:b w:val="0"/>
          <w:sz w:val="22"/>
          <w:szCs w:val="22"/>
          <w:u w:val="none"/>
        </w:rPr>
        <w:t>specialized</w:t>
      </w:r>
      <w:r w:rsidRPr="00494111">
        <w:rPr>
          <w:b w:val="0"/>
          <w:spacing w:val="28"/>
          <w:w w:val="102"/>
          <w:sz w:val="22"/>
          <w:szCs w:val="22"/>
          <w:u w:val="none"/>
        </w:rPr>
        <w:t xml:space="preserve"> </w:t>
      </w:r>
      <w:r w:rsidRPr="00494111">
        <w:rPr>
          <w:b w:val="0"/>
          <w:sz w:val="22"/>
          <w:szCs w:val="22"/>
          <w:u w:val="none"/>
        </w:rPr>
        <w:t>instructional</w:t>
      </w:r>
      <w:r w:rsidRPr="00494111">
        <w:rPr>
          <w:b w:val="0"/>
          <w:spacing w:val="36"/>
          <w:sz w:val="22"/>
          <w:szCs w:val="22"/>
          <w:u w:val="none"/>
        </w:rPr>
        <w:t xml:space="preserve"> </w:t>
      </w:r>
      <w:r w:rsidRPr="00494111">
        <w:rPr>
          <w:b w:val="0"/>
          <w:sz w:val="22"/>
          <w:szCs w:val="22"/>
          <w:u w:val="none"/>
        </w:rPr>
        <w:t>services.</w:t>
      </w:r>
      <w:r w:rsidR="00AF0AEF">
        <w:rPr>
          <w:b w:val="0"/>
          <w:sz w:val="22"/>
          <w:szCs w:val="22"/>
          <w:u w:val="none"/>
        </w:rPr>
        <w:t xml:space="preserve"> (AR 2.12)</w:t>
      </w:r>
    </w:p>
    <w:p w:rsidR="00494111" w:rsidRPr="00494111" w:rsidRDefault="006023D6" w:rsidP="00EF50A7">
      <w:pPr>
        <w:pStyle w:val="BodyText"/>
        <w:numPr>
          <w:ilvl w:val="1"/>
          <w:numId w:val="16"/>
        </w:numPr>
        <w:tabs>
          <w:tab w:val="left" w:pos="692"/>
        </w:tabs>
        <w:kinsoku w:val="0"/>
        <w:overflowPunct w:val="0"/>
        <w:autoSpaceDE w:val="0"/>
        <w:autoSpaceDN w:val="0"/>
        <w:adjustRightInd w:val="0"/>
        <w:spacing w:before="0"/>
        <w:ind w:left="450" w:right="401"/>
        <w:rPr>
          <w:rFonts w:cs="Times New Roman"/>
          <w:b w:val="0"/>
          <w:sz w:val="22"/>
          <w:szCs w:val="22"/>
          <w:u w:val="none"/>
        </w:rPr>
      </w:pPr>
      <w:r w:rsidRPr="00494111">
        <w:rPr>
          <w:b w:val="0"/>
          <w:sz w:val="22"/>
          <w:szCs w:val="22"/>
          <w:u w:val="none"/>
        </w:rPr>
        <w:t>The</w:t>
      </w:r>
      <w:r w:rsidRPr="00494111">
        <w:rPr>
          <w:b w:val="0"/>
          <w:spacing w:val="15"/>
          <w:sz w:val="22"/>
          <w:szCs w:val="22"/>
          <w:u w:val="none"/>
        </w:rPr>
        <w:t xml:space="preserve"> </w:t>
      </w:r>
      <w:r w:rsidRPr="00494111">
        <w:rPr>
          <w:b w:val="0"/>
          <w:sz w:val="22"/>
          <w:szCs w:val="22"/>
          <w:u w:val="none"/>
        </w:rPr>
        <w:t>ability</w:t>
      </w:r>
      <w:r w:rsidRPr="00494111">
        <w:rPr>
          <w:b w:val="0"/>
          <w:spacing w:val="16"/>
          <w:sz w:val="22"/>
          <w:szCs w:val="22"/>
          <w:u w:val="none"/>
        </w:rPr>
        <w:t xml:space="preserve"> </w:t>
      </w:r>
      <w:r w:rsidRPr="00494111">
        <w:rPr>
          <w:b w:val="0"/>
          <w:sz w:val="22"/>
          <w:szCs w:val="22"/>
          <w:u w:val="none"/>
        </w:rPr>
        <w:t>to</w:t>
      </w:r>
      <w:r w:rsidRPr="00494111">
        <w:rPr>
          <w:b w:val="0"/>
          <w:spacing w:val="16"/>
          <w:sz w:val="22"/>
          <w:szCs w:val="22"/>
          <w:u w:val="none"/>
        </w:rPr>
        <w:t xml:space="preserve"> </w:t>
      </w:r>
      <w:r w:rsidRPr="00494111">
        <w:rPr>
          <w:b w:val="0"/>
          <w:sz w:val="22"/>
          <w:szCs w:val="22"/>
          <w:u w:val="none"/>
        </w:rPr>
        <w:t>improve</w:t>
      </w:r>
      <w:r w:rsidRPr="00494111">
        <w:rPr>
          <w:b w:val="0"/>
          <w:spacing w:val="16"/>
          <w:sz w:val="22"/>
          <w:szCs w:val="22"/>
          <w:u w:val="none"/>
        </w:rPr>
        <w:t xml:space="preserve"> </w:t>
      </w:r>
      <w:r w:rsidRPr="00494111">
        <w:rPr>
          <w:b w:val="0"/>
          <w:sz w:val="22"/>
          <w:szCs w:val="22"/>
          <w:u w:val="none"/>
        </w:rPr>
        <w:t>instructional</w:t>
      </w:r>
      <w:r w:rsidRPr="00494111">
        <w:rPr>
          <w:b w:val="0"/>
          <w:spacing w:val="15"/>
          <w:sz w:val="22"/>
          <w:szCs w:val="22"/>
          <w:u w:val="none"/>
        </w:rPr>
        <w:t xml:space="preserve"> </w:t>
      </w:r>
      <w:r w:rsidRPr="00494111">
        <w:rPr>
          <w:b w:val="0"/>
          <w:sz w:val="22"/>
          <w:szCs w:val="22"/>
          <w:u w:val="none"/>
        </w:rPr>
        <w:t>programs</w:t>
      </w:r>
      <w:r w:rsidRPr="00494111">
        <w:rPr>
          <w:b w:val="0"/>
          <w:spacing w:val="16"/>
          <w:sz w:val="22"/>
          <w:szCs w:val="22"/>
          <w:u w:val="none"/>
        </w:rPr>
        <w:t xml:space="preserve"> </w:t>
      </w:r>
      <w:r w:rsidRPr="00494111">
        <w:rPr>
          <w:b w:val="0"/>
          <w:sz w:val="22"/>
          <w:szCs w:val="22"/>
          <w:u w:val="none"/>
        </w:rPr>
        <w:t>using</w:t>
      </w:r>
      <w:r w:rsidRPr="00494111">
        <w:rPr>
          <w:b w:val="0"/>
          <w:spacing w:val="16"/>
          <w:sz w:val="22"/>
          <w:szCs w:val="22"/>
          <w:u w:val="none"/>
        </w:rPr>
        <w:t xml:space="preserve"> </w:t>
      </w:r>
      <w:r w:rsidRPr="00494111">
        <w:rPr>
          <w:b w:val="0"/>
          <w:sz w:val="22"/>
          <w:szCs w:val="22"/>
          <w:u w:val="none"/>
        </w:rPr>
        <w:t>principles</w:t>
      </w:r>
      <w:r w:rsidRPr="00494111">
        <w:rPr>
          <w:b w:val="0"/>
          <w:spacing w:val="44"/>
          <w:w w:val="102"/>
          <w:sz w:val="22"/>
          <w:szCs w:val="22"/>
          <w:u w:val="none"/>
        </w:rPr>
        <w:t xml:space="preserve"> </w:t>
      </w:r>
      <w:r w:rsidRPr="00494111">
        <w:rPr>
          <w:b w:val="0"/>
          <w:sz w:val="22"/>
          <w:szCs w:val="22"/>
          <w:u w:val="none"/>
        </w:rPr>
        <w:t>of</w:t>
      </w:r>
      <w:r w:rsidRPr="00494111">
        <w:rPr>
          <w:b w:val="0"/>
          <w:spacing w:val="16"/>
          <w:sz w:val="22"/>
          <w:szCs w:val="22"/>
          <w:u w:val="none"/>
        </w:rPr>
        <w:t xml:space="preserve"> </w:t>
      </w:r>
      <w:r w:rsidRPr="00494111">
        <w:rPr>
          <w:b w:val="0"/>
          <w:sz w:val="22"/>
          <w:szCs w:val="22"/>
          <w:u w:val="none"/>
        </w:rPr>
        <w:t>curriculum</w:t>
      </w:r>
      <w:r w:rsidRPr="00494111">
        <w:rPr>
          <w:b w:val="0"/>
          <w:spacing w:val="18"/>
          <w:sz w:val="22"/>
          <w:szCs w:val="22"/>
          <w:u w:val="none"/>
        </w:rPr>
        <w:t xml:space="preserve"> </w:t>
      </w:r>
      <w:r w:rsidRPr="00494111">
        <w:rPr>
          <w:b w:val="0"/>
          <w:sz w:val="22"/>
          <w:szCs w:val="22"/>
          <w:u w:val="none"/>
        </w:rPr>
        <w:t>development</w:t>
      </w:r>
      <w:r w:rsidRPr="00494111">
        <w:rPr>
          <w:b w:val="0"/>
          <w:spacing w:val="17"/>
          <w:sz w:val="22"/>
          <w:szCs w:val="22"/>
          <w:u w:val="none"/>
        </w:rPr>
        <w:t xml:space="preserve"> </w:t>
      </w:r>
      <w:r w:rsidRPr="00494111">
        <w:rPr>
          <w:b w:val="0"/>
          <w:sz w:val="22"/>
          <w:szCs w:val="22"/>
          <w:u w:val="none"/>
        </w:rPr>
        <w:t>and</w:t>
      </w:r>
      <w:r w:rsidRPr="00494111">
        <w:rPr>
          <w:b w:val="0"/>
          <w:spacing w:val="17"/>
          <w:sz w:val="22"/>
          <w:szCs w:val="22"/>
          <w:u w:val="none"/>
        </w:rPr>
        <w:t xml:space="preserve"> </w:t>
      </w:r>
      <w:r w:rsidRPr="00494111">
        <w:rPr>
          <w:b w:val="0"/>
          <w:sz w:val="22"/>
          <w:szCs w:val="22"/>
          <w:u w:val="none"/>
        </w:rPr>
        <w:t>modification,</w:t>
      </w:r>
      <w:r w:rsidRPr="00494111">
        <w:rPr>
          <w:b w:val="0"/>
          <w:spacing w:val="16"/>
          <w:sz w:val="22"/>
          <w:szCs w:val="22"/>
          <w:u w:val="none"/>
        </w:rPr>
        <w:t xml:space="preserve"> </w:t>
      </w:r>
      <w:r w:rsidRPr="00494111">
        <w:rPr>
          <w:b w:val="0"/>
          <w:sz w:val="22"/>
          <w:szCs w:val="22"/>
          <w:u w:val="none"/>
        </w:rPr>
        <w:t>and</w:t>
      </w:r>
      <w:r w:rsidRPr="00494111">
        <w:rPr>
          <w:b w:val="0"/>
          <w:spacing w:val="18"/>
          <w:sz w:val="22"/>
          <w:szCs w:val="22"/>
          <w:u w:val="none"/>
        </w:rPr>
        <w:t xml:space="preserve"> </w:t>
      </w:r>
      <w:r w:rsidRPr="00494111">
        <w:rPr>
          <w:b w:val="0"/>
          <w:sz w:val="22"/>
          <w:szCs w:val="22"/>
          <w:u w:val="none"/>
        </w:rPr>
        <w:t>learning</w:t>
      </w:r>
      <w:r w:rsidRPr="00494111">
        <w:rPr>
          <w:b w:val="0"/>
          <w:spacing w:val="42"/>
          <w:w w:val="102"/>
          <w:sz w:val="22"/>
          <w:szCs w:val="22"/>
          <w:u w:val="none"/>
        </w:rPr>
        <w:t xml:space="preserve"> </w:t>
      </w:r>
      <w:r w:rsidRPr="00494111">
        <w:rPr>
          <w:b w:val="0"/>
          <w:sz w:val="22"/>
          <w:szCs w:val="22"/>
          <w:u w:val="none"/>
        </w:rPr>
        <w:t>theory.</w:t>
      </w:r>
      <w:r w:rsidR="00AF0AEF">
        <w:rPr>
          <w:b w:val="0"/>
          <w:sz w:val="22"/>
          <w:szCs w:val="22"/>
          <w:u w:val="none"/>
        </w:rPr>
        <w:t xml:space="preserve"> (AR 2.13) </w:t>
      </w:r>
    </w:p>
    <w:p w:rsidR="00494111" w:rsidRPr="00494111" w:rsidRDefault="006023D6" w:rsidP="00EF50A7">
      <w:pPr>
        <w:pStyle w:val="BodyText"/>
        <w:numPr>
          <w:ilvl w:val="1"/>
          <w:numId w:val="16"/>
        </w:numPr>
        <w:tabs>
          <w:tab w:val="left" w:pos="692"/>
        </w:tabs>
        <w:kinsoku w:val="0"/>
        <w:overflowPunct w:val="0"/>
        <w:autoSpaceDE w:val="0"/>
        <w:autoSpaceDN w:val="0"/>
        <w:adjustRightInd w:val="0"/>
        <w:spacing w:before="0"/>
        <w:ind w:left="450" w:right="401"/>
        <w:rPr>
          <w:rFonts w:cs="Times New Roman"/>
          <w:b w:val="0"/>
          <w:sz w:val="22"/>
          <w:szCs w:val="22"/>
          <w:u w:val="none"/>
        </w:rPr>
      </w:pPr>
      <w:r w:rsidRPr="00494111">
        <w:rPr>
          <w:b w:val="0"/>
          <w:sz w:val="22"/>
          <w:szCs w:val="22"/>
          <w:u w:val="none"/>
        </w:rPr>
        <w:t>The</w:t>
      </w:r>
      <w:r w:rsidRPr="00494111">
        <w:rPr>
          <w:b w:val="0"/>
          <w:spacing w:val="15"/>
          <w:sz w:val="22"/>
          <w:szCs w:val="22"/>
          <w:u w:val="none"/>
        </w:rPr>
        <w:t xml:space="preserve"> </w:t>
      </w:r>
      <w:r w:rsidRPr="00494111">
        <w:rPr>
          <w:b w:val="0"/>
          <w:sz w:val="22"/>
          <w:szCs w:val="22"/>
          <w:u w:val="none"/>
        </w:rPr>
        <w:t>ability</w:t>
      </w:r>
      <w:r w:rsidRPr="00494111">
        <w:rPr>
          <w:b w:val="0"/>
          <w:spacing w:val="16"/>
          <w:sz w:val="22"/>
          <w:szCs w:val="22"/>
          <w:u w:val="none"/>
        </w:rPr>
        <w:t xml:space="preserve"> </w:t>
      </w:r>
      <w:r w:rsidRPr="00494111">
        <w:rPr>
          <w:b w:val="0"/>
          <w:sz w:val="22"/>
          <w:szCs w:val="22"/>
          <w:u w:val="none"/>
        </w:rPr>
        <w:t>to</w:t>
      </w:r>
      <w:r w:rsidRPr="00494111">
        <w:rPr>
          <w:b w:val="0"/>
          <w:spacing w:val="15"/>
          <w:sz w:val="22"/>
          <w:szCs w:val="22"/>
          <w:u w:val="none"/>
        </w:rPr>
        <w:t xml:space="preserve"> </w:t>
      </w:r>
      <w:r w:rsidRPr="00494111">
        <w:rPr>
          <w:b w:val="0"/>
          <w:sz w:val="22"/>
          <w:szCs w:val="22"/>
          <w:u w:val="none"/>
        </w:rPr>
        <w:t>incorporate</w:t>
      </w:r>
      <w:r w:rsidRPr="00494111">
        <w:rPr>
          <w:b w:val="0"/>
          <w:spacing w:val="16"/>
          <w:sz w:val="22"/>
          <w:szCs w:val="22"/>
          <w:u w:val="none"/>
        </w:rPr>
        <w:t xml:space="preserve"> </w:t>
      </w:r>
      <w:r w:rsidRPr="00494111">
        <w:rPr>
          <w:b w:val="0"/>
          <w:sz w:val="22"/>
          <w:szCs w:val="22"/>
          <w:u w:val="none"/>
        </w:rPr>
        <w:t>essential</w:t>
      </w:r>
      <w:r w:rsidRPr="00494111">
        <w:rPr>
          <w:b w:val="0"/>
          <w:spacing w:val="14"/>
          <w:sz w:val="22"/>
          <w:szCs w:val="22"/>
          <w:u w:val="none"/>
        </w:rPr>
        <w:t xml:space="preserve"> </w:t>
      </w:r>
      <w:r w:rsidRPr="00494111">
        <w:rPr>
          <w:b w:val="0"/>
          <w:sz w:val="22"/>
          <w:szCs w:val="22"/>
          <w:u w:val="none"/>
        </w:rPr>
        <w:t>components</w:t>
      </w:r>
      <w:r w:rsidRPr="00494111">
        <w:rPr>
          <w:b w:val="0"/>
          <w:spacing w:val="15"/>
          <w:sz w:val="22"/>
          <w:szCs w:val="22"/>
          <w:u w:val="none"/>
        </w:rPr>
        <w:t xml:space="preserve"> </w:t>
      </w:r>
      <w:r w:rsidRPr="00494111">
        <w:rPr>
          <w:b w:val="0"/>
          <w:sz w:val="22"/>
          <w:szCs w:val="22"/>
          <w:u w:val="none"/>
        </w:rPr>
        <w:t>into</w:t>
      </w:r>
      <w:r w:rsidRPr="00494111">
        <w:rPr>
          <w:b w:val="0"/>
          <w:spacing w:val="32"/>
          <w:w w:val="102"/>
          <w:sz w:val="22"/>
          <w:szCs w:val="22"/>
          <w:u w:val="none"/>
        </w:rPr>
        <w:t xml:space="preserve"> </w:t>
      </w:r>
      <w:r w:rsidRPr="00494111">
        <w:rPr>
          <w:b w:val="0"/>
          <w:sz w:val="22"/>
          <w:szCs w:val="22"/>
          <w:u w:val="none"/>
        </w:rPr>
        <w:t>individualized</w:t>
      </w:r>
      <w:r w:rsidRPr="00494111">
        <w:rPr>
          <w:b w:val="0"/>
          <w:spacing w:val="26"/>
          <w:sz w:val="22"/>
          <w:szCs w:val="22"/>
          <w:u w:val="none"/>
        </w:rPr>
        <w:t xml:space="preserve"> </w:t>
      </w:r>
      <w:r w:rsidRPr="00494111">
        <w:rPr>
          <w:b w:val="0"/>
          <w:sz w:val="22"/>
          <w:szCs w:val="22"/>
          <w:u w:val="none"/>
        </w:rPr>
        <w:t>education</w:t>
      </w:r>
      <w:r w:rsidRPr="00494111">
        <w:rPr>
          <w:b w:val="0"/>
          <w:spacing w:val="27"/>
          <w:sz w:val="22"/>
          <w:szCs w:val="22"/>
          <w:u w:val="none"/>
        </w:rPr>
        <w:t xml:space="preserve"> </w:t>
      </w:r>
      <w:r w:rsidRPr="00494111">
        <w:rPr>
          <w:b w:val="0"/>
          <w:sz w:val="22"/>
          <w:szCs w:val="22"/>
          <w:u w:val="none"/>
        </w:rPr>
        <w:t>plans</w:t>
      </w:r>
      <w:r w:rsidR="00AF0AEF">
        <w:rPr>
          <w:b w:val="0"/>
          <w:sz w:val="22"/>
          <w:szCs w:val="22"/>
          <w:u w:val="none"/>
        </w:rPr>
        <w:t xml:space="preserve"> (2.14)</w:t>
      </w:r>
    </w:p>
    <w:p w:rsidR="00494111" w:rsidRPr="00494111" w:rsidRDefault="006023D6" w:rsidP="00EF50A7">
      <w:pPr>
        <w:pStyle w:val="BodyText"/>
        <w:numPr>
          <w:ilvl w:val="1"/>
          <w:numId w:val="16"/>
        </w:numPr>
        <w:tabs>
          <w:tab w:val="left" w:pos="692"/>
        </w:tabs>
        <w:kinsoku w:val="0"/>
        <w:overflowPunct w:val="0"/>
        <w:autoSpaceDE w:val="0"/>
        <w:autoSpaceDN w:val="0"/>
        <w:adjustRightInd w:val="0"/>
        <w:spacing w:before="0"/>
        <w:ind w:left="450" w:right="401"/>
        <w:rPr>
          <w:rFonts w:cs="Times New Roman"/>
          <w:b w:val="0"/>
          <w:sz w:val="22"/>
          <w:szCs w:val="22"/>
          <w:u w:val="none"/>
        </w:rPr>
      </w:pPr>
      <w:r w:rsidRPr="00494111">
        <w:rPr>
          <w:b w:val="0"/>
          <w:sz w:val="22"/>
          <w:szCs w:val="22"/>
          <w:u w:val="none"/>
        </w:rPr>
        <w:t>Knowledge</w:t>
      </w:r>
      <w:r w:rsidRPr="00494111">
        <w:rPr>
          <w:b w:val="0"/>
          <w:spacing w:val="29"/>
          <w:sz w:val="22"/>
          <w:szCs w:val="22"/>
          <w:u w:val="none"/>
        </w:rPr>
        <w:t xml:space="preserve"> </w:t>
      </w:r>
      <w:r w:rsidRPr="00494111">
        <w:rPr>
          <w:b w:val="0"/>
          <w:sz w:val="22"/>
          <w:szCs w:val="22"/>
          <w:u w:val="none"/>
        </w:rPr>
        <w:t>of</w:t>
      </w:r>
      <w:r w:rsidRPr="00494111">
        <w:rPr>
          <w:b w:val="0"/>
          <w:spacing w:val="28"/>
          <w:sz w:val="22"/>
          <w:szCs w:val="22"/>
          <w:u w:val="none"/>
        </w:rPr>
        <w:t xml:space="preserve"> </w:t>
      </w:r>
      <w:r w:rsidRPr="00494111">
        <w:rPr>
          <w:b w:val="0"/>
          <w:sz w:val="22"/>
          <w:szCs w:val="22"/>
          <w:u w:val="none"/>
        </w:rPr>
        <w:t>evidence-based</w:t>
      </w:r>
      <w:r w:rsidRPr="00494111">
        <w:rPr>
          <w:b w:val="0"/>
          <w:spacing w:val="29"/>
          <w:sz w:val="22"/>
          <w:szCs w:val="22"/>
          <w:u w:val="none"/>
        </w:rPr>
        <w:t xml:space="preserve"> </w:t>
      </w:r>
      <w:r w:rsidRPr="00494111">
        <w:rPr>
          <w:b w:val="0"/>
          <w:sz w:val="22"/>
          <w:szCs w:val="22"/>
          <w:u w:val="none"/>
        </w:rPr>
        <w:t>practices</w:t>
      </w:r>
      <w:r w:rsidRPr="00494111">
        <w:rPr>
          <w:b w:val="0"/>
          <w:spacing w:val="28"/>
          <w:sz w:val="22"/>
          <w:szCs w:val="22"/>
          <w:u w:val="none"/>
        </w:rPr>
        <w:t xml:space="preserve"> </w:t>
      </w:r>
      <w:r w:rsidRPr="00494111">
        <w:rPr>
          <w:b w:val="0"/>
          <w:sz w:val="22"/>
          <w:szCs w:val="22"/>
          <w:u w:val="none"/>
        </w:rPr>
        <w:t>validated</w:t>
      </w:r>
      <w:r w:rsidRPr="00494111">
        <w:rPr>
          <w:b w:val="0"/>
          <w:spacing w:val="30"/>
          <w:sz w:val="22"/>
          <w:szCs w:val="22"/>
          <w:u w:val="none"/>
        </w:rPr>
        <w:t xml:space="preserve"> </w:t>
      </w:r>
      <w:r w:rsidRPr="00494111">
        <w:rPr>
          <w:b w:val="0"/>
          <w:sz w:val="22"/>
          <w:szCs w:val="22"/>
          <w:u w:val="none"/>
        </w:rPr>
        <w:t>for</w:t>
      </w:r>
      <w:r w:rsidRPr="00494111">
        <w:rPr>
          <w:b w:val="0"/>
          <w:spacing w:val="28"/>
          <w:sz w:val="22"/>
          <w:szCs w:val="22"/>
          <w:u w:val="none"/>
        </w:rPr>
        <w:t xml:space="preserve"> </w:t>
      </w:r>
      <w:r w:rsidRPr="00494111">
        <w:rPr>
          <w:b w:val="0"/>
          <w:sz w:val="22"/>
          <w:szCs w:val="22"/>
          <w:u w:val="none"/>
        </w:rPr>
        <w:t>specific</w:t>
      </w:r>
      <w:r w:rsidRPr="00494111">
        <w:rPr>
          <w:b w:val="0"/>
          <w:spacing w:val="29"/>
          <w:w w:val="102"/>
          <w:sz w:val="22"/>
          <w:szCs w:val="22"/>
          <w:u w:val="none"/>
        </w:rPr>
        <w:t xml:space="preserve"> </w:t>
      </w:r>
      <w:r w:rsidRPr="00494111">
        <w:rPr>
          <w:b w:val="0"/>
          <w:sz w:val="22"/>
          <w:szCs w:val="22"/>
          <w:u w:val="none"/>
        </w:rPr>
        <w:t>characteristics</w:t>
      </w:r>
      <w:r w:rsidRPr="00494111">
        <w:rPr>
          <w:b w:val="0"/>
          <w:spacing w:val="18"/>
          <w:sz w:val="22"/>
          <w:szCs w:val="22"/>
          <w:u w:val="none"/>
        </w:rPr>
        <w:t xml:space="preserve"> </w:t>
      </w:r>
      <w:r w:rsidRPr="00494111">
        <w:rPr>
          <w:b w:val="0"/>
          <w:sz w:val="22"/>
          <w:szCs w:val="22"/>
          <w:u w:val="none"/>
        </w:rPr>
        <w:t>of</w:t>
      </w:r>
      <w:r w:rsidRPr="00494111">
        <w:rPr>
          <w:b w:val="0"/>
          <w:spacing w:val="18"/>
          <w:sz w:val="22"/>
          <w:szCs w:val="22"/>
          <w:u w:val="none"/>
        </w:rPr>
        <w:t xml:space="preserve"> </w:t>
      </w:r>
      <w:r w:rsidRPr="00494111">
        <w:rPr>
          <w:b w:val="0"/>
          <w:sz w:val="22"/>
          <w:szCs w:val="22"/>
          <w:u w:val="none"/>
        </w:rPr>
        <w:t>learners</w:t>
      </w:r>
      <w:r w:rsidRPr="00494111">
        <w:rPr>
          <w:b w:val="0"/>
          <w:spacing w:val="18"/>
          <w:sz w:val="22"/>
          <w:szCs w:val="22"/>
          <w:u w:val="none"/>
        </w:rPr>
        <w:t xml:space="preserve"> </w:t>
      </w:r>
      <w:r w:rsidRPr="00494111">
        <w:rPr>
          <w:b w:val="0"/>
          <w:sz w:val="22"/>
          <w:szCs w:val="22"/>
          <w:u w:val="none"/>
        </w:rPr>
        <w:t>and</w:t>
      </w:r>
      <w:r w:rsidRPr="00494111">
        <w:rPr>
          <w:b w:val="0"/>
          <w:spacing w:val="19"/>
          <w:sz w:val="22"/>
          <w:szCs w:val="22"/>
          <w:u w:val="none"/>
        </w:rPr>
        <w:t xml:space="preserve"> </w:t>
      </w:r>
      <w:r w:rsidRPr="00494111">
        <w:rPr>
          <w:b w:val="0"/>
          <w:sz w:val="22"/>
          <w:szCs w:val="22"/>
          <w:u w:val="none"/>
        </w:rPr>
        <w:t>settings.</w:t>
      </w:r>
      <w:r w:rsidR="00AF0AEF">
        <w:rPr>
          <w:b w:val="0"/>
          <w:sz w:val="22"/>
          <w:szCs w:val="22"/>
          <w:u w:val="none"/>
        </w:rPr>
        <w:t xml:space="preserve"> (AR 3.1)</w:t>
      </w:r>
    </w:p>
    <w:p w:rsidR="00494111" w:rsidRPr="00494111" w:rsidRDefault="006023D6" w:rsidP="00EF50A7">
      <w:pPr>
        <w:pStyle w:val="BodyText"/>
        <w:numPr>
          <w:ilvl w:val="1"/>
          <w:numId w:val="16"/>
        </w:numPr>
        <w:tabs>
          <w:tab w:val="left" w:pos="692"/>
        </w:tabs>
        <w:kinsoku w:val="0"/>
        <w:overflowPunct w:val="0"/>
        <w:autoSpaceDE w:val="0"/>
        <w:autoSpaceDN w:val="0"/>
        <w:adjustRightInd w:val="0"/>
        <w:spacing w:before="0"/>
        <w:ind w:left="450" w:right="401"/>
        <w:rPr>
          <w:rFonts w:cs="Times New Roman"/>
          <w:b w:val="0"/>
          <w:sz w:val="22"/>
          <w:szCs w:val="22"/>
          <w:u w:val="none"/>
        </w:rPr>
      </w:pPr>
      <w:r w:rsidRPr="00494111">
        <w:rPr>
          <w:b w:val="0"/>
          <w:sz w:val="22"/>
          <w:szCs w:val="22"/>
          <w:u w:val="none"/>
        </w:rPr>
        <w:t>The</w:t>
      </w:r>
      <w:r w:rsidRPr="00494111">
        <w:rPr>
          <w:b w:val="0"/>
          <w:spacing w:val="20"/>
          <w:sz w:val="22"/>
          <w:szCs w:val="22"/>
          <w:u w:val="none"/>
        </w:rPr>
        <w:t xml:space="preserve"> </w:t>
      </w:r>
      <w:r w:rsidRPr="00494111">
        <w:rPr>
          <w:b w:val="0"/>
          <w:sz w:val="22"/>
          <w:szCs w:val="22"/>
          <w:u w:val="none"/>
        </w:rPr>
        <w:t>ability</w:t>
      </w:r>
      <w:r w:rsidRPr="00494111">
        <w:rPr>
          <w:b w:val="0"/>
          <w:spacing w:val="21"/>
          <w:sz w:val="22"/>
          <w:szCs w:val="22"/>
          <w:u w:val="none"/>
        </w:rPr>
        <w:t xml:space="preserve"> </w:t>
      </w:r>
      <w:r w:rsidRPr="00494111">
        <w:rPr>
          <w:b w:val="0"/>
          <w:sz w:val="22"/>
          <w:szCs w:val="22"/>
          <w:u w:val="none"/>
        </w:rPr>
        <w:t>to</w:t>
      </w:r>
      <w:r w:rsidRPr="00494111">
        <w:rPr>
          <w:b w:val="0"/>
          <w:spacing w:val="20"/>
          <w:sz w:val="22"/>
          <w:szCs w:val="22"/>
          <w:u w:val="none"/>
        </w:rPr>
        <w:t xml:space="preserve"> </w:t>
      </w:r>
      <w:r w:rsidRPr="00494111">
        <w:rPr>
          <w:b w:val="0"/>
          <w:sz w:val="22"/>
          <w:szCs w:val="22"/>
          <w:u w:val="none"/>
        </w:rPr>
        <w:t>evaluate</w:t>
      </w:r>
      <w:r w:rsidRPr="00494111">
        <w:rPr>
          <w:b w:val="0"/>
          <w:spacing w:val="21"/>
          <w:sz w:val="22"/>
          <w:szCs w:val="22"/>
          <w:u w:val="none"/>
        </w:rPr>
        <w:t xml:space="preserve"> </w:t>
      </w:r>
      <w:r w:rsidRPr="00494111">
        <w:rPr>
          <w:b w:val="0"/>
          <w:sz w:val="22"/>
          <w:szCs w:val="22"/>
          <w:u w:val="none"/>
        </w:rPr>
        <w:t>and</w:t>
      </w:r>
      <w:r w:rsidRPr="00494111">
        <w:rPr>
          <w:b w:val="0"/>
          <w:spacing w:val="20"/>
          <w:sz w:val="22"/>
          <w:szCs w:val="22"/>
          <w:u w:val="none"/>
        </w:rPr>
        <w:t xml:space="preserve"> </w:t>
      </w:r>
      <w:r w:rsidRPr="00494111">
        <w:rPr>
          <w:b w:val="0"/>
          <w:sz w:val="22"/>
          <w:szCs w:val="22"/>
          <w:u w:val="none"/>
        </w:rPr>
        <w:t>modify</w:t>
      </w:r>
      <w:r w:rsidRPr="00494111">
        <w:rPr>
          <w:b w:val="0"/>
          <w:spacing w:val="21"/>
          <w:sz w:val="22"/>
          <w:szCs w:val="22"/>
          <w:u w:val="none"/>
        </w:rPr>
        <w:t xml:space="preserve"> </w:t>
      </w:r>
      <w:r w:rsidRPr="00494111">
        <w:rPr>
          <w:b w:val="0"/>
          <w:sz w:val="22"/>
          <w:szCs w:val="22"/>
          <w:u w:val="none"/>
        </w:rPr>
        <w:t>instructional</w:t>
      </w:r>
      <w:r w:rsidRPr="00494111">
        <w:rPr>
          <w:b w:val="0"/>
          <w:spacing w:val="19"/>
          <w:sz w:val="22"/>
          <w:szCs w:val="22"/>
          <w:u w:val="none"/>
        </w:rPr>
        <w:t xml:space="preserve"> </w:t>
      </w:r>
      <w:r w:rsidRPr="00494111">
        <w:rPr>
          <w:b w:val="0"/>
          <w:sz w:val="22"/>
          <w:szCs w:val="22"/>
          <w:u w:val="none"/>
        </w:rPr>
        <w:t>practices</w:t>
      </w:r>
      <w:r w:rsidRPr="00494111">
        <w:rPr>
          <w:b w:val="0"/>
          <w:spacing w:val="19"/>
          <w:sz w:val="22"/>
          <w:szCs w:val="22"/>
          <w:u w:val="none"/>
        </w:rPr>
        <w:t xml:space="preserve"> </w:t>
      </w:r>
      <w:r w:rsidRPr="00494111">
        <w:rPr>
          <w:b w:val="0"/>
          <w:sz w:val="22"/>
          <w:szCs w:val="22"/>
          <w:u w:val="none"/>
        </w:rPr>
        <w:t>in</w:t>
      </w:r>
      <w:r w:rsidRPr="00494111">
        <w:rPr>
          <w:b w:val="0"/>
          <w:spacing w:val="36"/>
          <w:w w:val="102"/>
          <w:sz w:val="22"/>
          <w:szCs w:val="22"/>
          <w:u w:val="none"/>
        </w:rPr>
        <w:t xml:space="preserve"> </w:t>
      </w:r>
      <w:r w:rsidRPr="00494111">
        <w:rPr>
          <w:b w:val="0"/>
          <w:sz w:val="22"/>
          <w:szCs w:val="22"/>
          <w:u w:val="none"/>
        </w:rPr>
        <w:t>response</w:t>
      </w:r>
      <w:r w:rsidRPr="00494111">
        <w:rPr>
          <w:b w:val="0"/>
          <w:spacing w:val="25"/>
          <w:sz w:val="22"/>
          <w:szCs w:val="22"/>
          <w:u w:val="none"/>
        </w:rPr>
        <w:t xml:space="preserve"> </w:t>
      </w:r>
      <w:r w:rsidRPr="00494111">
        <w:rPr>
          <w:b w:val="0"/>
          <w:sz w:val="22"/>
          <w:szCs w:val="22"/>
          <w:u w:val="none"/>
        </w:rPr>
        <w:t>to</w:t>
      </w:r>
      <w:r w:rsidRPr="00494111">
        <w:rPr>
          <w:b w:val="0"/>
          <w:spacing w:val="26"/>
          <w:sz w:val="22"/>
          <w:szCs w:val="22"/>
          <w:u w:val="none"/>
        </w:rPr>
        <w:t xml:space="preserve"> </w:t>
      </w:r>
      <w:r w:rsidRPr="00494111">
        <w:rPr>
          <w:b w:val="0"/>
          <w:sz w:val="22"/>
          <w:szCs w:val="22"/>
          <w:u w:val="none"/>
        </w:rPr>
        <w:t>ongoing</w:t>
      </w:r>
      <w:r w:rsidRPr="00494111">
        <w:rPr>
          <w:b w:val="0"/>
          <w:spacing w:val="26"/>
          <w:sz w:val="22"/>
          <w:szCs w:val="22"/>
          <w:u w:val="none"/>
        </w:rPr>
        <w:t xml:space="preserve"> </w:t>
      </w:r>
      <w:r w:rsidRPr="00494111">
        <w:rPr>
          <w:b w:val="0"/>
          <w:sz w:val="22"/>
          <w:szCs w:val="22"/>
          <w:u w:val="none"/>
        </w:rPr>
        <w:t>assessment</w:t>
      </w:r>
      <w:r w:rsidRPr="00494111">
        <w:rPr>
          <w:b w:val="0"/>
          <w:spacing w:val="24"/>
          <w:sz w:val="22"/>
          <w:szCs w:val="22"/>
          <w:u w:val="none"/>
        </w:rPr>
        <w:t xml:space="preserve"> </w:t>
      </w:r>
      <w:r w:rsidRPr="00494111">
        <w:rPr>
          <w:b w:val="0"/>
          <w:sz w:val="22"/>
          <w:szCs w:val="22"/>
          <w:u w:val="none"/>
        </w:rPr>
        <w:t>data</w:t>
      </w:r>
      <w:r w:rsidR="00AF0AEF">
        <w:rPr>
          <w:b w:val="0"/>
          <w:sz w:val="22"/>
          <w:szCs w:val="22"/>
          <w:u w:val="none"/>
        </w:rPr>
        <w:t xml:space="preserve"> (AR 3.5)</w:t>
      </w:r>
    </w:p>
    <w:p w:rsidR="00494111" w:rsidRPr="00494111" w:rsidRDefault="006023D6" w:rsidP="00EF50A7">
      <w:pPr>
        <w:pStyle w:val="BodyText"/>
        <w:numPr>
          <w:ilvl w:val="1"/>
          <w:numId w:val="16"/>
        </w:numPr>
        <w:tabs>
          <w:tab w:val="left" w:pos="692"/>
        </w:tabs>
        <w:kinsoku w:val="0"/>
        <w:overflowPunct w:val="0"/>
        <w:autoSpaceDE w:val="0"/>
        <w:autoSpaceDN w:val="0"/>
        <w:adjustRightInd w:val="0"/>
        <w:spacing w:before="0"/>
        <w:ind w:left="450" w:right="401"/>
        <w:rPr>
          <w:rFonts w:cs="Times New Roman"/>
          <w:b w:val="0"/>
          <w:sz w:val="22"/>
          <w:szCs w:val="22"/>
          <w:u w:val="none"/>
        </w:rPr>
      </w:pPr>
      <w:r w:rsidRPr="00494111">
        <w:rPr>
          <w:b w:val="0"/>
          <w:sz w:val="22"/>
          <w:szCs w:val="22"/>
          <w:u w:val="none"/>
        </w:rPr>
        <w:t>The</w:t>
      </w:r>
      <w:r w:rsidRPr="00494111">
        <w:rPr>
          <w:b w:val="0"/>
          <w:spacing w:val="21"/>
          <w:sz w:val="22"/>
          <w:szCs w:val="22"/>
          <w:u w:val="none"/>
        </w:rPr>
        <w:t xml:space="preserve"> </w:t>
      </w:r>
      <w:r w:rsidRPr="00494111">
        <w:rPr>
          <w:b w:val="0"/>
          <w:sz w:val="22"/>
          <w:szCs w:val="22"/>
          <w:u w:val="none"/>
        </w:rPr>
        <w:t>ability</w:t>
      </w:r>
      <w:r w:rsidRPr="00494111">
        <w:rPr>
          <w:b w:val="0"/>
          <w:spacing w:val="21"/>
          <w:sz w:val="22"/>
          <w:szCs w:val="22"/>
          <w:u w:val="none"/>
        </w:rPr>
        <w:t xml:space="preserve"> </w:t>
      </w:r>
      <w:r w:rsidRPr="00494111">
        <w:rPr>
          <w:b w:val="0"/>
          <w:sz w:val="22"/>
          <w:szCs w:val="22"/>
          <w:u w:val="none"/>
        </w:rPr>
        <w:t>to</w:t>
      </w:r>
      <w:r w:rsidRPr="00494111">
        <w:rPr>
          <w:b w:val="0"/>
          <w:spacing w:val="21"/>
          <w:sz w:val="22"/>
          <w:szCs w:val="22"/>
          <w:u w:val="none"/>
        </w:rPr>
        <w:t xml:space="preserve"> </w:t>
      </w:r>
      <w:r w:rsidRPr="00494111">
        <w:rPr>
          <w:b w:val="0"/>
          <w:sz w:val="22"/>
          <w:szCs w:val="22"/>
          <w:u w:val="none"/>
        </w:rPr>
        <w:t>use</w:t>
      </w:r>
      <w:r w:rsidRPr="00494111">
        <w:rPr>
          <w:b w:val="0"/>
          <w:spacing w:val="21"/>
          <w:sz w:val="22"/>
          <w:szCs w:val="22"/>
          <w:u w:val="none"/>
        </w:rPr>
        <w:t xml:space="preserve"> </w:t>
      </w:r>
      <w:r w:rsidRPr="00494111">
        <w:rPr>
          <w:b w:val="0"/>
          <w:sz w:val="22"/>
          <w:szCs w:val="22"/>
          <w:u w:val="none"/>
        </w:rPr>
        <w:t>educational</w:t>
      </w:r>
      <w:r w:rsidRPr="00494111">
        <w:rPr>
          <w:b w:val="0"/>
          <w:spacing w:val="20"/>
          <w:sz w:val="22"/>
          <w:szCs w:val="22"/>
          <w:u w:val="none"/>
        </w:rPr>
        <w:t xml:space="preserve"> </w:t>
      </w:r>
      <w:r w:rsidRPr="00494111">
        <w:rPr>
          <w:b w:val="0"/>
          <w:sz w:val="22"/>
          <w:szCs w:val="22"/>
          <w:u w:val="none"/>
        </w:rPr>
        <w:t>research</w:t>
      </w:r>
      <w:r w:rsidRPr="00494111">
        <w:rPr>
          <w:b w:val="0"/>
          <w:spacing w:val="21"/>
          <w:sz w:val="22"/>
          <w:szCs w:val="22"/>
          <w:u w:val="none"/>
        </w:rPr>
        <w:t xml:space="preserve"> </w:t>
      </w:r>
      <w:r w:rsidRPr="00494111">
        <w:rPr>
          <w:b w:val="0"/>
          <w:sz w:val="22"/>
          <w:szCs w:val="22"/>
          <w:u w:val="none"/>
        </w:rPr>
        <w:t>to</w:t>
      </w:r>
      <w:r w:rsidRPr="00494111">
        <w:rPr>
          <w:b w:val="0"/>
          <w:spacing w:val="21"/>
          <w:sz w:val="22"/>
          <w:szCs w:val="22"/>
          <w:u w:val="none"/>
        </w:rPr>
        <w:t xml:space="preserve"> </w:t>
      </w:r>
      <w:r w:rsidRPr="00494111">
        <w:rPr>
          <w:b w:val="0"/>
          <w:sz w:val="22"/>
          <w:szCs w:val="22"/>
          <w:u w:val="none"/>
        </w:rPr>
        <w:t>improve</w:t>
      </w:r>
      <w:r w:rsidRPr="00494111">
        <w:rPr>
          <w:b w:val="0"/>
          <w:spacing w:val="21"/>
          <w:sz w:val="22"/>
          <w:szCs w:val="22"/>
          <w:u w:val="none"/>
        </w:rPr>
        <w:t xml:space="preserve"> </w:t>
      </w:r>
      <w:r w:rsidRPr="00494111">
        <w:rPr>
          <w:b w:val="0"/>
          <w:sz w:val="22"/>
          <w:szCs w:val="22"/>
          <w:u w:val="none"/>
        </w:rPr>
        <w:t>instruction</w:t>
      </w:r>
      <w:r w:rsidRPr="00494111">
        <w:rPr>
          <w:b w:val="0"/>
          <w:spacing w:val="38"/>
          <w:w w:val="102"/>
          <w:sz w:val="22"/>
          <w:szCs w:val="22"/>
          <w:u w:val="none"/>
        </w:rPr>
        <w:t xml:space="preserve"> </w:t>
      </w:r>
      <w:r w:rsidRPr="00494111">
        <w:rPr>
          <w:b w:val="0"/>
          <w:sz w:val="22"/>
          <w:szCs w:val="22"/>
          <w:u w:val="none"/>
        </w:rPr>
        <w:t>intervention</w:t>
      </w:r>
      <w:r w:rsidRPr="00494111">
        <w:rPr>
          <w:b w:val="0"/>
          <w:spacing w:val="29"/>
          <w:sz w:val="22"/>
          <w:szCs w:val="22"/>
          <w:u w:val="none"/>
        </w:rPr>
        <w:t xml:space="preserve"> </w:t>
      </w:r>
      <w:r w:rsidRPr="00494111">
        <w:rPr>
          <w:b w:val="0"/>
          <w:sz w:val="22"/>
          <w:szCs w:val="22"/>
          <w:u w:val="none"/>
        </w:rPr>
        <w:t>strategies,</w:t>
      </w:r>
      <w:r w:rsidRPr="00494111">
        <w:rPr>
          <w:b w:val="0"/>
          <w:spacing w:val="27"/>
          <w:sz w:val="22"/>
          <w:szCs w:val="22"/>
          <w:u w:val="none"/>
        </w:rPr>
        <w:t xml:space="preserve"> </w:t>
      </w:r>
      <w:r w:rsidRPr="00494111">
        <w:rPr>
          <w:b w:val="0"/>
          <w:sz w:val="22"/>
          <w:szCs w:val="22"/>
          <w:u w:val="none"/>
        </w:rPr>
        <w:t>and</w:t>
      </w:r>
      <w:r w:rsidRPr="00494111">
        <w:rPr>
          <w:b w:val="0"/>
          <w:spacing w:val="29"/>
          <w:sz w:val="22"/>
          <w:szCs w:val="22"/>
          <w:u w:val="none"/>
        </w:rPr>
        <w:t xml:space="preserve"> </w:t>
      </w:r>
      <w:r w:rsidRPr="00494111">
        <w:rPr>
          <w:b w:val="0"/>
          <w:sz w:val="22"/>
          <w:szCs w:val="22"/>
          <w:u w:val="none"/>
        </w:rPr>
        <w:t>curricular</w:t>
      </w:r>
      <w:r w:rsidRPr="00494111">
        <w:rPr>
          <w:b w:val="0"/>
          <w:spacing w:val="28"/>
          <w:sz w:val="22"/>
          <w:szCs w:val="22"/>
          <w:u w:val="none"/>
        </w:rPr>
        <w:t xml:space="preserve"> </w:t>
      </w:r>
      <w:r w:rsidRPr="00494111">
        <w:rPr>
          <w:b w:val="0"/>
          <w:sz w:val="22"/>
          <w:szCs w:val="22"/>
          <w:u w:val="none"/>
        </w:rPr>
        <w:t>materials.</w:t>
      </w:r>
      <w:r w:rsidR="00AF0AEF">
        <w:rPr>
          <w:b w:val="0"/>
          <w:sz w:val="22"/>
          <w:szCs w:val="22"/>
          <w:u w:val="none"/>
        </w:rPr>
        <w:t xml:space="preserve"> (AR 3.6)</w:t>
      </w:r>
    </w:p>
    <w:p w:rsidR="00494111" w:rsidRPr="00494111" w:rsidRDefault="006023D6" w:rsidP="00EF50A7">
      <w:pPr>
        <w:pStyle w:val="BodyText"/>
        <w:numPr>
          <w:ilvl w:val="1"/>
          <w:numId w:val="16"/>
        </w:numPr>
        <w:tabs>
          <w:tab w:val="left" w:pos="692"/>
        </w:tabs>
        <w:kinsoku w:val="0"/>
        <w:overflowPunct w:val="0"/>
        <w:autoSpaceDE w:val="0"/>
        <w:autoSpaceDN w:val="0"/>
        <w:adjustRightInd w:val="0"/>
        <w:spacing w:before="0"/>
        <w:ind w:left="450" w:right="401"/>
        <w:rPr>
          <w:rFonts w:cs="Times New Roman"/>
          <w:b w:val="0"/>
          <w:sz w:val="22"/>
          <w:szCs w:val="22"/>
          <w:u w:val="none"/>
        </w:rPr>
      </w:pPr>
      <w:r w:rsidRPr="00494111">
        <w:rPr>
          <w:b w:val="0"/>
          <w:sz w:val="22"/>
          <w:szCs w:val="22"/>
          <w:u w:val="none"/>
        </w:rPr>
        <w:t>The</w:t>
      </w:r>
      <w:r w:rsidRPr="00494111">
        <w:rPr>
          <w:b w:val="0"/>
          <w:spacing w:val="19"/>
          <w:sz w:val="22"/>
          <w:szCs w:val="22"/>
          <w:u w:val="none"/>
        </w:rPr>
        <w:t xml:space="preserve"> </w:t>
      </w:r>
      <w:r w:rsidRPr="00494111">
        <w:rPr>
          <w:b w:val="0"/>
          <w:sz w:val="22"/>
          <w:szCs w:val="22"/>
          <w:u w:val="none"/>
        </w:rPr>
        <w:t>ability</w:t>
      </w:r>
      <w:r w:rsidRPr="00494111">
        <w:rPr>
          <w:b w:val="0"/>
          <w:spacing w:val="19"/>
          <w:sz w:val="22"/>
          <w:szCs w:val="22"/>
          <w:u w:val="none"/>
        </w:rPr>
        <w:t xml:space="preserve"> </w:t>
      </w:r>
      <w:r w:rsidRPr="00494111">
        <w:rPr>
          <w:b w:val="0"/>
          <w:sz w:val="22"/>
          <w:szCs w:val="22"/>
          <w:u w:val="none"/>
        </w:rPr>
        <w:t>to</w:t>
      </w:r>
      <w:r w:rsidRPr="00494111">
        <w:rPr>
          <w:b w:val="0"/>
          <w:spacing w:val="19"/>
          <w:sz w:val="22"/>
          <w:szCs w:val="22"/>
          <w:u w:val="none"/>
        </w:rPr>
        <w:t xml:space="preserve"> </w:t>
      </w:r>
      <w:r w:rsidRPr="00494111">
        <w:rPr>
          <w:b w:val="0"/>
          <w:sz w:val="22"/>
          <w:szCs w:val="22"/>
          <w:u w:val="none"/>
        </w:rPr>
        <w:t>promote</w:t>
      </w:r>
      <w:r w:rsidRPr="00494111">
        <w:rPr>
          <w:b w:val="0"/>
          <w:spacing w:val="19"/>
          <w:sz w:val="22"/>
          <w:szCs w:val="22"/>
          <w:u w:val="none"/>
        </w:rPr>
        <w:t xml:space="preserve"> </w:t>
      </w:r>
      <w:r w:rsidRPr="00494111">
        <w:rPr>
          <w:b w:val="0"/>
          <w:sz w:val="22"/>
          <w:szCs w:val="22"/>
          <w:u w:val="none"/>
        </w:rPr>
        <w:t>a</w:t>
      </w:r>
      <w:r w:rsidRPr="00494111">
        <w:rPr>
          <w:b w:val="0"/>
          <w:spacing w:val="19"/>
          <w:sz w:val="22"/>
          <w:szCs w:val="22"/>
          <w:u w:val="none"/>
        </w:rPr>
        <w:t xml:space="preserve"> </w:t>
      </w:r>
      <w:r w:rsidRPr="00494111">
        <w:rPr>
          <w:b w:val="0"/>
          <w:sz w:val="22"/>
          <w:szCs w:val="22"/>
          <w:u w:val="none"/>
        </w:rPr>
        <w:t>free</w:t>
      </w:r>
      <w:r w:rsidRPr="00494111">
        <w:rPr>
          <w:b w:val="0"/>
          <w:spacing w:val="19"/>
          <w:sz w:val="22"/>
          <w:szCs w:val="22"/>
          <w:u w:val="none"/>
        </w:rPr>
        <w:t xml:space="preserve"> </w:t>
      </w:r>
      <w:r w:rsidRPr="00494111">
        <w:rPr>
          <w:b w:val="0"/>
          <w:sz w:val="22"/>
          <w:szCs w:val="22"/>
          <w:u w:val="none"/>
        </w:rPr>
        <w:t>appropriate</w:t>
      </w:r>
      <w:r w:rsidRPr="00494111">
        <w:rPr>
          <w:b w:val="0"/>
          <w:spacing w:val="19"/>
          <w:sz w:val="22"/>
          <w:szCs w:val="22"/>
          <w:u w:val="none"/>
        </w:rPr>
        <w:t xml:space="preserve"> </w:t>
      </w:r>
      <w:r w:rsidRPr="00494111">
        <w:rPr>
          <w:b w:val="0"/>
          <w:sz w:val="22"/>
          <w:szCs w:val="22"/>
          <w:u w:val="none"/>
        </w:rPr>
        <w:t>public</w:t>
      </w:r>
      <w:r w:rsidRPr="00494111">
        <w:rPr>
          <w:b w:val="0"/>
          <w:spacing w:val="19"/>
          <w:sz w:val="22"/>
          <w:szCs w:val="22"/>
          <w:u w:val="none"/>
        </w:rPr>
        <w:t xml:space="preserve"> </w:t>
      </w:r>
      <w:r w:rsidRPr="00494111">
        <w:rPr>
          <w:b w:val="0"/>
          <w:sz w:val="22"/>
          <w:szCs w:val="22"/>
          <w:u w:val="none"/>
        </w:rPr>
        <w:t>education</w:t>
      </w:r>
      <w:r w:rsidRPr="00494111">
        <w:rPr>
          <w:b w:val="0"/>
          <w:spacing w:val="19"/>
          <w:sz w:val="22"/>
          <w:szCs w:val="22"/>
          <w:u w:val="none"/>
        </w:rPr>
        <w:t xml:space="preserve"> </w:t>
      </w:r>
      <w:r w:rsidRPr="00494111">
        <w:rPr>
          <w:b w:val="0"/>
          <w:sz w:val="22"/>
          <w:szCs w:val="22"/>
          <w:u w:val="none"/>
        </w:rPr>
        <w:t>in</w:t>
      </w:r>
      <w:r w:rsidRPr="00494111">
        <w:rPr>
          <w:b w:val="0"/>
          <w:spacing w:val="34"/>
          <w:w w:val="102"/>
          <w:sz w:val="22"/>
          <w:szCs w:val="22"/>
          <w:u w:val="none"/>
        </w:rPr>
        <w:t xml:space="preserve"> </w:t>
      </w:r>
      <w:r w:rsidRPr="00494111">
        <w:rPr>
          <w:b w:val="0"/>
          <w:sz w:val="22"/>
          <w:szCs w:val="22"/>
          <w:u w:val="none"/>
        </w:rPr>
        <w:t>the</w:t>
      </w:r>
      <w:r w:rsidRPr="00494111">
        <w:rPr>
          <w:b w:val="0"/>
          <w:spacing w:val="24"/>
          <w:sz w:val="22"/>
          <w:szCs w:val="22"/>
          <w:u w:val="none"/>
        </w:rPr>
        <w:t xml:space="preserve"> </w:t>
      </w:r>
      <w:r w:rsidRPr="00494111">
        <w:rPr>
          <w:b w:val="0"/>
          <w:sz w:val="22"/>
          <w:szCs w:val="22"/>
          <w:u w:val="none"/>
        </w:rPr>
        <w:t>least</w:t>
      </w:r>
      <w:r w:rsidRPr="00494111">
        <w:rPr>
          <w:b w:val="0"/>
          <w:spacing w:val="24"/>
          <w:sz w:val="22"/>
          <w:szCs w:val="22"/>
          <w:u w:val="none"/>
        </w:rPr>
        <w:t xml:space="preserve"> </w:t>
      </w:r>
      <w:r w:rsidRPr="00494111">
        <w:rPr>
          <w:b w:val="0"/>
          <w:sz w:val="22"/>
          <w:szCs w:val="22"/>
          <w:u w:val="none"/>
        </w:rPr>
        <w:t>restrictive</w:t>
      </w:r>
      <w:r w:rsidRPr="00494111">
        <w:rPr>
          <w:b w:val="0"/>
          <w:spacing w:val="24"/>
          <w:sz w:val="22"/>
          <w:szCs w:val="22"/>
          <w:u w:val="none"/>
        </w:rPr>
        <w:t xml:space="preserve"> </w:t>
      </w:r>
      <w:r w:rsidRPr="00494111">
        <w:rPr>
          <w:b w:val="0"/>
          <w:sz w:val="22"/>
          <w:szCs w:val="22"/>
          <w:u w:val="none"/>
        </w:rPr>
        <w:t>environment</w:t>
      </w:r>
      <w:r w:rsidR="00AF0AEF">
        <w:rPr>
          <w:b w:val="0"/>
          <w:sz w:val="22"/>
          <w:szCs w:val="22"/>
          <w:u w:val="none"/>
        </w:rPr>
        <w:t xml:space="preserve"> (AR 4.13)</w:t>
      </w:r>
    </w:p>
    <w:p w:rsidR="00494111" w:rsidRPr="00494111" w:rsidRDefault="006023D6" w:rsidP="00EF50A7">
      <w:pPr>
        <w:pStyle w:val="BodyText"/>
        <w:numPr>
          <w:ilvl w:val="1"/>
          <w:numId w:val="16"/>
        </w:numPr>
        <w:tabs>
          <w:tab w:val="left" w:pos="692"/>
        </w:tabs>
        <w:kinsoku w:val="0"/>
        <w:overflowPunct w:val="0"/>
        <w:autoSpaceDE w:val="0"/>
        <w:autoSpaceDN w:val="0"/>
        <w:adjustRightInd w:val="0"/>
        <w:spacing w:before="0"/>
        <w:ind w:left="450" w:right="401"/>
        <w:rPr>
          <w:rFonts w:cs="Times New Roman"/>
          <w:b w:val="0"/>
          <w:sz w:val="22"/>
          <w:szCs w:val="22"/>
          <w:u w:val="none"/>
        </w:rPr>
      </w:pPr>
      <w:r w:rsidRPr="00494111">
        <w:rPr>
          <w:b w:val="0"/>
          <w:sz w:val="22"/>
          <w:szCs w:val="22"/>
          <w:u w:val="none"/>
        </w:rPr>
        <w:t>The</w:t>
      </w:r>
      <w:r w:rsidRPr="00494111">
        <w:rPr>
          <w:b w:val="0"/>
          <w:spacing w:val="13"/>
          <w:sz w:val="22"/>
          <w:szCs w:val="22"/>
          <w:u w:val="none"/>
        </w:rPr>
        <w:t xml:space="preserve"> </w:t>
      </w:r>
      <w:r w:rsidRPr="00494111">
        <w:rPr>
          <w:b w:val="0"/>
          <w:sz w:val="22"/>
          <w:szCs w:val="22"/>
          <w:u w:val="none"/>
        </w:rPr>
        <w:t>ability</w:t>
      </w:r>
      <w:r w:rsidRPr="00494111">
        <w:rPr>
          <w:b w:val="0"/>
          <w:spacing w:val="13"/>
          <w:sz w:val="22"/>
          <w:szCs w:val="22"/>
          <w:u w:val="none"/>
        </w:rPr>
        <w:t xml:space="preserve"> </w:t>
      </w:r>
      <w:r w:rsidRPr="00494111">
        <w:rPr>
          <w:b w:val="0"/>
          <w:sz w:val="22"/>
          <w:szCs w:val="22"/>
          <w:u w:val="none"/>
        </w:rPr>
        <w:t>to</w:t>
      </w:r>
      <w:r w:rsidRPr="00494111">
        <w:rPr>
          <w:b w:val="0"/>
          <w:spacing w:val="14"/>
          <w:sz w:val="22"/>
          <w:szCs w:val="22"/>
          <w:u w:val="none"/>
        </w:rPr>
        <w:t xml:space="preserve"> </w:t>
      </w:r>
      <w:r w:rsidRPr="00494111">
        <w:rPr>
          <w:b w:val="0"/>
          <w:sz w:val="22"/>
          <w:szCs w:val="22"/>
          <w:u w:val="none"/>
        </w:rPr>
        <w:t>implement</w:t>
      </w:r>
      <w:r w:rsidRPr="00494111">
        <w:rPr>
          <w:b w:val="0"/>
          <w:spacing w:val="12"/>
          <w:sz w:val="22"/>
          <w:szCs w:val="22"/>
          <w:u w:val="none"/>
        </w:rPr>
        <w:t xml:space="preserve"> </w:t>
      </w:r>
      <w:r w:rsidRPr="00494111">
        <w:rPr>
          <w:b w:val="0"/>
          <w:sz w:val="22"/>
          <w:szCs w:val="22"/>
          <w:u w:val="none"/>
        </w:rPr>
        <w:t>practices</w:t>
      </w:r>
      <w:r w:rsidRPr="00494111">
        <w:rPr>
          <w:b w:val="0"/>
          <w:spacing w:val="14"/>
          <w:sz w:val="22"/>
          <w:szCs w:val="22"/>
          <w:u w:val="none"/>
        </w:rPr>
        <w:t xml:space="preserve"> </w:t>
      </w:r>
      <w:r w:rsidRPr="00494111">
        <w:rPr>
          <w:b w:val="0"/>
          <w:sz w:val="22"/>
          <w:szCs w:val="22"/>
          <w:u w:val="none"/>
        </w:rPr>
        <w:t>that</w:t>
      </w:r>
      <w:r w:rsidRPr="00494111">
        <w:rPr>
          <w:b w:val="0"/>
          <w:spacing w:val="12"/>
          <w:sz w:val="22"/>
          <w:szCs w:val="22"/>
          <w:u w:val="none"/>
        </w:rPr>
        <w:t xml:space="preserve"> </w:t>
      </w:r>
      <w:r w:rsidRPr="00494111">
        <w:rPr>
          <w:b w:val="0"/>
          <w:sz w:val="22"/>
          <w:szCs w:val="22"/>
          <w:u w:val="none"/>
        </w:rPr>
        <w:t>promote</w:t>
      </w:r>
      <w:r w:rsidRPr="00494111">
        <w:rPr>
          <w:b w:val="0"/>
          <w:spacing w:val="13"/>
          <w:sz w:val="22"/>
          <w:szCs w:val="22"/>
          <w:u w:val="none"/>
        </w:rPr>
        <w:t xml:space="preserve"> </w:t>
      </w:r>
      <w:r w:rsidRPr="00494111">
        <w:rPr>
          <w:b w:val="0"/>
          <w:sz w:val="22"/>
          <w:szCs w:val="22"/>
          <w:u w:val="none"/>
        </w:rPr>
        <w:t>success</w:t>
      </w:r>
      <w:r w:rsidRPr="00494111">
        <w:rPr>
          <w:b w:val="0"/>
          <w:spacing w:val="14"/>
          <w:sz w:val="22"/>
          <w:szCs w:val="22"/>
          <w:u w:val="none"/>
        </w:rPr>
        <w:t xml:space="preserve"> </w:t>
      </w:r>
      <w:r w:rsidRPr="00494111">
        <w:rPr>
          <w:b w:val="0"/>
          <w:sz w:val="22"/>
          <w:szCs w:val="22"/>
          <w:u w:val="none"/>
        </w:rPr>
        <w:t>for</w:t>
      </w:r>
      <w:r w:rsidRPr="00494111">
        <w:rPr>
          <w:b w:val="0"/>
          <w:spacing w:val="36"/>
          <w:w w:val="102"/>
          <w:sz w:val="22"/>
          <w:szCs w:val="22"/>
          <w:u w:val="none"/>
        </w:rPr>
        <w:t xml:space="preserve"> </w:t>
      </w:r>
      <w:r w:rsidRPr="00494111">
        <w:rPr>
          <w:b w:val="0"/>
          <w:sz w:val="22"/>
          <w:szCs w:val="22"/>
          <w:u w:val="none"/>
        </w:rPr>
        <w:t>individuals</w:t>
      </w:r>
      <w:r w:rsidRPr="00494111">
        <w:rPr>
          <w:b w:val="0"/>
          <w:spacing w:val="28"/>
          <w:sz w:val="22"/>
          <w:szCs w:val="22"/>
          <w:u w:val="none"/>
        </w:rPr>
        <w:t xml:space="preserve"> </w:t>
      </w:r>
      <w:r w:rsidRPr="00494111">
        <w:rPr>
          <w:b w:val="0"/>
          <w:sz w:val="22"/>
          <w:szCs w:val="22"/>
          <w:u w:val="none"/>
        </w:rPr>
        <w:t>with</w:t>
      </w:r>
      <w:r w:rsidRPr="00494111">
        <w:rPr>
          <w:b w:val="0"/>
          <w:spacing w:val="28"/>
          <w:sz w:val="22"/>
          <w:szCs w:val="22"/>
          <w:u w:val="none"/>
        </w:rPr>
        <w:t xml:space="preserve"> </w:t>
      </w:r>
      <w:r w:rsidR="00494111" w:rsidRPr="00494111">
        <w:rPr>
          <w:b w:val="0"/>
          <w:sz w:val="22"/>
          <w:szCs w:val="22"/>
          <w:u w:val="none"/>
        </w:rPr>
        <w:t>exceptionalities</w:t>
      </w:r>
      <w:r w:rsidR="00AF0AEF">
        <w:rPr>
          <w:b w:val="0"/>
          <w:sz w:val="22"/>
          <w:szCs w:val="22"/>
          <w:u w:val="none"/>
        </w:rPr>
        <w:t xml:space="preserve"> (AR 5.8)</w:t>
      </w:r>
    </w:p>
    <w:p w:rsidR="00494111" w:rsidRPr="00494111" w:rsidRDefault="006023D6" w:rsidP="00EF50A7">
      <w:pPr>
        <w:pStyle w:val="BodyText"/>
        <w:numPr>
          <w:ilvl w:val="1"/>
          <w:numId w:val="16"/>
        </w:numPr>
        <w:tabs>
          <w:tab w:val="left" w:pos="692"/>
        </w:tabs>
        <w:kinsoku w:val="0"/>
        <w:overflowPunct w:val="0"/>
        <w:autoSpaceDE w:val="0"/>
        <w:autoSpaceDN w:val="0"/>
        <w:adjustRightInd w:val="0"/>
        <w:spacing w:before="0"/>
        <w:ind w:left="450" w:right="401"/>
        <w:rPr>
          <w:rFonts w:cs="Times New Roman"/>
          <w:b w:val="0"/>
          <w:sz w:val="22"/>
          <w:szCs w:val="22"/>
          <w:u w:val="none"/>
        </w:rPr>
      </w:pPr>
      <w:r w:rsidRPr="00494111">
        <w:rPr>
          <w:b w:val="0"/>
          <w:sz w:val="22"/>
          <w:szCs w:val="22"/>
          <w:u w:val="none"/>
        </w:rPr>
        <w:t>The</w:t>
      </w:r>
      <w:r w:rsidRPr="00494111">
        <w:rPr>
          <w:b w:val="0"/>
          <w:spacing w:val="14"/>
          <w:sz w:val="22"/>
          <w:szCs w:val="22"/>
          <w:u w:val="none"/>
        </w:rPr>
        <w:t xml:space="preserve"> </w:t>
      </w:r>
      <w:r w:rsidRPr="00494111">
        <w:rPr>
          <w:b w:val="0"/>
          <w:sz w:val="22"/>
          <w:szCs w:val="22"/>
          <w:u w:val="none"/>
        </w:rPr>
        <w:t>ability</w:t>
      </w:r>
      <w:r w:rsidRPr="00494111">
        <w:rPr>
          <w:b w:val="0"/>
          <w:spacing w:val="14"/>
          <w:sz w:val="22"/>
          <w:szCs w:val="22"/>
          <w:u w:val="none"/>
        </w:rPr>
        <w:t xml:space="preserve"> </w:t>
      </w:r>
      <w:r w:rsidRPr="00494111">
        <w:rPr>
          <w:b w:val="0"/>
          <w:sz w:val="22"/>
          <w:szCs w:val="22"/>
          <w:u w:val="none"/>
        </w:rPr>
        <w:t>to</w:t>
      </w:r>
      <w:r w:rsidRPr="00494111">
        <w:rPr>
          <w:b w:val="0"/>
          <w:spacing w:val="15"/>
          <w:sz w:val="22"/>
          <w:szCs w:val="22"/>
          <w:u w:val="none"/>
        </w:rPr>
        <w:t xml:space="preserve"> </w:t>
      </w:r>
      <w:r w:rsidRPr="00494111">
        <w:rPr>
          <w:b w:val="0"/>
          <w:sz w:val="22"/>
          <w:szCs w:val="22"/>
          <w:u w:val="none"/>
        </w:rPr>
        <w:t>create</w:t>
      </w:r>
      <w:r w:rsidRPr="00494111">
        <w:rPr>
          <w:b w:val="0"/>
          <w:spacing w:val="14"/>
          <w:sz w:val="22"/>
          <w:szCs w:val="22"/>
          <w:u w:val="none"/>
        </w:rPr>
        <w:t xml:space="preserve"> </w:t>
      </w:r>
      <w:r w:rsidRPr="00494111">
        <w:rPr>
          <w:b w:val="0"/>
          <w:sz w:val="22"/>
          <w:szCs w:val="22"/>
          <w:u w:val="none"/>
        </w:rPr>
        <w:t>an</w:t>
      </w:r>
      <w:r w:rsidRPr="00494111">
        <w:rPr>
          <w:b w:val="0"/>
          <w:spacing w:val="14"/>
          <w:sz w:val="22"/>
          <w:szCs w:val="22"/>
          <w:u w:val="none"/>
        </w:rPr>
        <w:t xml:space="preserve"> </w:t>
      </w:r>
      <w:r w:rsidRPr="00494111">
        <w:rPr>
          <w:b w:val="0"/>
          <w:sz w:val="22"/>
          <w:szCs w:val="22"/>
          <w:u w:val="none"/>
        </w:rPr>
        <w:t>environment</w:t>
      </w:r>
      <w:r w:rsidRPr="00494111">
        <w:rPr>
          <w:b w:val="0"/>
          <w:spacing w:val="13"/>
          <w:sz w:val="22"/>
          <w:szCs w:val="22"/>
          <w:u w:val="none"/>
        </w:rPr>
        <w:t xml:space="preserve"> </w:t>
      </w:r>
      <w:r w:rsidRPr="00494111">
        <w:rPr>
          <w:b w:val="0"/>
          <w:sz w:val="22"/>
          <w:szCs w:val="22"/>
          <w:u w:val="none"/>
        </w:rPr>
        <w:t>which</w:t>
      </w:r>
      <w:r w:rsidRPr="00494111">
        <w:rPr>
          <w:b w:val="0"/>
          <w:spacing w:val="15"/>
          <w:sz w:val="22"/>
          <w:szCs w:val="22"/>
          <w:u w:val="none"/>
        </w:rPr>
        <w:t xml:space="preserve"> </w:t>
      </w:r>
      <w:r w:rsidRPr="00494111">
        <w:rPr>
          <w:b w:val="0"/>
          <w:sz w:val="22"/>
          <w:szCs w:val="22"/>
          <w:u w:val="none"/>
        </w:rPr>
        <w:t>supports</w:t>
      </w:r>
      <w:r w:rsidRPr="00494111">
        <w:rPr>
          <w:b w:val="0"/>
          <w:spacing w:val="14"/>
          <w:sz w:val="22"/>
          <w:szCs w:val="22"/>
          <w:u w:val="none"/>
        </w:rPr>
        <w:t xml:space="preserve"> </w:t>
      </w:r>
      <w:r w:rsidRPr="00494111">
        <w:rPr>
          <w:b w:val="0"/>
          <w:sz w:val="22"/>
          <w:szCs w:val="22"/>
          <w:u w:val="none"/>
        </w:rPr>
        <w:t>continuous</w:t>
      </w:r>
      <w:r w:rsidRPr="00494111">
        <w:rPr>
          <w:b w:val="0"/>
          <w:spacing w:val="44"/>
          <w:w w:val="102"/>
          <w:sz w:val="22"/>
          <w:szCs w:val="22"/>
          <w:u w:val="none"/>
        </w:rPr>
        <w:t xml:space="preserve"> </w:t>
      </w:r>
      <w:r w:rsidRPr="00494111">
        <w:rPr>
          <w:b w:val="0"/>
          <w:sz w:val="22"/>
          <w:szCs w:val="22"/>
          <w:u w:val="none"/>
        </w:rPr>
        <w:t>instructional</w:t>
      </w:r>
      <w:r w:rsidRPr="00494111">
        <w:rPr>
          <w:b w:val="0"/>
          <w:spacing w:val="45"/>
          <w:sz w:val="22"/>
          <w:szCs w:val="22"/>
          <w:u w:val="none"/>
        </w:rPr>
        <w:t xml:space="preserve"> </w:t>
      </w:r>
      <w:r w:rsidRPr="00494111">
        <w:rPr>
          <w:b w:val="0"/>
          <w:sz w:val="22"/>
          <w:szCs w:val="22"/>
          <w:u w:val="none"/>
        </w:rPr>
        <w:t>improvement</w:t>
      </w:r>
      <w:r w:rsidR="00AF0AEF">
        <w:rPr>
          <w:b w:val="0"/>
          <w:sz w:val="22"/>
          <w:szCs w:val="22"/>
          <w:u w:val="none"/>
        </w:rPr>
        <w:t xml:space="preserve"> (AR 5.11)</w:t>
      </w:r>
    </w:p>
    <w:p w:rsidR="00494111" w:rsidRPr="00494111" w:rsidRDefault="006023D6" w:rsidP="00EF50A7">
      <w:pPr>
        <w:pStyle w:val="BodyText"/>
        <w:numPr>
          <w:ilvl w:val="1"/>
          <w:numId w:val="16"/>
        </w:numPr>
        <w:tabs>
          <w:tab w:val="left" w:pos="692"/>
        </w:tabs>
        <w:kinsoku w:val="0"/>
        <w:overflowPunct w:val="0"/>
        <w:autoSpaceDE w:val="0"/>
        <w:autoSpaceDN w:val="0"/>
        <w:adjustRightInd w:val="0"/>
        <w:spacing w:before="0"/>
        <w:ind w:left="450" w:right="401"/>
        <w:rPr>
          <w:rFonts w:cs="Times New Roman"/>
          <w:b w:val="0"/>
          <w:sz w:val="22"/>
          <w:szCs w:val="22"/>
          <w:u w:val="none"/>
        </w:rPr>
      </w:pPr>
      <w:r w:rsidRPr="00494111">
        <w:rPr>
          <w:b w:val="0"/>
          <w:sz w:val="22"/>
          <w:szCs w:val="22"/>
          <w:u w:val="none"/>
        </w:rPr>
        <w:t>The</w:t>
      </w:r>
      <w:r w:rsidRPr="00494111">
        <w:rPr>
          <w:b w:val="0"/>
          <w:spacing w:val="12"/>
          <w:sz w:val="22"/>
          <w:szCs w:val="22"/>
          <w:u w:val="none"/>
        </w:rPr>
        <w:t xml:space="preserve"> </w:t>
      </w:r>
      <w:r w:rsidRPr="00494111">
        <w:rPr>
          <w:b w:val="0"/>
          <w:sz w:val="22"/>
          <w:szCs w:val="22"/>
          <w:u w:val="none"/>
        </w:rPr>
        <w:t>ability</w:t>
      </w:r>
      <w:r w:rsidRPr="00494111">
        <w:rPr>
          <w:b w:val="0"/>
          <w:spacing w:val="13"/>
          <w:sz w:val="22"/>
          <w:szCs w:val="22"/>
          <w:u w:val="none"/>
        </w:rPr>
        <w:t xml:space="preserve"> </w:t>
      </w:r>
      <w:r w:rsidRPr="00494111">
        <w:rPr>
          <w:b w:val="0"/>
          <w:sz w:val="22"/>
          <w:szCs w:val="22"/>
          <w:u w:val="none"/>
        </w:rPr>
        <w:t>to</w:t>
      </w:r>
      <w:r w:rsidRPr="00494111">
        <w:rPr>
          <w:b w:val="0"/>
          <w:spacing w:val="12"/>
          <w:sz w:val="22"/>
          <w:szCs w:val="22"/>
          <w:u w:val="none"/>
        </w:rPr>
        <w:t xml:space="preserve"> </w:t>
      </w:r>
      <w:r w:rsidRPr="00494111">
        <w:rPr>
          <w:b w:val="0"/>
          <w:sz w:val="22"/>
          <w:szCs w:val="22"/>
          <w:u w:val="none"/>
        </w:rPr>
        <w:t>inform</w:t>
      </w:r>
      <w:r w:rsidRPr="00494111">
        <w:rPr>
          <w:b w:val="0"/>
          <w:spacing w:val="14"/>
          <w:sz w:val="22"/>
          <w:szCs w:val="22"/>
          <w:u w:val="none"/>
        </w:rPr>
        <w:t xml:space="preserve"> </w:t>
      </w:r>
      <w:r w:rsidRPr="00494111">
        <w:rPr>
          <w:b w:val="0"/>
          <w:sz w:val="22"/>
          <w:szCs w:val="22"/>
          <w:u w:val="none"/>
        </w:rPr>
        <w:t>individuals</w:t>
      </w:r>
      <w:r w:rsidRPr="00494111">
        <w:rPr>
          <w:b w:val="0"/>
          <w:spacing w:val="12"/>
          <w:sz w:val="22"/>
          <w:szCs w:val="22"/>
          <w:u w:val="none"/>
        </w:rPr>
        <w:t xml:space="preserve"> </w:t>
      </w:r>
      <w:r w:rsidRPr="00494111">
        <w:rPr>
          <w:b w:val="0"/>
          <w:sz w:val="22"/>
          <w:szCs w:val="22"/>
          <w:u w:val="none"/>
        </w:rPr>
        <w:t>of</w:t>
      </w:r>
      <w:r w:rsidRPr="00494111">
        <w:rPr>
          <w:b w:val="0"/>
          <w:spacing w:val="12"/>
          <w:sz w:val="22"/>
          <w:szCs w:val="22"/>
          <w:u w:val="none"/>
        </w:rPr>
        <w:t xml:space="preserve"> </w:t>
      </w:r>
      <w:r w:rsidRPr="00494111">
        <w:rPr>
          <w:b w:val="0"/>
          <w:sz w:val="22"/>
          <w:szCs w:val="22"/>
          <w:u w:val="none"/>
        </w:rPr>
        <w:t>the</w:t>
      </w:r>
      <w:r w:rsidRPr="00494111">
        <w:rPr>
          <w:b w:val="0"/>
          <w:spacing w:val="12"/>
          <w:sz w:val="22"/>
          <w:szCs w:val="22"/>
          <w:u w:val="none"/>
        </w:rPr>
        <w:t xml:space="preserve"> </w:t>
      </w:r>
      <w:r w:rsidRPr="00494111">
        <w:rPr>
          <w:b w:val="0"/>
          <w:sz w:val="22"/>
          <w:szCs w:val="22"/>
          <w:u w:val="none"/>
        </w:rPr>
        <w:t>purpose</w:t>
      </w:r>
      <w:r w:rsidRPr="00494111">
        <w:rPr>
          <w:b w:val="0"/>
          <w:spacing w:val="13"/>
          <w:sz w:val="22"/>
          <w:szCs w:val="22"/>
          <w:u w:val="none"/>
        </w:rPr>
        <w:t xml:space="preserve"> </w:t>
      </w:r>
      <w:r w:rsidRPr="00494111">
        <w:rPr>
          <w:b w:val="0"/>
          <w:sz w:val="22"/>
          <w:szCs w:val="22"/>
          <w:u w:val="none"/>
        </w:rPr>
        <w:t>of</w:t>
      </w:r>
      <w:r w:rsidRPr="00494111">
        <w:rPr>
          <w:b w:val="0"/>
          <w:spacing w:val="11"/>
          <w:sz w:val="22"/>
          <w:szCs w:val="22"/>
          <w:u w:val="none"/>
        </w:rPr>
        <w:t xml:space="preserve"> </w:t>
      </w:r>
      <w:r w:rsidRPr="00494111">
        <w:rPr>
          <w:b w:val="0"/>
          <w:sz w:val="22"/>
          <w:szCs w:val="22"/>
          <w:u w:val="none"/>
        </w:rPr>
        <w:t>evaluation,</w:t>
      </w:r>
      <w:r w:rsidRPr="00494111">
        <w:rPr>
          <w:b w:val="0"/>
          <w:spacing w:val="42"/>
          <w:w w:val="102"/>
          <w:sz w:val="22"/>
          <w:szCs w:val="22"/>
          <w:u w:val="none"/>
        </w:rPr>
        <w:t xml:space="preserve"> </w:t>
      </w:r>
      <w:r w:rsidRPr="00494111">
        <w:rPr>
          <w:b w:val="0"/>
          <w:sz w:val="22"/>
          <w:szCs w:val="22"/>
          <w:u w:val="none"/>
        </w:rPr>
        <w:t>rationale,</w:t>
      </w:r>
      <w:r w:rsidRPr="00494111">
        <w:rPr>
          <w:b w:val="0"/>
          <w:spacing w:val="16"/>
          <w:sz w:val="22"/>
          <w:szCs w:val="22"/>
          <w:u w:val="none"/>
        </w:rPr>
        <w:t xml:space="preserve"> </w:t>
      </w:r>
      <w:r w:rsidRPr="00494111">
        <w:rPr>
          <w:b w:val="0"/>
          <w:sz w:val="22"/>
          <w:szCs w:val="22"/>
          <w:u w:val="none"/>
        </w:rPr>
        <w:t>and</w:t>
      </w:r>
      <w:r w:rsidRPr="00494111">
        <w:rPr>
          <w:b w:val="0"/>
          <w:spacing w:val="17"/>
          <w:sz w:val="22"/>
          <w:szCs w:val="22"/>
          <w:u w:val="none"/>
        </w:rPr>
        <w:t xml:space="preserve"> </w:t>
      </w:r>
      <w:r w:rsidRPr="00494111">
        <w:rPr>
          <w:b w:val="0"/>
          <w:sz w:val="22"/>
          <w:szCs w:val="22"/>
          <w:u w:val="none"/>
        </w:rPr>
        <w:t>timelines</w:t>
      </w:r>
      <w:r w:rsidRPr="00494111">
        <w:rPr>
          <w:b w:val="0"/>
          <w:spacing w:val="17"/>
          <w:sz w:val="22"/>
          <w:szCs w:val="22"/>
          <w:u w:val="none"/>
        </w:rPr>
        <w:t xml:space="preserve"> </w:t>
      </w:r>
      <w:r w:rsidRPr="00494111">
        <w:rPr>
          <w:b w:val="0"/>
          <w:sz w:val="22"/>
          <w:szCs w:val="22"/>
          <w:u w:val="none"/>
        </w:rPr>
        <w:t>for</w:t>
      </w:r>
      <w:r w:rsidRPr="00494111">
        <w:rPr>
          <w:b w:val="0"/>
          <w:spacing w:val="17"/>
          <w:sz w:val="22"/>
          <w:szCs w:val="22"/>
          <w:u w:val="none"/>
        </w:rPr>
        <w:t xml:space="preserve"> </w:t>
      </w:r>
      <w:r w:rsidRPr="00494111">
        <w:rPr>
          <w:b w:val="0"/>
          <w:sz w:val="22"/>
          <w:szCs w:val="22"/>
          <w:u w:val="none"/>
        </w:rPr>
        <w:t>completion</w:t>
      </w:r>
      <w:r w:rsidR="00AF0AEF">
        <w:rPr>
          <w:b w:val="0"/>
          <w:sz w:val="22"/>
          <w:szCs w:val="22"/>
          <w:u w:val="none"/>
        </w:rPr>
        <w:t xml:space="preserve"> (AR 5.16)</w:t>
      </w:r>
    </w:p>
    <w:p w:rsidR="00494111" w:rsidRPr="00494111" w:rsidRDefault="006023D6" w:rsidP="00EF50A7">
      <w:pPr>
        <w:pStyle w:val="BodyText"/>
        <w:numPr>
          <w:ilvl w:val="1"/>
          <w:numId w:val="16"/>
        </w:numPr>
        <w:tabs>
          <w:tab w:val="left" w:pos="692"/>
        </w:tabs>
        <w:kinsoku w:val="0"/>
        <w:overflowPunct w:val="0"/>
        <w:autoSpaceDE w:val="0"/>
        <w:autoSpaceDN w:val="0"/>
        <w:adjustRightInd w:val="0"/>
        <w:spacing w:before="0"/>
        <w:ind w:left="450" w:right="401"/>
        <w:rPr>
          <w:rFonts w:cs="Times New Roman"/>
          <w:b w:val="0"/>
          <w:sz w:val="22"/>
          <w:szCs w:val="22"/>
          <w:u w:val="none"/>
        </w:rPr>
      </w:pPr>
      <w:r w:rsidRPr="00494111">
        <w:rPr>
          <w:b w:val="0"/>
          <w:sz w:val="22"/>
          <w:szCs w:val="22"/>
          <w:u w:val="none"/>
        </w:rPr>
        <w:t>The</w:t>
      </w:r>
      <w:r w:rsidRPr="00494111">
        <w:rPr>
          <w:b w:val="0"/>
          <w:spacing w:val="14"/>
          <w:sz w:val="22"/>
          <w:szCs w:val="22"/>
          <w:u w:val="none"/>
        </w:rPr>
        <w:t xml:space="preserve"> </w:t>
      </w:r>
      <w:r w:rsidRPr="00494111">
        <w:rPr>
          <w:b w:val="0"/>
          <w:sz w:val="22"/>
          <w:szCs w:val="22"/>
          <w:u w:val="none"/>
        </w:rPr>
        <w:t>ability</w:t>
      </w:r>
      <w:r w:rsidRPr="00494111">
        <w:rPr>
          <w:b w:val="0"/>
          <w:spacing w:val="14"/>
          <w:sz w:val="22"/>
          <w:szCs w:val="22"/>
          <w:u w:val="none"/>
        </w:rPr>
        <w:t xml:space="preserve"> </w:t>
      </w:r>
      <w:r w:rsidRPr="00494111">
        <w:rPr>
          <w:b w:val="0"/>
          <w:sz w:val="22"/>
          <w:szCs w:val="22"/>
          <w:u w:val="none"/>
        </w:rPr>
        <w:t>to</w:t>
      </w:r>
      <w:r w:rsidRPr="00494111">
        <w:rPr>
          <w:b w:val="0"/>
          <w:spacing w:val="14"/>
          <w:sz w:val="22"/>
          <w:szCs w:val="22"/>
          <w:u w:val="none"/>
        </w:rPr>
        <w:t xml:space="preserve"> </w:t>
      </w:r>
      <w:r w:rsidRPr="00494111">
        <w:rPr>
          <w:b w:val="0"/>
          <w:sz w:val="22"/>
          <w:szCs w:val="22"/>
          <w:u w:val="none"/>
        </w:rPr>
        <w:t>collaborate</w:t>
      </w:r>
      <w:r w:rsidRPr="00494111">
        <w:rPr>
          <w:b w:val="0"/>
          <w:spacing w:val="14"/>
          <w:sz w:val="22"/>
          <w:szCs w:val="22"/>
          <w:u w:val="none"/>
        </w:rPr>
        <w:t xml:space="preserve"> </w:t>
      </w:r>
      <w:r w:rsidRPr="00494111">
        <w:rPr>
          <w:b w:val="0"/>
          <w:sz w:val="22"/>
          <w:szCs w:val="22"/>
          <w:u w:val="none"/>
        </w:rPr>
        <w:t>to</w:t>
      </w:r>
      <w:r w:rsidRPr="00494111">
        <w:rPr>
          <w:b w:val="0"/>
          <w:spacing w:val="14"/>
          <w:sz w:val="22"/>
          <w:szCs w:val="22"/>
          <w:u w:val="none"/>
        </w:rPr>
        <w:t xml:space="preserve"> </w:t>
      </w:r>
      <w:r w:rsidRPr="00494111">
        <w:rPr>
          <w:b w:val="0"/>
          <w:sz w:val="22"/>
          <w:szCs w:val="22"/>
          <w:u w:val="none"/>
        </w:rPr>
        <w:t>enhance</w:t>
      </w:r>
      <w:r w:rsidRPr="00494111">
        <w:rPr>
          <w:b w:val="0"/>
          <w:spacing w:val="14"/>
          <w:sz w:val="22"/>
          <w:szCs w:val="22"/>
          <w:u w:val="none"/>
        </w:rPr>
        <w:t xml:space="preserve"> </w:t>
      </w:r>
      <w:r w:rsidRPr="00494111">
        <w:rPr>
          <w:b w:val="0"/>
          <w:sz w:val="22"/>
          <w:szCs w:val="22"/>
          <w:u w:val="none"/>
        </w:rPr>
        <w:t>opportunities</w:t>
      </w:r>
      <w:r w:rsidRPr="00494111">
        <w:rPr>
          <w:b w:val="0"/>
          <w:spacing w:val="14"/>
          <w:sz w:val="22"/>
          <w:szCs w:val="22"/>
          <w:u w:val="none"/>
        </w:rPr>
        <w:t xml:space="preserve"> </w:t>
      </w:r>
      <w:r w:rsidRPr="00494111">
        <w:rPr>
          <w:b w:val="0"/>
          <w:sz w:val="22"/>
          <w:szCs w:val="22"/>
          <w:u w:val="none"/>
        </w:rPr>
        <w:t>for</w:t>
      </w:r>
      <w:r w:rsidRPr="00494111">
        <w:rPr>
          <w:b w:val="0"/>
          <w:spacing w:val="13"/>
          <w:sz w:val="22"/>
          <w:szCs w:val="22"/>
          <w:u w:val="none"/>
        </w:rPr>
        <w:t xml:space="preserve"> </w:t>
      </w:r>
      <w:r w:rsidRPr="00494111">
        <w:rPr>
          <w:b w:val="0"/>
          <w:sz w:val="22"/>
          <w:szCs w:val="22"/>
          <w:u w:val="none"/>
        </w:rPr>
        <w:t>learners</w:t>
      </w:r>
      <w:r w:rsidRPr="00494111">
        <w:rPr>
          <w:b w:val="0"/>
          <w:spacing w:val="34"/>
          <w:w w:val="102"/>
          <w:sz w:val="22"/>
          <w:szCs w:val="22"/>
          <w:u w:val="none"/>
        </w:rPr>
        <w:t xml:space="preserve"> </w:t>
      </w:r>
      <w:r w:rsidRPr="00494111">
        <w:rPr>
          <w:b w:val="0"/>
          <w:sz w:val="22"/>
          <w:szCs w:val="22"/>
          <w:u w:val="none"/>
        </w:rPr>
        <w:t>with</w:t>
      </w:r>
      <w:r w:rsidRPr="00494111">
        <w:rPr>
          <w:b w:val="0"/>
          <w:spacing w:val="36"/>
          <w:sz w:val="22"/>
          <w:szCs w:val="22"/>
          <w:u w:val="none"/>
        </w:rPr>
        <w:t xml:space="preserve"> </w:t>
      </w:r>
      <w:r w:rsidRPr="00494111">
        <w:rPr>
          <w:b w:val="0"/>
          <w:sz w:val="22"/>
          <w:szCs w:val="22"/>
          <w:u w:val="none"/>
        </w:rPr>
        <w:t>exceptionalities.</w:t>
      </w:r>
      <w:r w:rsidR="00AF0AEF">
        <w:rPr>
          <w:b w:val="0"/>
          <w:sz w:val="22"/>
          <w:szCs w:val="22"/>
          <w:u w:val="none"/>
        </w:rPr>
        <w:t xml:space="preserve"> (AR 6.4)</w:t>
      </w:r>
    </w:p>
    <w:p w:rsidR="006023D6" w:rsidRPr="00494111" w:rsidRDefault="006023D6" w:rsidP="00EF50A7">
      <w:pPr>
        <w:pStyle w:val="BodyText"/>
        <w:numPr>
          <w:ilvl w:val="1"/>
          <w:numId w:val="16"/>
        </w:numPr>
        <w:tabs>
          <w:tab w:val="left" w:pos="692"/>
        </w:tabs>
        <w:kinsoku w:val="0"/>
        <w:overflowPunct w:val="0"/>
        <w:autoSpaceDE w:val="0"/>
        <w:autoSpaceDN w:val="0"/>
        <w:adjustRightInd w:val="0"/>
        <w:spacing w:before="0"/>
        <w:ind w:left="450" w:right="401"/>
        <w:rPr>
          <w:rFonts w:cs="Times New Roman"/>
          <w:b w:val="0"/>
          <w:sz w:val="22"/>
          <w:szCs w:val="22"/>
          <w:u w:val="none"/>
        </w:rPr>
      </w:pPr>
      <w:r w:rsidRPr="00494111">
        <w:rPr>
          <w:b w:val="0"/>
          <w:sz w:val="22"/>
          <w:szCs w:val="22"/>
          <w:u w:val="none"/>
        </w:rPr>
        <w:t>The</w:t>
      </w:r>
      <w:r w:rsidRPr="00494111">
        <w:rPr>
          <w:b w:val="0"/>
          <w:spacing w:val="14"/>
          <w:sz w:val="22"/>
          <w:szCs w:val="22"/>
          <w:u w:val="none"/>
        </w:rPr>
        <w:t xml:space="preserve"> </w:t>
      </w:r>
      <w:r w:rsidRPr="00494111">
        <w:rPr>
          <w:b w:val="0"/>
          <w:sz w:val="22"/>
          <w:szCs w:val="22"/>
          <w:u w:val="none"/>
        </w:rPr>
        <w:t>ability</w:t>
      </w:r>
      <w:r w:rsidRPr="00494111">
        <w:rPr>
          <w:b w:val="0"/>
          <w:spacing w:val="15"/>
          <w:sz w:val="22"/>
          <w:szCs w:val="22"/>
          <w:u w:val="none"/>
        </w:rPr>
        <w:t xml:space="preserve"> </w:t>
      </w:r>
      <w:r w:rsidRPr="00494111">
        <w:rPr>
          <w:b w:val="0"/>
          <w:sz w:val="22"/>
          <w:szCs w:val="22"/>
          <w:u w:val="none"/>
        </w:rPr>
        <w:t>to</w:t>
      </w:r>
      <w:r w:rsidRPr="00494111">
        <w:rPr>
          <w:b w:val="0"/>
          <w:spacing w:val="14"/>
          <w:sz w:val="22"/>
          <w:szCs w:val="22"/>
          <w:u w:val="none"/>
        </w:rPr>
        <w:t xml:space="preserve"> </w:t>
      </w:r>
      <w:r w:rsidRPr="00494111">
        <w:rPr>
          <w:b w:val="0"/>
          <w:sz w:val="22"/>
          <w:szCs w:val="22"/>
          <w:u w:val="none"/>
        </w:rPr>
        <w:t>assist</w:t>
      </w:r>
      <w:r w:rsidRPr="00494111">
        <w:rPr>
          <w:b w:val="0"/>
          <w:spacing w:val="14"/>
          <w:sz w:val="22"/>
          <w:szCs w:val="22"/>
          <w:u w:val="none"/>
        </w:rPr>
        <w:t xml:space="preserve"> </w:t>
      </w:r>
      <w:r w:rsidRPr="00494111">
        <w:rPr>
          <w:b w:val="0"/>
          <w:sz w:val="22"/>
          <w:szCs w:val="22"/>
          <w:u w:val="none"/>
        </w:rPr>
        <w:t>with</w:t>
      </w:r>
      <w:r w:rsidRPr="00494111">
        <w:rPr>
          <w:b w:val="0"/>
          <w:spacing w:val="14"/>
          <w:sz w:val="22"/>
          <w:szCs w:val="22"/>
          <w:u w:val="none"/>
        </w:rPr>
        <w:t xml:space="preserve"> </w:t>
      </w:r>
      <w:r w:rsidRPr="00494111">
        <w:rPr>
          <w:b w:val="0"/>
          <w:sz w:val="22"/>
          <w:szCs w:val="22"/>
          <w:u w:val="none"/>
        </w:rPr>
        <w:t>pre-referral</w:t>
      </w:r>
      <w:r w:rsidRPr="00494111">
        <w:rPr>
          <w:b w:val="0"/>
          <w:spacing w:val="13"/>
          <w:sz w:val="22"/>
          <w:szCs w:val="22"/>
          <w:u w:val="none"/>
        </w:rPr>
        <w:t xml:space="preserve"> </w:t>
      </w:r>
      <w:r w:rsidRPr="00494111">
        <w:rPr>
          <w:b w:val="0"/>
          <w:sz w:val="22"/>
          <w:szCs w:val="22"/>
          <w:u w:val="none"/>
        </w:rPr>
        <w:t>interventions</w:t>
      </w:r>
      <w:r w:rsidRPr="00494111">
        <w:rPr>
          <w:b w:val="0"/>
          <w:spacing w:val="15"/>
          <w:sz w:val="22"/>
          <w:szCs w:val="22"/>
          <w:u w:val="none"/>
        </w:rPr>
        <w:t xml:space="preserve"> </w:t>
      </w:r>
      <w:r w:rsidRPr="00494111">
        <w:rPr>
          <w:b w:val="0"/>
          <w:sz w:val="22"/>
          <w:szCs w:val="22"/>
          <w:u w:val="none"/>
        </w:rPr>
        <w:t>and</w:t>
      </w:r>
      <w:r w:rsidRPr="00494111">
        <w:rPr>
          <w:b w:val="0"/>
          <w:spacing w:val="15"/>
          <w:sz w:val="22"/>
          <w:szCs w:val="22"/>
          <w:u w:val="none"/>
        </w:rPr>
        <w:t xml:space="preserve"> </w:t>
      </w:r>
      <w:r w:rsidRPr="00494111">
        <w:rPr>
          <w:b w:val="0"/>
          <w:sz w:val="22"/>
          <w:szCs w:val="22"/>
          <w:u w:val="none"/>
        </w:rPr>
        <w:t>strategies</w:t>
      </w:r>
      <w:r w:rsidR="00AF0AEF">
        <w:rPr>
          <w:b w:val="0"/>
          <w:sz w:val="22"/>
          <w:szCs w:val="22"/>
          <w:u w:val="none"/>
        </w:rPr>
        <w:t xml:space="preserve"> (AR 6.7)</w:t>
      </w:r>
    </w:p>
    <w:p w:rsidR="00A73E47" w:rsidRPr="00494111" w:rsidRDefault="00A73E47" w:rsidP="005D3FB9">
      <w:pPr>
        <w:pStyle w:val="BodyText"/>
        <w:kinsoku w:val="0"/>
        <w:overflowPunct w:val="0"/>
        <w:spacing w:before="1"/>
        <w:ind w:left="0"/>
        <w:rPr>
          <w:b w:val="0"/>
          <w:sz w:val="22"/>
          <w:szCs w:val="22"/>
          <w:u w:val="none"/>
        </w:rPr>
      </w:pPr>
    </w:p>
    <w:p w:rsidR="00A72A3F" w:rsidRDefault="00A72A3F" w:rsidP="005D3FB9">
      <w:pPr>
        <w:pStyle w:val="BodyText"/>
        <w:kinsoku w:val="0"/>
        <w:overflowPunct w:val="0"/>
        <w:ind w:left="144"/>
        <w:rPr>
          <w:b w:val="0"/>
          <w:spacing w:val="-1"/>
          <w:u w:val="none"/>
        </w:rPr>
      </w:pPr>
      <w:r>
        <w:rPr>
          <w:b w:val="0"/>
          <w:spacing w:val="-1"/>
          <w:u w:val="none"/>
        </w:rPr>
        <w:t>Specific Course Assignments:</w:t>
      </w:r>
    </w:p>
    <w:p w:rsidR="00A72A3F" w:rsidRDefault="00A72A3F" w:rsidP="005D3FB9">
      <w:pPr>
        <w:pStyle w:val="BodyText"/>
        <w:kinsoku w:val="0"/>
        <w:overflowPunct w:val="0"/>
        <w:ind w:left="144"/>
        <w:rPr>
          <w:b w:val="0"/>
          <w:spacing w:val="-1"/>
          <w:u w:val="none"/>
        </w:rPr>
      </w:pPr>
    </w:p>
    <w:p w:rsidR="005D3FB9" w:rsidRPr="00FD10A8" w:rsidRDefault="005D3FB9" w:rsidP="005D3FB9">
      <w:pPr>
        <w:pStyle w:val="BodyText"/>
        <w:kinsoku w:val="0"/>
        <w:overflowPunct w:val="0"/>
        <w:ind w:left="144"/>
        <w:rPr>
          <w:b w:val="0"/>
          <w:u w:val="none"/>
        </w:rPr>
      </w:pPr>
      <w:r w:rsidRPr="00FD10A8">
        <w:rPr>
          <w:b w:val="0"/>
          <w:spacing w:val="-1"/>
          <w:u w:val="none"/>
        </w:rPr>
        <w:t>Field</w:t>
      </w:r>
      <w:r w:rsidRPr="00FD10A8">
        <w:rPr>
          <w:b w:val="0"/>
          <w:spacing w:val="-14"/>
          <w:u w:val="none"/>
        </w:rPr>
        <w:t xml:space="preserve"> </w:t>
      </w:r>
      <w:r w:rsidRPr="00FD10A8">
        <w:rPr>
          <w:b w:val="0"/>
          <w:spacing w:val="-1"/>
          <w:u w:val="none"/>
        </w:rPr>
        <w:t>Experiences</w:t>
      </w:r>
    </w:p>
    <w:p w:rsidR="005D3FB9" w:rsidRPr="00FD10A8" w:rsidRDefault="005D3FB9" w:rsidP="005D3FB9">
      <w:pPr>
        <w:pStyle w:val="BodyText"/>
        <w:kinsoku w:val="0"/>
        <w:overflowPunct w:val="0"/>
        <w:ind w:left="144" w:right="235"/>
        <w:rPr>
          <w:b w:val="0"/>
          <w:spacing w:val="-1"/>
          <w:u w:val="none"/>
        </w:rPr>
      </w:pPr>
      <w:r w:rsidRPr="00FD10A8">
        <w:rPr>
          <w:b w:val="0"/>
          <w:spacing w:val="-1"/>
          <w:u w:val="none"/>
        </w:rPr>
        <w:t>Students</w:t>
      </w:r>
      <w:r w:rsidRPr="00FD10A8">
        <w:rPr>
          <w:b w:val="0"/>
          <w:spacing w:val="-3"/>
          <w:u w:val="none"/>
        </w:rPr>
        <w:t xml:space="preserve"> </w:t>
      </w:r>
      <w:r w:rsidRPr="00FD10A8">
        <w:rPr>
          <w:b w:val="0"/>
          <w:spacing w:val="-1"/>
          <w:u w:val="none"/>
        </w:rPr>
        <w:t>will</w:t>
      </w:r>
      <w:r w:rsidRPr="00FD10A8">
        <w:rPr>
          <w:b w:val="0"/>
          <w:spacing w:val="-4"/>
          <w:u w:val="none"/>
        </w:rPr>
        <w:t xml:space="preserve"> </w:t>
      </w:r>
      <w:r w:rsidRPr="00FD10A8">
        <w:rPr>
          <w:b w:val="0"/>
          <w:u w:val="none"/>
        </w:rPr>
        <w:t>be</w:t>
      </w:r>
      <w:r w:rsidRPr="00FD10A8">
        <w:rPr>
          <w:b w:val="0"/>
          <w:spacing w:val="-5"/>
          <w:u w:val="none"/>
        </w:rPr>
        <w:t xml:space="preserve"> </w:t>
      </w:r>
      <w:r w:rsidRPr="00FD10A8">
        <w:rPr>
          <w:b w:val="0"/>
          <w:spacing w:val="-1"/>
          <w:u w:val="none"/>
        </w:rPr>
        <w:t>assigned</w:t>
      </w:r>
      <w:r w:rsidRPr="00FD10A8">
        <w:rPr>
          <w:b w:val="0"/>
          <w:spacing w:val="-3"/>
          <w:u w:val="none"/>
        </w:rPr>
        <w:t xml:space="preserve"> </w:t>
      </w:r>
      <w:r w:rsidRPr="00FD10A8">
        <w:rPr>
          <w:b w:val="0"/>
          <w:spacing w:val="-1"/>
          <w:u w:val="none"/>
        </w:rPr>
        <w:t>to</w:t>
      </w:r>
      <w:r w:rsidRPr="00FD10A8">
        <w:rPr>
          <w:b w:val="0"/>
          <w:spacing w:val="-4"/>
          <w:u w:val="none"/>
        </w:rPr>
        <w:t xml:space="preserve"> </w:t>
      </w:r>
      <w:r w:rsidRPr="00FD10A8">
        <w:rPr>
          <w:b w:val="0"/>
          <w:spacing w:val="-1"/>
          <w:u w:val="none"/>
        </w:rPr>
        <w:t>specific</w:t>
      </w:r>
      <w:r w:rsidRPr="00FD10A8">
        <w:rPr>
          <w:b w:val="0"/>
          <w:spacing w:val="-4"/>
          <w:u w:val="none"/>
        </w:rPr>
        <w:t xml:space="preserve"> </w:t>
      </w:r>
      <w:r w:rsidRPr="00FD10A8">
        <w:rPr>
          <w:b w:val="0"/>
          <w:spacing w:val="-1"/>
          <w:u w:val="none"/>
        </w:rPr>
        <w:t>inclusion</w:t>
      </w:r>
      <w:r w:rsidRPr="00FD10A8">
        <w:rPr>
          <w:b w:val="0"/>
          <w:spacing w:val="-5"/>
          <w:u w:val="none"/>
        </w:rPr>
        <w:t xml:space="preserve"> </w:t>
      </w:r>
      <w:r w:rsidRPr="00FD10A8">
        <w:rPr>
          <w:b w:val="0"/>
          <w:spacing w:val="-1"/>
          <w:u w:val="none"/>
        </w:rPr>
        <w:t>classes</w:t>
      </w:r>
      <w:r w:rsidRPr="00FD10A8">
        <w:rPr>
          <w:b w:val="0"/>
          <w:spacing w:val="-6"/>
          <w:u w:val="none"/>
        </w:rPr>
        <w:t xml:space="preserve"> </w:t>
      </w:r>
      <w:r w:rsidRPr="00FD10A8">
        <w:rPr>
          <w:b w:val="0"/>
          <w:u w:val="none"/>
        </w:rPr>
        <w:t>at</w:t>
      </w:r>
      <w:r w:rsidRPr="00FD10A8">
        <w:rPr>
          <w:b w:val="0"/>
          <w:spacing w:val="-2"/>
          <w:u w:val="none"/>
        </w:rPr>
        <w:t xml:space="preserve"> </w:t>
      </w:r>
      <w:r w:rsidRPr="00FD10A8">
        <w:rPr>
          <w:b w:val="0"/>
          <w:spacing w:val="-1"/>
          <w:u w:val="none"/>
        </w:rPr>
        <w:t>various</w:t>
      </w:r>
      <w:r w:rsidRPr="00FD10A8">
        <w:rPr>
          <w:b w:val="0"/>
          <w:spacing w:val="-6"/>
          <w:u w:val="none"/>
        </w:rPr>
        <w:t xml:space="preserve"> </w:t>
      </w:r>
      <w:r w:rsidRPr="00FD10A8">
        <w:rPr>
          <w:b w:val="0"/>
          <w:spacing w:val="-1"/>
          <w:u w:val="none"/>
        </w:rPr>
        <w:t>grade</w:t>
      </w:r>
      <w:r w:rsidRPr="00FD10A8">
        <w:rPr>
          <w:b w:val="0"/>
          <w:spacing w:val="-4"/>
          <w:u w:val="none"/>
        </w:rPr>
        <w:t xml:space="preserve"> </w:t>
      </w:r>
      <w:r w:rsidRPr="00FD10A8">
        <w:rPr>
          <w:b w:val="0"/>
          <w:spacing w:val="-1"/>
          <w:u w:val="none"/>
        </w:rPr>
        <w:t>levels.</w:t>
      </w:r>
      <w:r w:rsidRPr="00FD10A8">
        <w:rPr>
          <w:b w:val="0"/>
          <w:spacing w:val="-4"/>
          <w:u w:val="none"/>
        </w:rPr>
        <w:t xml:space="preserve"> </w:t>
      </w:r>
      <w:r w:rsidRPr="00FD10A8">
        <w:rPr>
          <w:b w:val="0"/>
          <w:u w:val="none"/>
        </w:rPr>
        <w:t>Each</w:t>
      </w:r>
      <w:r w:rsidRPr="00FD10A8">
        <w:rPr>
          <w:b w:val="0"/>
          <w:spacing w:val="-3"/>
          <w:u w:val="none"/>
        </w:rPr>
        <w:t xml:space="preserve"> </w:t>
      </w:r>
      <w:r w:rsidRPr="00FD10A8">
        <w:rPr>
          <w:b w:val="0"/>
          <w:u w:val="none"/>
        </w:rPr>
        <w:t>student</w:t>
      </w:r>
      <w:r w:rsidRPr="00FD10A8">
        <w:rPr>
          <w:b w:val="0"/>
          <w:spacing w:val="-3"/>
          <w:u w:val="none"/>
        </w:rPr>
        <w:t xml:space="preserve"> </w:t>
      </w:r>
      <w:r w:rsidRPr="00FD10A8">
        <w:rPr>
          <w:b w:val="0"/>
          <w:spacing w:val="-1"/>
          <w:u w:val="none"/>
        </w:rPr>
        <w:t>will</w:t>
      </w:r>
      <w:r w:rsidRPr="00FD10A8">
        <w:rPr>
          <w:b w:val="0"/>
          <w:spacing w:val="-4"/>
          <w:u w:val="none"/>
        </w:rPr>
        <w:t xml:space="preserve"> </w:t>
      </w:r>
      <w:r w:rsidRPr="00FD10A8">
        <w:rPr>
          <w:b w:val="0"/>
          <w:spacing w:val="-1"/>
          <w:u w:val="none"/>
        </w:rPr>
        <w:t>teach</w:t>
      </w:r>
      <w:r w:rsidRPr="00FD10A8">
        <w:rPr>
          <w:b w:val="0"/>
          <w:spacing w:val="-5"/>
          <w:u w:val="none"/>
        </w:rPr>
        <w:t xml:space="preserve"> </w:t>
      </w:r>
      <w:r w:rsidRPr="00FD10A8">
        <w:rPr>
          <w:b w:val="0"/>
          <w:u w:val="none"/>
        </w:rPr>
        <w:t>at</w:t>
      </w:r>
      <w:r w:rsidRPr="00FD10A8">
        <w:rPr>
          <w:b w:val="0"/>
          <w:spacing w:val="-5"/>
          <w:u w:val="none"/>
        </w:rPr>
        <w:t xml:space="preserve"> </w:t>
      </w:r>
      <w:r w:rsidRPr="00FD10A8">
        <w:rPr>
          <w:b w:val="0"/>
          <w:u w:val="none"/>
        </w:rPr>
        <w:t>least</w:t>
      </w:r>
      <w:r w:rsidRPr="00FD10A8">
        <w:rPr>
          <w:b w:val="0"/>
          <w:spacing w:val="-4"/>
          <w:u w:val="none"/>
        </w:rPr>
        <w:t xml:space="preserve"> </w:t>
      </w:r>
      <w:r w:rsidRPr="00FD10A8">
        <w:rPr>
          <w:b w:val="0"/>
          <w:u w:val="none"/>
        </w:rPr>
        <w:t>3</w:t>
      </w:r>
      <w:r w:rsidRPr="00FD10A8">
        <w:rPr>
          <w:b w:val="0"/>
          <w:spacing w:val="-4"/>
          <w:u w:val="none"/>
        </w:rPr>
        <w:t xml:space="preserve"> </w:t>
      </w:r>
      <w:r w:rsidRPr="00FD10A8">
        <w:rPr>
          <w:b w:val="0"/>
          <w:spacing w:val="-1"/>
          <w:u w:val="none"/>
        </w:rPr>
        <w:t>lessons</w:t>
      </w:r>
      <w:r w:rsidRPr="00FD10A8">
        <w:rPr>
          <w:b w:val="0"/>
          <w:spacing w:val="-5"/>
          <w:u w:val="none"/>
        </w:rPr>
        <w:t xml:space="preserve"> </w:t>
      </w:r>
      <w:r w:rsidRPr="00FD10A8">
        <w:rPr>
          <w:b w:val="0"/>
          <w:u w:val="none"/>
        </w:rPr>
        <w:t>that</w:t>
      </w:r>
      <w:r w:rsidRPr="00FD10A8">
        <w:rPr>
          <w:b w:val="0"/>
          <w:spacing w:val="111"/>
          <w:w w:val="99"/>
          <w:u w:val="none"/>
        </w:rPr>
        <w:t xml:space="preserve"> </w:t>
      </w:r>
      <w:r w:rsidRPr="00FD10A8">
        <w:rPr>
          <w:b w:val="0"/>
          <w:spacing w:val="-1"/>
          <w:u w:val="none"/>
        </w:rPr>
        <w:t>they</w:t>
      </w:r>
      <w:r w:rsidRPr="00FD10A8">
        <w:rPr>
          <w:b w:val="0"/>
          <w:spacing w:val="-6"/>
          <w:u w:val="none"/>
        </w:rPr>
        <w:t xml:space="preserve"> </w:t>
      </w:r>
      <w:r w:rsidRPr="00FD10A8">
        <w:rPr>
          <w:b w:val="0"/>
          <w:spacing w:val="-1"/>
          <w:u w:val="none"/>
        </w:rPr>
        <w:t>have</w:t>
      </w:r>
      <w:r w:rsidRPr="00FD10A8">
        <w:rPr>
          <w:b w:val="0"/>
          <w:spacing w:val="-4"/>
          <w:u w:val="none"/>
        </w:rPr>
        <w:t xml:space="preserve"> </w:t>
      </w:r>
      <w:r w:rsidRPr="00FD10A8">
        <w:rPr>
          <w:b w:val="0"/>
          <w:u w:val="none"/>
        </w:rPr>
        <w:t>developed</w:t>
      </w:r>
      <w:r w:rsidRPr="00FD10A8">
        <w:rPr>
          <w:b w:val="0"/>
          <w:spacing w:val="-4"/>
          <w:u w:val="none"/>
        </w:rPr>
        <w:t xml:space="preserve"> </w:t>
      </w:r>
      <w:r w:rsidRPr="00FD10A8">
        <w:rPr>
          <w:b w:val="0"/>
          <w:spacing w:val="-1"/>
          <w:u w:val="none"/>
        </w:rPr>
        <w:t>to</w:t>
      </w:r>
      <w:r w:rsidRPr="00FD10A8">
        <w:rPr>
          <w:b w:val="0"/>
          <w:spacing w:val="-3"/>
          <w:u w:val="none"/>
        </w:rPr>
        <w:t xml:space="preserve"> </w:t>
      </w:r>
      <w:r w:rsidRPr="00FD10A8">
        <w:rPr>
          <w:b w:val="0"/>
          <w:u w:val="none"/>
        </w:rPr>
        <w:t>2</w:t>
      </w:r>
      <w:r w:rsidRPr="00FD10A8">
        <w:rPr>
          <w:b w:val="0"/>
          <w:spacing w:val="-4"/>
          <w:u w:val="none"/>
        </w:rPr>
        <w:t xml:space="preserve"> </w:t>
      </w:r>
      <w:r w:rsidRPr="00FD10A8">
        <w:rPr>
          <w:b w:val="0"/>
          <w:spacing w:val="-1"/>
          <w:u w:val="none"/>
        </w:rPr>
        <w:t>different</w:t>
      </w:r>
      <w:r w:rsidRPr="00FD10A8">
        <w:rPr>
          <w:b w:val="0"/>
          <w:spacing w:val="-4"/>
          <w:u w:val="none"/>
        </w:rPr>
        <w:t xml:space="preserve"> </w:t>
      </w:r>
      <w:r w:rsidRPr="00FD10A8">
        <w:rPr>
          <w:b w:val="0"/>
          <w:spacing w:val="-1"/>
          <w:u w:val="none"/>
        </w:rPr>
        <w:t>grade</w:t>
      </w:r>
      <w:r w:rsidRPr="00FD10A8">
        <w:rPr>
          <w:b w:val="0"/>
          <w:spacing w:val="-5"/>
          <w:u w:val="none"/>
        </w:rPr>
        <w:t xml:space="preserve"> </w:t>
      </w:r>
      <w:r w:rsidRPr="00FD10A8">
        <w:rPr>
          <w:b w:val="0"/>
          <w:spacing w:val="-1"/>
          <w:u w:val="none"/>
        </w:rPr>
        <w:t>levels</w:t>
      </w:r>
      <w:r w:rsidRPr="00FD10A8">
        <w:rPr>
          <w:b w:val="0"/>
          <w:spacing w:val="-5"/>
          <w:u w:val="none"/>
        </w:rPr>
        <w:t xml:space="preserve"> </w:t>
      </w:r>
      <w:r w:rsidRPr="00FD10A8">
        <w:rPr>
          <w:b w:val="0"/>
          <w:spacing w:val="-1"/>
          <w:u w:val="none"/>
        </w:rPr>
        <w:t>and</w:t>
      </w:r>
      <w:r w:rsidRPr="00FD10A8">
        <w:rPr>
          <w:b w:val="0"/>
          <w:spacing w:val="-3"/>
          <w:u w:val="none"/>
        </w:rPr>
        <w:t xml:space="preserve"> </w:t>
      </w:r>
      <w:r w:rsidRPr="00FD10A8">
        <w:rPr>
          <w:b w:val="0"/>
          <w:u w:val="none"/>
        </w:rPr>
        <w:t>obtain</w:t>
      </w:r>
      <w:r w:rsidRPr="00FD10A8">
        <w:rPr>
          <w:b w:val="0"/>
          <w:spacing w:val="-4"/>
          <w:u w:val="none"/>
        </w:rPr>
        <w:t xml:space="preserve"> </w:t>
      </w:r>
      <w:r w:rsidRPr="00FD10A8">
        <w:rPr>
          <w:b w:val="0"/>
          <w:u w:val="none"/>
        </w:rPr>
        <w:t>feedback</w:t>
      </w:r>
      <w:r w:rsidRPr="00FD10A8">
        <w:rPr>
          <w:b w:val="0"/>
          <w:spacing w:val="-5"/>
          <w:u w:val="none"/>
        </w:rPr>
        <w:t xml:space="preserve"> </w:t>
      </w:r>
      <w:r w:rsidRPr="00FD10A8">
        <w:rPr>
          <w:b w:val="0"/>
          <w:u w:val="none"/>
        </w:rPr>
        <w:t>from</w:t>
      </w:r>
      <w:r w:rsidRPr="00FD10A8">
        <w:rPr>
          <w:b w:val="0"/>
          <w:spacing w:val="-8"/>
          <w:u w:val="none"/>
        </w:rPr>
        <w:t xml:space="preserve"> </w:t>
      </w:r>
      <w:r w:rsidRPr="00FD10A8">
        <w:rPr>
          <w:b w:val="0"/>
          <w:spacing w:val="-1"/>
          <w:u w:val="none"/>
        </w:rPr>
        <w:t>the</w:t>
      </w:r>
      <w:r w:rsidRPr="00FD10A8">
        <w:rPr>
          <w:b w:val="0"/>
          <w:spacing w:val="-5"/>
          <w:u w:val="none"/>
        </w:rPr>
        <w:t xml:space="preserve"> </w:t>
      </w:r>
      <w:r w:rsidRPr="00FD10A8">
        <w:rPr>
          <w:b w:val="0"/>
          <w:u w:val="none"/>
        </w:rPr>
        <w:t>classroom</w:t>
      </w:r>
      <w:r w:rsidRPr="00FD10A8">
        <w:rPr>
          <w:b w:val="0"/>
          <w:spacing w:val="-8"/>
          <w:u w:val="none"/>
        </w:rPr>
        <w:t xml:space="preserve"> </w:t>
      </w:r>
      <w:r w:rsidRPr="00FD10A8">
        <w:rPr>
          <w:b w:val="0"/>
          <w:spacing w:val="-1"/>
          <w:u w:val="none"/>
        </w:rPr>
        <w:t>teacher.</w:t>
      </w:r>
      <w:r w:rsidRPr="00FD10A8">
        <w:rPr>
          <w:b w:val="0"/>
          <w:spacing w:val="41"/>
          <w:u w:val="none"/>
        </w:rPr>
        <w:t xml:space="preserve"> </w:t>
      </w:r>
      <w:r w:rsidRPr="00FD10A8">
        <w:rPr>
          <w:b w:val="0"/>
          <w:u w:val="none"/>
        </w:rPr>
        <w:t>20</w:t>
      </w:r>
      <w:r w:rsidRPr="00FD10A8">
        <w:rPr>
          <w:b w:val="0"/>
          <w:spacing w:val="-3"/>
          <w:u w:val="none"/>
        </w:rPr>
        <w:t xml:space="preserve"> </w:t>
      </w:r>
      <w:r w:rsidRPr="00FD10A8">
        <w:rPr>
          <w:b w:val="0"/>
          <w:spacing w:val="-1"/>
          <w:u w:val="none"/>
        </w:rPr>
        <w:t>hours</w:t>
      </w:r>
      <w:r w:rsidRPr="00FD10A8">
        <w:rPr>
          <w:b w:val="0"/>
          <w:spacing w:val="-5"/>
          <w:u w:val="none"/>
        </w:rPr>
        <w:t xml:space="preserve"> </w:t>
      </w:r>
      <w:r w:rsidRPr="00FD10A8">
        <w:rPr>
          <w:b w:val="0"/>
          <w:spacing w:val="-1"/>
          <w:u w:val="none"/>
        </w:rPr>
        <w:t>contact</w:t>
      </w:r>
      <w:r w:rsidRPr="00FD10A8">
        <w:rPr>
          <w:b w:val="0"/>
          <w:spacing w:val="-5"/>
          <w:u w:val="none"/>
        </w:rPr>
        <w:t xml:space="preserve"> </w:t>
      </w:r>
      <w:r w:rsidRPr="00FD10A8">
        <w:rPr>
          <w:b w:val="0"/>
          <w:spacing w:val="-1"/>
          <w:u w:val="none"/>
        </w:rPr>
        <w:t>is</w:t>
      </w:r>
      <w:r w:rsidRPr="00FD10A8">
        <w:rPr>
          <w:b w:val="0"/>
          <w:spacing w:val="83"/>
          <w:w w:val="99"/>
          <w:u w:val="none"/>
        </w:rPr>
        <w:t xml:space="preserve"> </w:t>
      </w:r>
      <w:r w:rsidRPr="00FD10A8">
        <w:rPr>
          <w:b w:val="0"/>
          <w:spacing w:val="-1"/>
          <w:u w:val="none"/>
        </w:rPr>
        <w:t>required.</w:t>
      </w:r>
    </w:p>
    <w:p w:rsidR="00A72A3F" w:rsidRDefault="00A72A3F" w:rsidP="005D3FB9">
      <w:pPr>
        <w:pStyle w:val="BodyText"/>
        <w:kinsoku w:val="0"/>
        <w:overflowPunct w:val="0"/>
        <w:ind w:left="144" w:right="235"/>
        <w:rPr>
          <w:b w:val="0"/>
          <w:spacing w:val="-1"/>
          <w:u w:val="none"/>
        </w:rPr>
      </w:pPr>
    </w:p>
    <w:p w:rsidR="005D3FB9" w:rsidRPr="00FD10A8" w:rsidRDefault="005D3FB9" w:rsidP="005D3FB9">
      <w:pPr>
        <w:pStyle w:val="BodyText"/>
        <w:kinsoku w:val="0"/>
        <w:overflowPunct w:val="0"/>
        <w:ind w:left="144" w:right="235"/>
        <w:rPr>
          <w:b w:val="0"/>
          <w:u w:val="none"/>
        </w:rPr>
      </w:pPr>
      <w:r w:rsidRPr="00FD10A8">
        <w:rPr>
          <w:b w:val="0"/>
          <w:spacing w:val="-1"/>
          <w:u w:val="none"/>
        </w:rPr>
        <w:t>D</w:t>
      </w:r>
      <w:r w:rsidRPr="00FD10A8">
        <w:rPr>
          <w:b w:val="0"/>
          <w:u w:val="none"/>
        </w:rPr>
        <w:t>evelop</w:t>
      </w:r>
      <w:r w:rsidRPr="00FD10A8">
        <w:rPr>
          <w:b w:val="0"/>
          <w:spacing w:val="-4"/>
          <w:u w:val="none"/>
        </w:rPr>
        <w:t xml:space="preserve"> </w:t>
      </w:r>
      <w:r w:rsidRPr="00FD10A8">
        <w:rPr>
          <w:b w:val="0"/>
          <w:u w:val="none"/>
        </w:rPr>
        <w:t>3</w:t>
      </w:r>
      <w:r w:rsidRPr="00FD10A8">
        <w:rPr>
          <w:b w:val="0"/>
          <w:spacing w:val="-4"/>
          <w:u w:val="none"/>
        </w:rPr>
        <w:t xml:space="preserve"> </w:t>
      </w:r>
      <w:r w:rsidRPr="00FD10A8">
        <w:rPr>
          <w:b w:val="0"/>
          <w:spacing w:val="-1"/>
          <w:u w:val="none"/>
        </w:rPr>
        <w:t>additional</w:t>
      </w:r>
      <w:r w:rsidRPr="00FD10A8">
        <w:rPr>
          <w:b w:val="0"/>
          <w:spacing w:val="-6"/>
          <w:u w:val="none"/>
        </w:rPr>
        <w:t xml:space="preserve"> </w:t>
      </w:r>
      <w:r w:rsidRPr="00FD10A8">
        <w:rPr>
          <w:b w:val="0"/>
          <w:spacing w:val="-1"/>
          <w:u w:val="none"/>
        </w:rPr>
        <w:t>lessons</w:t>
      </w:r>
      <w:r w:rsidRPr="00FD10A8">
        <w:rPr>
          <w:b w:val="0"/>
          <w:spacing w:val="-6"/>
          <w:u w:val="none"/>
        </w:rPr>
        <w:t xml:space="preserve"> </w:t>
      </w:r>
      <w:r w:rsidRPr="00FD10A8">
        <w:rPr>
          <w:b w:val="0"/>
          <w:spacing w:val="-1"/>
          <w:u w:val="none"/>
        </w:rPr>
        <w:t>to</w:t>
      </w:r>
      <w:r w:rsidRPr="00FD10A8">
        <w:rPr>
          <w:b w:val="0"/>
          <w:spacing w:val="-4"/>
          <w:u w:val="none"/>
        </w:rPr>
        <w:t xml:space="preserve"> </w:t>
      </w:r>
      <w:r w:rsidRPr="00FD10A8">
        <w:rPr>
          <w:b w:val="0"/>
          <w:spacing w:val="-1"/>
          <w:u w:val="none"/>
        </w:rPr>
        <w:t>extend</w:t>
      </w:r>
      <w:r w:rsidRPr="00FD10A8">
        <w:rPr>
          <w:b w:val="0"/>
          <w:spacing w:val="89"/>
          <w:w w:val="99"/>
          <w:u w:val="none"/>
        </w:rPr>
        <w:t xml:space="preserve"> </w:t>
      </w:r>
      <w:r w:rsidRPr="00FD10A8">
        <w:rPr>
          <w:b w:val="0"/>
          <w:spacing w:val="-1"/>
          <w:u w:val="none"/>
        </w:rPr>
        <w:t>the</w:t>
      </w:r>
      <w:r w:rsidRPr="00FD10A8">
        <w:rPr>
          <w:b w:val="0"/>
          <w:spacing w:val="-6"/>
          <w:u w:val="none"/>
        </w:rPr>
        <w:t xml:space="preserve"> </w:t>
      </w:r>
      <w:r w:rsidRPr="00FD10A8">
        <w:rPr>
          <w:b w:val="0"/>
          <w:spacing w:val="-1"/>
          <w:u w:val="none"/>
        </w:rPr>
        <w:t>instruction</w:t>
      </w:r>
      <w:r w:rsidRPr="00FD10A8">
        <w:rPr>
          <w:b w:val="0"/>
          <w:spacing w:val="-4"/>
          <w:u w:val="none"/>
        </w:rPr>
        <w:t xml:space="preserve"> </w:t>
      </w:r>
      <w:r w:rsidRPr="00FD10A8">
        <w:rPr>
          <w:b w:val="0"/>
          <w:spacing w:val="-1"/>
          <w:u w:val="none"/>
        </w:rPr>
        <w:t>for</w:t>
      </w:r>
      <w:r w:rsidRPr="00FD10A8">
        <w:rPr>
          <w:b w:val="0"/>
          <w:spacing w:val="-4"/>
          <w:u w:val="none"/>
        </w:rPr>
        <w:t xml:space="preserve"> </w:t>
      </w:r>
      <w:r w:rsidRPr="00FD10A8">
        <w:rPr>
          <w:b w:val="0"/>
          <w:spacing w:val="-1"/>
          <w:u w:val="none"/>
        </w:rPr>
        <w:t>advanced</w:t>
      </w:r>
      <w:r w:rsidRPr="00FD10A8">
        <w:rPr>
          <w:b w:val="0"/>
          <w:spacing w:val="-5"/>
          <w:u w:val="none"/>
        </w:rPr>
        <w:t xml:space="preserve"> </w:t>
      </w:r>
      <w:r w:rsidRPr="00FD10A8">
        <w:rPr>
          <w:b w:val="0"/>
          <w:u w:val="none"/>
        </w:rPr>
        <w:t>students</w:t>
      </w:r>
      <w:r w:rsidRPr="00FD10A8">
        <w:rPr>
          <w:b w:val="0"/>
          <w:spacing w:val="-6"/>
          <w:u w:val="none"/>
        </w:rPr>
        <w:t xml:space="preserve"> </w:t>
      </w:r>
      <w:r w:rsidRPr="00FD10A8">
        <w:rPr>
          <w:b w:val="0"/>
          <w:spacing w:val="-1"/>
          <w:u w:val="none"/>
        </w:rPr>
        <w:t>and</w:t>
      </w:r>
      <w:r w:rsidRPr="00FD10A8">
        <w:rPr>
          <w:b w:val="0"/>
          <w:spacing w:val="-4"/>
          <w:u w:val="none"/>
        </w:rPr>
        <w:t xml:space="preserve"> </w:t>
      </w:r>
      <w:r w:rsidRPr="00FD10A8">
        <w:rPr>
          <w:b w:val="0"/>
          <w:u w:val="none"/>
        </w:rPr>
        <w:t>3</w:t>
      </w:r>
      <w:r w:rsidRPr="00FD10A8">
        <w:rPr>
          <w:b w:val="0"/>
          <w:spacing w:val="-5"/>
          <w:u w:val="none"/>
        </w:rPr>
        <w:t xml:space="preserve"> </w:t>
      </w:r>
      <w:r w:rsidRPr="00FD10A8">
        <w:rPr>
          <w:b w:val="0"/>
          <w:spacing w:val="-1"/>
          <w:u w:val="none"/>
        </w:rPr>
        <w:t>additional</w:t>
      </w:r>
      <w:r w:rsidRPr="00FD10A8">
        <w:rPr>
          <w:b w:val="0"/>
          <w:spacing w:val="-5"/>
          <w:u w:val="none"/>
        </w:rPr>
        <w:t xml:space="preserve"> </w:t>
      </w:r>
      <w:r w:rsidRPr="00FD10A8">
        <w:rPr>
          <w:b w:val="0"/>
          <w:u w:val="none"/>
        </w:rPr>
        <w:t>lessons</w:t>
      </w:r>
      <w:r w:rsidRPr="00FD10A8">
        <w:rPr>
          <w:b w:val="0"/>
          <w:spacing w:val="-6"/>
          <w:u w:val="none"/>
        </w:rPr>
        <w:t xml:space="preserve"> </w:t>
      </w:r>
      <w:r w:rsidRPr="00FD10A8">
        <w:rPr>
          <w:b w:val="0"/>
          <w:spacing w:val="-1"/>
          <w:u w:val="none"/>
        </w:rPr>
        <w:t>to</w:t>
      </w:r>
      <w:r w:rsidRPr="00FD10A8">
        <w:rPr>
          <w:b w:val="0"/>
          <w:spacing w:val="-5"/>
          <w:u w:val="none"/>
        </w:rPr>
        <w:t xml:space="preserve"> </w:t>
      </w:r>
      <w:r w:rsidRPr="00FD10A8">
        <w:rPr>
          <w:b w:val="0"/>
          <w:u w:val="none"/>
        </w:rPr>
        <w:t>support</w:t>
      </w:r>
      <w:r w:rsidRPr="00FD10A8">
        <w:rPr>
          <w:b w:val="0"/>
          <w:spacing w:val="-5"/>
          <w:u w:val="none"/>
        </w:rPr>
        <w:t xml:space="preserve"> </w:t>
      </w:r>
      <w:r w:rsidRPr="00FD10A8">
        <w:rPr>
          <w:b w:val="0"/>
          <w:spacing w:val="-1"/>
          <w:u w:val="none"/>
        </w:rPr>
        <w:t>learners</w:t>
      </w:r>
      <w:r w:rsidRPr="00FD10A8">
        <w:rPr>
          <w:b w:val="0"/>
          <w:spacing w:val="-6"/>
          <w:u w:val="none"/>
        </w:rPr>
        <w:t xml:space="preserve"> </w:t>
      </w:r>
      <w:r w:rsidRPr="00FD10A8">
        <w:rPr>
          <w:b w:val="0"/>
          <w:spacing w:val="-1"/>
          <w:u w:val="none"/>
        </w:rPr>
        <w:t>having</w:t>
      </w:r>
      <w:r w:rsidRPr="00FD10A8">
        <w:rPr>
          <w:b w:val="0"/>
          <w:spacing w:val="-6"/>
          <w:u w:val="none"/>
        </w:rPr>
        <w:t xml:space="preserve"> </w:t>
      </w:r>
      <w:r w:rsidRPr="00FD10A8">
        <w:rPr>
          <w:b w:val="0"/>
          <w:u w:val="none"/>
        </w:rPr>
        <w:t>difficulty</w:t>
      </w:r>
      <w:r w:rsidRPr="00FD10A8">
        <w:rPr>
          <w:b w:val="0"/>
          <w:spacing w:val="-6"/>
          <w:u w:val="none"/>
        </w:rPr>
        <w:t xml:space="preserve"> </w:t>
      </w:r>
      <w:r w:rsidRPr="00FD10A8">
        <w:rPr>
          <w:b w:val="0"/>
          <w:spacing w:val="-1"/>
          <w:u w:val="none"/>
        </w:rPr>
        <w:t>with</w:t>
      </w:r>
      <w:r w:rsidRPr="00FD10A8">
        <w:rPr>
          <w:b w:val="0"/>
          <w:spacing w:val="-6"/>
          <w:u w:val="none"/>
        </w:rPr>
        <w:t xml:space="preserve"> </w:t>
      </w:r>
      <w:r w:rsidRPr="00FD10A8">
        <w:rPr>
          <w:b w:val="0"/>
          <w:u w:val="none"/>
        </w:rPr>
        <w:t>the</w:t>
      </w:r>
      <w:r w:rsidRPr="00FD10A8">
        <w:rPr>
          <w:b w:val="0"/>
          <w:spacing w:val="-6"/>
          <w:u w:val="none"/>
        </w:rPr>
        <w:t xml:space="preserve"> </w:t>
      </w:r>
      <w:r w:rsidRPr="00FD10A8">
        <w:rPr>
          <w:b w:val="0"/>
          <w:spacing w:val="-1"/>
          <w:u w:val="none"/>
        </w:rPr>
        <w:t>content.</w:t>
      </w:r>
    </w:p>
    <w:p w:rsidR="00A72A3F" w:rsidRDefault="00A72A3F" w:rsidP="005D3FB9">
      <w:pPr>
        <w:pStyle w:val="BodyText"/>
        <w:kinsoku w:val="0"/>
        <w:overflowPunct w:val="0"/>
        <w:ind w:left="144"/>
        <w:rPr>
          <w:b w:val="0"/>
          <w:sz w:val="19"/>
          <w:szCs w:val="19"/>
          <w:u w:val="none"/>
        </w:rPr>
      </w:pPr>
    </w:p>
    <w:p w:rsidR="00A72A3F" w:rsidRDefault="00A72A3F" w:rsidP="00A72A3F">
      <w:pPr>
        <w:pStyle w:val="BodyText"/>
        <w:kinsoku w:val="0"/>
        <w:overflowPunct w:val="0"/>
        <w:spacing w:line="207" w:lineRule="exact"/>
        <w:ind w:left="0"/>
        <w:rPr>
          <w:b w:val="0"/>
          <w:u w:val="none"/>
        </w:rPr>
      </w:pPr>
      <w:r>
        <w:rPr>
          <w:b w:val="0"/>
          <w:spacing w:val="-1"/>
          <w:u w:val="none"/>
        </w:rPr>
        <w:t xml:space="preserve">  Complete an end of course written examination</w:t>
      </w:r>
    </w:p>
    <w:p w:rsidR="00A72A3F" w:rsidRDefault="00A72A3F" w:rsidP="005D3FB9">
      <w:pPr>
        <w:pStyle w:val="BodyText"/>
        <w:kinsoku w:val="0"/>
        <w:overflowPunct w:val="0"/>
        <w:ind w:left="144"/>
        <w:rPr>
          <w:b w:val="0"/>
          <w:sz w:val="19"/>
          <w:szCs w:val="19"/>
          <w:u w:val="none"/>
        </w:rPr>
      </w:pPr>
    </w:p>
    <w:p w:rsidR="005D3FB9" w:rsidRPr="00FD10A8" w:rsidRDefault="005D3FB9" w:rsidP="005D3FB9">
      <w:pPr>
        <w:pStyle w:val="BodyText"/>
        <w:kinsoku w:val="0"/>
        <w:overflowPunct w:val="0"/>
        <w:ind w:left="144"/>
        <w:rPr>
          <w:b w:val="0"/>
          <w:u w:val="none"/>
        </w:rPr>
      </w:pPr>
      <w:r w:rsidRPr="00FD10A8">
        <w:rPr>
          <w:b w:val="0"/>
          <w:u w:val="none"/>
        </w:rPr>
        <w:t>Textbooks</w:t>
      </w:r>
    </w:p>
    <w:p w:rsidR="005D3FB9" w:rsidRPr="00FD10A8" w:rsidRDefault="005D3FB9" w:rsidP="005D3FB9">
      <w:pPr>
        <w:pStyle w:val="BodyText"/>
        <w:kinsoku w:val="0"/>
        <w:overflowPunct w:val="0"/>
        <w:spacing w:before="6"/>
        <w:ind w:left="0"/>
        <w:rPr>
          <w:b w:val="0"/>
          <w:sz w:val="12"/>
          <w:szCs w:val="12"/>
          <w:u w:val="none"/>
        </w:rPr>
      </w:pPr>
    </w:p>
    <w:p w:rsidR="005D3FB9" w:rsidRPr="00FD10A8" w:rsidRDefault="005D3FB9" w:rsidP="005D3FB9">
      <w:pPr>
        <w:pStyle w:val="BodyText"/>
        <w:kinsoku w:val="0"/>
        <w:overflowPunct w:val="0"/>
        <w:spacing w:before="82"/>
        <w:ind w:left="831" w:right="155" w:hanging="720"/>
        <w:rPr>
          <w:b w:val="0"/>
          <w:u w:val="none"/>
        </w:rPr>
      </w:pPr>
      <w:r w:rsidRPr="00FD10A8">
        <w:rPr>
          <w:b w:val="0"/>
          <w:spacing w:val="-1"/>
          <w:u w:val="none"/>
        </w:rPr>
        <w:t>Karten,</w:t>
      </w:r>
      <w:r w:rsidRPr="00FD10A8">
        <w:rPr>
          <w:b w:val="0"/>
          <w:spacing w:val="-5"/>
          <w:u w:val="none"/>
        </w:rPr>
        <w:t xml:space="preserve"> </w:t>
      </w:r>
      <w:r w:rsidRPr="00FD10A8">
        <w:rPr>
          <w:b w:val="0"/>
          <w:spacing w:val="1"/>
          <w:u w:val="none"/>
        </w:rPr>
        <w:t>T.</w:t>
      </w:r>
      <w:r w:rsidRPr="00FD10A8">
        <w:rPr>
          <w:b w:val="0"/>
          <w:spacing w:val="-8"/>
          <w:u w:val="none"/>
        </w:rPr>
        <w:t xml:space="preserve"> </w:t>
      </w:r>
      <w:r w:rsidRPr="00FD10A8">
        <w:rPr>
          <w:b w:val="0"/>
          <w:u w:val="none"/>
        </w:rPr>
        <w:t>J.</w:t>
      </w:r>
      <w:r w:rsidRPr="00FD10A8">
        <w:rPr>
          <w:b w:val="0"/>
          <w:spacing w:val="-4"/>
          <w:u w:val="none"/>
        </w:rPr>
        <w:t xml:space="preserve"> </w:t>
      </w:r>
      <w:r w:rsidRPr="00FD10A8">
        <w:rPr>
          <w:b w:val="0"/>
          <w:spacing w:val="-1"/>
          <w:u w:val="none"/>
        </w:rPr>
        <w:t>(2010).</w:t>
      </w:r>
      <w:r w:rsidRPr="00FD10A8">
        <w:rPr>
          <w:b w:val="0"/>
          <w:spacing w:val="-5"/>
          <w:u w:val="none"/>
        </w:rPr>
        <w:t xml:space="preserve"> </w:t>
      </w:r>
      <w:r w:rsidRPr="00FD10A8">
        <w:rPr>
          <w:b w:val="0"/>
          <w:i/>
          <w:iCs/>
          <w:spacing w:val="-1"/>
          <w:u w:val="none"/>
        </w:rPr>
        <w:t>Inclusion</w:t>
      </w:r>
      <w:r w:rsidRPr="00FD10A8">
        <w:rPr>
          <w:b w:val="0"/>
          <w:i/>
          <w:iCs/>
          <w:spacing w:val="-6"/>
          <w:u w:val="none"/>
        </w:rPr>
        <w:t xml:space="preserve"> </w:t>
      </w:r>
      <w:r w:rsidRPr="00FD10A8">
        <w:rPr>
          <w:b w:val="0"/>
          <w:i/>
          <w:iCs/>
          <w:spacing w:val="-1"/>
          <w:u w:val="none"/>
        </w:rPr>
        <w:t>strategies</w:t>
      </w:r>
      <w:r w:rsidRPr="00FD10A8">
        <w:rPr>
          <w:b w:val="0"/>
          <w:i/>
          <w:iCs/>
          <w:spacing w:val="-7"/>
          <w:u w:val="none"/>
        </w:rPr>
        <w:t xml:space="preserve"> </w:t>
      </w:r>
      <w:r w:rsidRPr="00FD10A8">
        <w:rPr>
          <w:b w:val="0"/>
          <w:i/>
          <w:iCs/>
          <w:u w:val="none"/>
        </w:rPr>
        <w:t>that</w:t>
      </w:r>
      <w:r w:rsidRPr="00FD10A8">
        <w:rPr>
          <w:b w:val="0"/>
          <w:i/>
          <w:iCs/>
          <w:spacing w:val="-6"/>
          <w:u w:val="none"/>
        </w:rPr>
        <w:t xml:space="preserve"> </w:t>
      </w:r>
      <w:r w:rsidRPr="00FD10A8">
        <w:rPr>
          <w:b w:val="0"/>
          <w:i/>
          <w:iCs/>
          <w:spacing w:val="-1"/>
          <w:u w:val="none"/>
        </w:rPr>
        <w:t>work!</w:t>
      </w:r>
      <w:r w:rsidRPr="00FD10A8">
        <w:rPr>
          <w:b w:val="0"/>
          <w:i/>
          <w:iCs/>
          <w:spacing w:val="-4"/>
          <w:u w:val="none"/>
        </w:rPr>
        <w:t xml:space="preserve"> </w:t>
      </w:r>
      <w:r w:rsidRPr="00FD10A8">
        <w:rPr>
          <w:b w:val="0"/>
          <w:i/>
          <w:iCs/>
          <w:u w:val="none"/>
        </w:rPr>
        <w:t>Research-based</w:t>
      </w:r>
      <w:r w:rsidRPr="00FD10A8">
        <w:rPr>
          <w:b w:val="0"/>
          <w:i/>
          <w:iCs/>
          <w:spacing w:val="-5"/>
          <w:u w:val="none"/>
        </w:rPr>
        <w:t xml:space="preserve"> </w:t>
      </w:r>
      <w:r w:rsidRPr="00FD10A8">
        <w:rPr>
          <w:b w:val="0"/>
          <w:i/>
          <w:iCs/>
          <w:spacing w:val="-1"/>
          <w:u w:val="none"/>
        </w:rPr>
        <w:t>methods</w:t>
      </w:r>
      <w:r w:rsidRPr="00FD10A8">
        <w:rPr>
          <w:b w:val="0"/>
          <w:i/>
          <w:iCs/>
          <w:spacing w:val="-6"/>
          <w:u w:val="none"/>
        </w:rPr>
        <w:t xml:space="preserve"> </w:t>
      </w:r>
      <w:r w:rsidRPr="00FD10A8">
        <w:rPr>
          <w:b w:val="0"/>
          <w:i/>
          <w:iCs/>
          <w:u w:val="none"/>
        </w:rPr>
        <w:t>for</w:t>
      </w:r>
      <w:r w:rsidRPr="00FD10A8">
        <w:rPr>
          <w:b w:val="0"/>
          <w:i/>
          <w:iCs/>
          <w:spacing w:val="-7"/>
          <w:u w:val="none"/>
        </w:rPr>
        <w:t xml:space="preserve"> </w:t>
      </w:r>
      <w:r w:rsidRPr="00FD10A8">
        <w:rPr>
          <w:b w:val="0"/>
          <w:i/>
          <w:iCs/>
          <w:u w:val="none"/>
        </w:rPr>
        <w:t>the</w:t>
      </w:r>
      <w:r w:rsidRPr="00FD10A8">
        <w:rPr>
          <w:b w:val="0"/>
          <w:i/>
          <w:iCs/>
          <w:spacing w:val="-5"/>
          <w:u w:val="none"/>
        </w:rPr>
        <w:t xml:space="preserve"> </w:t>
      </w:r>
      <w:r w:rsidRPr="00FD10A8">
        <w:rPr>
          <w:b w:val="0"/>
          <w:i/>
          <w:iCs/>
          <w:spacing w:val="-1"/>
          <w:u w:val="none"/>
        </w:rPr>
        <w:t>classroom</w:t>
      </w:r>
      <w:r w:rsidRPr="00FD10A8">
        <w:rPr>
          <w:b w:val="0"/>
          <w:i/>
          <w:iCs/>
          <w:spacing w:val="-6"/>
          <w:u w:val="none"/>
        </w:rPr>
        <w:t xml:space="preserve"> </w:t>
      </w:r>
      <w:r w:rsidRPr="00FD10A8">
        <w:rPr>
          <w:b w:val="0"/>
          <w:u w:val="none"/>
        </w:rPr>
        <w:t>(2</w:t>
      </w:r>
      <w:r w:rsidRPr="00FD10A8">
        <w:rPr>
          <w:b w:val="0"/>
          <w:position w:val="7"/>
          <w:sz w:val="13"/>
          <w:szCs w:val="13"/>
          <w:u w:val="none"/>
        </w:rPr>
        <w:t>nd</w:t>
      </w:r>
      <w:r w:rsidRPr="00FD10A8">
        <w:rPr>
          <w:b w:val="0"/>
          <w:spacing w:val="12"/>
          <w:position w:val="7"/>
          <w:sz w:val="13"/>
          <w:szCs w:val="13"/>
          <w:u w:val="none"/>
        </w:rPr>
        <w:t xml:space="preserve"> </w:t>
      </w:r>
      <w:r w:rsidRPr="00FD10A8">
        <w:rPr>
          <w:b w:val="0"/>
          <w:spacing w:val="-1"/>
          <w:u w:val="none"/>
        </w:rPr>
        <w:t>ed.).</w:t>
      </w:r>
      <w:r w:rsidRPr="00FD10A8">
        <w:rPr>
          <w:b w:val="0"/>
          <w:spacing w:val="-8"/>
          <w:u w:val="none"/>
        </w:rPr>
        <w:t xml:space="preserve"> </w:t>
      </w:r>
      <w:r w:rsidRPr="00FD10A8">
        <w:rPr>
          <w:b w:val="0"/>
          <w:spacing w:val="-1"/>
          <w:u w:val="none"/>
        </w:rPr>
        <w:t>Thousand</w:t>
      </w:r>
      <w:r w:rsidRPr="00FD10A8">
        <w:rPr>
          <w:b w:val="0"/>
          <w:spacing w:val="-4"/>
          <w:u w:val="none"/>
        </w:rPr>
        <w:t xml:space="preserve"> </w:t>
      </w:r>
      <w:r w:rsidRPr="00FD10A8">
        <w:rPr>
          <w:b w:val="0"/>
          <w:spacing w:val="-1"/>
          <w:u w:val="none"/>
        </w:rPr>
        <w:t>Oaks,</w:t>
      </w:r>
      <w:r w:rsidRPr="00FD10A8">
        <w:rPr>
          <w:b w:val="0"/>
          <w:spacing w:val="117"/>
          <w:w w:val="99"/>
          <w:u w:val="none"/>
        </w:rPr>
        <w:t xml:space="preserve"> </w:t>
      </w:r>
      <w:r w:rsidRPr="00FD10A8">
        <w:rPr>
          <w:b w:val="0"/>
          <w:spacing w:val="-1"/>
          <w:u w:val="none"/>
        </w:rPr>
        <w:t>CA:</w:t>
      </w:r>
      <w:r w:rsidRPr="00FD10A8">
        <w:rPr>
          <w:b w:val="0"/>
          <w:spacing w:val="-8"/>
          <w:u w:val="none"/>
        </w:rPr>
        <w:t xml:space="preserve"> </w:t>
      </w:r>
      <w:r w:rsidRPr="00FD10A8">
        <w:rPr>
          <w:b w:val="0"/>
          <w:u w:val="none"/>
        </w:rPr>
        <w:t>Corwin</w:t>
      </w:r>
      <w:r w:rsidRPr="00FD10A8">
        <w:rPr>
          <w:b w:val="0"/>
          <w:spacing w:val="-8"/>
          <w:u w:val="none"/>
        </w:rPr>
        <w:t xml:space="preserve"> </w:t>
      </w:r>
      <w:r w:rsidRPr="00FD10A8">
        <w:rPr>
          <w:b w:val="0"/>
          <w:u w:val="none"/>
        </w:rPr>
        <w:t>Press.</w:t>
      </w:r>
    </w:p>
    <w:p w:rsidR="000D7155" w:rsidRDefault="000D7155" w:rsidP="005D3FB9">
      <w:pPr>
        <w:pStyle w:val="BodyText"/>
        <w:kinsoku w:val="0"/>
        <w:overflowPunct w:val="0"/>
        <w:spacing w:before="5" w:line="228" w:lineRule="exact"/>
        <w:ind w:left="832" w:right="235" w:hanging="721"/>
        <w:rPr>
          <w:b w:val="0"/>
          <w:u w:val="none"/>
        </w:rPr>
      </w:pPr>
    </w:p>
    <w:p w:rsidR="005D3FB9" w:rsidRPr="00FD10A8" w:rsidRDefault="000D7155" w:rsidP="005D3FB9">
      <w:pPr>
        <w:pStyle w:val="BodyText"/>
        <w:kinsoku w:val="0"/>
        <w:overflowPunct w:val="0"/>
        <w:spacing w:before="5" w:line="228" w:lineRule="exact"/>
        <w:ind w:left="832" w:right="235" w:hanging="721"/>
        <w:rPr>
          <w:b w:val="0"/>
          <w:u w:val="none"/>
        </w:rPr>
      </w:pPr>
      <w:r>
        <w:rPr>
          <w:b w:val="0"/>
          <w:u w:val="none"/>
        </w:rPr>
        <w:t>Smith, T.E.C., Gartin, B., &amp; Murdick, N. (2012).  Including adolescents with disabilities in general education classrooms.  Upper Saddle River, NJ: Pearson</w:t>
      </w:r>
    </w:p>
    <w:p w:rsidR="005D3FB9" w:rsidRPr="00FD10A8" w:rsidRDefault="005D3FB9" w:rsidP="005D3FB9">
      <w:pPr>
        <w:pStyle w:val="BodyText"/>
        <w:kinsoku w:val="0"/>
        <w:overflowPunct w:val="0"/>
        <w:ind w:right="235"/>
        <w:rPr>
          <w:b w:val="0"/>
          <w:u w:val="none"/>
        </w:rPr>
      </w:pPr>
      <w:r w:rsidRPr="00FD10A8">
        <w:rPr>
          <w:b w:val="0"/>
          <w:spacing w:val="-1"/>
          <w:u w:val="none"/>
        </w:rPr>
        <w:t>Other</w:t>
      </w:r>
      <w:r w:rsidRPr="00FD10A8">
        <w:rPr>
          <w:b w:val="0"/>
          <w:spacing w:val="-6"/>
          <w:u w:val="none"/>
        </w:rPr>
        <w:t xml:space="preserve"> </w:t>
      </w:r>
      <w:r w:rsidRPr="00FD10A8">
        <w:rPr>
          <w:b w:val="0"/>
          <w:spacing w:val="-1"/>
          <w:u w:val="none"/>
        </w:rPr>
        <w:t>resources</w:t>
      </w:r>
      <w:r w:rsidRPr="00FD10A8">
        <w:rPr>
          <w:b w:val="0"/>
          <w:spacing w:val="-4"/>
          <w:u w:val="none"/>
        </w:rPr>
        <w:t xml:space="preserve"> </w:t>
      </w:r>
      <w:r w:rsidRPr="00FD10A8">
        <w:rPr>
          <w:b w:val="0"/>
          <w:spacing w:val="-1"/>
          <w:u w:val="none"/>
        </w:rPr>
        <w:t>will</w:t>
      </w:r>
      <w:r w:rsidRPr="00FD10A8">
        <w:rPr>
          <w:b w:val="0"/>
          <w:spacing w:val="-7"/>
          <w:u w:val="none"/>
        </w:rPr>
        <w:t xml:space="preserve"> </w:t>
      </w:r>
      <w:r w:rsidRPr="00FD10A8">
        <w:rPr>
          <w:b w:val="0"/>
          <w:spacing w:val="-1"/>
          <w:u w:val="none"/>
        </w:rPr>
        <w:t>include</w:t>
      </w:r>
      <w:r w:rsidRPr="00FD10A8">
        <w:rPr>
          <w:b w:val="0"/>
          <w:spacing w:val="-6"/>
          <w:u w:val="none"/>
        </w:rPr>
        <w:t xml:space="preserve"> </w:t>
      </w:r>
      <w:r w:rsidRPr="00FD10A8">
        <w:rPr>
          <w:b w:val="0"/>
          <w:spacing w:val="-1"/>
          <w:u w:val="none"/>
        </w:rPr>
        <w:t>current</w:t>
      </w:r>
      <w:r w:rsidRPr="00FD10A8">
        <w:rPr>
          <w:b w:val="0"/>
          <w:spacing w:val="-6"/>
          <w:u w:val="none"/>
        </w:rPr>
        <w:t xml:space="preserve"> </w:t>
      </w:r>
      <w:r w:rsidRPr="00FD10A8">
        <w:rPr>
          <w:b w:val="0"/>
          <w:spacing w:val="-1"/>
          <w:u w:val="none"/>
        </w:rPr>
        <w:t>information</w:t>
      </w:r>
      <w:r w:rsidRPr="00FD10A8">
        <w:rPr>
          <w:b w:val="0"/>
          <w:spacing w:val="-7"/>
          <w:u w:val="none"/>
        </w:rPr>
        <w:t xml:space="preserve"> </w:t>
      </w:r>
      <w:r w:rsidRPr="00FD10A8">
        <w:rPr>
          <w:b w:val="0"/>
          <w:u w:val="none"/>
        </w:rPr>
        <w:t>on</w:t>
      </w:r>
      <w:r w:rsidRPr="00FD10A8">
        <w:rPr>
          <w:b w:val="0"/>
          <w:spacing w:val="-7"/>
          <w:u w:val="none"/>
        </w:rPr>
        <w:t xml:space="preserve"> </w:t>
      </w:r>
      <w:r w:rsidRPr="00FD10A8">
        <w:rPr>
          <w:b w:val="0"/>
          <w:u w:val="none"/>
        </w:rPr>
        <w:t>curriculum</w:t>
      </w:r>
      <w:r w:rsidRPr="00FD10A8">
        <w:rPr>
          <w:b w:val="0"/>
          <w:spacing w:val="-10"/>
          <w:u w:val="none"/>
        </w:rPr>
        <w:t xml:space="preserve"> </w:t>
      </w:r>
      <w:r w:rsidRPr="00FD10A8">
        <w:rPr>
          <w:b w:val="0"/>
          <w:spacing w:val="-1"/>
          <w:u w:val="none"/>
        </w:rPr>
        <w:t>development,</w:t>
      </w:r>
      <w:r w:rsidRPr="00FD10A8">
        <w:rPr>
          <w:b w:val="0"/>
          <w:spacing w:val="-6"/>
          <w:u w:val="none"/>
        </w:rPr>
        <w:t xml:space="preserve"> </w:t>
      </w:r>
      <w:r w:rsidRPr="00FD10A8">
        <w:rPr>
          <w:b w:val="0"/>
          <w:spacing w:val="-1"/>
          <w:u w:val="none"/>
        </w:rPr>
        <w:t>the</w:t>
      </w:r>
      <w:r w:rsidRPr="00FD10A8">
        <w:rPr>
          <w:b w:val="0"/>
          <w:spacing w:val="-3"/>
          <w:u w:val="none"/>
        </w:rPr>
        <w:t xml:space="preserve"> </w:t>
      </w:r>
      <w:r w:rsidRPr="00FD10A8">
        <w:rPr>
          <w:b w:val="0"/>
          <w:spacing w:val="-1"/>
          <w:u w:val="none"/>
        </w:rPr>
        <w:t>use</w:t>
      </w:r>
      <w:r w:rsidRPr="00FD10A8">
        <w:rPr>
          <w:b w:val="0"/>
          <w:spacing w:val="-7"/>
          <w:u w:val="none"/>
        </w:rPr>
        <w:t xml:space="preserve"> </w:t>
      </w:r>
      <w:r w:rsidRPr="00FD10A8">
        <w:rPr>
          <w:b w:val="0"/>
          <w:u w:val="none"/>
        </w:rPr>
        <w:t>of</w:t>
      </w:r>
      <w:r w:rsidRPr="00FD10A8">
        <w:rPr>
          <w:b w:val="0"/>
          <w:spacing w:val="-8"/>
          <w:u w:val="none"/>
        </w:rPr>
        <w:t xml:space="preserve"> </w:t>
      </w:r>
      <w:r w:rsidRPr="00FD10A8">
        <w:rPr>
          <w:b w:val="0"/>
          <w:u w:val="none"/>
        </w:rPr>
        <w:t>appropriate</w:t>
      </w:r>
      <w:r w:rsidRPr="00FD10A8">
        <w:rPr>
          <w:b w:val="0"/>
          <w:spacing w:val="-6"/>
          <w:u w:val="none"/>
        </w:rPr>
        <w:t xml:space="preserve"> </w:t>
      </w:r>
      <w:r w:rsidRPr="00FD10A8">
        <w:rPr>
          <w:b w:val="0"/>
          <w:spacing w:val="-1"/>
          <w:u w:val="none"/>
        </w:rPr>
        <w:t>content</w:t>
      </w:r>
      <w:r w:rsidRPr="00FD10A8">
        <w:rPr>
          <w:b w:val="0"/>
          <w:spacing w:val="-6"/>
          <w:u w:val="none"/>
        </w:rPr>
        <w:t xml:space="preserve"> </w:t>
      </w:r>
      <w:r w:rsidRPr="00FD10A8">
        <w:rPr>
          <w:b w:val="0"/>
          <w:spacing w:val="-1"/>
          <w:u w:val="none"/>
        </w:rPr>
        <w:t>standards,</w:t>
      </w:r>
      <w:r w:rsidRPr="00FD10A8">
        <w:rPr>
          <w:b w:val="0"/>
          <w:spacing w:val="113"/>
          <w:w w:val="99"/>
          <w:u w:val="none"/>
        </w:rPr>
        <w:t xml:space="preserve"> </w:t>
      </w:r>
      <w:r w:rsidRPr="00FD10A8">
        <w:rPr>
          <w:b w:val="0"/>
          <w:spacing w:val="-1"/>
          <w:u w:val="none"/>
        </w:rPr>
        <w:t>principles</w:t>
      </w:r>
      <w:r w:rsidRPr="00FD10A8">
        <w:rPr>
          <w:b w:val="0"/>
          <w:spacing w:val="-8"/>
          <w:u w:val="none"/>
        </w:rPr>
        <w:t xml:space="preserve"> </w:t>
      </w:r>
      <w:r w:rsidRPr="00FD10A8">
        <w:rPr>
          <w:b w:val="0"/>
          <w:spacing w:val="-1"/>
          <w:u w:val="none"/>
        </w:rPr>
        <w:t>and</w:t>
      </w:r>
      <w:r w:rsidRPr="00FD10A8">
        <w:rPr>
          <w:b w:val="0"/>
          <w:spacing w:val="-6"/>
          <w:u w:val="none"/>
        </w:rPr>
        <w:t xml:space="preserve"> </w:t>
      </w:r>
      <w:r w:rsidRPr="00FD10A8">
        <w:rPr>
          <w:b w:val="0"/>
          <w:spacing w:val="-1"/>
          <w:u w:val="none"/>
        </w:rPr>
        <w:t>practices</w:t>
      </w:r>
      <w:r w:rsidRPr="00FD10A8">
        <w:rPr>
          <w:b w:val="0"/>
          <w:spacing w:val="-7"/>
          <w:u w:val="none"/>
        </w:rPr>
        <w:t xml:space="preserve"> </w:t>
      </w:r>
      <w:r w:rsidRPr="00FD10A8">
        <w:rPr>
          <w:b w:val="0"/>
          <w:u w:val="none"/>
        </w:rPr>
        <w:t>of</w:t>
      </w:r>
      <w:r w:rsidRPr="00FD10A8">
        <w:rPr>
          <w:b w:val="0"/>
          <w:spacing w:val="-8"/>
          <w:u w:val="none"/>
        </w:rPr>
        <w:t xml:space="preserve"> </w:t>
      </w:r>
      <w:r w:rsidRPr="00FD10A8">
        <w:rPr>
          <w:b w:val="0"/>
          <w:spacing w:val="-1"/>
          <w:u w:val="none"/>
        </w:rPr>
        <w:t>differentiated</w:t>
      </w:r>
      <w:r w:rsidRPr="00FD10A8">
        <w:rPr>
          <w:b w:val="0"/>
          <w:spacing w:val="-6"/>
          <w:u w:val="none"/>
        </w:rPr>
        <w:t xml:space="preserve"> </w:t>
      </w:r>
      <w:r w:rsidRPr="00FD10A8">
        <w:rPr>
          <w:b w:val="0"/>
          <w:spacing w:val="-1"/>
          <w:u w:val="none"/>
        </w:rPr>
        <w:t>instruction</w:t>
      </w:r>
      <w:r w:rsidRPr="00FD10A8">
        <w:rPr>
          <w:b w:val="0"/>
          <w:spacing w:val="-8"/>
          <w:u w:val="none"/>
        </w:rPr>
        <w:t xml:space="preserve"> </w:t>
      </w:r>
      <w:r w:rsidRPr="00FD10A8">
        <w:rPr>
          <w:b w:val="0"/>
          <w:u w:val="none"/>
        </w:rPr>
        <w:t>appropriate</w:t>
      </w:r>
      <w:r w:rsidRPr="00FD10A8">
        <w:rPr>
          <w:b w:val="0"/>
          <w:spacing w:val="-6"/>
          <w:u w:val="none"/>
        </w:rPr>
        <w:t xml:space="preserve"> </w:t>
      </w:r>
      <w:r w:rsidRPr="00FD10A8">
        <w:rPr>
          <w:b w:val="0"/>
          <w:spacing w:val="-1"/>
          <w:u w:val="none"/>
        </w:rPr>
        <w:t>for</w:t>
      </w:r>
      <w:r w:rsidRPr="00FD10A8">
        <w:rPr>
          <w:b w:val="0"/>
          <w:spacing w:val="-6"/>
          <w:u w:val="none"/>
        </w:rPr>
        <w:t xml:space="preserve"> </w:t>
      </w:r>
      <w:r w:rsidRPr="00FD10A8">
        <w:rPr>
          <w:b w:val="0"/>
          <w:spacing w:val="-1"/>
          <w:u w:val="none"/>
        </w:rPr>
        <w:t>all</w:t>
      </w:r>
      <w:r w:rsidRPr="00FD10A8">
        <w:rPr>
          <w:b w:val="0"/>
          <w:spacing w:val="-7"/>
          <w:u w:val="none"/>
        </w:rPr>
        <w:t xml:space="preserve"> </w:t>
      </w:r>
      <w:r w:rsidRPr="00FD10A8">
        <w:rPr>
          <w:b w:val="0"/>
          <w:spacing w:val="-1"/>
          <w:u w:val="none"/>
        </w:rPr>
        <w:t>learners.</w:t>
      </w:r>
    </w:p>
    <w:p w:rsidR="005D3FB9" w:rsidRPr="00FD10A8" w:rsidRDefault="005D3FB9" w:rsidP="005D3FB9">
      <w:pPr>
        <w:pStyle w:val="BodyText"/>
        <w:kinsoku w:val="0"/>
        <w:overflowPunct w:val="0"/>
        <w:spacing w:before="1"/>
        <w:ind w:left="0"/>
        <w:rPr>
          <w:b w:val="0"/>
          <w:u w:val="none"/>
        </w:rPr>
      </w:pPr>
    </w:p>
    <w:p w:rsidR="005D3FB9" w:rsidRPr="00FD10A8" w:rsidRDefault="005D3FB9" w:rsidP="005D3FB9">
      <w:pPr>
        <w:pStyle w:val="BodyText"/>
        <w:kinsoku w:val="0"/>
        <w:overflowPunct w:val="0"/>
        <w:ind w:left="144"/>
        <w:rPr>
          <w:b w:val="0"/>
          <w:u w:val="none"/>
        </w:rPr>
      </w:pPr>
      <w:r w:rsidRPr="00FD10A8">
        <w:rPr>
          <w:b w:val="0"/>
          <w:u w:val="none"/>
        </w:rPr>
        <w:t>Reading</w:t>
      </w:r>
      <w:r w:rsidRPr="00FD10A8">
        <w:rPr>
          <w:b w:val="0"/>
          <w:spacing w:val="-12"/>
          <w:u w:val="none"/>
        </w:rPr>
        <w:t xml:space="preserve"> </w:t>
      </w:r>
      <w:r w:rsidRPr="00FD10A8">
        <w:rPr>
          <w:b w:val="0"/>
          <w:spacing w:val="-1"/>
          <w:u w:val="none"/>
        </w:rPr>
        <w:t>List</w:t>
      </w:r>
    </w:p>
    <w:p w:rsidR="005D3FB9" w:rsidRPr="00FD10A8" w:rsidRDefault="005D3FB9" w:rsidP="005D3FB9">
      <w:pPr>
        <w:pStyle w:val="BodyText"/>
        <w:kinsoku w:val="0"/>
        <w:overflowPunct w:val="0"/>
        <w:spacing w:before="5"/>
        <w:ind w:left="0"/>
        <w:rPr>
          <w:b w:val="0"/>
          <w:sz w:val="13"/>
          <w:szCs w:val="13"/>
          <w:u w:val="none"/>
        </w:rPr>
      </w:pPr>
    </w:p>
    <w:p w:rsidR="005D3FB9" w:rsidRPr="00FD10A8" w:rsidRDefault="005D3FB9" w:rsidP="005D3FB9">
      <w:pPr>
        <w:pStyle w:val="BodyText"/>
        <w:kinsoku w:val="0"/>
        <w:overflowPunct w:val="0"/>
        <w:spacing w:before="73" w:line="228" w:lineRule="exact"/>
        <w:rPr>
          <w:b w:val="0"/>
          <w:u w:val="none"/>
        </w:rPr>
      </w:pPr>
      <w:r w:rsidRPr="00FD10A8">
        <w:rPr>
          <w:b w:val="0"/>
          <w:spacing w:val="-1"/>
          <w:u w:val="none"/>
        </w:rPr>
        <w:t>Giangreco,</w:t>
      </w:r>
      <w:r w:rsidRPr="00FD10A8">
        <w:rPr>
          <w:b w:val="0"/>
          <w:spacing w:val="-7"/>
          <w:u w:val="none"/>
        </w:rPr>
        <w:t xml:space="preserve"> </w:t>
      </w:r>
      <w:r w:rsidRPr="00FD10A8">
        <w:rPr>
          <w:b w:val="0"/>
          <w:spacing w:val="-1"/>
          <w:u w:val="none"/>
        </w:rPr>
        <w:t>M.F.</w:t>
      </w:r>
      <w:r w:rsidRPr="00FD10A8">
        <w:rPr>
          <w:b w:val="0"/>
          <w:spacing w:val="-6"/>
          <w:u w:val="none"/>
        </w:rPr>
        <w:t xml:space="preserve"> </w:t>
      </w:r>
      <w:r w:rsidRPr="00FD10A8">
        <w:rPr>
          <w:b w:val="0"/>
          <w:u w:val="none"/>
        </w:rPr>
        <w:t>(2007).</w:t>
      </w:r>
      <w:r w:rsidRPr="00FD10A8">
        <w:rPr>
          <w:b w:val="0"/>
          <w:spacing w:val="-10"/>
          <w:u w:val="none"/>
        </w:rPr>
        <w:t xml:space="preserve"> </w:t>
      </w:r>
      <w:r w:rsidRPr="00FD10A8">
        <w:rPr>
          <w:b w:val="0"/>
          <w:spacing w:val="-1"/>
          <w:u w:val="none"/>
        </w:rPr>
        <w:t>Extending</w:t>
      </w:r>
      <w:r w:rsidRPr="00FD10A8">
        <w:rPr>
          <w:b w:val="0"/>
          <w:spacing w:val="-8"/>
          <w:u w:val="none"/>
        </w:rPr>
        <w:t xml:space="preserve"> </w:t>
      </w:r>
      <w:r w:rsidRPr="00FD10A8">
        <w:rPr>
          <w:b w:val="0"/>
          <w:spacing w:val="-1"/>
          <w:u w:val="none"/>
        </w:rPr>
        <w:t>inclusive</w:t>
      </w:r>
      <w:r w:rsidRPr="00FD10A8">
        <w:rPr>
          <w:b w:val="0"/>
          <w:spacing w:val="-7"/>
          <w:u w:val="none"/>
        </w:rPr>
        <w:t xml:space="preserve"> </w:t>
      </w:r>
      <w:r w:rsidRPr="00FD10A8">
        <w:rPr>
          <w:b w:val="0"/>
          <w:spacing w:val="-1"/>
          <w:u w:val="none"/>
        </w:rPr>
        <w:t>opportunities.</w:t>
      </w:r>
      <w:r w:rsidRPr="00FD10A8">
        <w:rPr>
          <w:b w:val="0"/>
          <w:spacing w:val="-5"/>
          <w:u w:val="none"/>
        </w:rPr>
        <w:t xml:space="preserve"> </w:t>
      </w:r>
      <w:r w:rsidRPr="00FD10A8">
        <w:rPr>
          <w:b w:val="0"/>
          <w:i/>
          <w:iCs/>
          <w:u w:val="none"/>
        </w:rPr>
        <w:t>Educational</w:t>
      </w:r>
      <w:r w:rsidRPr="00FD10A8">
        <w:rPr>
          <w:b w:val="0"/>
          <w:i/>
          <w:iCs/>
          <w:spacing w:val="-7"/>
          <w:u w:val="none"/>
        </w:rPr>
        <w:t xml:space="preserve"> </w:t>
      </w:r>
      <w:r w:rsidRPr="00FD10A8">
        <w:rPr>
          <w:b w:val="0"/>
          <w:i/>
          <w:iCs/>
          <w:u w:val="none"/>
        </w:rPr>
        <w:t>Leadership,</w:t>
      </w:r>
      <w:r w:rsidRPr="00FD10A8">
        <w:rPr>
          <w:b w:val="0"/>
          <w:i/>
          <w:iCs/>
          <w:spacing w:val="-7"/>
          <w:u w:val="none"/>
        </w:rPr>
        <w:t xml:space="preserve"> </w:t>
      </w:r>
      <w:r w:rsidRPr="00FD10A8">
        <w:rPr>
          <w:b w:val="0"/>
          <w:i/>
          <w:iCs/>
          <w:spacing w:val="-1"/>
          <w:u w:val="none"/>
        </w:rPr>
        <w:t>64</w:t>
      </w:r>
      <w:r w:rsidRPr="00FD10A8">
        <w:rPr>
          <w:b w:val="0"/>
          <w:i/>
          <w:iCs/>
          <w:spacing w:val="-6"/>
          <w:u w:val="none"/>
        </w:rPr>
        <w:t xml:space="preserve"> </w:t>
      </w:r>
      <w:r w:rsidRPr="00FD10A8">
        <w:rPr>
          <w:b w:val="0"/>
          <w:spacing w:val="-1"/>
          <w:u w:val="none"/>
        </w:rPr>
        <w:t>(5),</w:t>
      </w:r>
      <w:r w:rsidRPr="00FD10A8">
        <w:rPr>
          <w:b w:val="0"/>
          <w:spacing w:val="-7"/>
          <w:u w:val="none"/>
        </w:rPr>
        <w:t xml:space="preserve"> </w:t>
      </w:r>
      <w:r w:rsidRPr="00FD10A8">
        <w:rPr>
          <w:b w:val="0"/>
          <w:u w:val="none"/>
        </w:rPr>
        <w:t>34-37.</w:t>
      </w:r>
    </w:p>
    <w:p w:rsidR="005D3FB9" w:rsidRPr="00FD10A8" w:rsidRDefault="005D3FB9" w:rsidP="005D3FB9">
      <w:pPr>
        <w:pStyle w:val="BodyText"/>
        <w:kinsoku w:val="0"/>
        <w:overflowPunct w:val="0"/>
        <w:ind w:left="831" w:right="155" w:hanging="720"/>
        <w:rPr>
          <w:b w:val="0"/>
          <w:color w:val="000000"/>
          <w:u w:val="none"/>
        </w:rPr>
      </w:pPr>
      <w:r w:rsidRPr="00FD10A8">
        <w:rPr>
          <w:b w:val="0"/>
          <w:u w:val="none"/>
        </w:rPr>
        <w:t>Hobgood,</w:t>
      </w:r>
      <w:r w:rsidRPr="00FD10A8">
        <w:rPr>
          <w:b w:val="0"/>
          <w:spacing w:val="-8"/>
          <w:u w:val="none"/>
        </w:rPr>
        <w:t xml:space="preserve"> </w:t>
      </w:r>
      <w:r w:rsidRPr="00FD10A8">
        <w:rPr>
          <w:b w:val="0"/>
          <w:u w:val="none"/>
        </w:rPr>
        <w:t>B.,</w:t>
      </w:r>
      <w:r w:rsidRPr="00FD10A8">
        <w:rPr>
          <w:b w:val="0"/>
          <w:spacing w:val="-6"/>
          <w:u w:val="none"/>
        </w:rPr>
        <w:t xml:space="preserve"> </w:t>
      </w:r>
      <w:r w:rsidRPr="00FD10A8">
        <w:rPr>
          <w:b w:val="0"/>
          <w:u w:val="none"/>
        </w:rPr>
        <w:t>&amp;</w:t>
      </w:r>
      <w:r w:rsidRPr="00FD10A8">
        <w:rPr>
          <w:b w:val="0"/>
          <w:spacing w:val="-7"/>
          <w:u w:val="none"/>
        </w:rPr>
        <w:t xml:space="preserve"> </w:t>
      </w:r>
      <w:r w:rsidRPr="00FD10A8">
        <w:rPr>
          <w:b w:val="0"/>
          <w:spacing w:val="-1"/>
          <w:u w:val="none"/>
        </w:rPr>
        <w:t>Ormsby,</w:t>
      </w:r>
      <w:r w:rsidRPr="00FD10A8">
        <w:rPr>
          <w:b w:val="0"/>
          <w:spacing w:val="-4"/>
          <w:u w:val="none"/>
        </w:rPr>
        <w:t xml:space="preserve"> </w:t>
      </w:r>
      <w:r w:rsidRPr="00FD10A8">
        <w:rPr>
          <w:b w:val="0"/>
          <w:spacing w:val="-1"/>
          <w:u w:val="none"/>
        </w:rPr>
        <w:t>L.</w:t>
      </w:r>
      <w:r w:rsidRPr="00FD10A8">
        <w:rPr>
          <w:b w:val="0"/>
          <w:spacing w:val="-5"/>
          <w:u w:val="none"/>
        </w:rPr>
        <w:t xml:space="preserve"> </w:t>
      </w:r>
      <w:r w:rsidRPr="00FD10A8">
        <w:rPr>
          <w:b w:val="0"/>
          <w:u w:val="none"/>
        </w:rPr>
        <w:t>(2011).</w:t>
      </w:r>
      <w:r w:rsidRPr="00FD10A8">
        <w:rPr>
          <w:b w:val="0"/>
          <w:spacing w:val="-5"/>
          <w:u w:val="none"/>
        </w:rPr>
        <w:t xml:space="preserve"> </w:t>
      </w:r>
      <w:r w:rsidRPr="00FD10A8">
        <w:rPr>
          <w:b w:val="0"/>
          <w:i/>
          <w:iCs/>
          <w:spacing w:val="-1"/>
          <w:u w:val="none"/>
        </w:rPr>
        <w:t>Inclusion</w:t>
      </w:r>
      <w:r w:rsidRPr="00FD10A8">
        <w:rPr>
          <w:b w:val="0"/>
          <w:i/>
          <w:iCs/>
          <w:spacing w:val="-6"/>
          <w:u w:val="none"/>
        </w:rPr>
        <w:t xml:space="preserve"> </w:t>
      </w:r>
      <w:r w:rsidRPr="00FD10A8">
        <w:rPr>
          <w:b w:val="0"/>
          <w:i/>
          <w:iCs/>
          <w:spacing w:val="-1"/>
          <w:u w:val="none"/>
        </w:rPr>
        <w:t>in</w:t>
      </w:r>
      <w:r w:rsidRPr="00FD10A8">
        <w:rPr>
          <w:b w:val="0"/>
          <w:i/>
          <w:iCs/>
          <w:spacing w:val="-5"/>
          <w:u w:val="none"/>
        </w:rPr>
        <w:t xml:space="preserve"> </w:t>
      </w:r>
      <w:r w:rsidRPr="00FD10A8">
        <w:rPr>
          <w:b w:val="0"/>
          <w:i/>
          <w:iCs/>
          <w:u w:val="none"/>
        </w:rPr>
        <w:t>the</w:t>
      </w:r>
      <w:r w:rsidRPr="00FD10A8">
        <w:rPr>
          <w:b w:val="0"/>
          <w:i/>
          <w:iCs/>
          <w:spacing w:val="-8"/>
          <w:u w:val="none"/>
        </w:rPr>
        <w:t xml:space="preserve"> </w:t>
      </w:r>
      <w:r w:rsidRPr="00FD10A8">
        <w:rPr>
          <w:b w:val="0"/>
          <w:i/>
          <w:iCs/>
          <w:spacing w:val="-1"/>
          <w:u w:val="none"/>
        </w:rPr>
        <w:t>21</w:t>
      </w:r>
      <w:r w:rsidRPr="00FD10A8">
        <w:rPr>
          <w:b w:val="0"/>
          <w:i/>
          <w:iCs/>
          <w:spacing w:val="-1"/>
          <w:position w:val="7"/>
          <w:sz w:val="13"/>
          <w:szCs w:val="13"/>
          <w:u w:val="none"/>
        </w:rPr>
        <w:t>st</w:t>
      </w:r>
      <w:r w:rsidRPr="00FD10A8">
        <w:rPr>
          <w:b w:val="0"/>
          <w:i/>
          <w:iCs/>
          <w:spacing w:val="-1"/>
          <w:u w:val="none"/>
        </w:rPr>
        <w:t>-century</w:t>
      </w:r>
      <w:r w:rsidRPr="00FD10A8">
        <w:rPr>
          <w:b w:val="0"/>
          <w:i/>
          <w:iCs/>
          <w:spacing w:val="-7"/>
          <w:u w:val="none"/>
        </w:rPr>
        <w:t xml:space="preserve"> </w:t>
      </w:r>
      <w:r w:rsidRPr="00FD10A8">
        <w:rPr>
          <w:b w:val="0"/>
          <w:i/>
          <w:iCs/>
          <w:spacing w:val="-1"/>
          <w:u w:val="none"/>
        </w:rPr>
        <w:t>classroom:</w:t>
      </w:r>
      <w:r w:rsidRPr="00FD10A8">
        <w:rPr>
          <w:b w:val="0"/>
          <w:i/>
          <w:iCs/>
          <w:spacing w:val="-5"/>
          <w:u w:val="none"/>
        </w:rPr>
        <w:t xml:space="preserve"> </w:t>
      </w:r>
      <w:r w:rsidRPr="00FD10A8">
        <w:rPr>
          <w:b w:val="0"/>
          <w:i/>
          <w:iCs/>
          <w:spacing w:val="-1"/>
          <w:u w:val="none"/>
        </w:rPr>
        <w:t>Differentiating</w:t>
      </w:r>
      <w:r w:rsidRPr="00FD10A8">
        <w:rPr>
          <w:b w:val="0"/>
          <w:i/>
          <w:iCs/>
          <w:spacing w:val="-5"/>
          <w:u w:val="none"/>
        </w:rPr>
        <w:t xml:space="preserve"> </w:t>
      </w:r>
      <w:r w:rsidRPr="00FD10A8">
        <w:rPr>
          <w:b w:val="0"/>
          <w:i/>
          <w:iCs/>
          <w:spacing w:val="-1"/>
          <w:u w:val="none"/>
        </w:rPr>
        <w:t>with</w:t>
      </w:r>
      <w:r w:rsidRPr="00FD10A8">
        <w:rPr>
          <w:b w:val="0"/>
          <w:i/>
          <w:iCs/>
          <w:spacing w:val="-6"/>
          <w:u w:val="none"/>
        </w:rPr>
        <w:t xml:space="preserve"> </w:t>
      </w:r>
      <w:r w:rsidRPr="00FD10A8">
        <w:rPr>
          <w:b w:val="0"/>
          <w:i/>
          <w:iCs/>
          <w:u w:val="none"/>
        </w:rPr>
        <w:t>technology</w:t>
      </w:r>
      <w:r w:rsidRPr="00FD10A8">
        <w:rPr>
          <w:b w:val="0"/>
          <w:u w:val="none"/>
        </w:rPr>
        <w:t>.</w:t>
      </w:r>
      <w:r w:rsidRPr="00FD10A8">
        <w:rPr>
          <w:b w:val="0"/>
          <w:spacing w:val="-5"/>
          <w:u w:val="none"/>
        </w:rPr>
        <w:t xml:space="preserve"> </w:t>
      </w:r>
      <w:r w:rsidRPr="00FD10A8">
        <w:rPr>
          <w:b w:val="0"/>
          <w:spacing w:val="-1"/>
          <w:u w:val="none"/>
        </w:rPr>
        <w:t>Retrieved</w:t>
      </w:r>
      <w:r w:rsidRPr="00FD10A8">
        <w:rPr>
          <w:b w:val="0"/>
          <w:spacing w:val="107"/>
          <w:w w:val="99"/>
          <w:u w:val="none"/>
        </w:rPr>
        <w:t xml:space="preserve"> </w:t>
      </w:r>
      <w:r w:rsidRPr="00FD10A8">
        <w:rPr>
          <w:b w:val="0"/>
          <w:spacing w:val="-1"/>
          <w:u w:val="none"/>
        </w:rPr>
        <w:t>August</w:t>
      </w:r>
      <w:r w:rsidRPr="00FD10A8">
        <w:rPr>
          <w:b w:val="0"/>
          <w:spacing w:val="-15"/>
          <w:u w:val="none"/>
        </w:rPr>
        <w:t xml:space="preserve"> </w:t>
      </w:r>
      <w:r w:rsidRPr="00FD10A8">
        <w:rPr>
          <w:b w:val="0"/>
          <w:u w:val="none"/>
        </w:rPr>
        <w:t>29,</w:t>
      </w:r>
      <w:r w:rsidRPr="00FD10A8">
        <w:rPr>
          <w:b w:val="0"/>
          <w:spacing w:val="-15"/>
          <w:u w:val="none"/>
        </w:rPr>
        <w:t xml:space="preserve"> </w:t>
      </w:r>
      <w:r w:rsidRPr="00FD10A8">
        <w:rPr>
          <w:b w:val="0"/>
          <w:u w:val="none"/>
        </w:rPr>
        <w:t>2013</w:t>
      </w:r>
      <w:r w:rsidRPr="00FD10A8">
        <w:rPr>
          <w:b w:val="0"/>
          <w:spacing w:val="-14"/>
          <w:u w:val="none"/>
        </w:rPr>
        <w:t xml:space="preserve"> </w:t>
      </w:r>
      <w:r w:rsidRPr="00FD10A8">
        <w:rPr>
          <w:b w:val="0"/>
          <w:spacing w:val="-1"/>
          <w:u w:val="none"/>
        </w:rPr>
        <w:t>from</w:t>
      </w:r>
      <w:r w:rsidRPr="00FD10A8">
        <w:rPr>
          <w:b w:val="0"/>
          <w:spacing w:val="-16"/>
          <w:u w:val="none"/>
        </w:rPr>
        <w:t xml:space="preserve"> </w:t>
      </w:r>
      <w:hyperlink r:id="rId11" w:history="1">
        <w:r w:rsidRPr="00FD10A8">
          <w:rPr>
            <w:b w:val="0"/>
            <w:color w:val="0000FF"/>
            <w:spacing w:val="-1"/>
            <w:u w:val="none"/>
          </w:rPr>
          <w:t>http://www.learnnc.org/lp/editions/every-learner/6776</w:t>
        </w:r>
      </w:hyperlink>
    </w:p>
    <w:p w:rsidR="005D3FB9" w:rsidRPr="00FD10A8" w:rsidRDefault="005D3FB9" w:rsidP="005D3FB9">
      <w:pPr>
        <w:pStyle w:val="BodyText"/>
        <w:kinsoku w:val="0"/>
        <w:overflowPunct w:val="0"/>
        <w:ind w:left="831" w:right="155" w:hanging="720"/>
        <w:rPr>
          <w:b w:val="0"/>
          <w:u w:val="none"/>
        </w:rPr>
      </w:pPr>
      <w:r w:rsidRPr="00FD10A8">
        <w:rPr>
          <w:b w:val="0"/>
          <w:spacing w:val="-1"/>
          <w:u w:val="none"/>
        </w:rPr>
        <w:t>McGregor,</w:t>
      </w:r>
      <w:r w:rsidRPr="00FD10A8">
        <w:rPr>
          <w:b w:val="0"/>
          <w:spacing w:val="-6"/>
          <w:u w:val="none"/>
        </w:rPr>
        <w:t xml:space="preserve"> </w:t>
      </w:r>
      <w:r w:rsidRPr="00FD10A8">
        <w:rPr>
          <w:b w:val="0"/>
          <w:u w:val="none"/>
        </w:rPr>
        <w:t>G.</w:t>
      </w:r>
      <w:r w:rsidRPr="00FD10A8">
        <w:rPr>
          <w:b w:val="0"/>
          <w:spacing w:val="-6"/>
          <w:u w:val="none"/>
        </w:rPr>
        <w:t xml:space="preserve"> </w:t>
      </w:r>
      <w:r w:rsidRPr="00FD10A8">
        <w:rPr>
          <w:b w:val="0"/>
          <w:u w:val="none"/>
        </w:rPr>
        <w:t>&amp;</w:t>
      </w:r>
      <w:r w:rsidRPr="00FD10A8">
        <w:rPr>
          <w:b w:val="0"/>
          <w:spacing w:val="-7"/>
          <w:u w:val="none"/>
        </w:rPr>
        <w:t xml:space="preserve"> </w:t>
      </w:r>
      <w:r w:rsidRPr="00FD10A8">
        <w:rPr>
          <w:b w:val="0"/>
          <w:spacing w:val="-1"/>
          <w:u w:val="none"/>
        </w:rPr>
        <w:t>Vogelsberg,</w:t>
      </w:r>
      <w:r w:rsidRPr="00FD10A8">
        <w:rPr>
          <w:b w:val="0"/>
          <w:spacing w:val="-4"/>
          <w:u w:val="none"/>
        </w:rPr>
        <w:t xml:space="preserve"> </w:t>
      </w:r>
      <w:r w:rsidRPr="00FD10A8">
        <w:rPr>
          <w:b w:val="0"/>
          <w:spacing w:val="-1"/>
          <w:u w:val="none"/>
        </w:rPr>
        <w:t>R.</w:t>
      </w:r>
      <w:r w:rsidRPr="00FD10A8">
        <w:rPr>
          <w:b w:val="0"/>
          <w:spacing w:val="-5"/>
          <w:u w:val="none"/>
        </w:rPr>
        <w:t xml:space="preserve"> </w:t>
      </w:r>
      <w:r w:rsidRPr="00FD10A8">
        <w:rPr>
          <w:b w:val="0"/>
          <w:spacing w:val="1"/>
          <w:u w:val="none"/>
        </w:rPr>
        <w:t>T.</w:t>
      </w:r>
      <w:r w:rsidRPr="00FD10A8">
        <w:rPr>
          <w:b w:val="0"/>
          <w:spacing w:val="-6"/>
          <w:u w:val="none"/>
        </w:rPr>
        <w:t xml:space="preserve"> </w:t>
      </w:r>
      <w:r w:rsidRPr="00FD10A8">
        <w:rPr>
          <w:b w:val="0"/>
          <w:spacing w:val="-1"/>
          <w:u w:val="none"/>
        </w:rPr>
        <w:t>(1998).</w:t>
      </w:r>
      <w:r w:rsidRPr="00FD10A8">
        <w:rPr>
          <w:b w:val="0"/>
          <w:spacing w:val="-8"/>
          <w:u w:val="none"/>
        </w:rPr>
        <w:t xml:space="preserve"> </w:t>
      </w:r>
      <w:r w:rsidRPr="00FD10A8">
        <w:rPr>
          <w:b w:val="0"/>
          <w:i/>
          <w:iCs/>
          <w:spacing w:val="-1"/>
          <w:u w:val="none"/>
        </w:rPr>
        <w:t>Inclusive</w:t>
      </w:r>
      <w:r w:rsidRPr="00FD10A8">
        <w:rPr>
          <w:b w:val="0"/>
          <w:i/>
          <w:iCs/>
          <w:spacing w:val="-6"/>
          <w:u w:val="none"/>
        </w:rPr>
        <w:t xml:space="preserve"> </w:t>
      </w:r>
      <w:r w:rsidRPr="00FD10A8">
        <w:rPr>
          <w:b w:val="0"/>
          <w:i/>
          <w:iCs/>
          <w:u w:val="none"/>
        </w:rPr>
        <w:t>school</w:t>
      </w:r>
      <w:r w:rsidRPr="00FD10A8">
        <w:rPr>
          <w:b w:val="0"/>
          <w:i/>
          <w:iCs/>
          <w:spacing w:val="-9"/>
          <w:u w:val="none"/>
        </w:rPr>
        <w:t xml:space="preserve"> </w:t>
      </w:r>
      <w:r w:rsidRPr="00FD10A8">
        <w:rPr>
          <w:b w:val="0"/>
          <w:i/>
          <w:iCs/>
          <w:spacing w:val="-1"/>
          <w:u w:val="none"/>
        </w:rPr>
        <w:t>practices:</w:t>
      </w:r>
      <w:r w:rsidRPr="00FD10A8">
        <w:rPr>
          <w:b w:val="0"/>
          <w:i/>
          <w:iCs/>
          <w:spacing w:val="-6"/>
          <w:u w:val="none"/>
        </w:rPr>
        <w:t xml:space="preserve"> </w:t>
      </w:r>
      <w:r w:rsidRPr="00FD10A8">
        <w:rPr>
          <w:b w:val="0"/>
          <w:i/>
          <w:iCs/>
          <w:u w:val="none"/>
        </w:rPr>
        <w:t>Pedagogical</w:t>
      </w:r>
      <w:r w:rsidRPr="00FD10A8">
        <w:rPr>
          <w:b w:val="0"/>
          <w:i/>
          <w:iCs/>
          <w:spacing w:val="-6"/>
          <w:u w:val="none"/>
        </w:rPr>
        <w:t xml:space="preserve"> </w:t>
      </w:r>
      <w:r w:rsidRPr="00FD10A8">
        <w:rPr>
          <w:b w:val="0"/>
          <w:i/>
          <w:iCs/>
          <w:spacing w:val="-1"/>
          <w:u w:val="none"/>
        </w:rPr>
        <w:t>and</w:t>
      </w:r>
      <w:r w:rsidRPr="00FD10A8">
        <w:rPr>
          <w:b w:val="0"/>
          <w:i/>
          <w:iCs/>
          <w:spacing w:val="-6"/>
          <w:u w:val="none"/>
        </w:rPr>
        <w:t xml:space="preserve"> </w:t>
      </w:r>
      <w:r w:rsidRPr="00FD10A8">
        <w:rPr>
          <w:b w:val="0"/>
          <w:i/>
          <w:iCs/>
          <w:spacing w:val="-1"/>
          <w:u w:val="none"/>
        </w:rPr>
        <w:t>research</w:t>
      </w:r>
      <w:r w:rsidRPr="00FD10A8">
        <w:rPr>
          <w:b w:val="0"/>
          <w:i/>
          <w:iCs/>
          <w:spacing w:val="-5"/>
          <w:u w:val="none"/>
        </w:rPr>
        <w:t xml:space="preserve"> </w:t>
      </w:r>
      <w:r w:rsidRPr="00FD10A8">
        <w:rPr>
          <w:b w:val="0"/>
          <w:i/>
          <w:iCs/>
          <w:u w:val="none"/>
        </w:rPr>
        <w:t>foundations</w:t>
      </w:r>
      <w:r w:rsidRPr="00FD10A8">
        <w:rPr>
          <w:b w:val="0"/>
          <w:u w:val="none"/>
        </w:rPr>
        <w:t>.</w:t>
      </w:r>
      <w:r w:rsidRPr="00FD10A8">
        <w:rPr>
          <w:b w:val="0"/>
          <w:spacing w:val="-6"/>
          <w:u w:val="none"/>
        </w:rPr>
        <w:t xml:space="preserve"> </w:t>
      </w:r>
      <w:r w:rsidRPr="00FD10A8">
        <w:rPr>
          <w:b w:val="0"/>
          <w:spacing w:val="-1"/>
          <w:u w:val="none"/>
        </w:rPr>
        <w:t>Baltimore,</w:t>
      </w:r>
      <w:r w:rsidRPr="00FD10A8">
        <w:rPr>
          <w:b w:val="0"/>
          <w:spacing w:val="111"/>
          <w:w w:val="99"/>
          <w:u w:val="none"/>
        </w:rPr>
        <w:t xml:space="preserve"> </w:t>
      </w:r>
      <w:r w:rsidRPr="00FD10A8">
        <w:rPr>
          <w:b w:val="0"/>
          <w:u w:val="none"/>
        </w:rPr>
        <w:t>MD:</w:t>
      </w:r>
      <w:r w:rsidRPr="00FD10A8">
        <w:rPr>
          <w:b w:val="0"/>
          <w:spacing w:val="-6"/>
          <w:u w:val="none"/>
        </w:rPr>
        <w:t xml:space="preserve"> </w:t>
      </w:r>
      <w:r w:rsidRPr="00FD10A8">
        <w:rPr>
          <w:b w:val="0"/>
          <w:u w:val="none"/>
        </w:rPr>
        <w:t>Paul</w:t>
      </w:r>
      <w:r w:rsidRPr="00FD10A8">
        <w:rPr>
          <w:b w:val="0"/>
          <w:spacing w:val="-5"/>
          <w:u w:val="none"/>
        </w:rPr>
        <w:t xml:space="preserve"> </w:t>
      </w:r>
      <w:r w:rsidRPr="00FD10A8">
        <w:rPr>
          <w:b w:val="0"/>
          <w:u w:val="none"/>
        </w:rPr>
        <w:t>H.</w:t>
      </w:r>
      <w:r w:rsidRPr="00FD10A8">
        <w:rPr>
          <w:b w:val="0"/>
          <w:spacing w:val="-5"/>
          <w:u w:val="none"/>
        </w:rPr>
        <w:t xml:space="preserve"> </w:t>
      </w:r>
      <w:r w:rsidRPr="00FD10A8">
        <w:rPr>
          <w:b w:val="0"/>
          <w:u w:val="none"/>
        </w:rPr>
        <w:t>Brookes.</w:t>
      </w:r>
    </w:p>
    <w:p w:rsidR="005D3FB9" w:rsidRPr="00FD10A8" w:rsidRDefault="005D3FB9" w:rsidP="005D3FB9">
      <w:pPr>
        <w:pStyle w:val="BodyText"/>
        <w:kinsoku w:val="0"/>
        <w:overflowPunct w:val="0"/>
        <w:ind w:left="831" w:right="155" w:hanging="721"/>
        <w:rPr>
          <w:b w:val="0"/>
          <w:u w:val="none"/>
        </w:rPr>
      </w:pPr>
      <w:r w:rsidRPr="00FD10A8">
        <w:rPr>
          <w:b w:val="0"/>
          <w:spacing w:val="-1"/>
          <w:u w:val="none"/>
        </w:rPr>
        <w:t>McTighe,</w:t>
      </w:r>
      <w:r w:rsidRPr="00FD10A8">
        <w:rPr>
          <w:b w:val="0"/>
          <w:spacing w:val="-5"/>
          <w:u w:val="none"/>
        </w:rPr>
        <w:t xml:space="preserve"> </w:t>
      </w:r>
      <w:r w:rsidRPr="00FD10A8">
        <w:rPr>
          <w:b w:val="0"/>
          <w:u w:val="none"/>
        </w:rPr>
        <w:t>J.</w:t>
      </w:r>
      <w:r w:rsidRPr="00FD10A8">
        <w:rPr>
          <w:b w:val="0"/>
          <w:spacing w:val="-5"/>
          <w:u w:val="none"/>
        </w:rPr>
        <w:t xml:space="preserve"> </w:t>
      </w:r>
      <w:r w:rsidRPr="00FD10A8">
        <w:rPr>
          <w:b w:val="0"/>
          <w:u w:val="none"/>
        </w:rPr>
        <w:t>&amp;</w:t>
      </w:r>
      <w:r w:rsidRPr="00FD10A8">
        <w:rPr>
          <w:b w:val="0"/>
          <w:spacing w:val="-6"/>
          <w:u w:val="none"/>
        </w:rPr>
        <w:t xml:space="preserve"> </w:t>
      </w:r>
      <w:r w:rsidRPr="00FD10A8">
        <w:rPr>
          <w:b w:val="0"/>
          <w:spacing w:val="-1"/>
          <w:u w:val="none"/>
        </w:rPr>
        <w:t>Brown,</w:t>
      </w:r>
      <w:r w:rsidRPr="00FD10A8">
        <w:rPr>
          <w:b w:val="0"/>
          <w:spacing w:val="-5"/>
          <w:u w:val="none"/>
        </w:rPr>
        <w:t xml:space="preserve"> </w:t>
      </w:r>
      <w:r w:rsidRPr="00FD10A8">
        <w:rPr>
          <w:b w:val="0"/>
          <w:u w:val="none"/>
        </w:rPr>
        <w:t>J.</w:t>
      </w:r>
      <w:r w:rsidRPr="00FD10A8">
        <w:rPr>
          <w:b w:val="0"/>
          <w:spacing w:val="-4"/>
          <w:u w:val="none"/>
        </w:rPr>
        <w:t xml:space="preserve"> </w:t>
      </w:r>
      <w:r w:rsidRPr="00FD10A8">
        <w:rPr>
          <w:b w:val="0"/>
          <w:spacing w:val="-1"/>
          <w:u w:val="none"/>
        </w:rPr>
        <w:t>L.</w:t>
      </w:r>
      <w:r w:rsidRPr="00FD10A8">
        <w:rPr>
          <w:b w:val="0"/>
          <w:spacing w:val="-5"/>
          <w:u w:val="none"/>
        </w:rPr>
        <w:t xml:space="preserve"> </w:t>
      </w:r>
      <w:r w:rsidRPr="00FD10A8">
        <w:rPr>
          <w:b w:val="0"/>
          <w:u w:val="none"/>
        </w:rPr>
        <w:t>(2005).</w:t>
      </w:r>
      <w:r w:rsidRPr="00FD10A8">
        <w:rPr>
          <w:b w:val="0"/>
          <w:spacing w:val="-7"/>
          <w:u w:val="none"/>
        </w:rPr>
        <w:t xml:space="preserve"> </w:t>
      </w:r>
      <w:r w:rsidRPr="00FD10A8">
        <w:rPr>
          <w:b w:val="0"/>
          <w:spacing w:val="-1"/>
          <w:u w:val="none"/>
        </w:rPr>
        <w:t>Differentiated</w:t>
      </w:r>
      <w:r w:rsidRPr="00FD10A8">
        <w:rPr>
          <w:b w:val="0"/>
          <w:spacing w:val="-5"/>
          <w:u w:val="none"/>
        </w:rPr>
        <w:t xml:space="preserve"> </w:t>
      </w:r>
      <w:r w:rsidRPr="00FD10A8">
        <w:rPr>
          <w:b w:val="0"/>
          <w:spacing w:val="-1"/>
          <w:u w:val="none"/>
        </w:rPr>
        <w:t>instruction</w:t>
      </w:r>
      <w:r w:rsidRPr="00FD10A8">
        <w:rPr>
          <w:b w:val="0"/>
          <w:spacing w:val="-6"/>
          <w:u w:val="none"/>
        </w:rPr>
        <w:t xml:space="preserve"> </w:t>
      </w:r>
      <w:r w:rsidRPr="00FD10A8">
        <w:rPr>
          <w:b w:val="0"/>
          <w:spacing w:val="-1"/>
          <w:u w:val="none"/>
        </w:rPr>
        <w:t>and</w:t>
      </w:r>
      <w:r w:rsidRPr="00FD10A8">
        <w:rPr>
          <w:b w:val="0"/>
          <w:spacing w:val="-5"/>
          <w:u w:val="none"/>
        </w:rPr>
        <w:t xml:space="preserve"> </w:t>
      </w:r>
      <w:r w:rsidRPr="00FD10A8">
        <w:rPr>
          <w:b w:val="0"/>
          <w:spacing w:val="-1"/>
          <w:u w:val="none"/>
        </w:rPr>
        <w:t>educational</w:t>
      </w:r>
      <w:r w:rsidRPr="00FD10A8">
        <w:rPr>
          <w:b w:val="0"/>
          <w:spacing w:val="-6"/>
          <w:u w:val="none"/>
        </w:rPr>
        <w:t xml:space="preserve"> </w:t>
      </w:r>
      <w:r w:rsidRPr="00FD10A8">
        <w:rPr>
          <w:b w:val="0"/>
          <w:spacing w:val="-1"/>
          <w:u w:val="none"/>
        </w:rPr>
        <w:t>standards:</w:t>
      </w:r>
      <w:r w:rsidRPr="00FD10A8">
        <w:rPr>
          <w:b w:val="0"/>
          <w:spacing w:val="-5"/>
          <w:u w:val="none"/>
        </w:rPr>
        <w:t xml:space="preserve"> </w:t>
      </w:r>
      <w:r w:rsidRPr="00FD10A8">
        <w:rPr>
          <w:b w:val="0"/>
          <w:u w:val="none"/>
        </w:rPr>
        <w:t>Is</w:t>
      </w:r>
      <w:r w:rsidRPr="00FD10A8">
        <w:rPr>
          <w:b w:val="0"/>
          <w:spacing w:val="-7"/>
          <w:u w:val="none"/>
        </w:rPr>
        <w:t xml:space="preserve"> </w:t>
      </w:r>
      <w:r w:rsidRPr="00FD10A8">
        <w:rPr>
          <w:b w:val="0"/>
          <w:spacing w:val="-1"/>
          <w:u w:val="none"/>
        </w:rPr>
        <w:t>détente</w:t>
      </w:r>
      <w:r w:rsidRPr="00FD10A8">
        <w:rPr>
          <w:b w:val="0"/>
          <w:spacing w:val="-5"/>
          <w:u w:val="none"/>
        </w:rPr>
        <w:t xml:space="preserve"> </w:t>
      </w:r>
      <w:r w:rsidRPr="00FD10A8">
        <w:rPr>
          <w:b w:val="0"/>
          <w:spacing w:val="-1"/>
          <w:u w:val="none"/>
        </w:rPr>
        <w:t>possible?</w:t>
      </w:r>
      <w:r w:rsidRPr="00FD10A8">
        <w:rPr>
          <w:b w:val="0"/>
          <w:spacing w:val="-3"/>
          <w:u w:val="none"/>
        </w:rPr>
        <w:t xml:space="preserve"> </w:t>
      </w:r>
      <w:r w:rsidRPr="00FD10A8">
        <w:rPr>
          <w:b w:val="0"/>
          <w:i/>
          <w:iCs/>
          <w:u w:val="none"/>
        </w:rPr>
        <w:t>Theory</w:t>
      </w:r>
      <w:r w:rsidRPr="00FD10A8">
        <w:rPr>
          <w:b w:val="0"/>
          <w:i/>
          <w:iCs/>
          <w:spacing w:val="-5"/>
          <w:u w:val="none"/>
        </w:rPr>
        <w:t xml:space="preserve"> </w:t>
      </w:r>
      <w:r w:rsidRPr="00FD10A8">
        <w:rPr>
          <w:b w:val="0"/>
          <w:i/>
          <w:iCs/>
          <w:spacing w:val="-1"/>
          <w:u w:val="none"/>
        </w:rPr>
        <w:t>Into</w:t>
      </w:r>
      <w:r w:rsidRPr="00FD10A8">
        <w:rPr>
          <w:b w:val="0"/>
          <w:i/>
          <w:iCs/>
          <w:spacing w:val="125"/>
          <w:w w:val="99"/>
          <w:u w:val="none"/>
        </w:rPr>
        <w:t xml:space="preserve"> </w:t>
      </w:r>
      <w:r w:rsidRPr="00FD10A8">
        <w:rPr>
          <w:b w:val="0"/>
          <w:i/>
          <w:iCs/>
          <w:spacing w:val="-1"/>
          <w:u w:val="none"/>
        </w:rPr>
        <w:t>Practice,</w:t>
      </w:r>
      <w:r w:rsidRPr="00FD10A8">
        <w:rPr>
          <w:b w:val="0"/>
          <w:i/>
          <w:iCs/>
          <w:spacing w:val="-5"/>
          <w:u w:val="none"/>
        </w:rPr>
        <w:t xml:space="preserve"> </w:t>
      </w:r>
      <w:r w:rsidRPr="00FD10A8">
        <w:rPr>
          <w:b w:val="0"/>
          <w:i/>
          <w:iCs/>
          <w:u w:val="none"/>
        </w:rPr>
        <w:t>44</w:t>
      </w:r>
      <w:r w:rsidRPr="00FD10A8">
        <w:rPr>
          <w:b w:val="0"/>
          <w:u w:val="none"/>
        </w:rPr>
        <w:t>,(3),</w:t>
      </w:r>
      <w:r w:rsidRPr="00FD10A8">
        <w:rPr>
          <w:b w:val="0"/>
          <w:spacing w:val="-5"/>
          <w:u w:val="none"/>
        </w:rPr>
        <w:t xml:space="preserve"> </w:t>
      </w:r>
      <w:r w:rsidRPr="00FD10A8">
        <w:rPr>
          <w:b w:val="0"/>
          <w:spacing w:val="-1"/>
          <w:u w:val="none"/>
        </w:rPr>
        <w:t>234</w:t>
      </w:r>
      <w:r w:rsidRPr="00FD10A8">
        <w:rPr>
          <w:b w:val="0"/>
          <w:spacing w:val="-5"/>
          <w:u w:val="none"/>
        </w:rPr>
        <w:t xml:space="preserve"> </w:t>
      </w:r>
      <w:r w:rsidRPr="00FD10A8">
        <w:rPr>
          <w:b w:val="0"/>
          <w:u w:val="none"/>
        </w:rPr>
        <w:t>–</w:t>
      </w:r>
      <w:r w:rsidRPr="00FD10A8">
        <w:rPr>
          <w:b w:val="0"/>
          <w:spacing w:val="-5"/>
          <w:u w:val="none"/>
        </w:rPr>
        <w:t xml:space="preserve"> </w:t>
      </w:r>
      <w:r w:rsidRPr="00FD10A8">
        <w:rPr>
          <w:b w:val="0"/>
          <w:u w:val="none"/>
        </w:rPr>
        <w:t>244.</w:t>
      </w:r>
    </w:p>
    <w:p w:rsidR="005D3FB9" w:rsidRPr="00FD10A8" w:rsidRDefault="005D3FB9" w:rsidP="005D3FB9">
      <w:pPr>
        <w:pStyle w:val="BodyText"/>
        <w:kinsoku w:val="0"/>
        <w:overflowPunct w:val="0"/>
        <w:ind w:left="831" w:right="255" w:hanging="720"/>
        <w:rPr>
          <w:b w:val="0"/>
          <w:u w:val="none"/>
        </w:rPr>
      </w:pPr>
      <w:r w:rsidRPr="00FD10A8">
        <w:rPr>
          <w:b w:val="0"/>
          <w:spacing w:val="-1"/>
          <w:u w:val="none"/>
        </w:rPr>
        <w:t>Schmidt,</w:t>
      </w:r>
      <w:r w:rsidRPr="00FD10A8">
        <w:rPr>
          <w:b w:val="0"/>
          <w:spacing w:val="-5"/>
          <w:u w:val="none"/>
        </w:rPr>
        <w:t xml:space="preserve"> </w:t>
      </w:r>
      <w:r w:rsidRPr="00FD10A8">
        <w:rPr>
          <w:b w:val="0"/>
          <w:spacing w:val="-1"/>
          <w:u w:val="none"/>
        </w:rPr>
        <w:t>R.</w:t>
      </w:r>
      <w:r w:rsidRPr="00FD10A8">
        <w:rPr>
          <w:b w:val="0"/>
          <w:spacing w:val="-4"/>
          <w:u w:val="none"/>
        </w:rPr>
        <w:t xml:space="preserve"> </w:t>
      </w:r>
      <w:r w:rsidRPr="00FD10A8">
        <w:rPr>
          <w:b w:val="0"/>
          <w:u w:val="none"/>
        </w:rPr>
        <w:t>J.,</w:t>
      </w:r>
      <w:r w:rsidRPr="00FD10A8">
        <w:rPr>
          <w:b w:val="0"/>
          <w:spacing w:val="-4"/>
          <w:u w:val="none"/>
        </w:rPr>
        <w:t xml:space="preserve"> </w:t>
      </w:r>
      <w:r w:rsidRPr="00FD10A8">
        <w:rPr>
          <w:b w:val="0"/>
          <w:spacing w:val="-1"/>
          <w:u w:val="none"/>
        </w:rPr>
        <w:t>Rozendal,</w:t>
      </w:r>
      <w:r w:rsidRPr="00FD10A8">
        <w:rPr>
          <w:b w:val="0"/>
          <w:spacing w:val="-4"/>
          <w:u w:val="none"/>
        </w:rPr>
        <w:t xml:space="preserve"> </w:t>
      </w:r>
      <w:r w:rsidRPr="00FD10A8">
        <w:rPr>
          <w:b w:val="0"/>
          <w:u w:val="none"/>
        </w:rPr>
        <w:t>M.</w:t>
      </w:r>
      <w:r w:rsidRPr="00FD10A8">
        <w:rPr>
          <w:b w:val="0"/>
          <w:spacing w:val="-4"/>
          <w:u w:val="none"/>
        </w:rPr>
        <w:t xml:space="preserve"> </w:t>
      </w:r>
      <w:r w:rsidRPr="00FD10A8">
        <w:rPr>
          <w:b w:val="0"/>
          <w:spacing w:val="-1"/>
          <w:u w:val="none"/>
        </w:rPr>
        <w:t>S.,</w:t>
      </w:r>
      <w:r w:rsidRPr="00FD10A8">
        <w:rPr>
          <w:b w:val="0"/>
          <w:spacing w:val="-4"/>
          <w:u w:val="none"/>
        </w:rPr>
        <w:t xml:space="preserve"> </w:t>
      </w:r>
      <w:r w:rsidRPr="00FD10A8">
        <w:rPr>
          <w:b w:val="0"/>
          <w:u w:val="none"/>
        </w:rPr>
        <w:t>&amp;</w:t>
      </w:r>
      <w:r w:rsidRPr="00FD10A8">
        <w:rPr>
          <w:b w:val="0"/>
          <w:spacing w:val="-6"/>
          <w:u w:val="none"/>
        </w:rPr>
        <w:t xml:space="preserve"> </w:t>
      </w:r>
      <w:r w:rsidRPr="00FD10A8">
        <w:rPr>
          <w:b w:val="0"/>
          <w:spacing w:val="-1"/>
          <w:u w:val="none"/>
        </w:rPr>
        <w:t>Greenman,</w:t>
      </w:r>
      <w:r w:rsidRPr="00FD10A8">
        <w:rPr>
          <w:b w:val="0"/>
          <w:spacing w:val="-4"/>
          <w:u w:val="none"/>
        </w:rPr>
        <w:t xml:space="preserve"> </w:t>
      </w:r>
      <w:r w:rsidRPr="00FD10A8">
        <w:rPr>
          <w:b w:val="0"/>
          <w:u w:val="none"/>
        </w:rPr>
        <w:t>G.</w:t>
      </w:r>
      <w:r w:rsidRPr="00FD10A8">
        <w:rPr>
          <w:b w:val="0"/>
          <w:spacing w:val="-5"/>
          <w:u w:val="none"/>
        </w:rPr>
        <w:t xml:space="preserve"> </w:t>
      </w:r>
      <w:r w:rsidRPr="00FD10A8">
        <w:rPr>
          <w:b w:val="0"/>
          <w:u w:val="none"/>
        </w:rPr>
        <w:t>G.</w:t>
      </w:r>
      <w:r w:rsidRPr="00FD10A8">
        <w:rPr>
          <w:b w:val="0"/>
          <w:spacing w:val="-4"/>
          <w:u w:val="none"/>
        </w:rPr>
        <w:t xml:space="preserve"> </w:t>
      </w:r>
      <w:r w:rsidRPr="00FD10A8">
        <w:rPr>
          <w:b w:val="0"/>
          <w:spacing w:val="-1"/>
          <w:u w:val="none"/>
        </w:rPr>
        <w:t>(2002).</w:t>
      </w:r>
      <w:r w:rsidRPr="00FD10A8">
        <w:rPr>
          <w:b w:val="0"/>
          <w:spacing w:val="-4"/>
          <w:u w:val="none"/>
        </w:rPr>
        <w:t xml:space="preserve"> </w:t>
      </w:r>
      <w:r w:rsidRPr="00FD10A8">
        <w:rPr>
          <w:b w:val="0"/>
          <w:spacing w:val="-1"/>
          <w:u w:val="none"/>
        </w:rPr>
        <w:t>Reading</w:t>
      </w:r>
      <w:r w:rsidRPr="00FD10A8">
        <w:rPr>
          <w:b w:val="0"/>
          <w:spacing w:val="-6"/>
          <w:u w:val="none"/>
        </w:rPr>
        <w:t xml:space="preserve"> </w:t>
      </w:r>
      <w:r w:rsidRPr="00FD10A8">
        <w:rPr>
          <w:b w:val="0"/>
          <w:spacing w:val="-1"/>
          <w:u w:val="none"/>
        </w:rPr>
        <w:t>instruction</w:t>
      </w:r>
      <w:r w:rsidRPr="00FD10A8">
        <w:rPr>
          <w:b w:val="0"/>
          <w:spacing w:val="-6"/>
          <w:u w:val="none"/>
        </w:rPr>
        <w:t xml:space="preserve"> </w:t>
      </w:r>
      <w:r w:rsidRPr="00FD10A8">
        <w:rPr>
          <w:b w:val="0"/>
          <w:spacing w:val="-1"/>
          <w:u w:val="none"/>
        </w:rPr>
        <w:t>in</w:t>
      </w:r>
      <w:r w:rsidRPr="00FD10A8">
        <w:rPr>
          <w:b w:val="0"/>
          <w:spacing w:val="-6"/>
          <w:u w:val="none"/>
        </w:rPr>
        <w:t xml:space="preserve"> </w:t>
      </w:r>
      <w:r w:rsidRPr="00FD10A8">
        <w:rPr>
          <w:b w:val="0"/>
          <w:u w:val="none"/>
        </w:rPr>
        <w:t>the</w:t>
      </w:r>
      <w:r w:rsidRPr="00FD10A8">
        <w:rPr>
          <w:b w:val="0"/>
          <w:spacing w:val="-5"/>
          <w:u w:val="none"/>
        </w:rPr>
        <w:t xml:space="preserve"> </w:t>
      </w:r>
      <w:r w:rsidRPr="00FD10A8">
        <w:rPr>
          <w:b w:val="0"/>
          <w:spacing w:val="-1"/>
          <w:u w:val="none"/>
        </w:rPr>
        <w:t>inclusive</w:t>
      </w:r>
      <w:r w:rsidRPr="00FD10A8">
        <w:rPr>
          <w:b w:val="0"/>
          <w:spacing w:val="-5"/>
          <w:u w:val="none"/>
        </w:rPr>
        <w:t xml:space="preserve"> </w:t>
      </w:r>
      <w:r w:rsidRPr="00FD10A8">
        <w:rPr>
          <w:b w:val="0"/>
          <w:spacing w:val="-1"/>
          <w:u w:val="none"/>
        </w:rPr>
        <w:t>classroom:</w:t>
      </w:r>
      <w:r w:rsidRPr="00FD10A8">
        <w:rPr>
          <w:b w:val="0"/>
          <w:spacing w:val="-5"/>
          <w:u w:val="none"/>
        </w:rPr>
        <w:t xml:space="preserve"> </w:t>
      </w:r>
      <w:r w:rsidRPr="00FD10A8">
        <w:rPr>
          <w:b w:val="0"/>
          <w:u w:val="none"/>
        </w:rPr>
        <w:t>Research-</w:t>
      </w:r>
      <w:r w:rsidRPr="00FD10A8">
        <w:rPr>
          <w:b w:val="0"/>
          <w:spacing w:val="125"/>
          <w:w w:val="99"/>
          <w:u w:val="none"/>
        </w:rPr>
        <w:t xml:space="preserve"> </w:t>
      </w:r>
      <w:r w:rsidRPr="00FD10A8">
        <w:rPr>
          <w:b w:val="0"/>
          <w:u w:val="none"/>
        </w:rPr>
        <w:t>based</w:t>
      </w:r>
      <w:r w:rsidRPr="00FD10A8">
        <w:rPr>
          <w:b w:val="0"/>
          <w:spacing w:val="-6"/>
          <w:u w:val="none"/>
        </w:rPr>
        <w:t xml:space="preserve"> </w:t>
      </w:r>
      <w:r w:rsidRPr="00FD10A8">
        <w:rPr>
          <w:b w:val="0"/>
          <w:spacing w:val="-1"/>
          <w:u w:val="none"/>
        </w:rPr>
        <w:t>practices.</w:t>
      </w:r>
      <w:r w:rsidRPr="00FD10A8">
        <w:rPr>
          <w:b w:val="0"/>
          <w:spacing w:val="-5"/>
          <w:u w:val="none"/>
        </w:rPr>
        <w:t xml:space="preserve"> </w:t>
      </w:r>
      <w:r w:rsidRPr="00FD10A8">
        <w:rPr>
          <w:b w:val="0"/>
          <w:i/>
          <w:iCs/>
          <w:u w:val="none"/>
        </w:rPr>
        <w:t>Remedial</w:t>
      </w:r>
      <w:r w:rsidRPr="00FD10A8">
        <w:rPr>
          <w:b w:val="0"/>
          <w:i/>
          <w:iCs/>
          <w:spacing w:val="-6"/>
          <w:u w:val="none"/>
        </w:rPr>
        <w:t xml:space="preserve"> </w:t>
      </w:r>
      <w:r w:rsidRPr="00FD10A8">
        <w:rPr>
          <w:b w:val="0"/>
          <w:i/>
          <w:iCs/>
          <w:spacing w:val="-1"/>
          <w:u w:val="none"/>
        </w:rPr>
        <w:t>and</w:t>
      </w:r>
      <w:r w:rsidRPr="00FD10A8">
        <w:rPr>
          <w:b w:val="0"/>
          <w:i/>
          <w:iCs/>
          <w:spacing w:val="-7"/>
          <w:u w:val="none"/>
        </w:rPr>
        <w:t xml:space="preserve"> </w:t>
      </w:r>
      <w:r w:rsidRPr="00FD10A8">
        <w:rPr>
          <w:b w:val="0"/>
          <w:i/>
          <w:iCs/>
          <w:u w:val="none"/>
        </w:rPr>
        <w:t>Special</w:t>
      </w:r>
      <w:r w:rsidRPr="00FD10A8">
        <w:rPr>
          <w:b w:val="0"/>
          <w:i/>
          <w:iCs/>
          <w:spacing w:val="-6"/>
          <w:u w:val="none"/>
        </w:rPr>
        <w:t xml:space="preserve"> </w:t>
      </w:r>
      <w:r w:rsidRPr="00FD10A8">
        <w:rPr>
          <w:b w:val="0"/>
          <w:i/>
          <w:iCs/>
          <w:spacing w:val="-1"/>
          <w:u w:val="none"/>
        </w:rPr>
        <w:t>Education,</w:t>
      </w:r>
      <w:r w:rsidRPr="00FD10A8">
        <w:rPr>
          <w:b w:val="0"/>
          <w:i/>
          <w:iCs/>
          <w:spacing w:val="-6"/>
          <w:u w:val="none"/>
        </w:rPr>
        <w:t xml:space="preserve"> </w:t>
      </w:r>
      <w:r w:rsidRPr="00FD10A8">
        <w:rPr>
          <w:b w:val="0"/>
          <w:i/>
          <w:iCs/>
          <w:u w:val="none"/>
        </w:rPr>
        <w:t>23</w:t>
      </w:r>
      <w:r w:rsidRPr="00FD10A8">
        <w:rPr>
          <w:b w:val="0"/>
          <w:i/>
          <w:iCs/>
          <w:spacing w:val="-7"/>
          <w:u w:val="none"/>
        </w:rPr>
        <w:t xml:space="preserve"> </w:t>
      </w:r>
      <w:r w:rsidRPr="00FD10A8">
        <w:rPr>
          <w:b w:val="0"/>
          <w:spacing w:val="-1"/>
          <w:u w:val="none"/>
        </w:rPr>
        <w:t>(3),</w:t>
      </w:r>
      <w:r w:rsidRPr="00FD10A8">
        <w:rPr>
          <w:b w:val="0"/>
          <w:spacing w:val="-5"/>
          <w:u w:val="none"/>
        </w:rPr>
        <w:t xml:space="preserve"> </w:t>
      </w:r>
      <w:r w:rsidRPr="00FD10A8">
        <w:rPr>
          <w:b w:val="0"/>
          <w:u w:val="none"/>
        </w:rPr>
        <w:t>130-140.</w:t>
      </w:r>
    </w:p>
    <w:p w:rsidR="005D3FB9" w:rsidRPr="00FD10A8" w:rsidRDefault="005D3FB9" w:rsidP="005D3FB9">
      <w:pPr>
        <w:pStyle w:val="BodyText"/>
        <w:kinsoku w:val="0"/>
        <w:overflowPunct w:val="0"/>
        <w:spacing w:before="47"/>
        <w:ind w:left="831" w:hanging="720"/>
        <w:rPr>
          <w:b w:val="0"/>
          <w:u w:val="none"/>
        </w:rPr>
      </w:pPr>
      <w:r w:rsidRPr="00FD10A8">
        <w:rPr>
          <w:b w:val="0"/>
          <w:spacing w:val="-1"/>
          <w:u w:val="none"/>
        </w:rPr>
        <w:t>Scruggs,</w:t>
      </w:r>
      <w:r w:rsidRPr="00FD10A8">
        <w:rPr>
          <w:b w:val="0"/>
          <w:spacing w:val="-5"/>
          <w:u w:val="none"/>
        </w:rPr>
        <w:t xml:space="preserve"> </w:t>
      </w:r>
      <w:r w:rsidRPr="00FD10A8">
        <w:rPr>
          <w:b w:val="0"/>
          <w:spacing w:val="1"/>
          <w:u w:val="none"/>
        </w:rPr>
        <w:t>T.</w:t>
      </w:r>
      <w:r w:rsidRPr="00FD10A8">
        <w:rPr>
          <w:b w:val="0"/>
          <w:spacing w:val="-4"/>
          <w:u w:val="none"/>
        </w:rPr>
        <w:t xml:space="preserve"> </w:t>
      </w:r>
      <w:r w:rsidRPr="00FD10A8">
        <w:rPr>
          <w:b w:val="0"/>
          <w:spacing w:val="-1"/>
          <w:u w:val="none"/>
        </w:rPr>
        <w:t>E.,</w:t>
      </w:r>
      <w:r w:rsidRPr="00FD10A8">
        <w:rPr>
          <w:b w:val="0"/>
          <w:spacing w:val="-4"/>
          <w:u w:val="none"/>
        </w:rPr>
        <w:t xml:space="preserve"> </w:t>
      </w:r>
      <w:r w:rsidRPr="00FD10A8">
        <w:rPr>
          <w:b w:val="0"/>
          <w:spacing w:val="-1"/>
          <w:u w:val="none"/>
        </w:rPr>
        <w:t>Mastropieri,</w:t>
      </w:r>
      <w:r w:rsidRPr="00FD10A8">
        <w:rPr>
          <w:b w:val="0"/>
          <w:spacing w:val="-4"/>
          <w:u w:val="none"/>
        </w:rPr>
        <w:t xml:space="preserve"> </w:t>
      </w:r>
      <w:r w:rsidRPr="00FD10A8">
        <w:rPr>
          <w:b w:val="0"/>
          <w:spacing w:val="-1"/>
          <w:u w:val="none"/>
        </w:rPr>
        <w:t>M.</w:t>
      </w:r>
      <w:r w:rsidRPr="00FD10A8">
        <w:rPr>
          <w:b w:val="0"/>
          <w:spacing w:val="-5"/>
          <w:u w:val="none"/>
        </w:rPr>
        <w:t xml:space="preserve"> </w:t>
      </w:r>
      <w:r w:rsidRPr="00FD10A8">
        <w:rPr>
          <w:b w:val="0"/>
          <w:spacing w:val="-1"/>
          <w:u w:val="none"/>
        </w:rPr>
        <w:t>A.,</w:t>
      </w:r>
      <w:r w:rsidRPr="00FD10A8">
        <w:rPr>
          <w:b w:val="0"/>
          <w:spacing w:val="-4"/>
          <w:u w:val="none"/>
        </w:rPr>
        <w:t xml:space="preserve"> </w:t>
      </w:r>
      <w:r w:rsidRPr="00FD10A8">
        <w:rPr>
          <w:b w:val="0"/>
          <w:u w:val="none"/>
        </w:rPr>
        <w:t>&amp;</w:t>
      </w:r>
      <w:r w:rsidRPr="00FD10A8">
        <w:rPr>
          <w:b w:val="0"/>
          <w:spacing w:val="-6"/>
          <w:u w:val="none"/>
        </w:rPr>
        <w:t xml:space="preserve"> </w:t>
      </w:r>
      <w:r w:rsidRPr="00FD10A8">
        <w:rPr>
          <w:b w:val="0"/>
          <w:u w:val="none"/>
        </w:rPr>
        <w:t>McDuffie,</w:t>
      </w:r>
      <w:r w:rsidRPr="00FD10A8">
        <w:rPr>
          <w:b w:val="0"/>
          <w:spacing w:val="-4"/>
          <w:u w:val="none"/>
        </w:rPr>
        <w:t xml:space="preserve"> </w:t>
      </w:r>
      <w:r w:rsidRPr="00FD10A8">
        <w:rPr>
          <w:b w:val="0"/>
          <w:u w:val="none"/>
        </w:rPr>
        <w:t>K.</w:t>
      </w:r>
      <w:r w:rsidRPr="00FD10A8">
        <w:rPr>
          <w:b w:val="0"/>
          <w:spacing w:val="-4"/>
          <w:u w:val="none"/>
        </w:rPr>
        <w:t xml:space="preserve"> </w:t>
      </w:r>
      <w:r w:rsidRPr="00FD10A8">
        <w:rPr>
          <w:b w:val="0"/>
          <w:spacing w:val="-2"/>
          <w:u w:val="none"/>
        </w:rPr>
        <w:t>A.</w:t>
      </w:r>
      <w:r w:rsidRPr="00FD10A8">
        <w:rPr>
          <w:b w:val="0"/>
          <w:spacing w:val="-5"/>
          <w:u w:val="none"/>
        </w:rPr>
        <w:t xml:space="preserve"> </w:t>
      </w:r>
      <w:r w:rsidRPr="00FD10A8">
        <w:rPr>
          <w:b w:val="0"/>
          <w:u w:val="none"/>
        </w:rPr>
        <w:t>(2007).</w:t>
      </w:r>
      <w:r w:rsidRPr="00FD10A8">
        <w:rPr>
          <w:b w:val="0"/>
          <w:spacing w:val="-4"/>
          <w:u w:val="none"/>
        </w:rPr>
        <w:t xml:space="preserve"> </w:t>
      </w:r>
      <w:r w:rsidRPr="00FD10A8">
        <w:rPr>
          <w:b w:val="0"/>
          <w:spacing w:val="-1"/>
          <w:u w:val="none"/>
        </w:rPr>
        <w:t>Co-teaching</w:t>
      </w:r>
      <w:r w:rsidRPr="00FD10A8">
        <w:rPr>
          <w:b w:val="0"/>
          <w:spacing w:val="-6"/>
          <w:u w:val="none"/>
        </w:rPr>
        <w:t xml:space="preserve"> </w:t>
      </w:r>
      <w:r w:rsidRPr="00FD10A8">
        <w:rPr>
          <w:b w:val="0"/>
          <w:spacing w:val="-1"/>
          <w:u w:val="none"/>
        </w:rPr>
        <w:t>in</w:t>
      </w:r>
      <w:r w:rsidRPr="00FD10A8">
        <w:rPr>
          <w:b w:val="0"/>
          <w:spacing w:val="-6"/>
          <w:u w:val="none"/>
        </w:rPr>
        <w:t xml:space="preserve"> </w:t>
      </w:r>
      <w:r w:rsidRPr="00FD10A8">
        <w:rPr>
          <w:b w:val="0"/>
          <w:spacing w:val="-1"/>
          <w:u w:val="none"/>
        </w:rPr>
        <w:t>inclusive</w:t>
      </w:r>
      <w:r w:rsidRPr="00FD10A8">
        <w:rPr>
          <w:b w:val="0"/>
          <w:spacing w:val="-5"/>
          <w:u w:val="none"/>
        </w:rPr>
        <w:t xml:space="preserve"> </w:t>
      </w:r>
      <w:r w:rsidRPr="00FD10A8">
        <w:rPr>
          <w:b w:val="0"/>
          <w:spacing w:val="-1"/>
          <w:u w:val="none"/>
        </w:rPr>
        <w:t>classrooms:</w:t>
      </w:r>
      <w:r w:rsidRPr="00FD10A8">
        <w:rPr>
          <w:b w:val="0"/>
          <w:spacing w:val="-3"/>
          <w:u w:val="none"/>
        </w:rPr>
        <w:t xml:space="preserve"> </w:t>
      </w:r>
      <w:r w:rsidRPr="00FD10A8">
        <w:rPr>
          <w:b w:val="0"/>
          <w:u w:val="none"/>
        </w:rPr>
        <w:t>A</w:t>
      </w:r>
      <w:r w:rsidRPr="00FD10A8">
        <w:rPr>
          <w:b w:val="0"/>
          <w:spacing w:val="-6"/>
          <w:u w:val="none"/>
        </w:rPr>
        <w:t xml:space="preserve"> </w:t>
      </w:r>
      <w:r w:rsidRPr="00FD10A8">
        <w:rPr>
          <w:b w:val="0"/>
          <w:spacing w:val="-1"/>
          <w:u w:val="none"/>
        </w:rPr>
        <w:t>meta-synthesis</w:t>
      </w:r>
      <w:r w:rsidRPr="00FD10A8">
        <w:rPr>
          <w:b w:val="0"/>
          <w:spacing w:val="-6"/>
          <w:u w:val="none"/>
        </w:rPr>
        <w:t xml:space="preserve"> </w:t>
      </w:r>
      <w:r w:rsidRPr="00FD10A8">
        <w:rPr>
          <w:b w:val="0"/>
          <w:u w:val="none"/>
        </w:rPr>
        <w:t>of</w:t>
      </w:r>
      <w:r w:rsidRPr="00FD10A8">
        <w:rPr>
          <w:b w:val="0"/>
          <w:spacing w:val="121"/>
          <w:w w:val="99"/>
          <w:u w:val="none"/>
        </w:rPr>
        <w:t xml:space="preserve"> </w:t>
      </w:r>
      <w:r w:rsidRPr="00FD10A8">
        <w:rPr>
          <w:b w:val="0"/>
          <w:spacing w:val="-1"/>
          <w:u w:val="none"/>
        </w:rPr>
        <w:t>qualitative</w:t>
      </w:r>
      <w:r w:rsidRPr="00FD10A8">
        <w:rPr>
          <w:b w:val="0"/>
          <w:spacing w:val="-9"/>
          <w:u w:val="none"/>
        </w:rPr>
        <w:t xml:space="preserve"> </w:t>
      </w:r>
      <w:r w:rsidRPr="00FD10A8">
        <w:rPr>
          <w:b w:val="0"/>
          <w:spacing w:val="-1"/>
          <w:u w:val="none"/>
        </w:rPr>
        <w:t>research.</w:t>
      </w:r>
      <w:r w:rsidRPr="00FD10A8">
        <w:rPr>
          <w:b w:val="0"/>
          <w:spacing w:val="-9"/>
          <w:u w:val="none"/>
        </w:rPr>
        <w:t xml:space="preserve"> </w:t>
      </w:r>
      <w:r w:rsidRPr="00FD10A8">
        <w:rPr>
          <w:b w:val="0"/>
          <w:i/>
          <w:iCs/>
          <w:u w:val="none"/>
        </w:rPr>
        <w:t>Exceptional</w:t>
      </w:r>
      <w:r w:rsidRPr="00FD10A8">
        <w:rPr>
          <w:b w:val="0"/>
          <w:i/>
          <w:iCs/>
          <w:spacing w:val="-9"/>
          <w:u w:val="none"/>
        </w:rPr>
        <w:t xml:space="preserve"> </w:t>
      </w:r>
      <w:r w:rsidRPr="00FD10A8">
        <w:rPr>
          <w:b w:val="0"/>
          <w:i/>
          <w:iCs/>
          <w:spacing w:val="-1"/>
          <w:u w:val="none"/>
        </w:rPr>
        <w:t>Children,</w:t>
      </w:r>
      <w:r w:rsidRPr="00FD10A8">
        <w:rPr>
          <w:b w:val="0"/>
          <w:i/>
          <w:iCs/>
          <w:spacing w:val="-8"/>
          <w:u w:val="none"/>
        </w:rPr>
        <w:t xml:space="preserve"> </w:t>
      </w:r>
      <w:r w:rsidRPr="00FD10A8">
        <w:rPr>
          <w:b w:val="0"/>
          <w:i/>
          <w:iCs/>
          <w:u w:val="none"/>
        </w:rPr>
        <w:t>73</w:t>
      </w:r>
      <w:r w:rsidRPr="00FD10A8">
        <w:rPr>
          <w:b w:val="0"/>
          <w:u w:val="none"/>
        </w:rPr>
        <w:t>(4),</w:t>
      </w:r>
      <w:r w:rsidRPr="00FD10A8">
        <w:rPr>
          <w:b w:val="0"/>
          <w:spacing w:val="-10"/>
          <w:u w:val="none"/>
        </w:rPr>
        <w:t xml:space="preserve"> </w:t>
      </w:r>
      <w:r w:rsidRPr="00FD10A8">
        <w:rPr>
          <w:b w:val="0"/>
          <w:u w:val="none"/>
        </w:rPr>
        <w:t>392-416.</w:t>
      </w:r>
    </w:p>
    <w:p w:rsidR="005D3FB9" w:rsidRPr="00FD10A8" w:rsidRDefault="005D3FB9" w:rsidP="005D3FB9">
      <w:pPr>
        <w:pStyle w:val="BodyText"/>
        <w:kinsoku w:val="0"/>
        <w:overflowPunct w:val="0"/>
        <w:ind w:left="832" w:hanging="721"/>
        <w:rPr>
          <w:b w:val="0"/>
          <w:u w:val="none"/>
        </w:rPr>
      </w:pPr>
      <w:r w:rsidRPr="00FD10A8">
        <w:rPr>
          <w:b w:val="0"/>
          <w:spacing w:val="-1"/>
          <w:u w:val="none"/>
        </w:rPr>
        <w:t>Skiba,</w:t>
      </w:r>
      <w:r w:rsidRPr="00FD10A8">
        <w:rPr>
          <w:b w:val="0"/>
          <w:spacing w:val="-4"/>
          <w:u w:val="none"/>
        </w:rPr>
        <w:t xml:space="preserve"> </w:t>
      </w:r>
      <w:r w:rsidRPr="00FD10A8">
        <w:rPr>
          <w:b w:val="0"/>
          <w:spacing w:val="-1"/>
          <w:u w:val="none"/>
        </w:rPr>
        <w:t>R.</w:t>
      </w:r>
      <w:r w:rsidRPr="00FD10A8">
        <w:rPr>
          <w:b w:val="0"/>
          <w:spacing w:val="-3"/>
          <w:u w:val="none"/>
        </w:rPr>
        <w:t xml:space="preserve"> </w:t>
      </w:r>
      <w:r w:rsidRPr="00FD10A8">
        <w:rPr>
          <w:b w:val="0"/>
          <w:u w:val="none"/>
        </w:rPr>
        <w:t>J.,</w:t>
      </w:r>
      <w:r w:rsidRPr="00FD10A8">
        <w:rPr>
          <w:b w:val="0"/>
          <w:spacing w:val="-3"/>
          <w:u w:val="none"/>
        </w:rPr>
        <w:t xml:space="preserve"> </w:t>
      </w:r>
      <w:r w:rsidRPr="00FD10A8">
        <w:rPr>
          <w:b w:val="0"/>
          <w:spacing w:val="-1"/>
          <w:u w:val="none"/>
        </w:rPr>
        <w:t>Simmons,</w:t>
      </w:r>
      <w:r w:rsidRPr="00FD10A8">
        <w:rPr>
          <w:b w:val="0"/>
          <w:spacing w:val="-3"/>
          <w:u w:val="none"/>
        </w:rPr>
        <w:t xml:space="preserve"> </w:t>
      </w:r>
      <w:r w:rsidRPr="00FD10A8">
        <w:rPr>
          <w:b w:val="0"/>
          <w:spacing w:val="-2"/>
          <w:u w:val="none"/>
        </w:rPr>
        <w:t>A.</w:t>
      </w:r>
      <w:r w:rsidRPr="00FD10A8">
        <w:rPr>
          <w:b w:val="0"/>
          <w:spacing w:val="-3"/>
          <w:u w:val="none"/>
        </w:rPr>
        <w:t xml:space="preserve"> </w:t>
      </w:r>
      <w:r w:rsidRPr="00FD10A8">
        <w:rPr>
          <w:b w:val="0"/>
          <w:u w:val="none"/>
        </w:rPr>
        <w:t>B.,</w:t>
      </w:r>
      <w:r w:rsidRPr="00FD10A8">
        <w:rPr>
          <w:b w:val="0"/>
          <w:spacing w:val="-3"/>
          <w:u w:val="none"/>
        </w:rPr>
        <w:t xml:space="preserve"> </w:t>
      </w:r>
      <w:r w:rsidRPr="00FD10A8">
        <w:rPr>
          <w:b w:val="0"/>
          <w:u w:val="none"/>
        </w:rPr>
        <w:t>Gibb,</w:t>
      </w:r>
      <w:r w:rsidRPr="00FD10A8">
        <w:rPr>
          <w:b w:val="0"/>
          <w:spacing w:val="-3"/>
          <w:u w:val="none"/>
        </w:rPr>
        <w:t xml:space="preserve"> </w:t>
      </w:r>
      <w:r w:rsidRPr="00FD10A8">
        <w:rPr>
          <w:b w:val="0"/>
          <w:spacing w:val="-2"/>
          <w:u w:val="none"/>
        </w:rPr>
        <w:t>A.</w:t>
      </w:r>
      <w:r w:rsidRPr="00FD10A8">
        <w:rPr>
          <w:b w:val="0"/>
          <w:spacing w:val="-3"/>
          <w:u w:val="none"/>
        </w:rPr>
        <w:t xml:space="preserve"> </w:t>
      </w:r>
      <w:r w:rsidRPr="00FD10A8">
        <w:rPr>
          <w:b w:val="0"/>
          <w:spacing w:val="-1"/>
          <w:u w:val="none"/>
        </w:rPr>
        <w:t>C,</w:t>
      </w:r>
      <w:r w:rsidRPr="00FD10A8">
        <w:rPr>
          <w:b w:val="0"/>
          <w:spacing w:val="-3"/>
          <w:u w:val="none"/>
        </w:rPr>
        <w:t xml:space="preserve"> </w:t>
      </w:r>
      <w:r w:rsidRPr="00FD10A8">
        <w:rPr>
          <w:b w:val="0"/>
          <w:spacing w:val="-1"/>
          <w:u w:val="none"/>
        </w:rPr>
        <w:t>Rausch,</w:t>
      </w:r>
      <w:r w:rsidRPr="00FD10A8">
        <w:rPr>
          <w:b w:val="0"/>
          <w:spacing w:val="-4"/>
          <w:u w:val="none"/>
        </w:rPr>
        <w:t xml:space="preserve"> </w:t>
      </w:r>
      <w:r w:rsidRPr="00FD10A8">
        <w:rPr>
          <w:b w:val="0"/>
          <w:u w:val="none"/>
        </w:rPr>
        <w:t>M.</w:t>
      </w:r>
      <w:r w:rsidRPr="00FD10A8">
        <w:rPr>
          <w:b w:val="0"/>
          <w:spacing w:val="-3"/>
          <w:u w:val="none"/>
        </w:rPr>
        <w:t xml:space="preserve"> </w:t>
      </w:r>
      <w:r w:rsidRPr="00FD10A8">
        <w:rPr>
          <w:b w:val="0"/>
          <w:u w:val="none"/>
        </w:rPr>
        <w:t>K.,</w:t>
      </w:r>
      <w:r w:rsidRPr="00FD10A8">
        <w:rPr>
          <w:b w:val="0"/>
          <w:spacing w:val="-3"/>
          <w:u w:val="none"/>
        </w:rPr>
        <w:t xml:space="preserve"> </w:t>
      </w:r>
      <w:r w:rsidRPr="00FD10A8">
        <w:rPr>
          <w:b w:val="0"/>
          <w:u w:val="none"/>
        </w:rPr>
        <w:t>Cuadrado,</w:t>
      </w:r>
      <w:r w:rsidRPr="00FD10A8">
        <w:rPr>
          <w:b w:val="0"/>
          <w:spacing w:val="-3"/>
          <w:u w:val="none"/>
        </w:rPr>
        <w:t xml:space="preserve"> </w:t>
      </w:r>
      <w:r w:rsidRPr="00FD10A8">
        <w:rPr>
          <w:b w:val="0"/>
          <w:spacing w:val="-1"/>
          <w:u w:val="none"/>
        </w:rPr>
        <w:t>J,</w:t>
      </w:r>
      <w:r w:rsidRPr="00FD10A8">
        <w:rPr>
          <w:b w:val="0"/>
          <w:spacing w:val="-3"/>
          <w:u w:val="none"/>
        </w:rPr>
        <w:t xml:space="preserve"> </w:t>
      </w:r>
      <w:r w:rsidRPr="00FD10A8">
        <w:rPr>
          <w:b w:val="0"/>
          <w:u w:val="none"/>
        </w:rPr>
        <w:t>&amp;</w:t>
      </w:r>
      <w:r w:rsidRPr="00FD10A8">
        <w:rPr>
          <w:b w:val="0"/>
          <w:spacing w:val="-5"/>
          <w:u w:val="none"/>
        </w:rPr>
        <w:t xml:space="preserve"> </w:t>
      </w:r>
      <w:r w:rsidRPr="00FD10A8">
        <w:rPr>
          <w:b w:val="0"/>
          <w:spacing w:val="-1"/>
          <w:u w:val="none"/>
        </w:rPr>
        <w:t>Chung,</w:t>
      </w:r>
      <w:r w:rsidRPr="00FD10A8">
        <w:rPr>
          <w:b w:val="0"/>
          <w:spacing w:val="-3"/>
          <w:u w:val="none"/>
        </w:rPr>
        <w:t xml:space="preserve"> </w:t>
      </w:r>
      <w:r w:rsidRPr="00FD10A8">
        <w:rPr>
          <w:b w:val="0"/>
          <w:spacing w:val="-1"/>
          <w:u w:val="none"/>
        </w:rPr>
        <w:t>C.</w:t>
      </w:r>
      <w:r w:rsidRPr="00FD10A8">
        <w:rPr>
          <w:b w:val="0"/>
          <w:spacing w:val="-3"/>
          <w:u w:val="none"/>
        </w:rPr>
        <w:t xml:space="preserve"> </w:t>
      </w:r>
      <w:r w:rsidRPr="00FD10A8">
        <w:rPr>
          <w:b w:val="0"/>
          <w:u w:val="none"/>
        </w:rPr>
        <w:t>(2008).</w:t>
      </w:r>
      <w:r w:rsidRPr="00FD10A8">
        <w:rPr>
          <w:b w:val="0"/>
          <w:spacing w:val="-3"/>
          <w:u w:val="none"/>
        </w:rPr>
        <w:t xml:space="preserve"> </w:t>
      </w:r>
      <w:r w:rsidRPr="00FD10A8">
        <w:rPr>
          <w:b w:val="0"/>
          <w:spacing w:val="-1"/>
          <w:u w:val="none"/>
        </w:rPr>
        <w:t>Achieving</w:t>
      </w:r>
      <w:r w:rsidRPr="00FD10A8">
        <w:rPr>
          <w:b w:val="0"/>
          <w:spacing w:val="-5"/>
          <w:u w:val="none"/>
        </w:rPr>
        <w:t xml:space="preserve"> </w:t>
      </w:r>
      <w:r w:rsidRPr="00FD10A8">
        <w:rPr>
          <w:b w:val="0"/>
          <w:u w:val="none"/>
        </w:rPr>
        <w:t>equity</w:t>
      </w:r>
      <w:r w:rsidRPr="00FD10A8">
        <w:rPr>
          <w:b w:val="0"/>
          <w:spacing w:val="-8"/>
          <w:u w:val="none"/>
        </w:rPr>
        <w:t xml:space="preserve"> </w:t>
      </w:r>
      <w:r w:rsidRPr="00FD10A8">
        <w:rPr>
          <w:b w:val="0"/>
          <w:spacing w:val="1"/>
          <w:u w:val="none"/>
        </w:rPr>
        <w:t>in</w:t>
      </w:r>
      <w:r w:rsidRPr="00FD10A8">
        <w:rPr>
          <w:b w:val="0"/>
          <w:spacing w:val="-5"/>
          <w:u w:val="none"/>
        </w:rPr>
        <w:t xml:space="preserve"> </w:t>
      </w:r>
      <w:r w:rsidRPr="00FD10A8">
        <w:rPr>
          <w:b w:val="0"/>
          <w:u w:val="none"/>
        </w:rPr>
        <w:t>special</w:t>
      </w:r>
      <w:r w:rsidRPr="00FD10A8">
        <w:rPr>
          <w:b w:val="0"/>
          <w:spacing w:val="79"/>
          <w:w w:val="99"/>
          <w:u w:val="none"/>
        </w:rPr>
        <w:t xml:space="preserve"> </w:t>
      </w:r>
      <w:r w:rsidRPr="00FD10A8">
        <w:rPr>
          <w:b w:val="0"/>
          <w:spacing w:val="-1"/>
          <w:u w:val="none"/>
        </w:rPr>
        <w:t>education:</w:t>
      </w:r>
      <w:r w:rsidRPr="00FD10A8">
        <w:rPr>
          <w:b w:val="0"/>
          <w:spacing w:val="-8"/>
          <w:u w:val="none"/>
        </w:rPr>
        <w:t xml:space="preserve"> </w:t>
      </w:r>
      <w:r w:rsidRPr="00FD10A8">
        <w:rPr>
          <w:b w:val="0"/>
          <w:u w:val="none"/>
        </w:rPr>
        <w:t>History,</w:t>
      </w:r>
      <w:r w:rsidRPr="00FD10A8">
        <w:rPr>
          <w:b w:val="0"/>
          <w:spacing w:val="-6"/>
          <w:u w:val="none"/>
        </w:rPr>
        <w:t xml:space="preserve"> </w:t>
      </w:r>
      <w:r w:rsidRPr="00FD10A8">
        <w:rPr>
          <w:b w:val="0"/>
          <w:spacing w:val="-1"/>
          <w:u w:val="none"/>
        </w:rPr>
        <w:t>status</w:t>
      </w:r>
      <w:r w:rsidRPr="00FD10A8">
        <w:rPr>
          <w:b w:val="0"/>
          <w:spacing w:val="-8"/>
          <w:u w:val="none"/>
        </w:rPr>
        <w:t xml:space="preserve"> </w:t>
      </w:r>
      <w:r w:rsidRPr="00FD10A8">
        <w:rPr>
          <w:b w:val="0"/>
          <w:u w:val="none"/>
        </w:rPr>
        <w:t>and</w:t>
      </w:r>
      <w:r w:rsidRPr="00FD10A8">
        <w:rPr>
          <w:b w:val="0"/>
          <w:spacing w:val="-7"/>
          <w:u w:val="none"/>
        </w:rPr>
        <w:t xml:space="preserve"> </w:t>
      </w:r>
      <w:r w:rsidRPr="00FD10A8">
        <w:rPr>
          <w:b w:val="0"/>
          <w:spacing w:val="-1"/>
          <w:u w:val="none"/>
        </w:rPr>
        <w:t>current</w:t>
      </w:r>
      <w:r w:rsidRPr="00FD10A8">
        <w:rPr>
          <w:b w:val="0"/>
          <w:spacing w:val="-7"/>
          <w:u w:val="none"/>
        </w:rPr>
        <w:t xml:space="preserve"> </w:t>
      </w:r>
      <w:r w:rsidRPr="00FD10A8">
        <w:rPr>
          <w:b w:val="0"/>
          <w:spacing w:val="-1"/>
          <w:u w:val="none"/>
        </w:rPr>
        <w:t>challenges.</w:t>
      </w:r>
      <w:r w:rsidRPr="00FD10A8">
        <w:rPr>
          <w:b w:val="0"/>
          <w:spacing w:val="-6"/>
          <w:u w:val="none"/>
        </w:rPr>
        <w:t xml:space="preserve"> </w:t>
      </w:r>
      <w:r w:rsidRPr="00FD10A8">
        <w:rPr>
          <w:b w:val="0"/>
          <w:i/>
          <w:iCs/>
          <w:spacing w:val="-1"/>
          <w:u w:val="none"/>
        </w:rPr>
        <w:t>Exceptional</w:t>
      </w:r>
      <w:r w:rsidRPr="00FD10A8">
        <w:rPr>
          <w:b w:val="0"/>
          <w:i/>
          <w:iCs/>
          <w:spacing w:val="-8"/>
          <w:u w:val="none"/>
        </w:rPr>
        <w:t xml:space="preserve"> </w:t>
      </w:r>
      <w:r w:rsidRPr="00FD10A8">
        <w:rPr>
          <w:b w:val="0"/>
          <w:i/>
          <w:iCs/>
          <w:spacing w:val="-1"/>
          <w:u w:val="none"/>
        </w:rPr>
        <w:t>Children,</w:t>
      </w:r>
      <w:r w:rsidRPr="00FD10A8">
        <w:rPr>
          <w:b w:val="0"/>
          <w:i/>
          <w:iCs/>
          <w:spacing w:val="-6"/>
          <w:u w:val="none"/>
        </w:rPr>
        <w:t xml:space="preserve"> </w:t>
      </w:r>
      <w:r w:rsidRPr="00FD10A8">
        <w:rPr>
          <w:b w:val="0"/>
          <w:i/>
          <w:iCs/>
          <w:u w:val="none"/>
        </w:rPr>
        <w:t>74</w:t>
      </w:r>
      <w:r w:rsidRPr="00FD10A8">
        <w:rPr>
          <w:b w:val="0"/>
          <w:u w:val="none"/>
        </w:rPr>
        <w:t>(3),</w:t>
      </w:r>
      <w:r w:rsidRPr="00FD10A8">
        <w:rPr>
          <w:b w:val="0"/>
          <w:spacing w:val="-7"/>
          <w:u w:val="none"/>
        </w:rPr>
        <w:t xml:space="preserve"> </w:t>
      </w:r>
      <w:r w:rsidRPr="00FD10A8">
        <w:rPr>
          <w:b w:val="0"/>
          <w:spacing w:val="-1"/>
          <w:u w:val="none"/>
        </w:rPr>
        <w:t>264-288.</w:t>
      </w:r>
    </w:p>
    <w:p w:rsidR="005D3FB9" w:rsidRPr="00FD10A8" w:rsidRDefault="005D3FB9" w:rsidP="005D3FB9">
      <w:pPr>
        <w:pStyle w:val="BodyText"/>
        <w:kinsoku w:val="0"/>
        <w:overflowPunct w:val="0"/>
        <w:spacing w:line="228" w:lineRule="exact"/>
        <w:rPr>
          <w:b w:val="0"/>
          <w:u w:val="none"/>
        </w:rPr>
      </w:pPr>
      <w:r w:rsidRPr="00FD10A8">
        <w:rPr>
          <w:b w:val="0"/>
          <w:spacing w:val="-1"/>
          <w:u w:val="none"/>
        </w:rPr>
        <w:t>Tomlinson,</w:t>
      </w:r>
      <w:r w:rsidRPr="00FD10A8">
        <w:rPr>
          <w:b w:val="0"/>
          <w:spacing w:val="-5"/>
          <w:u w:val="none"/>
        </w:rPr>
        <w:t xml:space="preserve"> </w:t>
      </w:r>
      <w:r w:rsidRPr="00FD10A8">
        <w:rPr>
          <w:b w:val="0"/>
          <w:spacing w:val="-1"/>
          <w:u w:val="none"/>
        </w:rPr>
        <w:t>C.</w:t>
      </w:r>
      <w:r w:rsidRPr="00FD10A8">
        <w:rPr>
          <w:b w:val="0"/>
          <w:spacing w:val="-3"/>
          <w:u w:val="none"/>
        </w:rPr>
        <w:t xml:space="preserve"> </w:t>
      </w:r>
      <w:r w:rsidRPr="00FD10A8">
        <w:rPr>
          <w:b w:val="0"/>
          <w:spacing w:val="-2"/>
          <w:u w:val="none"/>
        </w:rPr>
        <w:t>A.</w:t>
      </w:r>
      <w:r w:rsidRPr="00FD10A8">
        <w:rPr>
          <w:b w:val="0"/>
          <w:spacing w:val="-5"/>
          <w:u w:val="none"/>
        </w:rPr>
        <w:t xml:space="preserve"> </w:t>
      </w:r>
      <w:r w:rsidRPr="00FD10A8">
        <w:rPr>
          <w:b w:val="0"/>
          <w:u w:val="none"/>
        </w:rPr>
        <w:t>(2003).</w:t>
      </w:r>
      <w:r w:rsidRPr="00FD10A8">
        <w:rPr>
          <w:b w:val="0"/>
          <w:spacing w:val="-5"/>
          <w:u w:val="none"/>
        </w:rPr>
        <w:t xml:space="preserve"> </w:t>
      </w:r>
      <w:r w:rsidRPr="00FD10A8">
        <w:rPr>
          <w:b w:val="0"/>
          <w:i/>
          <w:iCs/>
          <w:spacing w:val="-1"/>
          <w:u w:val="none"/>
        </w:rPr>
        <w:t>Fulfilling</w:t>
      </w:r>
      <w:r w:rsidRPr="00FD10A8">
        <w:rPr>
          <w:b w:val="0"/>
          <w:i/>
          <w:iCs/>
          <w:spacing w:val="-5"/>
          <w:u w:val="none"/>
        </w:rPr>
        <w:t xml:space="preserve"> </w:t>
      </w:r>
      <w:r w:rsidRPr="00FD10A8">
        <w:rPr>
          <w:b w:val="0"/>
          <w:i/>
          <w:iCs/>
          <w:u w:val="none"/>
        </w:rPr>
        <w:t>the</w:t>
      </w:r>
      <w:r w:rsidRPr="00FD10A8">
        <w:rPr>
          <w:b w:val="0"/>
          <w:i/>
          <w:iCs/>
          <w:spacing w:val="-6"/>
          <w:u w:val="none"/>
        </w:rPr>
        <w:t xml:space="preserve"> </w:t>
      </w:r>
      <w:r w:rsidRPr="00FD10A8">
        <w:rPr>
          <w:b w:val="0"/>
          <w:i/>
          <w:iCs/>
          <w:spacing w:val="-1"/>
          <w:u w:val="none"/>
        </w:rPr>
        <w:t>promise</w:t>
      </w:r>
      <w:r w:rsidRPr="00FD10A8">
        <w:rPr>
          <w:b w:val="0"/>
          <w:i/>
          <w:iCs/>
          <w:spacing w:val="-5"/>
          <w:u w:val="none"/>
        </w:rPr>
        <w:t xml:space="preserve"> </w:t>
      </w:r>
      <w:r w:rsidRPr="00FD10A8">
        <w:rPr>
          <w:b w:val="0"/>
          <w:i/>
          <w:iCs/>
          <w:u w:val="none"/>
        </w:rPr>
        <w:t>of</w:t>
      </w:r>
      <w:r w:rsidRPr="00FD10A8">
        <w:rPr>
          <w:b w:val="0"/>
          <w:i/>
          <w:iCs/>
          <w:spacing w:val="-6"/>
          <w:u w:val="none"/>
        </w:rPr>
        <w:t xml:space="preserve"> </w:t>
      </w:r>
      <w:r w:rsidRPr="00FD10A8">
        <w:rPr>
          <w:b w:val="0"/>
          <w:i/>
          <w:iCs/>
          <w:u w:val="none"/>
        </w:rPr>
        <w:t>a</w:t>
      </w:r>
      <w:r w:rsidRPr="00FD10A8">
        <w:rPr>
          <w:b w:val="0"/>
          <w:i/>
          <w:iCs/>
          <w:spacing w:val="-5"/>
          <w:u w:val="none"/>
        </w:rPr>
        <w:t xml:space="preserve"> </w:t>
      </w:r>
      <w:r w:rsidRPr="00FD10A8">
        <w:rPr>
          <w:b w:val="0"/>
          <w:i/>
          <w:iCs/>
          <w:spacing w:val="-1"/>
          <w:u w:val="none"/>
        </w:rPr>
        <w:t>differentiated</w:t>
      </w:r>
      <w:r w:rsidRPr="00FD10A8">
        <w:rPr>
          <w:b w:val="0"/>
          <w:i/>
          <w:iCs/>
          <w:spacing w:val="-5"/>
          <w:u w:val="none"/>
        </w:rPr>
        <w:t xml:space="preserve"> </w:t>
      </w:r>
      <w:r w:rsidRPr="00FD10A8">
        <w:rPr>
          <w:b w:val="0"/>
          <w:i/>
          <w:iCs/>
          <w:spacing w:val="-1"/>
          <w:u w:val="none"/>
        </w:rPr>
        <w:t>classroom</w:t>
      </w:r>
      <w:r w:rsidRPr="00FD10A8">
        <w:rPr>
          <w:b w:val="0"/>
          <w:spacing w:val="-1"/>
          <w:u w:val="none"/>
        </w:rPr>
        <w:t>.</w:t>
      </w:r>
      <w:r w:rsidRPr="00FD10A8">
        <w:rPr>
          <w:b w:val="0"/>
          <w:spacing w:val="-5"/>
          <w:u w:val="none"/>
        </w:rPr>
        <w:t xml:space="preserve"> </w:t>
      </w:r>
      <w:r w:rsidRPr="00FD10A8">
        <w:rPr>
          <w:b w:val="0"/>
          <w:spacing w:val="-1"/>
          <w:u w:val="none"/>
        </w:rPr>
        <w:t>Alexandria,</w:t>
      </w:r>
      <w:r w:rsidRPr="00FD10A8">
        <w:rPr>
          <w:b w:val="0"/>
          <w:spacing w:val="-4"/>
          <w:u w:val="none"/>
        </w:rPr>
        <w:t xml:space="preserve"> </w:t>
      </w:r>
      <w:r w:rsidRPr="00FD10A8">
        <w:rPr>
          <w:b w:val="0"/>
          <w:u w:val="none"/>
        </w:rPr>
        <w:t>VA:</w:t>
      </w:r>
      <w:r w:rsidRPr="00FD10A8">
        <w:rPr>
          <w:b w:val="0"/>
          <w:spacing w:val="-4"/>
          <w:u w:val="none"/>
        </w:rPr>
        <w:t xml:space="preserve"> </w:t>
      </w:r>
      <w:r w:rsidRPr="00FD10A8">
        <w:rPr>
          <w:b w:val="0"/>
          <w:spacing w:val="-1"/>
          <w:u w:val="none"/>
        </w:rPr>
        <w:t>ASCD.</w:t>
      </w:r>
    </w:p>
    <w:p w:rsidR="005D3FB9" w:rsidRPr="00FD10A8" w:rsidRDefault="005D3FB9" w:rsidP="005D3FB9"/>
    <w:p w:rsidR="005D3FB9" w:rsidRPr="00FD10A8" w:rsidRDefault="005D3FB9" w:rsidP="005D3FB9"/>
    <w:p w:rsidR="001C1527" w:rsidRDefault="001C1527">
      <w:pPr>
        <w:widowControl/>
        <w:spacing w:after="160" w:line="259" w:lineRule="auto"/>
        <w:rPr>
          <w:spacing w:val="-1"/>
        </w:rPr>
      </w:pPr>
      <w:r>
        <w:rPr>
          <w:spacing w:val="-1"/>
        </w:rPr>
        <w:br w:type="page"/>
      </w:r>
    </w:p>
    <w:p w:rsidR="00FF56BC" w:rsidRDefault="00FF56BC" w:rsidP="00FF56BC">
      <w:pPr>
        <w:pStyle w:val="Heading2"/>
        <w:kinsoku w:val="0"/>
        <w:overflowPunct w:val="0"/>
        <w:spacing w:before="73" w:line="227" w:lineRule="exact"/>
        <w:rPr>
          <w:rFonts w:eastAsiaTheme="minorEastAsia"/>
          <w:color w:val="auto"/>
          <w:spacing w:val="-1"/>
        </w:rPr>
      </w:pPr>
      <w:r>
        <w:rPr>
          <w:rFonts w:eastAsiaTheme="minorEastAsia"/>
          <w:color w:val="auto"/>
          <w:spacing w:val="-1"/>
        </w:rPr>
        <w:t>SPED</w:t>
      </w:r>
      <w:r>
        <w:rPr>
          <w:rFonts w:eastAsiaTheme="minorEastAsia"/>
          <w:color w:val="auto"/>
          <w:spacing w:val="-7"/>
        </w:rPr>
        <w:t xml:space="preserve"> </w:t>
      </w:r>
      <w:r>
        <w:rPr>
          <w:rFonts w:eastAsiaTheme="minorEastAsia"/>
          <w:color w:val="auto"/>
        </w:rPr>
        <w:t>5643</w:t>
      </w:r>
      <w:r>
        <w:rPr>
          <w:rFonts w:eastAsiaTheme="minorEastAsia"/>
          <w:color w:val="auto"/>
          <w:spacing w:val="-5"/>
        </w:rPr>
        <w:t xml:space="preserve"> </w:t>
      </w:r>
      <w:r>
        <w:rPr>
          <w:rFonts w:eastAsiaTheme="minorEastAsia"/>
          <w:color w:val="auto"/>
          <w:spacing w:val="-1"/>
        </w:rPr>
        <w:t>Individual Diagnostic Testing</w:t>
      </w:r>
    </w:p>
    <w:p w:rsidR="00FF56BC" w:rsidRDefault="00FF56BC" w:rsidP="00FF56BC"/>
    <w:p w:rsidR="00FF56BC" w:rsidRDefault="00FF56BC" w:rsidP="00FF56BC">
      <w:pPr>
        <w:pStyle w:val="BodyText"/>
        <w:kinsoku w:val="0"/>
        <w:overflowPunct w:val="0"/>
        <w:spacing w:line="227" w:lineRule="exact"/>
        <w:rPr>
          <w:b w:val="0"/>
          <w:u w:val="none"/>
        </w:rPr>
      </w:pPr>
      <w:r>
        <w:rPr>
          <w:b w:val="0"/>
          <w:spacing w:val="-1"/>
          <w:u w:val="none"/>
        </w:rPr>
        <w:t>Graduate</w:t>
      </w:r>
      <w:r>
        <w:rPr>
          <w:b w:val="0"/>
          <w:spacing w:val="-8"/>
          <w:u w:val="none"/>
        </w:rPr>
        <w:t xml:space="preserve"> </w:t>
      </w:r>
      <w:r>
        <w:rPr>
          <w:b w:val="0"/>
          <w:u w:val="none"/>
        </w:rPr>
        <w:t>course</w:t>
      </w:r>
      <w:r>
        <w:rPr>
          <w:b w:val="0"/>
          <w:spacing w:val="-8"/>
          <w:u w:val="none"/>
        </w:rPr>
        <w:t xml:space="preserve"> </w:t>
      </w:r>
      <w:r>
        <w:rPr>
          <w:b w:val="0"/>
          <w:u w:val="none"/>
        </w:rPr>
        <w:t>credit</w:t>
      </w:r>
    </w:p>
    <w:p w:rsidR="00FF56BC" w:rsidRDefault="00FF56BC" w:rsidP="00FF56BC">
      <w:pPr>
        <w:pStyle w:val="BodyText"/>
        <w:kinsoku w:val="0"/>
        <w:overflowPunct w:val="0"/>
        <w:spacing w:before="1"/>
        <w:ind w:left="0"/>
        <w:rPr>
          <w:b w:val="0"/>
          <w:u w:val="none"/>
        </w:rPr>
      </w:pPr>
    </w:p>
    <w:p w:rsidR="00FF56BC" w:rsidRDefault="00FF56BC" w:rsidP="00FF56BC">
      <w:pPr>
        <w:pStyle w:val="BodyText"/>
        <w:kinsoku w:val="0"/>
        <w:overflowPunct w:val="0"/>
        <w:rPr>
          <w:b w:val="0"/>
          <w:u w:val="none"/>
        </w:rPr>
      </w:pPr>
      <w:r>
        <w:rPr>
          <w:b w:val="0"/>
          <w:spacing w:val="-1"/>
          <w:u w:val="none"/>
        </w:rPr>
        <w:t>Short</w:t>
      </w:r>
      <w:r>
        <w:rPr>
          <w:b w:val="0"/>
          <w:spacing w:val="-8"/>
          <w:u w:val="none"/>
        </w:rPr>
        <w:t xml:space="preserve"> </w:t>
      </w:r>
      <w:r>
        <w:rPr>
          <w:b w:val="0"/>
          <w:spacing w:val="-1"/>
          <w:u w:val="none"/>
        </w:rPr>
        <w:t xml:space="preserve">title:  </w:t>
      </w:r>
      <w:r>
        <w:rPr>
          <w:b w:val="0"/>
          <w:u w:val="none"/>
        </w:rPr>
        <w:t>Diagnostic Testing</w:t>
      </w:r>
    </w:p>
    <w:p w:rsidR="00FF56BC" w:rsidRDefault="00FF56BC" w:rsidP="00FF56BC">
      <w:pPr>
        <w:pStyle w:val="BodyText"/>
        <w:kinsoku w:val="0"/>
        <w:overflowPunct w:val="0"/>
        <w:rPr>
          <w:b w:val="0"/>
          <w:u w:val="none"/>
        </w:rPr>
      </w:pPr>
      <w:r>
        <w:rPr>
          <w:b w:val="0"/>
          <w:spacing w:val="-1"/>
          <w:u w:val="none"/>
        </w:rPr>
        <w:t>Catalog</w:t>
      </w:r>
      <w:r>
        <w:rPr>
          <w:b w:val="0"/>
          <w:spacing w:val="-18"/>
          <w:u w:val="none"/>
        </w:rPr>
        <w:t xml:space="preserve"> </w:t>
      </w:r>
      <w:r>
        <w:rPr>
          <w:b w:val="0"/>
          <w:u w:val="none"/>
        </w:rPr>
        <w:t>Description</w:t>
      </w:r>
    </w:p>
    <w:p w:rsidR="00FF56BC" w:rsidRDefault="00FF56BC" w:rsidP="00FF56BC">
      <w:pPr>
        <w:pStyle w:val="BodyText"/>
        <w:kinsoku w:val="0"/>
        <w:overflowPunct w:val="0"/>
        <w:spacing w:before="11"/>
        <w:ind w:right="336"/>
        <w:rPr>
          <w:b w:val="0"/>
          <w:u w:val="none"/>
        </w:rPr>
      </w:pPr>
    </w:p>
    <w:p w:rsidR="00FF56BC" w:rsidRDefault="00FF56BC" w:rsidP="00FF56BC">
      <w:pPr>
        <w:pStyle w:val="BodyText"/>
        <w:kinsoku w:val="0"/>
        <w:overflowPunct w:val="0"/>
        <w:spacing w:before="11"/>
        <w:ind w:right="336"/>
        <w:rPr>
          <w:b w:val="0"/>
          <w:u w:val="none"/>
        </w:rPr>
      </w:pPr>
      <w:r>
        <w:rPr>
          <w:b w:val="0"/>
          <w:u w:val="none"/>
        </w:rPr>
        <w:t>A</w:t>
      </w:r>
      <w:r>
        <w:rPr>
          <w:b w:val="0"/>
          <w:spacing w:val="-7"/>
          <w:u w:val="none"/>
        </w:rPr>
        <w:t xml:space="preserve"> </w:t>
      </w:r>
      <w:r>
        <w:rPr>
          <w:b w:val="0"/>
          <w:u w:val="none"/>
        </w:rPr>
        <w:t>study</w:t>
      </w:r>
      <w:r>
        <w:rPr>
          <w:b w:val="0"/>
          <w:spacing w:val="-9"/>
          <w:u w:val="none"/>
        </w:rPr>
        <w:t xml:space="preserve"> </w:t>
      </w:r>
      <w:r>
        <w:rPr>
          <w:b w:val="0"/>
          <w:spacing w:val="1"/>
          <w:u w:val="none"/>
        </w:rPr>
        <w:t>of</w:t>
      </w:r>
      <w:r>
        <w:rPr>
          <w:b w:val="0"/>
          <w:spacing w:val="-7"/>
          <w:u w:val="none"/>
        </w:rPr>
        <w:t xml:space="preserve"> </w:t>
      </w:r>
      <w:r>
        <w:rPr>
          <w:b w:val="0"/>
          <w:spacing w:val="-1"/>
          <w:u w:val="none"/>
        </w:rPr>
        <w:t>various individual diagnostic tests used to identify students with disabilities and develop individual educational programs</w:t>
      </w:r>
    </w:p>
    <w:p w:rsidR="00FF56BC" w:rsidRDefault="00FF56BC" w:rsidP="00FF56BC">
      <w:pPr>
        <w:pStyle w:val="BodyText"/>
        <w:kinsoku w:val="0"/>
        <w:overflowPunct w:val="0"/>
        <w:spacing w:before="1"/>
        <w:ind w:left="0"/>
        <w:rPr>
          <w:b w:val="0"/>
          <w:u w:val="none"/>
        </w:rPr>
      </w:pPr>
    </w:p>
    <w:p w:rsidR="00FF56BC" w:rsidRDefault="00FF56BC" w:rsidP="00FF56BC">
      <w:pPr>
        <w:pStyle w:val="BodyText"/>
        <w:kinsoku w:val="0"/>
        <w:overflowPunct w:val="0"/>
        <w:spacing w:line="229" w:lineRule="exact"/>
        <w:rPr>
          <w:b w:val="0"/>
          <w:u w:val="none"/>
        </w:rPr>
      </w:pPr>
      <w:r>
        <w:rPr>
          <w:b w:val="0"/>
          <w:spacing w:val="-1"/>
          <w:u w:val="none"/>
        </w:rPr>
        <w:t>Learning</w:t>
      </w:r>
      <w:r>
        <w:rPr>
          <w:b w:val="0"/>
          <w:spacing w:val="-18"/>
          <w:u w:val="none"/>
        </w:rPr>
        <w:t xml:space="preserve"> </w:t>
      </w:r>
      <w:r>
        <w:rPr>
          <w:b w:val="0"/>
          <w:spacing w:val="-1"/>
          <w:u w:val="none"/>
        </w:rPr>
        <w:t>Objectives</w:t>
      </w:r>
    </w:p>
    <w:p w:rsidR="00FF56BC" w:rsidRDefault="00FF56BC" w:rsidP="00FF56BC">
      <w:pPr>
        <w:pStyle w:val="BodyText"/>
        <w:kinsoku w:val="0"/>
        <w:overflowPunct w:val="0"/>
        <w:spacing w:line="229" w:lineRule="exact"/>
        <w:rPr>
          <w:b w:val="0"/>
          <w:u w:val="none"/>
        </w:rPr>
      </w:pPr>
      <w:r>
        <w:rPr>
          <w:b w:val="0"/>
          <w:spacing w:val="-1"/>
          <w:u w:val="none"/>
        </w:rPr>
        <w:t>After</w:t>
      </w:r>
      <w:r>
        <w:rPr>
          <w:b w:val="0"/>
          <w:spacing w:val="-6"/>
          <w:u w:val="none"/>
        </w:rPr>
        <w:t xml:space="preserve"> </w:t>
      </w:r>
      <w:r>
        <w:rPr>
          <w:b w:val="0"/>
          <w:u w:val="none"/>
        </w:rPr>
        <w:t>completing</w:t>
      </w:r>
      <w:r>
        <w:rPr>
          <w:b w:val="0"/>
          <w:spacing w:val="-7"/>
          <w:u w:val="none"/>
        </w:rPr>
        <w:t xml:space="preserve"> </w:t>
      </w:r>
      <w:r>
        <w:rPr>
          <w:b w:val="0"/>
          <w:spacing w:val="-1"/>
          <w:u w:val="none"/>
        </w:rPr>
        <w:t>this</w:t>
      </w:r>
      <w:r>
        <w:rPr>
          <w:b w:val="0"/>
          <w:spacing w:val="-7"/>
          <w:u w:val="none"/>
        </w:rPr>
        <w:t xml:space="preserve"> </w:t>
      </w:r>
      <w:r>
        <w:rPr>
          <w:b w:val="0"/>
          <w:spacing w:val="-1"/>
          <w:u w:val="none"/>
        </w:rPr>
        <w:t>course</w:t>
      </w:r>
      <w:r>
        <w:rPr>
          <w:b w:val="0"/>
          <w:spacing w:val="-6"/>
          <w:u w:val="none"/>
        </w:rPr>
        <w:t xml:space="preserve"> </w:t>
      </w:r>
      <w:r>
        <w:rPr>
          <w:b w:val="0"/>
          <w:spacing w:val="-1"/>
          <w:u w:val="none"/>
        </w:rPr>
        <w:t>students</w:t>
      </w:r>
      <w:r>
        <w:rPr>
          <w:b w:val="0"/>
          <w:spacing w:val="-5"/>
          <w:u w:val="none"/>
        </w:rPr>
        <w:t xml:space="preserve"> </w:t>
      </w:r>
      <w:r>
        <w:rPr>
          <w:b w:val="0"/>
          <w:spacing w:val="-2"/>
          <w:u w:val="none"/>
        </w:rPr>
        <w:t>will meet the following competencies:</w:t>
      </w:r>
    </w:p>
    <w:p w:rsidR="00FF56BC" w:rsidRDefault="00FF56BC" w:rsidP="00FF56BC">
      <w:pPr>
        <w:pStyle w:val="BodyText"/>
        <w:kinsoku w:val="0"/>
        <w:overflowPunct w:val="0"/>
        <w:spacing w:before="1"/>
        <w:ind w:left="0"/>
        <w:rPr>
          <w:b w:val="0"/>
          <w:u w:val="none"/>
        </w:rPr>
      </w:pPr>
    </w:p>
    <w:p w:rsidR="00FF56BC" w:rsidRDefault="00FF56BC" w:rsidP="00FF56BC">
      <w:pPr>
        <w:pStyle w:val="BodyText"/>
        <w:kinsoku w:val="0"/>
        <w:overflowPunct w:val="0"/>
        <w:spacing w:before="1"/>
        <w:ind w:left="0"/>
        <w:rPr>
          <w:b w:val="0"/>
          <w:u w:val="none"/>
        </w:rPr>
      </w:pPr>
    </w:p>
    <w:p w:rsidR="00FF56BC" w:rsidRDefault="00FF56BC" w:rsidP="00FF56BC">
      <w:pPr>
        <w:pStyle w:val="BodyText"/>
        <w:numPr>
          <w:ilvl w:val="1"/>
          <w:numId w:val="20"/>
        </w:numPr>
        <w:tabs>
          <w:tab w:val="left" w:pos="620"/>
        </w:tabs>
        <w:kinsoku w:val="0"/>
        <w:overflowPunct w:val="0"/>
        <w:autoSpaceDE w:val="0"/>
        <w:autoSpaceDN w:val="0"/>
        <w:adjustRightInd w:val="0"/>
        <w:spacing w:before="0"/>
        <w:ind w:left="450" w:right="401" w:hanging="360"/>
        <w:rPr>
          <w:b w:val="0"/>
          <w:sz w:val="22"/>
          <w:szCs w:val="22"/>
          <w:u w:val="none"/>
        </w:rPr>
      </w:pPr>
      <w:r>
        <w:rPr>
          <w:b w:val="0"/>
          <w:sz w:val="22"/>
          <w:szCs w:val="22"/>
          <w:u w:val="none"/>
        </w:rPr>
        <w:t>Knowledge</w:t>
      </w:r>
      <w:r>
        <w:rPr>
          <w:b w:val="0"/>
          <w:spacing w:val="12"/>
          <w:sz w:val="22"/>
          <w:szCs w:val="22"/>
          <w:u w:val="none"/>
        </w:rPr>
        <w:t xml:space="preserve"> </w:t>
      </w:r>
      <w:r>
        <w:rPr>
          <w:b w:val="0"/>
          <w:sz w:val="22"/>
          <w:szCs w:val="22"/>
          <w:u w:val="none"/>
        </w:rPr>
        <w:t>of</w:t>
      </w:r>
      <w:r>
        <w:rPr>
          <w:b w:val="0"/>
          <w:spacing w:val="11"/>
          <w:sz w:val="22"/>
          <w:szCs w:val="22"/>
          <w:u w:val="none"/>
        </w:rPr>
        <w:t xml:space="preserve"> </w:t>
      </w:r>
      <w:r>
        <w:rPr>
          <w:b w:val="0"/>
          <w:sz w:val="22"/>
          <w:szCs w:val="22"/>
          <w:u w:val="none"/>
        </w:rPr>
        <w:t>the</w:t>
      </w:r>
      <w:r>
        <w:rPr>
          <w:b w:val="0"/>
          <w:spacing w:val="13"/>
          <w:sz w:val="22"/>
          <w:szCs w:val="22"/>
          <w:u w:val="none"/>
        </w:rPr>
        <w:t xml:space="preserve"> </w:t>
      </w:r>
      <w:r>
        <w:rPr>
          <w:b w:val="0"/>
          <w:sz w:val="22"/>
          <w:szCs w:val="22"/>
          <w:u w:val="none"/>
        </w:rPr>
        <w:t>variety</w:t>
      </w:r>
      <w:r>
        <w:rPr>
          <w:b w:val="0"/>
          <w:spacing w:val="13"/>
          <w:sz w:val="22"/>
          <w:szCs w:val="22"/>
          <w:u w:val="none"/>
        </w:rPr>
        <w:t xml:space="preserve"> </w:t>
      </w:r>
      <w:r>
        <w:rPr>
          <w:b w:val="0"/>
          <w:sz w:val="22"/>
          <w:szCs w:val="22"/>
          <w:u w:val="none"/>
        </w:rPr>
        <w:t>of</w:t>
      </w:r>
      <w:r>
        <w:rPr>
          <w:b w:val="0"/>
          <w:spacing w:val="11"/>
          <w:sz w:val="22"/>
          <w:szCs w:val="22"/>
          <w:u w:val="none"/>
        </w:rPr>
        <w:t xml:space="preserve"> </w:t>
      </w:r>
      <w:r>
        <w:rPr>
          <w:b w:val="0"/>
          <w:sz w:val="22"/>
          <w:szCs w:val="22"/>
          <w:u w:val="none"/>
        </w:rPr>
        <w:t>methods</w:t>
      </w:r>
      <w:r>
        <w:rPr>
          <w:b w:val="0"/>
          <w:spacing w:val="13"/>
          <w:sz w:val="22"/>
          <w:szCs w:val="22"/>
          <w:u w:val="none"/>
        </w:rPr>
        <w:t xml:space="preserve"> </w:t>
      </w:r>
      <w:r>
        <w:rPr>
          <w:b w:val="0"/>
          <w:sz w:val="22"/>
          <w:szCs w:val="22"/>
          <w:u w:val="none"/>
        </w:rPr>
        <w:t>for</w:t>
      </w:r>
      <w:r>
        <w:rPr>
          <w:b w:val="0"/>
          <w:spacing w:val="11"/>
          <w:sz w:val="22"/>
          <w:szCs w:val="22"/>
          <w:u w:val="none"/>
        </w:rPr>
        <w:t xml:space="preserve"> </w:t>
      </w:r>
      <w:r>
        <w:rPr>
          <w:b w:val="0"/>
          <w:sz w:val="22"/>
          <w:szCs w:val="22"/>
          <w:u w:val="none"/>
        </w:rPr>
        <w:t>assessing</w:t>
      </w:r>
      <w:r>
        <w:rPr>
          <w:b w:val="0"/>
          <w:spacing w:val="13"/>
          <w:sz w:val="22"/>
          <w:szCs w:val="22"/>
          <w:u w:val="none"/>
        </w:rPr>
        <w:t xml:space="preserve"> </w:t>
      </w:r>
      <w:r>
        <w:rPr>
          <w:b w:val="0"/>
          <w:sz w:val="22"/>
          <w:szCs w:val="22"/>
          <w:u w:val="none"/>
        </w:rPr>
        <w:t>and</w:t>
      </w:r>
      <w:r>
        <w:rPr>
          <w:b w:val="0"/>
          <w:spacing w:val="36"/>
          <w:w w:val="102"/>
          <w:sz w:val="22"/>
          <w:szCs w:val="22"/>
          <w:u w:val="none"/>
        </w:rPr>
        <w:t xml:space="preserve"> </w:t>
      </w:r>
      <w:r>
        <w:rPr>
          <w:b w:val="0"/>
          <w:sz w:val="22"/>
          <w:szCs w:val="22"/>
          <w:u w:val="none"/>
        </w:rPr>
        <w:t>evaluating</w:t>
      </w:r>
      <w:r>
        <w:rPr>
          <w:b w:val="0"/>
          <w:spacing w:val="18"/>
          <w:sz w:val="22"/>
          <w:szCs w:val="22"/>
          <w:u w:val="none"/>
        </w:rPr>
        <w:t xml:space="preserve"> </w:t>
      </w:r>
      <w:r>
        <w:rPr>
          <w:b w:val="0"/>
          <w:sz w:val="22"/>
          <w:szCs w:val="22"/>
          <w:u w:val="none"/>
        </w:rPr>
        <w:t>the</w:t>
      </w:r>
      <w:r>
        <w:rPr>
          <w:b w:val="0"/>
          <w:spacing w:val="19"/>
          <w:sz w:val="22"/>
          <w:szCs w:val="22"/>
          <w:u w:val="none"/>
        </w:rPr>
        <w:t xml:space="preserve"> </w:t>
      </w:r>
      <w:r>
        <w:rPr>
          <w:b w:val="0"/>
          <w:sz w:val="22"/>
          <w:szCs w:val="22"/>
          <w:u w:val="none"/>
        </w:rPr>
        <w:t>performance</w:t>
      </w:r>
      <w:r>
        <w:rPr>
          <w:b w:val="0"/>
          <w:spacing w:val="19"/>
          <w:sz w:val="22"/>
          <w:szCs w:val="22"/>
          <w:u w:val="none"/>
        </w:rPr>
        <w:t xml:space="preserve"> </w:t>
      </w:r>
      <w:r>
        <w:rPr>
          <w:b w:val="0"/>
          <w:sz w:val="22"/>
          <w:szCs w:val="22"/>
          <w:u w:val="none"/>
        </w:rPr>
        <w:t>of</w:t>
      </w:r>
      <w:r>
        <w:rPr>
          <w:b w:val="0"/>
          <w:spacing w:val="18"/>
          <w:sz w:val="22"/>
          <w:szCs w:val="22"/>
          <w:u w:val="none"/>
        </w:rPr>
        <w:t xml:space="preserve"> </w:t>
      </w:r>
      <w:r>
        <w:rPr>
          <w:b w:val="0"/>
          <w:sz w:val="22"/>
          <w:szCs w:val="22"/>
          <w:u w:val="none"/>
        </w:rPr>
        <w:t>individuals</w:t>
      </w:r>
      <w:r>
        <w:rPr>
          <w:b w:val="0"/>
          <w:spacing w:val="19"/>
          <w:sz w:val="22"/>
          <w:szCs w:val="22"/>
          <w:u w:val="none"/>
        </w:rPr>
        <w:t xml:space="preserve"> </w:t>
      </w:r>
      <w:r>
        <w:rPr>
          <w:b w:val="0"/>
          <w:sz w:val="22"/>
          <w:szCs w:val="22"/>
          <w:u w:val="none"/>
        </w:rPr>
        <w:t>with</w:t>
      </w:r>
      <w:r>
        <w:rPr>
          <w:b w:val="0"/>
          <w:spacing w:val="18"/>
          <w:sz w:val="22"/>
          <w:szCs w:val="22"/>
          <w:u w:val="none"/>
        </w:rPr>
        <w:t xml:space="preserve"> </w:t>
      </w:r>
      <w:r>
        <w:rPr>
          <w:b w:val="0"/>
          <w:sz w:val="22"/>
          <w:szCs w:val="22"/>
          <w:u w:val="none"/>
        </w:rPr>
        <w:t>exceptionalities. (AR 1.2)</w:t>
      </w:r>
    </w:p>
    <w:p w:rsidR="00FF56BC" w:rsidRDefault="00FF56BC" w:rsidP="00FF56BC">
      <w:pPr>
        <w:pStyle w:val="BodyText"/>
        <w:numPr>
          <w:ilvl w:val="1"/>
          <w:numId w:val="20"/>
        </w:numPr>
        <w:tabs>
          <w:tab w:val="left" w:pos="620"/>
        </w:tabs>
        <w:kinsoku w:val="0"/>
        <w:overflowPunct w:val="0"/>
        <w:autoSpaceDE w:val="0"/>
        <w:autoSpaceDN w:val="0"/>
        <w:adjustRightInd w:val="0"/>
        <w:spacing w:before="0"/>
        <w:ind w:left="450" w:right="1002" w:hanging="360"/>
        <w:rPr>
          <w:b w:val="0"/>
          <w:sz w:val="22"/>
          <w:szCs w:val="22"/>
          <w:u w:val="none"/>
        </w:rPr>
      </w:pPr>
      <w:r>
        <w:rPr>
          <w:b w:val="0"/>
          <w:sz w:val="22"/>
          <w:szCs w:val="22"/>
          <w:u w:val="none"/>
        </w:rPr>
        <w:t>Knowledge</w:t>
      </w:r>
      <w:r>
        <w:rPr>
          <w:b w:val="0"/>
          <w:spacing w:val="16"/>
          <w:sz w:val="22"/>
          <w:szCs w:val="22"/>
          <w:u w:val="none"/>
        </w:rPr>
        <w:t xml:space="preserve"> </w:t>
      </w:r>
      <w:r>
        <w:rPr>
          <w:b w:val="0"/>
          <w:sz w:val="22"/>
          <w:szCs w:val="22"/>
          <w:u w:val="none"/>
        </w:rPr>
        <w:t>of</w:t>
      </w:r>
      <w:r>
        <w:rPr>
          <w:b w:val="0"/>
          <w:spacing w:val="16"/>
          <w:sz w:val="22"/>
          <w:szCs w:val="22"/>
          <w:u w:val="none"/>
        </w:rPr>
        <w:t xml:space="preserve"> </w:t>
      </w:r>
      <w:r>
        <w:rPr>
          <w:b w:val="0"/>
          <w:sz w:val="22"/>
          <w:szCs w:val="22"/>
          <w:u w:val="none"/>
        </w:rPr>
        <w:t>strategies</w:t>
      </w:r>
      <w:r>
        <w:rPr>
          <w:b w:val="0"/>
          <w:spacing w:val="17"/>
          <w:sz w:val="22"/>
          <w:szCs w:val="22"/>
          <w:u w:val="none"/>
        </w:rPr>
        <w:t xml:space="preserve"> </w:t>
      </w:r>
      <w:r>
        <w:rPr>
          <w:b w:val="0"/>
          <w:sz w:val="22"/>
          <w:szCs w:val="22"/>
          <w:u w:val="none"/>
        </w:rPr>
        <w:t>for</w:t>
      </w:r>
      <w:r>
        <w:rPr>
          <w:b w:val="0"/>
          <w:spacing w:val="15"/>
          <w:sz w:val="22"/>
          <w:szCs w:val="22"/>
          <w:u w:val="none"/>
        </w:rPr>
        <w:t xml:space="preserve"> </w:t>
      </w:r>
      <w:r>
        <w:rPr>
          <w:b w:val="0"/>
          <w:sz w:val="22"/>
          <w:szCs w:val="22"/>
          <w:u w:val="none"/>
        </w:rPr>
        <w:t>identifying</w:t>
      </w:r>
      <w:r>
        <w:rPr>
          <w:b w:val="0"/>
          <w:spacing w:val="17"/>
          <w:sz w:val="22"/>
          <w:szCs w:val="22"/>
          <w:u w:val="none"/>
        </w:rPr>
        <w:t xml:space="preserve"> </w:t>
      </w:r>
      <w:r>
        <w:rPr>
          <w:b w:val="0"/>
          <w:sz w:val="22"/>
          <w:szCs w:val="22"/>
          <w:u w:val="none"/>
        </w:rPr>
        <w:t>individuals</w:t>
      </w:r>
      <w:r>
        <w:rPr>
          <w:b w:val="0"/>
          <w:spacing w:val="17"/>
          <w:sz w:val="22"/>
          <w:szCs w:val="22"/>
          <w:u w:val="none"/>
        </w:rPr>
        <w:t xml:space="preserve"> </w:t>
      </w:r>
      <w:r>
        <w:rPr>
          <w:b w:val="0"/>
          <w:sz w:val="22"/>
          <w:szCs w:val="22"/>
          <w:u w:val="none"/>
        </w:rPr>
        <w:t>with</w:t>
      </w:r>
      <w:r>
        <w:rPr>
          <w:b w:val="0"/>
          <w:spacing w:val="38"/>
          <w:w w:val="102"/>
          <w:sz w:val="22"/>
          <w:szCs w:val="22"/>
          <w:u w:val="none"/>
        </w:rPr>
        <w:t xml:space="preserve"> </w:t>
      </w:r>
      <w:r>
        <w:rPr>
          <w:b w:val="0"/>
          <w:sz w:val="22"/>
          <w:szCs w:val="22"/>
          <w:u w:val="none"/>
        </w:rPr>
        <w:t>exceptionalities. (AR 1.3)</w:t>
      </w:r>
    </w:p>
    <w:p w:rsidR="00FF56BC" w:rsidRDefault="00FF56BC" w:rsidP="00FF56BC">
      <w:pPr>
        <w:pStyle w:val="BodyText"/>
        <w:numPr>
          <w:ilvl w:val="1"/>
          <w:numId w:val="20"/>
        </w:numPr>
        <w:tabs>
          <w:tab w:val="left" w:pos="620"/>
        </w:tabs>
        <w:kinsoku w:val="0"/>
        <w:overflowPunct w:val="0"/>
        <w:autoSpaceDE w:val="0"/>
        <w:autoSpaceDN w:val="0"/>
        <w:adjustRightInd w:val="0"/>
        <w:spacing w:before="0"/>
        <w:ind w:left="450" w:right="646" w:hanging="360"/>
        <w:rPr>
          <w:b w:val="0"/>
          <w:sz w:val="22"/>
          <w:szCs w:val="22"/>
          <w:u w:val="none"/>
        </w:rPr>
      </w:pPr>
      <w:r>
        <w:rPr>
          <w:b w:val="0"/>
          <w:sz w:val="22"/>
          <w:szCs w:val="22"/>
          <w:u w:val="none"/>
        </w:rPr>
        <w:t>The</w:t>
      </w:r>
      <w:r>
        <w:rPr>
          <w:b w:val="0"/>
          <w:spacing w:val="12"/>
          <w:sz w:val="22"/>
          <w:szCs w:val="22"/>
          <w:u w:val="none"/>
        </w:rPr>
        <w:t xml:space="preserve"> </w:t>
      </w:r>
      <w:r>
        <w:rPr>
          <w:b w:val="0"/>
          <w:sz w:val="22"/>
          <w:szCs w:val="22"/>
          <w:u w:val="none"/>
        </w:rPr>
        <w:t>ability</w:t>
      </w:r>
      <w:r>
        <w:rPr>
          <w:b w:val="0"/>
          <w:spacing w:val="12"/>
          <w:sz w:val="22"/>
          <w:szCs w:val="22"/>
          <w:u w:val="none"/>
        </w:rPr>
        <w:t xml:space="preserve"> </w:t>
      </w:r>
      <w:r>
        <w:rPr>
          <w:b w:val="0"/>
          <w:sz w:val="22"/>
          <w:szCs w:val="22"/>
          <w:u w:val="none"/>
        </w:rPr>
        <w:t>to</w:t>
      </w:r>
      <w:r>
        <w:rPr>
          <w:b w:val="0"/>
          <w:spacing w:val="12"/>
          <w:sz w:val="22"/>
          <w:szCs w:val="22"/>
          <w:u w:val="none"/>
        </w:rPr>
        <w:t xml:space="preserve"> </w:t>
      </w:r>
      <w:r>
        <w:rPr>
          <w:b w:val="0"/>
          <w:sz w:val="22"/>
          <w:szCs w:val="22"/>
          <w:u w:val="none"/>
        </w:rPr>
        <w:t>evaluate</w:t>
      </w:r>
      <w:r>
        <w:rPr>
          <w:b w:val="0"/>
          <w:spacing w:val="12"/>
          <w:sz w:val="22"/>
          <w:szCs w:val="22"/>
          <w:u w:val="none"/>
        </w:rPr>
        <w:t xml:space="preserve"> </w:t>
      </w:r>
      <w:r>
        <w:rPr>
          <w:b w:val="0"/>
          <w:sz w:val="22"/>
          <w:szCs w:val="22"/>
          <w:u w:val="none"/>
        </w:rPr>
        <w:t>an</w:t>
      </w:r>
      <w:r>
        <w:rPr>
          <w:b w:val="0"/>
          <w:spacing w:val="13"/>
          <w:sz w:val="22"/>
          <w:szCs w:val="22"/>
          <w:u w:val="none"/>
        </w:rPr>
        <w:t xml:space="preserve"> </w:t>
      </w:r>
      <w:r>
        <w:rPr>
          <w:b w:val="0"/>
          <w:sz w:val="22"/>
          <w:szCs w:val="22"/>
          <w:u w:val="none"/>
        </w:rPr>
        <w:t>individual’s</w:t>
      </w:r>
      <w:r>
        <w:rPr>
          <w:b w:val="0"/>
          <w:spacing w:val="12"/>
          <w:sz w:val="22"/>
          <w:szCs w:val="22"/>
          <w:u w:val="none"/>
        </w:rPr>
        <w:t xml:space="preserve"> </w:t>
      </w:r>
      <w:r>
        <w:rPr>
          <w:b w:val="0"/>
          <w:sz w:val="22"/>
          <w:szCs w:val="22"/>
          <w:u w:val="none"/>
        </w:rPr>
        <w:t>success</w:t>
      </w:r>
      <w:r>
        <w:rPr>
          <w:b w:val="0"/>
          <w:spacing w:val="12"/>
          <w:sz w:val="22"/>
          <w:szCs w:val="22"/>
          <w:u w:val="none"/>
        </w:rPr>
        <w:t xml:space="preserve"> </w:t>
      </w:r>
      <w:r>
        <w:rPr>
          <w:b w:val="0"/>
          <w:sz w:val="22"/>
          <w:szCs w:val="22"/>
          <w:u w:val="none"/>
        </w:rPr>
        <w:t>in</w:t>
      </w:r>
      <w:r>
        <w:rPr>
          <w:b w:val="0"/>
          <w:spacing w:val="12"/>
          <w:sz w:val="22"/>
          <w:szCs w:val="22"/>
          <w:u w:val="none"/>
        </w:rPr>
        <w:t xml:space="preserve"> </w:t>
      </w:r>
      <w:r>
        <w:rPr>
          <w:b w:val="0"/>
          <w:sz w:val="22"/>
          <w:szCs w:val="22"/>
          <w:u w:val="none"/>
        </w:rPr>
        <w:t>the</w:t>
      </w:r>
      <w:r>
        <w:rPr>
          <w:b w:val="0"/>
          <w:spacing w:val="12"/>
          <w:sz w:val="22"/>
          <w:szCs w:val="22"/>
          <w:u w:val="none"/>
        </w:rPr>
        <w:t xml:space="preserve"> </w:t>
      </w:r>
      <w:r>
        <w:rPr>
          <w:b w:val="0"/>
          <w:sz w:val="22"/>
          <w:szCs w:val="22"/>
          <w:u w:val="none"/>
        </w:rPr>
        <w:t>general</w:t>
      </w:r>
      <w:r>
        <w:rPr>
          <w:b w:val="0"/>
          <w:spacing w:val="28"/>
          <w:w w:val="102"/>
          <w:sz w:val="22"/>
          <w:szCs w:val="22"/>
          <w:u w:val="none"/>
        </w:rPr>
        <w:t xml:space="preserve"> </w:t>
      </w:r>
      <w:r>
        <w:rPr>
          <w:b w:val="0"/>
          <w:sz w:val="22"/>
          <w:szCs w:val="22"/>
          <w:u w:val="none"/>
        </w:rPr>
        <w:t>education</w:t>
      </w:r>
      <w:r>
        <w:rPr>
          <w:b w:val="0"/>
          <w:spacing w:val="37"/>
          <w:sz w:val="22"/>
          <w:szCs w:val="22"/>
          <w:u w:val="none"/>
        </w:rPr>
        <w:t xml:space="preserve"> </w:t>
      </w:r>
      <w:r>
        <w:rPr>
          <w:b w:val="0"/>
          <w:sz w:val="22"/>
          <w:szCs w:val="22"/>
          <w:u w:val="none"/>
        </w:rPr>
        <w:t>curriculum. (AR 1.4)</w:t>
      </w:r>
    </w:p>
    <w:p w:rsidR="00FF56BC" w:rsidRDefault="00FF56BC" w:rsidP="00FF56BC">
      <w:pPr>
        <w:pStyle w:val="BodyText"/>
        <w:numPr>
          <w:ilvl w:val="1"/>
          <w:numId w:val="20"/>
        </w:numPr>
        <w:tabs>
          <w:tab w:val="left" w:pos="620"/>
        </w:tabs>
        <w:kinsoku w:val="0"/>
        <w:overflowPunct w:val="0"/>
        <w:autoSpaceDE w:val="0"/>
        <w:autoSpaceDN w:val="0"/>
        <w:adjustRightInd w:val="0"/>
        <w:spacing w:before="0"/>
        <w:ind w:left="450" w:right="401" w:hanging="360"/>
        <w:rPr>
          <w:b w:val="0"/>
          <w:sz w:val="22"/>
          <w:szCs w:val="22"/>
          <w:u w:val="none"/>
        </w:rPr>
      </w:pPr>
      <w:r>
        <w:rPr>
          <w:b w:val="0"/>
          <w:sz w:val="22"/>
          <w:szCs w:val="22"/>
          <w:u w:val="none"/>
        </w:rPr>
        <w:t>Knowledge</w:t>
      </w:r>
      <w:r>
        <w:rPr>
          <w:b w:val="0"/>
          <w:spacing w:val="12"/>
          <w:sz w:val="22"/>
          <w:szCs w:val="22"/>
          <w:u w:val="none"/>
        </w:rPr>
        <w:t xml:space="preserve"> </w:t>
      </w:r>
      <w:r>
        <w:rPr>
          <w:b w:val="0"/>
          <w:sz w:val="22"/>
          <w:szCs w:val="22"/>
          <w:u w:val="none"/>
        </w:rPr>
        <w:t>of</w:t>
      </w:r>
      <w:r>
        <w:rPr>
          <w:b w:val="0"/>
          <w:spacing w:val="12"/>
          <w:sz w:val="22"/>
          <w:szCs w:val="22"/>
          <w:u w:val="none"/>
        </w:rPr>
        <w:t xml:space="preserve"> </w:t>
      </w:r>
      <w:r>
        <w:rPr>
          <w:b w:val="0"/>
          <w:sz w:val="22"/>
          <w:szCs w:val="22"/>
          <w:u w:val="none"/>
        </w:rPr>
        <w:t>the</w:t>
      </w:r>
      <w:r>
        <w:rPr>
          <w:b w:val="0"/>
          <w:spacing w:val="13"/>
          <w:sz w:val="22"/>
          <w:szCs w:val="22"/>
          <w:u w:val="none"/>
        </w:rPr>
        <w:t xml:space="preserve"> </w:t>
      </w:r>
      <w:r>
        <w:rPr>
          <w:b w:val="0"/>
          <w:sz w:val="22"/>
          <w:szCs w:val="22"/>
          <w:u w:val="none"/>
        </w:rPr>
        <w:t>standards</w:t>
      </w:r>
      <w:r>
        <w:rPr>
          <w:b w:val="0"/>
          <w:spacing w:val="13"/>
          <w:sz w:val="22"/>
          <w:szCs w:val="22"/>
          <w:u w:val="none"/>
        </w:rPr>
        <w:t xml:space="preserve"> </w:t>
      </w:r>
      <w:r>
        <w:rPr>
          <w:b w:val="0"/>
          <w:sz w:val="22"/>
          <w:szCs w:val="22"/>
          <w:u w:val="none"/>
        </w:rPr>
        <w:t>of</w:t>
      </w:r>
      <w:r>
        <w:rPr>
          <w:b w:val="0"/>
          <w:spacing w:val="11"/>
          <w:sz w:val="22"/>
          <w:szCs w:val="22"/>
          <w:u w:val="none"/>
        </w:rPr>
        <w:t xml:space="preserve"> </w:t>
      </w:r>
      <w:r>
        <w:rPr>
          <w:b w:val="0"/>
          <w:sz w:val="22"/>
          <w:szCs w:val="22"/>
          <w:u w:val="none"/>
        </w:rPr>
        <w:t>reliability</w:t>
      </w:r>
      <w:r>
        <w:rPr>
          <w:b w:val="0"/>
          <w:spacing w:val="13"/>
          <w:sz w:val="22"/>
          <w:szCs w:val="22"/>
          <w:u w:val="none"/>
        </w:rPr>
        <w:t xml:space="preserve"> </w:t>
      </w:r>
      <w:r>
        <w:rPr>
          <w:b w:val="0"/>
          <w:sz w:val="22"/>
          <w:szCs w:val="22"/>
          <w:u w:val="none"/>
        </w:rPr>
        <w:t>and</w:t>
      </w:r>
      <w:r>
        <w:rPr>
          <w:b w:val="0"/>
          <w:spacing w:val="13"/>
          <w:sz w:val="22"/>
          <w:szCs w:val="22"/>
          <w:u w:val="none"/>
        </w:rPr>
        <w:t xml:space="preserve"> </w:t>
      </w:r>
      <w:r>
        <w:rPr>
          <w:b w:val="0"/>
          <w:sz w:val="22"/>
          <w:szCs w:val="22"/>
          <w:u w:val="none"/>
        </w:rPr>
        <w:t>validity</w:t>
      </w:r>
      <w:r>
        <w:rPr>
          <w:b w:val="0"/>
          <w:spacing w:val="13"/>
          <w:sz w:val="22"/>
          <w:szCs w:val="22"/>
          <w:u w:val="none"/>
        </w:rPr>
        <w:t xml:space="preserve"> </w:t>
      </w:r>
      <w:r>
        <w:rPr>
          <w:b w:val="0"/>
          <w:sz w:val="22"/>
          <w:szCs w:val="22"/>
          <w:u w:val="none"/>
        </w:rPr>
        <w:t>related</w:t>
      </w:r>
      <w:r>
        <w:rPr>
          <w:b w:val="0"/>
          <w:spacing w:val="13"/>
          <w:sz w:val="22"/>
          <w:szCs w:val="22"/>
          <w:u w:val="none"/>
        </w:rPr>
        <w:t xml:space="preserve"> </w:t>
      </w:r>
      <w:r>
        <w:rPr>
          <w:b w:val="0"/>
          <w:sz w:val="22"/>
          <w:szCs w:val="22"/>
          <w:u w:val="none"/>
        </w:rPr>
        <w:t>to</w:t>
      </w:r>
      <w:r>
        <w:rPr>
          <w:b w:val="0"/>
          <w:spacing w:val="32"/>
          <w:w w:val="102"/>
          <w:sz w:val="22"/>
          <w:szCs w:val="22"/>
          <w:u w:val="none"/>
        </w:rPr>
        <w:t xml:space="preserve"> </w:t>
      </w:r>
      <w:r>
        <w:rPr>
          <w:b w:val="0"/>
          <w:sz w:val="22"/>
          <w:szCs w:val="22"/>
          <w:u w:val="none"/>
        </w:rPr>
        <w:t>individual</w:t>
      </w:r>
      <w:r>
        <w:rPr>
          <w:b w:val="0"/>
          <w:spacing w:val="20"/>
          <w:sz w:val="22"/>
          <w:szCs w:val="22"/>
          <w:u w:val="none"/>
        </w:rPr>
        <w:t xml:space="preserve"> </w:t>
      </w:r>
      <w:r>
        <w:rPr>
          <w:b w:val="0"/>
          <w:sz w:val="22"/>
          <w:szCs w:val="22"/>
          <w:u w:val="none"/>
        </w:rPr>
        <w:t>test</w:t>
      </w:r>
      <w:r>
        <w:rPr>
          <w:b w:val="0"/>
          <w:spacing w:val="21"/>
          <w:sz w:val="22"/>
          <w:szCs w:val="22"/>
          <w:u w:val="none"/>
        </w:rPr>
        <w:t xml:space="preserve"> </w:t>
      </w:r>
      <w:r>
        <w:rPr>
          <w:b w:val="0"/>
          <w:sz w:val="22"/>
          <w:szCs w:val="22"/>
          <w:u w:val="none"/>
        </w:rPr>
        <w:t>measures. (AR 1.5)</w:t>
      </w:r>
    </w:p>
    <w:p w:rsidR="00FF56BC" w:rsidRDefault="00FF56BC" w:rsidP="00FF56BC">
      <w:pPr>
        <w:pStyle w:val="BodyText"/>
        <w:numPr>
          <w:ilvl w:val="1"/>
          <w:numId w:val="20"/>
        </w:numPr>
        <w:tabs>
          <w:tab w:val="left" w:pos="620"/>
        </w:tabs>
        <w:kinsoku w:val="0"/>
        <w:overflowPunct w:val="0"/>
        <w:autoSpaceDE w:val="0"/>
        <w:autoSpaceDN w:val="0"/>
        <w:adjustRightInd w:val="0"/>
        <w:spacing w:before="0"/>
        <w:ind w:left="450" w:right="401" w:hanging="360"/>
        <w:rPr>
          <w:b w:val="0"/>
          <w:sz w:val="22"/>
          <w:szCs w:val="22"/>
          <w:u w:val="none"/>
        </w:rPr>
      </w:pPr>
      <w:r>
        <w:rPr>
          <w:b w:val="0"/>
          <w:sz w:val="22"/>
          <w:szCs w:val="22"/>
          <w:u w:val="none"/>
        </w:rPr>
        <w:t>Knowledge</w:t>
      </w:r>
      <w:r>
        <w:rPr>
          <w:b w:val="0"/>
          <w:spacing w:val="16"/>
          <w:sz w:val="22"/>
          <w:szCs w:val="22"/>
          <w:u w:val="none"/>
        </w:rPr>
        <w:t xml:space="preserve"> </w:t>
      </w:r>
      <w:r>
        <w:rPr>
          <w:b w:val="0"/>
          <w:sz w:val="22"/>
          <w:szCs w:val="22"/>
          <w:u w:val="none"/>
        </w:rPr>
        <w:t>of</w:t>
      </w:r>
      <w:r>
        <w:rPr>
          <w:b w:val="0"/>
          <w:spacing w:val="15"/>
          <w:sz w:val="22"/>
          <w:szCs w:val="22"/>
          <w:u w:val="none"/>
        </w:rPr>
        <w:t xml:space="preserve"> </w:t>
      </w:r>
      <w:r>
        <w:rPr>
          <w:b w:val="0"/>
          <w:sz w:val="22"/>
          <w:szCs w:val="22"/>
          <w:u w:val="none"/>
        </w:rPr>
        <w:t>the</w:t>
      </w:r>
      <w:r>
        <w:rPr>
          <w:b w:val="0"/>
          <w:spacing w:val="16"/>
          <w:sz w:val="22"/>
          <w:szCs w:val="22"/>
          <w:u w:val="none"/>
        </w:rPr>
        <w:t xml:space="preserve"> </w:t>
      </w:r>
      <w:r>
        <w:rPr>
          <w:b w:val="0"/>
          <w:sz w:val="22"/>
          <w:szCs w:val="22"/>
          <w:u w:val="none"/>
        </w:rPr>
        <w:t>procedures</w:t>
      </w:r>
      <w:r>
        <w:rPr>
          <w:b w:val="0"/>
          <w:spacing w:val="16"/>
          <w:sz w:val="22"/>
          <w:szCs w:val="22"/>
          <w:u w:val="none"/>
        </w:rPr>
        <w:t xml:space="preserve"> </w:t>
      </w:r>
      <w:r>
        <w:rPr>
          <w:b w:val="0"/>
          <w:sz w:val="22"/>
          <w:szCs w:val="22"/>
          <w:u w:val="none"/>
        </w:rPr>
        <w:t>used</w:t>
      </w:r>
      <w:r>
        <w:rPr>
          <w:b w:val="0"/>
          <w:spacing w:val="16"/>
          <w:sz w:val="22"/>
          <w:szCs w:val="22"/>
          <w:u w:val="none"/>
        </w:rPr>
        <w:t xml:space="preserve"> </w:t>
      </w:r>
      <w:r>
        <w:rPr>
          <w:b w:val="0"/>
          <w:sz w:val="22"/>
          <w:szCs w:val="22"/>
          <w:u w:val="none"/>
        </w:rPr>
        <w:t>in</w:t>
      </w:r>
      <w:r>
        <w:rPr>
          <w:b w:val="0"/>
          <w:spacing w:val="16"/>
          <w:sz w:val="22"/>
          <w:szCs w:val="22"/>
          <w:u w:val="none"/>
        </w:rPr>
        <w:t xml:space="preserve"> </w:t>
      </w:r>
      <w:r>
        <w:rPr>
          <w:b w:val="0"/>
          <w:sz w:val="22"/>
          <w:szCs w:val="22"/>
          <w:u w:val="none"/>
        </w:rPr>
        <w:t>standardizing</w:t>
      </w:r>
      <w:r>
        <w:rPr>
          <w:b w:val="0"/>
          <w:spacing w:val="16"/>
          <w:sz w:val="22"/>
          <w:szCs w:val="22"/>
          <w:u w:val="none"/>
        </w:rPr>
        <w:t xml:space="preserve"> </w:t>
      </w:r>
      <w:r>
        <w:rPr>
          <w:b w:val="0"/>
          <w:sz w:val="22"/>
          <w:szCs w:val="22"/>
          <w:u w:val="none"/>
        </w:rPr>
        <w:t>assessment</w:t>
      </w:r>
      <w:r>
        <w:rPr>
          <w:b w:val="0"/>
          <w:spacing w:val="40"/>
          <w:w w:val="102"/>
          <w:sz w:val="22"/>
          <w:szCs w:val="22"/>
          <w:u w:val="none"/>
        </w:rPr>
        <w:t xml:space="preserve"> </w:t>
      </w:r>
      <w:r>
        <w:rPr>
          <w:b w:val="0"/>
          <w:sz w:val="22"/>
          <w:szCs w:val="22"/>
          <w:u w:val="none"/>
        </w:rPr>
        <w:t>instruments. (AR 1.6)</w:t>
      </w:r>
    </w:p>
    <w:p w:rsidR="00FF56BC" w:rsidRDefault="00FF56BC" w:rsidP="00FF56BC">
      <w:pPr>
        <w:pStyle w:val="BodyText"/>
        <w:numPr>
          <w:ilvl w:val="1"/>
          <w:numId w:val="20"/>
        </w:numPr>
        <w:tabs>
          <w:tab w:val="left" w:pos="620"/>
        </w:tabs>
        <w:kinsoku w:val="0"/>
        <w:overflowPunct w:val="0"/>
        <w:autoSpaceDE w:val="0"/>
        <w:autoSpaceDN w:val="0"/>
        <w:adjustRightInd w:val="0"/>
        <w:spacing w:before="0"/>
        <w:ind w:left="450" w:right="798" w:hanging="360"/>
        <w:rPr>
          <w:b w:val="0"/>
          <w:sz w:val="22"/>
          <w:szCs w:val="22"/>
          <w:u w:val="none"/>
        </w:rPr>
      </w:pPr>
      <w:r>
        <w:rPr>
          <w:b w:val="0"/>
          <w:sz w:val="22"/>
          <w:szCs w:val="22"/>
          <w:u w:val="none"/>
        </w:rPr>
        <w:t>Knowledge</w:t>
      </w:r>
      <w:r>
        <w:rPr>
          <w:b w:val="0"/>
          <w:spacing w:val="13"/>
          <w:sz w:val="22"/>
          <w:szCs w:val="22"/>
          <w:u w:val="none"/>
        </w:rPr>
        <w:t xml:space="preserve"> </w:t>
      </w:r>
      <w:r>
        <w:rPr>
          <w:b w:val="0"/>
          <w:sz w:val="22"/>
          <w:szCs w:val="22"/>
          <w:u w:val="none"/>
        </w:rPr>
        <w:t>of</w:t>
      </w:r>
      <w:r>
        <w:rPr>
          <w:b w:val="0"/>
          <w:spacing w:val="12"/>
          <w:sz w:val="22"/>
          <w:szCs w:val="22"/>
          <w:u w:val="none"/>
        </w:rPr>
        <w:t xml:space="preserve"> </w:t>
      </w:r>
      <w:r>
        <w:rPr>
          <w:b w:val="0"/>
          <w:sz w:val="22"/>
          <w:szCs w:val="22"/>
          <w:u w:val="none"/>
        </w:rPr>
        <w:t>the</w:t>
      </w:r>
      <w:r>
        <w:rPr>
          <w:b w:val="0"/>
          <w:spacing w:val="14"/>
          <w:sz w:val="22"/>
          <w:szCs w:val="22"/>
          <w:u w:val="none"/>
        </w:rPr>
        <w:t xml:space="preserve"> </w:t>
      </w:r>
      <w:r>
        <w:rPr>
          <w:b w:val="0"/>
          <w:sz w:val="22"/>
          <w:szCs w:val="22"/>
          <w:u w:val="none"/>
        </w:rPr>
        <w:t>standard</w:t>
      </w:r>
      <w:r>
        <w:rPr>
          <w:b w:val="0"/>
          <w:spacing w:val="13"/>
          <w:sz w:val="22"/>
          <w:szCs w:val="22"/>
          <w:u w:val="none"/>
        </w:rPr>
        <w:t xml:space="preserve"> </w:t>
      </w:r>
      <w:r>
        <w:rPr>
          <w:b w:val="0"/>
          <w:sz w:val="22"/>
          <w:szCs w:val="22"/>
          <w:u w:val="none"/>
        </w:rPr>
        <w:t>error</w:t>
      </w:r>
      <w:r>
        <w:rPr>
          <w:b w:val="0"/>
          <w:spacing w:val="12"/>
          <w:sz w:val="22"/>
          <w:szCs w:val="22"/>
          <w:u w:val="none"/>
        </w:rPr>
        <w:t xml:space="preserve"> </w:t>
      </w:r>
      <w:r>
        <w:rPr>
          <w:b w:val="0"/>
          <w:sz w:val="22"/>
          <w:szCs w:val="22"/>
          <w:u w:val="none"/>
        </w:rPr>
        <w:t>of</w:t>
      </w:r>
      <w:r>
        <w:rPr>
          <w:b w:val="0"/>
          <w:spacing w:val="13"/>
          <w:sz w:val="22"/>
          <w:szCs w:val="22"/>
          <w:u w:val="none"/>
        </w:rPr>
        <w:t xml:space="preserve"> </w:t>
      </w:r>
      <w:r>
        <w:rPr>
          <w:b w:val="0"/>
          <w:sz w:val="22"/>
          <w:szCs w:val="22"/>
          <w:u w:val="none"/>
        </w:rPr>
        <w:t>measurement</w:t>
      </w:r>
      <w:r>
        <w:rPr>
          <w:b w:val="0"/>
          <w:spacing w:val="12"/>
          <w:sz w:val="22"/>
          <w:szCs w:val="22"/>
          <w:u w:val="none"/>
        </w:rPr>
        <w:t xml:space="preserve"> </w:t>
      </w:r>
      <w:r>
        <w:rPr>
          <w:b w:val="0"/>
          <w:sz w:val="22"/>
          <w:szCs w:val="22"/>
          <w:u w:val="none"/>
        </w:rPr>
        <w:t>related</w:t>
      </w:r>
      <w:r>
        <w:rPr>
          <w:b w:val="0"/>
          <w:spacing w:val="13"/>
          <w:sz w:val="22"/>
          <w:szCs w:val="22"/>
          <w:u w:val="none"/>
        </w:rPr>
        <w:t xml:space="preserve"> </w:t>
      </w:r>
      <w:r>
        <w:rPr>
          <w:b w:val="0"/>
          <w:sz w:val="22"/>
          <w:szCs w:val="22"/>
          <w:u w:val="none"/>
        </w:rPr>
        <w:t>to</w:t>
      </w:r>
      <w:r>
        <w:rPr>
          <w:b w:val="0"/>
          <w:spacing w:val="36"/>
          <w:w w:val="102"/>
          <w:sz w:val="22"/>
          <w:szCs w:val="22"/>
          <w:u w:val="none"/>
        </w:rPr>
        <w:t xml:space="preserve"> </w:t>
      </w:r>
      <w:r>
        <w:rPr>
          <w:b w:val="0"/>
          <w:sz w:val="22"/>
          <w:szCs w:val="22"/>
          <w:u w:val="none"/>
        </w:rPr>
        <w:t>individual</w:t>
      </w:r>
      <w:r>
        <w:rPr>
          <w:b w:val="0"/>
          <w:spacing w:val="20"/>
          <w:sz w:val="22"/>
          <w:szCs w:val="22"/>
          <w:u w:val="none"/>
        </w:rPr>
        <w:t xml:space="preserve"> </w:t>
      </w:r>
      <w:r>
        <w:rPr>
          <w:b w:val="0"/>
          <w:sz w:val="22"/>
          <w:szCs w:val="22"/>
          <w:u w:val="none"/>
        </w:rPr>
        <w:t>test</w:t>
      </w:r>
      <w:r>
        <w:rPr>
          <w:b w:val="0"/>
          <w:spacing w:val="21"/>
          <w:sz w:val="22"/>
          <w:szCs w:val="22"/>
          <w:u w:val="none"/>
        </w:rPr>
        <w:t xml:space="preserve"> </w:t>
      </w:r>
      <w:r>
        <w:rPr>
          <w:b w:val="0"/>
          <w:sz w:val="22"/>
          <w:szCs w:val="22"/>
          <w:u w:val="none"/>
        </w:rPr>
        <w:t>measures. (AR 1.7)</w:t>
      </w:r>
    </w:p>
    <w:p w:rsidR="00FF56BC" w:rsidRDefault="00FF56BC" w:rsidP="00FF56BC">
      <w:pPr>
        <w:pStyle w:val="BodyText"/>
        <w:numPr>
          <w:ilvl w:val="1"/>
          <w:numId w:val="20"/>
        </w:numPr>
        <w:tabs>
          <w:tab w:val="left" w:pos="620"/>
        </w:tabs>
        <w:kinsoku w:val="0"/>
        <w:overflowPunct w:val="0"/>
        <w:autoSpaceDE w:val="0"/>
        <w:autoSpaceDN w:val="0"/>
        <w:adjustRightInd w:val="0"/>
        <w:spacing w:before="0"/>
        <w:ind w:left="450" w:right="512" w:hanging="360"/>
        <w:rPr>
          <w:b w:val="0"/>
          <w:sz w:val="22"/>
          <w:szCs w:val="22"/>
          <w:u w:val="none"/>
        </w:rPr>
      </w:pPr>
      <w:r>
        <w:rPr>
          <w:b w:val="0"/>
          <w:sz w:val="22"/>
          <w:szCs w:val="22"/>
          <w:u w:val="none"/>
        </w:rPr>
        <w:t>Knowledge</w:t>
      </w:r>
      <w:r>
        <w:rPr>
          <w:b w:val="0"/>
          <w:spacing w:val="11"/>
          <w:sz w:val="22"/>
          <w:szCs w:val="22"/>
          <w:u w:val="none"/>
        </w:rPr>
        <w:t xml:space="preserve"> </w:t>
      </w:r>
      <w:r>
        <w:rPr>
          <w:b w:val="0"/>
          <w:sz w:val="22"/>
          <w:szCs w:val="22"/>
          <w:u w:val="none"/>
        </w:rPr>
        <w:t>of</w:t>
      </w:r>
      <w:r>
        <w:rPr>
          <w:b w:val="0"/>
          <w:spacing w:val="10"/>
          <w:sz w:val="22"/>
          <w:szCs w:val="22"/>
          <w:u w:val="none"/>
        </w:rPr>
        <w:t xml:space="preserve"> </w:t>
      </w:r>
      <w:r>
        <w:rPr>
          <w:b w:val="0"/>
          <w:sz w:val="22"/>
          <w:szCs w:val="22"/>
          <w:u w:val="none"/>
        </w:rPr>
        <w:t>sources</w:t>
      </w:r>
      <w:r>
        <w:rPr>
          <w:b w:val="0"/>
          <w:spacing w:val="12"/>
          <w:sz w:val="22"/>
          <w:szCs w:val="22"/>
          <w:u w:val="none"/>
        </w:rPr>
        <w:t xml:space="preserve"> </w:t>
      </w:r>
      <w:r>
        <w:rPr>
          <w:b w:val="0"/>
          <w:sz w:val="22"/>
          <w:szCs w:val="22"/>
          <w:u w:val="none"/>
        </w:rPr>
        <w:t>of</w:t>
      </w:r>
      <w:r>
        <w:rPr>
          <w:b w:val="0"/>
          <w:spacing w:val="10"/>
          <w:sz w:val="22"/>
          <w:szCs w:val="22"/>
          <w:u w:val="none"/>
        </w:rPr>
        <w:t xml:space="preserve"> </w:t>
      </w:r>
      <w:r>
        <w:rPr>
          <w:b w:val="0"/>
          <w:sz w:val="22"/>
          <w:szCs w:val="22"/>
          <w:u w:val="none"/>
        </w:rPr>
        <w:t>test</w:t>
      </w:r>
      <w:r>
        <w:rPr>
          <w:b w:val="0"/>
          <w:spacing w:val="10"/>
          <w:sz w:val="22"/>
          <w:szCs w:val="22"/>
          <w:u w:val="none"/>
        </w:rPr>
        <w:t xml:space="preserve"> </w:t>
      </w:r>
      <w:r>
        <w:rPr>
          <w:b w:val="0"/>
          <w:sz w:val="22"/>
          <w:szCs w:val="22"/>
          <w:u w:val="none"/>
        </w:rPr>
        <w:t>error</w:t>
      </w:r>
      <w:r>
        <w:rPr>
          <w:b w:val="0"/>
          <w:spacing w:val="11"/>
          <w:sz w:val="22"/>
          <w:szCs w:val="22"/>
          <w:u w:val="none"/>
        </w:rPr>
        <w:t xml:space="preserve"> </w:t>
      </w:r>
      <w:r>
        <w:rPr>
          <w:b w:val="0"/>
          <w:sz w:val="22"/>
          <w:szCs w:val="22"/>
          <w:u w:val="none"/>
        </w:rPr>
        <w:t>and</w:t>
      </w:r>
      <w:r>
        <w:rPr>
          <w:b w:val="0"/>
          <w:spacing w:val="11"/>
          <w:sz w:val="22"/>
          <w:szCs w:val="22"/>
          <w:u w:val="none"/>
        </w:rPr>
        <w:t xml:space="preserve"> </w:t>
      </w:r>
      <w:r>
        <w:rPr>
          <w:b w:val="0"/>
          <w:sz w:val="22"/>
          <w:szCs w:val="22"/>
          <w:u w:val="none"/>
        </w:rPr>
        <w:t>the</w:t>
      </w:r>
      <w:r>
        <w:rPr>
          <w:b w:val="0"/>
          <w:spacing w:val="11"/>
          <w:sz w:val="22"/>
          <w:szCs w:val="22"/>
          <w:u w:val="none"/>
        </w:rPr>
        <w:t xml:space="preserve"> </w:t>
      </w:r>
      <w:r>
        <w:rPr>
          <w:b w:val="0"/>
          <w:sz w:val="22"/>
          <w:szCs w:val="22"/>
          <w:u w:val="none"/>
        </w:rPr>
        <w:t>uses</w:t>
      </w:r>
      <w:r>
        <w:rPr>
          <w:b w:val="0"/>
          <w:spacing w:val="12"/>
          <w:sz w:val="22"/>
          <w:szCs w:val="22"/>
          <w:u w:val="none"/>
        </w:rPr>
        <w:t xml:space="preserve"> </w:t>
      </w:r>
      <w:r>
        <w:rPr>
          <w:b w:val="0"/>
          <w:sz w:val="22"/>
          <w:szCs w:val="22"/>
          <w:u w:val="none"/>
        </w:rPr>
        <w:t>and</w:t>
      </w:r>
      <w:r>
        <w:rPr>
          <w:b w:val="0"/>
          <w:spacing w:val="11"/>
          <w:sz w:val="22"/>
          <w:szCs w:val="22"/>
          <w:u w:val="none"/>
        </w:rPr>
        <w:t xml:space="preserve"> </w:t>
      </w:r>
      <w:r>
        <w:rPr>
          <w:b w:val="0"/>
          <w:sz w:val="22"/>
          <w:szCs w:val="22"/>
          <w:u w:val="none"/>
        </w:rPr>
        <w:t>limitation</w:t>
      </w:r>
      <w:r>
        <w:rPr>
          <w:b w:val="0"/>
          <w:spacing w:val="36"/>
          <w:w w:val="102"/>
          <w:sz w:val="22"/>
          <w:szCs w:val="22"/>
          <w:u w:val="none"/>
        </w:rPr>
        <w:t xml:space="preserve"> </w:t>
      </w:r>
      <w:r>
        <w:rPr>
          <w:b w:val="0"/>
          <w:sz w:val="22"/>
          <w:szCs w:val="22"/>
          <w:u w:val="none"/>
        </w:rPr>
        <w:t>of</w:t>
      </w:r>
      <w:r>
        <w:rPr>
          <w:b w:val="0"/>
          <w:spacing w:val="22"/>
          <w:sz w:val="22"/>
          <w:szCs w:val="22"/>
          <w:u w:val="none"/>
        </w:rPr>
        <w:t xml:space="preserve"> </w:t>
      </w:r>
      <w:r>
        <w:rPr>
          <w:b w:val="0"/>
          <w:sz w:val="22"/>
          <w:szCs w:val="22"/>
          <w:u w:val="none"/>
        </w:rPr>
        <w:t>assessment</w:t>
      </w:r>
      <w:r>
        <w:rPr>
          <w:b w:val="0"/>
          <w:spacing w:val="22"/>
          <w:sz w:val="22"/>
          <w:szCs w:val="22"/>
          <w:u w:val="none"/>
        </w:rPr>
        <w:t xml:space="preserve"> </w:t>
      </w:r>
      <w:r>
        <w:rPr>
          <w:b w:val="0"/>
          <w:sz w:val="22"/>
          <w:szCs w:val="22"/>
          <w:u w:val="none"/>
        </w:rPr>
        <w:t>information (AR 1.9)</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450" w:right="579" w:hanging="360"/>
        <w:rPr>
          <w:b w:val="0"/>
          <w:sz w:val="22"/>
          <w:szCs w:val="22"/>
          <w:u w:val="none"/>
        </w:rPr>
      </w:pPr>
      <w:r>
        <w:rPr>
          <w:b w:val="0"/>
          <w:sz w:val="22"/>
          <w:szCs w:val="22"/>
          <w:u w:val="none"/>
        </w:rPr>
        <w:t>Knowledge</w:t>
      </w:r>
      <w:r>
        <w:rPr>
          <w:b w:val="0"/>
          <w:spacing w:val="18"/>
          <w:sz w:val="22"/>
          <w:szCs w:val="22"/>
          <w:u w:val="none"/>
        </w:rPr>
        <w:t xml:space="preserve"> </w:t>
      </w:r>
      <w:r>
        <w:rPr>
          <w:b w:val="0"/>
          <w:sz w:val="22"/>
          <w:szCs w:val="22"/>
          <w:u w:val="none"/>
        </w:rPr>
        <w:t>of</w:t>
      </w:r>
      <w:r>
        <w:rPr>
          <w:b w:val="0"/>
          <w:spacing w:val="16"/>
          <w:sz w:val="22"/>
          <w:szCs w:val="22"/>
          <w:u w:val="none"/>
        </w:rPr>
        <w:t xml:space="preserve"> </w:t>
      </w:r>
      <w:r>
        <w:rPr>
          <w:b w:val="0"/>
          <w:sz w:val="22"/>
          <w:szCs w:val="22"/>
          <w:u w:val="none"/>
        </w:rPr>
        <w:t>achievement</w:t>
      </w:r>
      <w:r>
        <w:rPr>
          <w:b w:val="0"/>
          <w:spacing w:val="17"/>
          <w:sz w:val="22"/>
          <w:szCs w:val="22"/>
          <w:u w:val="none"/>
        </w:rPr>
        <w:t xml:space="preserve"> </w:t>
      </w:r>
      <w:r>
        <w:rPr>
          <w:b w:val="0"/>
          <w:sz w:val="22"/>
          <w:szCs w:val="22"/>
          <w:u w:val="none"/>
        </w:rPr>
        <w:t>assessment</w:t>
      </w:r>
      <w:r>
        <w:rPr>
          <w:b w:val="0"/>
          <w:spacing w:val="17"/>
          <w:sz w:val="22"/>
          <w:szCs w:val="22"/>
          <w:u w:val="none"/>
        </w:rPr>
        <w:t xml:space="preserve"> </w:t>
      </w:r>
      <w:r>
        <w:rPr>
          <w:b w:val="0"/>
          <w:sz w:val="22"/>
          <w:szCs w:val="22"/>
          <w:u w:val="none"/>
        </w:rPr>
        <w:t xml:space="preserve">measures; </w:t>
      </w:r>
      <w:r>
        <w:rPr>
          <w:b w:val="0"/>
          <w:spacing w:val="35"/>
          <w:sz w:val="22"/>
          <w:szCs w:val="22"/>
          <w:u w:val="none"/>
        </w:rPr>
        <w:t xml:space="preserve"> </w:t>
      </w:r>
      <w:r>
        <w:rPr>
          <w:b w:val="0"/>
          <w:sz w:val="22"/>
          <w:szCs w:val="22"/>
          <w:u w:val="none"/>
        </w:rPr>
        <w:t>cognitive</w:t>
      </w:r>
      <w:r>
        <w:rPr>
          <w:b w:val="0"/>
          <w:spacing w:val="47"/>
          <w:w w:val="102"/>
          <w:sz w:val="22"/>
          <w:szCs w:val="22"/>
          <w:u w:val="none"/>
        </w:rPr>
        <w:t xml:space="preserve"> </w:t>
      </w:r>
      <w:r>
        <w:rPr>
          <w:b w:val="0"/>
          <w:sz w:val="22"/>
          <w:szCs w:val="22"/>
          <w:u w:val="none"/>
        </w:rPr>
        <w:t>assessment</w:t>
      </w:r>
      <w:r>
        <w:rPr>
          <w:b w:val="0"/>
          <w:spacing w:val="21"/>
          <w:sz w:val="22"/>
          <w:szCs w:val="22"/>
          <w:u w:val="none"/>
        </w:rPr>
        <w:t xml:space="preserve"> </w:t>
      </w:r>
      <w:r>
        <w:rPr>
          <w:b w:val="0"/>
          <w:sz w:val="22"/>
          <w:szCs w:val="22"/>
          <w:u w:val="none"/>
        </w:rPr>
        <w:t>measures;</w:t>
      </w:r>
      <w:r>
        <w:rPr>
          <w:b w:val="0"/>
          <w:spacing w:val="21"/>
          <w:sz w:val="22"/>
          <w:szCs w:val="22"/>
          <w:u w:val="none"/>
        </w:rPr>
        <w:t xml:space="preserve"> </w:t>
      </w:r>
      <w:r>
        <w:rPr>
          <w:b w:val="0"/>
          <w:sz w:val="22"/>
          <w:szCs w:val="22"/>
          <w:u w:val="none"/>
        </w:rPr>
        <w:t>language</w:t>
      </w:r>
      <w:r>
        <w:rPr>
          <w:b w:val="0"/>
          <w:spacing w:val="22"/>
          <w:sz w:val="22"/>
          <w:szCs w:val="22"/>
          <w:u w:val="none"/>
        </w:rPr>
        <w:t xml:space="preserve"> </w:t>
      </w:r>
      <w:r>
        <w:rPr>
          <w:b w:val="0"/>
          <w:sz w:val="22"/>
          <w:szCs w:val="22"/>
          <w:u w:val="none"/>
        </w:rPr>
        <w:t>assessment</w:t>
      </w:r>
      <w:r>
        <w:rPr>
          <w:b w:val="0"/>
          <w:spacing w:val="21"/>
          <w:sz w:val="22"/>
          <w:szCs w:val="22"/>
          <w:u w:val="none"/>
        </w:rPr>
        <w:t xml:space="preserve"> </w:t>
      </w:r>
      <w:r>
        <w:rPr>
          <w:b w:val="0"/>
          <w:sz w:val="22"/>
          <w:szCs w:val="22"/>
          <w:u w:val="none"/>
        </w:rPr>
        <w:t>measures;</w:t>
      </w:r>
      <w:r>
        <w:rPr>
          <w:b w:val="0"/>
          <w:spacing w:val="22"/>
          <w:sz w:val="22"/>
          <w:szCs w:val="22"/>
          <w:u w:val="none"/>
        </w:rPr>
        <w:t xml:space="preserve"> </w:t>
      </w:r>
      <w:r>
        <w:rPr>
          <w:b w:val="0"/>
          <w:sz w:val="22"/>
          <w:szCs w:val="22"/>
          <w:u w:val="none"/>
        </w:rPr>
        <w:t>motor</w:t>
      </w:r>
      <w:r>
        <w:rPr>
          <w:b w:val="0"/>
          <w:spacing w:val="33"/>
          <w:w w:val="102"/>
          <w:sz w:val="22"/>
          <w:szCs w:val="22"/>
          <w:u w:val="none"/>
        </w:rPr>
        <w:t xml:space="preserve"> </w:t>
      </w:r>
      <w:r>
        <w:rPr>
          <w:b w:val="0"/>
          <w:sz w:val="22"/>
          <w:szCs w:val="22"/>
          <w:u w:val="none"/>
        </w:rPr>
        <w:t>skills</w:t>
      </w:r>
      <w:r>
        <w:rPr>
          <w:b w:val="0"/>
          <w:spacing w:val="17"/>
          <w:sz w:val="22"/>
          <w:szCs w:val="22"/>
          <w:u w:val="none"/>
        </w:rPr>
        <w:t xml:space="preserve"> </w:t>
      </w:r>
      <w:r>
        <w:rPr>
          <w:b w:val="0"/>
          <w:sz w:val="22"/>
          <w:szCs w:val="22"/>
          <w:u w:val="none"/>
        </w:rPr>
        <w:t>assessment</w:t>
      </w:r>
      <w:r>
        <w:rPr>
          <w:b w:val="0"/>
          <w:spacing w:val="17"/>
          <w:sz w:val="22"/>
          <w:szCs w:val="22"/>
          <w:u w:val="none"/>
        </w:rPr>
        <w:t xml:space="preserve"> </w:t>
      </w:r>
      <w:r>
        <w:rPr>
          <w:b w:val="0"/>
          <w:sz w:val="22"/>
          <w:szCs w:val="22"/>
          <w:u w:val="none"/>
        </w:rPr>
        <w:t>measures;</w:t>
      </w:r>
      <w:r>
        <w:rPr>
          <w:b w:val="0"/>
          <w:spacing w:val="16"/>
          <w:sz w:val="22"/>
          <w:szCs w:val="22"/>
          <w:u w:val="none"/>
        </w:rPr>
        <w:t xml:space="preserve"> </w:t>
      </w:r>
      <w:r>
        <w:rPr>
          <w:b w:val="0"/>
          <w:sz w:val="22"/>
          <w:szCs w:val="22"/>
          <w:u w:val="none"/>
        </w:rPr>
        <w:t>social,</w:t>
      </w:r>
      <w:r>
        <w:rPr>
          <w:b w:val="0"/>
          <w:spacing w:val="17"/>
          <w:sz w:val="22"/>
          <w:szCs w:val="22"/>
          <w:u w:val="none"/>
        </w:rPr>
        <w:t xml:space="preserve"> </w:t>
      </w:r>
      <w:r>
        <w:rPr>
          <w:b w:val="0"/>
          <w:sz w:val="22"/>
          <w:szCs w:val="22"/>
          <w:u w:val="none"/>
        </w:rPr>
        <w:t>emotional,</w:t>
      </w:r>
      <w:r>
        <w:rPr>
          <w:b w:val="0"/>
          <w:spacing w:val="16"/>
          <w:sz w:val="22"/>
          <w:szCs w:val="22"/>
          <w:u w:val="none"/>
        </w:rPr>
        <w:t xml:space="preserve"> </w:t>
      </w:r>
      <w:r>
        <w:rPr>
          <w:b w:val="0"/>
          <w:sz w:val="22"/>
          <w:szCs w:val="22"/>
          <w:u w:val="none"/>
        </w:rPr>
        <w:t>and</w:t>
      </w:r>
      <w:r>
        <w:rPr>
          <w:b w:val="0"/>
          <w:spacing w:val="18"/>
          <w:sz w:val="22"/>
          <w:szCs w:val="22"/>
          <w:u w:val="none"/>
        </w:rPr>
        <w:t xml:space="preserve"> </w:t>
      </w:r>
      <w:r>
        <w:rPr>
          <w:b w:val="0"/>
          <w:sz w:val="22"/>
          <w:szCs w:val="22"/>
          <w:u w:val="none"/>
        </w:rPr>
        <w:t>behavior</w:t>
      </w:r>
      <w:r>
        <w:rPr>
          <w:b w:val="0"/>
          <w:spacing w:val="36"/>
          <w:w w:val="102"/>
          <w:sz w:val="22"/>
          <w:szCs w:val="22"/>
          <w:u w:val="none"/>
        </w:rPr>
        <w:t xml:space="preserve"> </w:t>
      </w:r>
      <w:r>
        <w:rPr>
          <w:b w:val="0"/>
          <w:sz w:val="22"/>
          <w:szCs w:val="22"/>
          <w:u w:val="none"/>
        </w:rPr>
        <w:t>assessment</w:t>
      </w:r>
      <w:r>
        <w:rPr>
          <w:b w:val="0"/>
          <w:spacing w:val="18"/>
          <w:sz w:val="22"/>
          <w:szCs w:val="22"/>
          <w:u w:val="none"/>
        </w:rPr>
        <w:t xml:space="preserve"> </w:t>
      </w:r>
      <w:r>
        <w:rPr>
          <w:b w:val="0"/>
          <w:sz w:val="22"/>
          <w:szCs w:val="22"/>
          <w:u w:val="none"/>
        </w:rPr>
        <w:t>measures;</w:t>
      </w:r>
      <w:r>
        <w:rPr>
          <w:b w:val="0"/>
          <w:spacing w:val="19"/>
          <w:sz w:val="22"/>
          <w:szCs w:val="22"/>
          <w:u w:val="none"/>
        </w:rPr>
        <w:t xml:space="preserve"> </w:t>
      </w:r>
      <w:r>
        <w:rPr>
          <w:b w:val="0"/>
          <w:sz w:val="22"/>
          <w:szCs w:val="22"/>
          <w:u w:val="none"/>
        </w:rPr>
        <w:t>vocational</w:t>
      </w:r>
      <w:r>
        <w:rPr>
          <w:b w:val="0"/>
          <w:spacing w:val="18"/>
          <w:sz w:val="22"/>
          <w:szCs w:val="22"/>
          <w:u w:val="none"/>
        </w:rPr>
        <w:t xml:space="preserve"> </w:t>
      </w:r>
      <w:r>
        <w:rPr>
          <w:b w:val="0"/>
          <w:sz w:val="22"/>
          <w:szCs w:val="22"/>
          <w:u w:val="none"/>
        </w:rPr>
        <w:t>and</w:t>
      </w:r>
      <w:r>
        <w:rPr>
          <w:b w:val="0"/>
          <w:spacing w:val="20"/>
          <w:sz w:val="22"/>
          <w:szCs w:val="22"/>
          <w:u w:val="none"/>
        </w:rPr>
        <w:t xml:space="preserve"> </w:t>
      </w:r>
      <w:r>
        <w:rPr>
          <w:b w:val="0"/>
          <w:sz w:val="22"/>
          <w:szCs w:val="22"/>
          <w:u w:val="none"/>
        </w:rPr>
        <w:t>career</w:t>
      </w:r>
      <w:r>
        <w:rPr>
          <w:b w:val="0"/>
          <w:spacing w:val="18"/>
          <w:sz w:val="22"/>
          <w:szCs w:val="22"/>
          <w:u w:val="none"/>
        </w:rPr>
        <w:t xml:space="preserve"> </w:t>
      </w:r>
      <w:r>
        <w:rPr>
          <w:b w:val="0"/>
          <w:sz w:val="22"/>
          <w:szCs w:val="22"/>
          <w:u w:val="none"/>
        </w:rPr>
        <w:t>assessment</w:t>
      </w:r>
      <w:r>
        <w:rPr>
          <w:b w:val="0"/>
          <w:spacing w:val="28"/>
          <w:w w:val="102"/>
          <w:sz w:val="22"/>
          <w:szCs w:val="22"/>
          <w:u w:val="none"/>
        </w:rPr>
        <w:t xml:space="preserve"> </w:t>
      </w:r>
      <w:r>
        <w:rPr>
          <w:b w:val="0"/>
          <w:sz w:val="22"/>
          <w:szCs w:val="22"/>
          <w:u w:val="none"/>
        </w:rPr>
        <w:t>measures (AR 1.10)</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450" w:right="1002" w:hanging="360"/>
        <w:rPr>
          <w:b w:val="0"/>
          <w:sz w:val="22"/>
          <w:szCs w:val="22"/>
          <w:u w:val="none"/>
        </w:rPr>
      </w:pPr>
      <w:r>
        <w:rPr>
          <w:b w:val="0"/>
          <w:sz w:val="22"/>
          <w:szCs w:val="22"/>
          <w:u w:val="none"/>
        </w:rPr>
        <w:t>The</w:t>
      </w:r>
      <w:r>
        <w:rPr>
          <w:b w:val="0"/>
          <w:spacing w:val="12"/>
          <w:sz w:val="22"/>
          <w:szCs w:val="22"/>
          <w:u w:val="none"/>
        </w:rPr>
        <w:t xml:space="preserve"> </w:t>
      </w:r>
      <w:r>
        <w:rPr>
          <w:b w:val="0"/>
          <w:sz w:val="22"/>
          <w:szCs w:val="22"/>
          <w:u w:val="none"/>
        </w:rPr>
        <w:t>ability</w:t>
      </w:r>
      <w:r>
        <w:rPr>
          <w:b w:val="0"/>
          <w:spacing w:val="13"/>
          <w:sz w:val="22"/>
          <w:szCs w:val="22"/>
          <w:u w:val="none"/>
        </w:rPr>
        <w:t xml:space="preserve"> </w:t>
      </w:r>
      <w:r>
        <w:rPr>
          <w:b w:val="0"/>
          <w:sz w:val="22"/>
          <w:szCs w:val="22"/>
          <w:u w:val="none"/>
        </w:rPr>
        <w:t>to</w:t>
      </w:r>
      <w:r>
        <w:rPr>
          <w:b w:val="0"/>
          <w:spacing w:val="12"/>
          <w:sz w:val="22"/>
          <w:szCs w:val="22"/>
          <w:u w:val="none"/>
        </w:rPr>
        <w:t xml:space="preserve"> </w:t>
      </w:r>
      <w:r>
        <w:rPr>
          <w:b w:val="0"/>
          <w:sz w:val="22"/>
          <w:szCs w:val="22"/>
          <w:u w:val="none"/>
        </w:rPr>
        <w:t>assess</w:t>
      </w:r>
      <w:r>
        <w:rPr>
          <w:b w:val="0"/>
          <w:spacing w:val="13"/>
          <w:sz w:val="22"/>
          <w:szCs w:val="22"/>
          <w:u w:val="none"/>
        </w:rPr>
        <w:t xml:space="preserve"> </w:t>
      </w:r>
      <w:r>
        <w:rPr>
          <w:b w:val="0"/>
          <w:sz w:val="22"/>
          <w:szCs w:val="22"/>
          <w:u w:val="none"/>
        </w:rPr>
        <w:t>basic</w:t>
      </w:r>
      <w:r>
        <w:rPr>
          <w:b w:val="0"/>
          <w:spacing w:val="12"/>
          <w:sz w:val="22"/>
          <w:szCs w:val="22"/>
          <w:u w:val="none"/>
        </w:rPr>
        <w:t xml:space="preserve"> </w:t>
      </w:r>
      <w:r>
        <w:rPr>
          <w:b w:val="0"/>
          <w:sz w:val="22"/>
          <w:szCs w:val="22"/>
          <w:u w:val="none"/>
        </w:rPr>
        <w:t>academic</w:t>
      </w:r>
      <w:r>
        <w:rPr>
          <w:b w:val="0"/>
          <w:spacing w:val="13"/>
          <w:sz w:val="22"/>
          <w:szCs w:val="22"/>
          <w:u w:val="none"/>
        </w:rPr>
        <w:t xml:space="preserve"> </w:t>
      </w:r>
      <w:r>
        <w:rPr>
          <w:b w:val="0"/>
          <w:sz w:val="22"/>
          <w:szCs w:val="22"/>
          <w:u w:val="none"/>
        </w:rPr>
        <w:t>skills</w:t>
      </w:r>
      <w:r>
        <w:rPr>
          <w:b w:val="0"/>
          <w:spacing w:val="13"/>
          <w:sz w:val="22"/>
          <w:szCs w:val="22"/>
          <w:u w:val="none"/>
        </w:rPr>
        <w:t xml:space="preserve"> </w:t>
      </w:r>
      <w:r>
        <w:rPr>
          <w:b w:val="0"/>
          <w:sz w:val="22"/>
          <w:szCs w:val="22"/>
          <w:u w:val="none"/>
        </w:rPr>
        <w:t>formally</w:t>
      </w:r>
      <w:r>
        <w:rPr>
          <w:b w:val="0"/>
          <w:spacing w:val="12"/>
          <w:sz w:val="22"/>
          <w:szCs w:val="22"/>
          <w:u w:val="none"/>
        </w:rPr>
        <w:t xml:space="preserve"> </w:t>
      </w:r>
      <w:r>
        <w:rPr>
          <w:b w:val="0"/>
          <w:sz w:val="22"/>
          <w:szCs w:val="22"/>
          <w:u w:val="none"/>
        </w:rPr>
        <w:t>and</w:t>
      </w:r>
      <w:r>
        <w:rPr>
          <w:b w:val="0"/>
          <w:spacing w:val="24"/>
          <w:w w:val="102"/>
          <w:sz w:val="22"/>
          <w:szCs w:val="22"/>
          <w:u w:val="none"/>
        </w:rPr>
        <w:t xml:space="preserve"> </w:t>
      </w:r>
      <w:r>
        <w:rPr>
          <w:b w:val="0"/>
          <w:sz w:val="22"/>
          <w:szCs w:val="22"/>
          <w:u w:val="none"/>
        </w:rPr>
        <w:t>informally (1.16)</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450" w:right="1116" w:hanging="360"/>
        <w:rPr>
          <w:b w:val="0"/>
          <w:sz w:val="22"/>
          <w:szCs w:val="22"/>
          <w:u w:val="none"/>
        </w:rPr>
      </w:pPr>
      <w:r>
        <w:rPr>
          <w:b w:val="0"/>
          <w:sz w:val="22"/>
          <w:szCs w:val="22"/>
          <w:u w:val="none"/>
        </w:rPr>
        <w:t>The</w:t>
      </w:r>
      <w:r>
        <w:rPr>
          <w:b w:val="0"/>
          <w:spacing w:val="14"/>
          <w:sz w:val="22"/>
          <w:szCs w:val="22"/>
          <w:u w:val="none"/>
        </w:rPr>
        <w:t xml:space="preserve"> </w:t>
      </w:r>
      <w:r>
        <w:rPr>
          <w:b w:val="0"/>
          <w:sz w:val="22"/>
          <w:szCs w:val="22"/>
          <w:u w:val="none"/>
        </w:rPr>
        <w:t>ability</w:t>
      </w:r>
      <w:r>
        <w:rPr>
          <w:b w:val="0"/>
          <w:spacing w:val="14"/>
          <w:sz w:val="22"/>
          <w:szCs w:val="22"/>
          <w:u w:val="none"/>
        </w:rPr>
        <w:t xml:space="preserve"> </w:t>
      </w:r>
      <w:r>
        <w:rPr>
          <w:b w:val="0"/>
          <w:sz w:val="22"/>
          <w:szCs w:val="22"/>
          <w:u w:val="none"/>
        </w:rPr>
        <w:t>to</w:t>
      </w:r>
      <w:r>
        <w:rPr>
          <w:b w:val="0"/>
          <w:spacing w:val="14"/>
          <w:sz w:val="22"/>
          <w:szCs w:val="22"/>
          <w:u w:val="none"/>
        </w:rPr>
        <w:t xml:space="preserve"> </w:t>
      </w:r>
      <w:r>
        <w:rPr>
          <w:b w:val="0"/>
          <w:sz w:val="22"/>
          <w:szCs w:val="22"/>
          <w:u w:val="none"/>
        </w:rPr>
        <w:t>select,</w:t>
      </w:r>
      <w:r>
        <w:rPr>
          <w:b w:val="0"/>
          <w:spacing w:val="12"/>
          <w:sz w:val="22"/>
          <w:szCs w:val="22"/>
          <w:u w:val="none"/>
        </w:rPr>
        <w:t xml:space="preserve"> </w:t>
      </w:r>
      <w:r>
        <w:rPr>
          <w:b w:val="0"/>
          <w:sz w:val="22"/>
          <w:szCs w:val="22"/>
          <w:u w:val="none"/>
        </w:rPr>
        <w:t>administer,</w:t>
      </w:r>
      <w:r>
        <w:rPr>
          <w:b w:val="0"/>
          <w:spacing w:val="13"/>
          <w:sz w:val="22"/>
          <w:szCs w:val="22"/>
          <w:u w:val="none"/>
        </w:rPr>
        <w:t xml:space="preserve"> </w:t>
      </w:r>
      <w:r>
        <w:rPr>
          <w:b w:val="0"/>
          <w:sz w:val="22"/>
          <w:szCs w:val="22"/>
          <w:u w:val="none"/>
        </w:rPr>
        <w:t>and</w:t>
      </w:r>
      <w:r>
        <w:rPr>
          <w:b w:val="0"/>
          <w:spacing w:val="14"/>
          <w:sz w:val="22"/>
          <w:szCs w:val="22"/>
          <w:u w:val="none"/>
        </w:rPr>
        <w:t xml:space="preserve"> </w:t>
      </w:r>
      <w:r>
        <w:rPr>
          <w:b w:val="0"/>
          <w:sz w:val="22"/>
          <w:szCs w:val="22"/>
          <w:u w:val="none"/>
        </w:rPr>
        <w:t>score</w:t>
      </w:r>
      <w:r>
        <w:rPr>
          <w:b w:val="0"/>
          <w:spacing w:val="14"/>
          <w:sz w:val="22"/>
          <w:szCs w:val="22"/>
          <w:u w:val="none"/>
        </w:rPr>
        <w:t xml:space="preserve"> </w:t>
      </w:r>
      <w:r>
        <w:rPr>
          <w:b w:val="0"/>
          <w:sz w:val="22"/>
          <w:szCs w:val="22"/>
          <w:u w:val="none"/>
        </w:rPr>
        <w:t>assessment</w:t>
      </w:r>
      <w:r>
        <w:rPr>
          <w:b w:val="0"/>
          <w:spacing w:val="24"/>
          <w:w w:val="102"/>
          <w:sz w:val="22"/>
          <w:szCs w:val="22"/>
          <w:u w:val="none"/>
        </w:rPr>
        <w:t xml:space="preserve"> </w:t>
      </w:r>
      <w:r>
        <w:rPr>
          <w:b w:val="0"/>
          <w:sz w:val="22"/>
          <w:szCs w:val="22"/>
          <w:u w:val="none"/>
        </w:rPr>
        <w:t>instruments</w:t>
      </w:r>
      <w:r>
        <w:rPr>
          <w:b w:val="0"/>
          <w:spacing w:val="38"/>
          <w:sz w:val="22"/>
          <w:szCs w:val="22"/>
          <w:u w:val="none"/>
        </w:rPr>
        <w:t xml:space="preserve"> </w:t>
      </w:r>
      <w:r>
        <w:rPr>
          <w:b w:val="0"/>
          <w:sz w:val="22"/>
          <w:szCs w:val="22"/>
          <w:u w:val="none"/>
        </w:rPr>
        <w:t>accurately (AR 1.7)</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450" w:right="579" w:hanging="360"/>
        <w:rPr>
          <w:b w:val="0"/>
          <w:sz w:val="22"/>
          <w:szCs w:val="22"/>
          <w:u w:val="none"/>
        </w:rPr>
      </w:pPr>
      <w:r>
        <w:rPr>
          <w:b w:val="0"/>
          <w:sz w:val="22"/>
          <w:szCs w:val="22"/>
          <w:u w:val="none"/>
        </w:rPr>
        <w:t>The</w:t>
      </w:r>
      <w:r>
        <w:rPr>
          <w:b w:val="0"/>
          <w:spacing w:val="15"/>
          <w:sz w:val="22"/>
          <w:szCs w:val="22"/>
          <w:u w:val="none"/>
        </w:rPr>
        <w:t xml:space="preserve"> </w:t>
      </w:r>
      <w:r>
        <w:rPr>
          <w:b w:val="0"/>
          <w:sz w:val="22"/>
          <w:szCs w:val="22"/>
          <w:u w:val="none"/>
        </w:rPr>
        <w:t>ability</w:t>
      </w:r>
      <w:r>
        <w:rPr>
          <w:b w:val="0"/>
          <w:spacing w:val="15"/>
          <w:sz w:val="22"/>
          <w:szCs w:val="22"/>
          <w:u w:val="none"/>
        </w:rPr>
        <w:t xml:space="preserve"> </w:t>
      </w:r>
      <w:r>
        <w:rPr>
          <w:b w:val="0"/>
          <w:sz w:val="22"/>
          <w:szCs w:val="22"/>
          <w:u w:val="none"/>
        </w:rPr>
        <w:t>to</w:t>
      </w:r>
      <w:r>
        <w:rPr>
          <w:b w:val="0"/>
          <w:spacing w:val="16"/>
          <w:sz w:val="22"/>
          <w:szCs w:val="22"/>
          <w:u w:val="none"/>
        </w:rPr>
        <w:t xml:space="preserve"> </w:t>
      </w:r>
      <w:r>
        <w:rPr>
          <w:b w:val="0"/>
          <w:sz w:val="22"/>
          <w:szCs w:val="22"/>
          <w:u w:val="none"/>
        </w:rPr>
        <w:t>analyze</w:t>
      </w:r>
      <w:r>
        <w:rPr>
          <w:b w:val="0"/>
          <w:spacing w:val="15"/>
          <w:sz w:val="22"/>
          <w:szCs w:val="22"/>
          <w:u w:val="none"/>
        </w:rPr>
        <w:t xml:space="preserve"> </w:t>
      </w:r>
      <w:r>
        <w:rPr>
          <w:b w:val="0"/>
          <w:sz w:val="22"/>
          <w:szCs w:val="22"/>
          <w:u w:val="none"/>
        </w:rPr>
        <w:t>error</w:t>
      </w:r>
      <w:r>
        <w:rPr>
          <w:b w:val="0"/>
          <w:spacing w:val="15"/>
          <w:sz w:val="22"/>
          <w:szCs w:val="22"/>
          <w:u w:val="none"/>
        </w:rPr>
        <w:t xml:space="preserve"> </w:t>
      </w:r>
      <w:r>
        <w:rPr>
          <w:b w:val="0"/>
          <w:sz w:val="22"/>
          <w:szCs w:val="22"/>
          <w:u w:val="none"/>
        </w:rPr>
        <w:t>patterns,</w:t>
      </w:r>
      <w:r>
        <w:rPr>
          <w:b w:val="0"/>
          <w:spacing w:val="14"/>
          <w:sz w:val="22"/>
          <w:szCs w:val="22"/>
          <w:u w:val="none"/>
        </w:rPr>
        <w:t xml:space="preserve"> </w:t>
      </w:r>
      <w:r>
        <w:rPr>
          <w:b w:val="0"/>
          <w:sz w:val="22"/>
          <w:szCs w:val="22"/>
          <w:u w:val="none"/>
        </w:rPr>
        <w:t>prepare</w:t>
      </w:r>
      <w:r>
        <w:rPr>
          <w:b w:val="0"/>
          <w:spacing w:val="15"/>
          <w:sz w:val="22"/>
          <w:szCs w:val="22"/>
          <w:u w:val="none"/>
        </w:rPr>
        <w:t xml:space="preserve"> </w:t>
      </w:r>
      <w:r>
        <w:rPr>
          <w:b w:val="0"/>
          <w:sz w:val="22"/>
          <w:szCs w:val="22"/>
          <w:u w:val="none"/>
        </w:rPr>
        <w:t>comprehensive</w:t>
      </w:r>
      <w:r>
        <w:rPr>
          <w:b w:val="0"/>
          <w:spacing w:val="34"/>
          <w:w w:val="102"/>
          <w:sz w:val="22"/>
          <w:szCs w:val="22"/>
          <w:u w:val="none"/>
        </w:rPr>
        <w:t xml:space="preserve"> </w:t>
      </w:r>
      <w:r>
        <w:rPr>
          <w:b w:val="0"/>
          <w:sz w:val="22"/>
          <w:szCs w:val="22"/>
          <w:u w:val="none"/>
        </w:rPr>
        <w:t>assessment</w:t>
      </w:r>
      <w:r>
        <w:rPr>
          <w:b w:val="0"/>
          <w:spacing w:val="13"/>
          <w:sz w:val="22"/>
          <w:szCs w:val="22"/>
          <w:u w:val="none"/>
        </w:rPr>
        <w:t xml:space="preserve"> </w:t>
      </w:r>
      <w:r>
        <w:rPr>
          <w:b w:val="0"/>
          <w:sz w:val="22"/>
          <w:szCs w:val="22"/>
          <w:u w:val="none"/>
        </w:rPr>
        <w:t>reports</w:t>
      </w:r>
      <w:r>
        <w:rPr>
          <w:b w:val="0"/>
          <w:spacing w:val="15"/>
          <w:sz w:val="22"/>
          <w:szCs w:val="22"/>
          <w:u w:val="none"/>
        </w:rPr>
        <w:t xml:space="preserve"> </w:t>
      </w:r>
      <w:r>
        <w:rPr>
          <w:b w:val="0"/>
          <w:sz w:val="22"/>
          <w:szCs w:val="22"/>
          <w:u w:val="none"/>
        </w:rPr>
        <w:t>and</w:t>
      </w:r>
      <w:r>
        <w:rPr>
          <w:b w:val="0"/>
          <w:spacing w:val="15"/>
          <w:sz w:val="22"/>
          <w:szCs w:val="22"/>
          <w:u w:val="none"/>
        </w:rPr>
        <w:t xml:space="preserve"> </w:t>
      </w:r>
      <w:r>
        <w:rPr>
          <w:b w:val="0"/>
          <w:sz w:val="22"/>
          <w:szCs w:val="22"/>
          <w:u w:val="none"/>
        </w:rPr>
        <w:t>employ</w:t>
      </w:r>
      <w:r>
        <w:rPr>
          <w:b w:val="0"/>
          <w:spacing w:val="15"/>
          <w:sz w:val="22"/>
          <w:szCs w:val="22"/>
          <w:u w:val="none"/>
        </w:rPr>
        <w:t xml:space="preserve"> </w:t>
      </w:r>
      <w:r>
        <w:rPr>
          <w:b w:val="0"/>
          <w:sz w:val="22"/>
          <w:szCs w:val="22"/>
          <w:u w:val="none"/>
        </w:rPr>
        <w:t>assistive</w:t>
      </w:r>
      <w:r>
        <w:rPr>
          <w:b w:val="0"/>
          <w:spacing w:val="15"/>
          <w:sz w:val="22"/>
          <w:szCs w:val="22"/>
          <w:u w:val="none"/>
        </w:rPr>
        <w:t xml:space="preserve"> </w:t>
      </w:r>
      <w:r>
        <w:rPr>
          <w:b w:val="0"/>
          <w:sz w:val="22"/>
          <w:szCs w:val="22"/>
          <w:u w:val="none"/>
        </w:rPr>
        <w:t>technology</w:t>
      </w:r>
      <w:r>
        <w:rPr>
          <w:b w:val="0"/>
          <w:spacing w:val="15"/>
          <w:sz w:val="22"/>
          <w:szCs w:val="22"/>
          <w:u w:val="none"/>
        </w:rPr>
        <w:t xml:space="preserve"> </w:t>
      </w:r>
      <w:r>
        <w:rPr>
          <w:b w:val="0"/>
          <w:sz w:val="22"/>
          <w:szCs w:val="22"/>
          <w:u w:val="none"/>
        </w:rPr>
        <w:t>in</w:t>
      </w:r>
      <w:r>
        <w:rPr>
          <w:b w:val="0"/>
          <w:spacing w:val="15"/>
          <w:sz w:val="22"/>
          <w:szCs w:val="22"/>
          <w:u w:val="none"/>
        </w:rPr>
        <w:t xml:space="preserve"> </w:t>
      </w:r>
      <w:r>
        <w:rPr>
          <w:b w:val="0"/>
          <w:sz w:val="22"/>
          <w:szCs w:val="22"/>
          <w:u w:val="none"/>
        </w:rPr>
        <w:t>the</w:t>
      </w:r>
      <w:r>
        <w:rPr>
          <w:b w:val="0"/>
          <w:spacing w:val="32"/>
          <w:w w:val="102"/>
          <w:sz w:val="22"/>
          <w:szCs w:val="22"/>
          <w:u w:val="none"/>
        </w:rPr>
        <w:t xml:space="preserve"> </w:t>
      </w:r>
      <w:r>
        <w:rPr>
          <w:b w:val="0"/>
          <w:sz w:val="22"/>
          <w:szCs w:val="22"/>
          <w:u w:val="none"/>
        </w:rPr>
        <w:t>assessment</w:t>
      </w:r>
      <w:r>
        <w:rPr>
          <w:b w:val="0"/>
          <w:spacing w:val="32"/>
          <w:sz w:val="22"/>
          <w:szCs w:val="22"/>
          <w:u w:val="none"/>
        </w:rPr>
        <w:t xml:space="preserve"> </w:t>
      </w:r>
      <w:r>
        <w:rPr>
          <w:b w:val="0"/>
          <w:sz w:val="22"/>
          <w:szCs w:val="22"/>
          <w:u w:val="none"/>
        </w:rPr>
        <w:t>process (AR 1.8)</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450" w:right="579" w:hanging="360"/>
        <w:rPr>
          <w:b w:val="0"/>
          <w:sz w:val="22"/>
          <w:szCs w:val="22"/>
          <w:u w:val="none"/>
        </w:rPr>
      </w:pPr>
      <w:r>
        <w:rPr>
          <w:b w:val="0"/>
          <w:sz w:val="22"/>
          <w:szCs w:val="22"/>
          <w:u w:val="none"/>
        </w:rPr>
        <w:t>Knowledge</w:t>
      </w:r>
      <w:r>
        <w:rPr>
          <w:b w:val="0"/>
          <w:spacing w:val="16"/>
          <w:sz w:val="22"/>
          <w:szCs w:val="22"/>
          <w:u w:val="none"/>
        </w:rPr>
        <w:t xml:space="preserve"> </w:t>
      </w:r>
      <w:r>
        <w:rPr>
          <w:b w:val="0"/>
          <w:sz w:val="22"/>
          <w:szCs w:val="22"/>
          <w:u w:val="none"/>
        </w:rPr>
        <w:t>of</w:t>
      </w:r>
      <w:r>
        <w:rPr>
          <w:b w:val="0"/>
          <w:spacing w:val="15"/>
          <w:sz w:val="22"/>
          <w:szCs w:val="22"/>
          <w:u w:val="none"/>
        </w:rPr>
        <w:t xml:space="preserve"> </w:t>
      </w:r>
      <w:r>
        <w:rPr>
          <w:b w:val="0"/>
          <w:sz w:val="22"/>
          <w:szCs w:val="22"/>
          <w:u w:val="none"/>
        </w:rPr>
        <w:t>assessment</w:t>
      </w:r>
      <w:r>
        <w:rPr>
          <w:b w:val="0"/>
          <w:spacing w:val="16"/>
          <w:sz w:val="22"/>
          <w:szCs w:val="22"/>
          <w:u w:val="none"/>
        </w:rPr>
        <w:t xml:space="preserve"> </w:t>
      </w:r>
      <w:r>
        <w:rPr>
          <w:b w:val="0"/>
          <w:sz w:val="22"/>
          <w:szCs w:val="22"/>
          <w:u w:val="none"/>
        </w:rPr>
        <w:t>procedures</w:t>
      </w:r>
      <w:r>
        <w:rPr>
          <w:b w:val="0"/>
          <w:spacing w:val="16"/>
          <w:sz w:val="22"/>
          <w:szCs w:val="22"/>
          <w:u w:val="none"/>
        </w:rPr>
        <w:t xml:space="preserve"> </w:t>
      </w:r>
      <w:r>
        <w:rPr>
          <w:b w:val="0"/>
          <w:sz w:val="22"/>
          <w:szCs w:val="22"/>
          <w:u w:val="none"/>
        </w:rPr>
        <w:t>that</w:t>
      </w:r>
      <w:r>
        <w:rPr>
          <w:b w:val="0"/>
          <w:spacing w:val="16"/>
          <w:sz w:val="22"/>
          <w:szCs w:val="22"/>
          <w:u w:val="none"/>
        </w:rPr>
        <w:t xml:space="preserve"> </w:t>
      </w:r>
      <w:r>
        <w:rPr>
          <w:b w:val="0"/>
          <w:sz w:val="22"/>
          <w:szCs w:val="22"/>
          <w:u w:val="none"/>
        </w:rPr>
        <w:t>address</w:t>
      </w:r>
      <w:r>
        <w:rPr>
          <w:b w:val="0"/>
          <w:spacing w:val="16"/>
          <w:sz w:val="22"/>
          <w:szCs w:val="22"/>
          <w:u w:val="none"/>
        </w:rPr>
        <w:t xml:space="preserve"> </w:t>
      </w:r>
      <w:r>
        <w:rPr>
          <w:b w:val="0"/>
          <w:sz w:val="22"/>
          <w:szCs w:val="22"/>
          <w:u w:val="none"/>
        </w:rPr>
        <w:t>all</w:t>
      </w:r>
      <w:r>
        <w:rPr>
          <w:b w:val="0"/>
          <w:spacing w:val="16"/>
          <w:sz w:val="22"/>
          <w:szCs w:val="22"/>
          <w:u w:val="none"/>
        </w:rPr>
        <w:t xml:space="preserve"> </w:t>
      </w:r>
      <w:r>
        <w:rPr>
          <w:b w:val="0"/>
          <w:sz w:val="22"/>
          <w:szCs w:val="22"/>
          <w:u w:val="none"/>
        </w:rPr>
        <w:t>disabilities (2.7)</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450" w:right="579" w:hanging="360"/>
        <w:rPr>
          <w:b w:val="0"/>
          <w:sz w:val="22"/>
          <w:szCs w:val="22"/>
          <w:u w:val="none"/>
        </w:rPr>
      </w:pPr>
      <w:r>
        <w:rPr>
          <w:b w:val="0"/>
          <w:sz w:val="22"/>
          <w:szCs w:val="22"/>
          <w:u w:val="none"/>
        </w:rPr>
        <w:t>The</w:t>
      </w:r>
      <w:r>
        <w:rPr>
          <w:b w:val="0"/>
          <w:spacing w:val="15"/>
          <w:sz w:val="22"/>
          <w:szCs w:val="22"/>
          <w:u w:val="none"/>
        </w:rPr>
        <w:t xml:space="preserve"> </w:t>
      </w:r>
      <w:r>
        <w:rPr>
          <w:b w:val="0"/>
          <w:sz w:val="22"/>
          <w:szCs w:val="22"/>
          <w:u w:val="none"/>
        </w:rPr>
        <w:t>ability</w:t>
      </w:r>
      <w:r>
        <w:rPr>
          <w:b w:val="0"/>
          <w:spacing w:val="15"/>
          <w:sz w:val="22"/>
          <w:szCs w:val="22"/>
          <w:u w:val="none"/>
        </w:rPr>
        <w:t xml:space="preserve"> </w:t>
      </w:r>
      <w:r>
        <w:rPr>
          <w:b w:val="0"/>
          <w:sz w:val="22"/>
          <w:szCs w:val="22"/>
          <w:u w:val="none"/>
        </w:rPr>
        <w:t>to</w:t>
      </w:r>
      <w:r>
        <w:rPr>
          <w:b w:val="0"/>
          <w:spacing w:val="15"/>
          <w:sz w:val="22"/>
          <w:szCs w:val="22"/>
          <w:u w:val="none"/>
        </w:rPr>
        <w:t xml:space="preserve"> </w:t>
      </w:r>
      <w:r>
        <w:rPr>
          <w:b w:val="0"/>
          <w:sz w:val="22"/>
          <w:szCs w:val="22"/>
          <w:u w:val="none"/>
        </w:rPr>
        <w:t>synthesize</w:t>
      </w:r>
      <w:r>
        <w:rPr>
          <w:b w:val="0"/>
          <w:spacing w:val="16"/>
          <w:sz w:val="22"/>
          <w:szCs w:val="22"/>
          <w:u w:val="none"/>
        </w:rPr>
        <w:t xml:space="preserve"> </w:t>
      </w:r>
      <w:r>
        <w:rPr>
          <w:b w:val="0"/>
          <w:sz w:val="22"/>
          <w:szCs w:val="22"/>
          <w:u w:val="none"/>
        </w:rPr>
        <w:t>information</w:t>
      </w:r>
      <w:r>
        <w:rPr>
          <w:b w:val="0"/>
          <w:spacing w:val="15"/>
          <w:sz w:val="22"/>
          <w:szCs w:val="22"/>
          <w:u w:val="none"/>
        </w:rPr>
        <w:t xml:space="preserve"> </w:t>
      </w:r>
      <w:r>
        <w:rPr>
          <w:b w:val="0"/>
          <w:sz w:val="22"/>
          <w:szCs w:val="22"/>
          <w:u w:val="none"/>
        </w:rPr>
        <w:t>from</w:t>
      </w:r>
      <w:r>
        <w:rPr>
          <w:b w:val="0"/>
          <w:spacing w:val="17"/>
          <w:sz w:val="22"/>
          <w:szCs w:val="22"/>
          <w:u w:val="none"/>
        </w:rPr>
        <w:t xml:space="preserve"> </w:t>
      </w:r>
      <w:r>
        <w:rPr>
          <w:b w:val="0"/>
          <w:sz w:val="22"/>
          <w:szCs w:val="22"/>
          <w:u w:val="none"/>
        </w:rPr>
        <w:t>multiple</w:t>
      </w:r>
      <w:r>
        <w:rPr>
          <w:b w:val="0"/>
          <w:spacing w:val="32"/>
          <w:w w:val="102"/>
          <w:sz w:val="22"/>
          <w:szCs w:val="22"/>
          <w:u w:val="none"/>
        </w:rPr>
        <w:t xml:space="preserve"> </w:t>
      </w:r>
      <w:r>
        <w:rPr>
          <w:b w:val="0"/>
          <w:sz w:val="22"/>
          <w:szCs w:val="22"/>
          <w:u w:val="none"/>
        </w:rPr>
        <w:t>perspectives</w:t>
      </w:r>
      <w:r>
        <w:rPr>
          <w:b w:val="0"/>
          <w:spacing w:val="16"/>
          <w:sz w:val="22"/>
          <w:szCs w:val="22"/>
          <w:u w:val="none"/>
        </w:rPr>
        <w:t xml:space="preserve"> </w:t>
      </w:r>
      <w:r>
        <w:rPr>
          <w:b w:val="0"/>
          <w:sz w:val="22"/>
          <w:szCs w:val="22"/>
          <w:u w:val="none"/>
        </w:rPr>
        <w:t>in</w:t>
      </w:r>
      <w:r>
        <w:rPr>
          <w:b w:val="0"/>
          <w:spacing w:val="16"/>
          <w:sz w:val="22"/>
          <w:szCs w:val="22"/>
          <w:u w:val="none"/>
        </w:rPr>
        <w:t xml:space="preserve"> </w:t>
      </w:r>
      <w:r>
        <w:rPr>
          <w:b w:val="0"/>
          <w:sz w:val="22"/>
          <w:szCs w:val="22"/>
          <w:u w:val="none"/>
        </w:rPr>
        <w:t>developing</w:t>
      </w:r>
      <w:r>
        <w:rPr>
          <w:b w:val="0"/>
          <w:spacing w:val="16"/>
          <w:sz w:val="22"/>
          <w:szCs w:val="22"/>
          <w:u w:val="none"/>
        </w:rPr>
        <w:t xml:space="preserve"> </w:t>
      </w:r>
      <w:r>
        <w:rPr>
          <w:b w:val="0"/>
          <w:sz w:val="22"/>
          <w:szCs w:val="22"/>
          <w:u w:val="none"/>
        </w:rPr>
        <w:t>a</w:t>
      </w:r>
      <w:r>
        <w:rPr>
          <w:b w:val="0"/>
          <w:spacing w:val="17"/>
          <w:sz w:val="22"/>
          <w:szCs w:val="22"/>
          <w:u w:val="none"/>
        </w:rPr>
        <w:t xml:space="preserve"> </w:t>
      </w:r>
      <w:r>
        <w:rPr>
          <w:b w:val="0"/>
          <w:sz w:val="22"/>
          <w:szCs w:val="22"/>
          <w:u w:val="none"/>
        </w:rPr>
        <w:t>program</w:t>
      </w:r>
      <w:r>
        <w:rPr>
          <w:b w:val="0"/>
          <w:spacing w:val="17"/>
          <w:sz w:val="22"/>
          <w:szCs w:val="22"/>
          <w:u w:val="none"/>
        </w:rPr>
        <w:t xml:space="preserve"> </w:t>
      </w:r>
      <w:r>
        <w:rPr>
          <w:b w:val="0"/>
          <w:sz w:val="22"/>
          <w:szCs w:val="22"/>
          <w:u w:val="none"/>
        </w:rPr>
        <w:t>assessment</w:t>
      </w:r>
      <w:r>
        <w:rPr>
          <w:b w:val="0"/>
          <w:spacing w:val="15"/>
          <w:sz w:val="22"/>
          <w:szCs w:val="22"/>
          <w:u w:val="none"/>
        </w:rPr>
        <w:t xml:space="preserve"> </w:t>
      </w:r>
      <w:r>
        <w:rPr>
          <w:b w:val="0"/>
          <w:sz w:val="22"/>
          <w:szCs w:val="22"/>
          <w:u w:val="none"/>
        </w:rPr>
        <w:t>plan. (AR 2.15)</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450" w:right="579" w:hanging="360"/>
        <w:rPr>
          <w:b w:val="0"/>
          <w:sz w:val="22"/>
          <w:szCs w:val="22"/>
          <w:u w:val="none"/>
        </w:rPr>
      </w:pPr>
      <w:r>
        <w:rPr>
          <w:b w:val="0"/>
          <w:sz w:val="22"/>
          <w:szCs w:val="22"/>
          <w:u w:val="none"/>
        </w:rPr>
        <w:t>The</w:t>
      </w:r>
      <w:r>
        <w:rPr>
          <w:b w:val="0"/>
          <w:spacing w:val="20"/>
          <w:sz w:val="22"/>
          <w:szCs w:val="22"/>
          <w:u w:val="none"/>
        </w:rPr>
        <w:t xml:space="preserve"> </w:t>
      </w:r>
      <w:r>
        <w:rPr>
          <w:b w:val="0"/>
          <w:sz w:val="22"/>
          <w:szCs w:val="22"/>
          <w:u w:val="none"/>
        </w:rPr>
        <w:t>ability</w:t>
      </w:r>
      <w:r>
        <w:rPr>
          <w:b w:val="0"/>
          <w:spacing w:val="21"/>
          <w:sz w:val="22"/>
          <w:szCs w:val="22"/>
          <w:u w:val="none"/>
        </w:rPr>
        <w:t xml:space="preserve"> </w:t>
      </w:r>
      <w:r>
        <w:rPr>
          <w:b w:val="0"/>
          <w:sz w:val="22"/>
          <w:szCs w:val="22"/>
          <w:u w:val="none"/>
        </w:rPr>
        <w:t>to</w:t>
      </w:r>
      <w:r>
        <w:rPr>
          <w:b w:val="0"/>
          <w:spacing w:val="20"/>
          <w:sz w:val="22"/>
          <w:szCs w:val="22"/>
          <w:u w:val="none"/>
        </w:rPr>
        <w:t xml:space="preserve"> </w:t>
      </w:r>
      <w:r>
        <w:rPr>
          <w:b w:val="0"/>
          <w:sz w:val="22"/>
          <w:szCs w:val="22"/>
          <w:u w:val="none"/>
        </w:rPr>
        <w:t>evaluate</w:t>
      </w:r>
      <w:r>
        <w:rPr>
          <w:b w:val="0"/>
          <w:spacing w:val="21"/>
          <w:sz w:val="22"/>
          <w:szCs w:val="22"/>
          <w:u w:val="none"/>
        </w:rPr>
        <w:t xml:space="preserve"> </w:t>
      </w:r>
      <w:r>
        <w:rPr>
          <w:b w:val="0"/>
          <w:sz w:val="22"/>
          <w:szCs w:val="22"/>
          <w:u w:val="none"/>
        </w:rPr>
        <w:t>and</w:t>
      </w:r>
      <w:r>
        <w:rPr>
          <w:b w:val="0"/>
          <w:spacing w:val="20"/>
          <w:sz w:val="22"/>
          <w:szCs w:val="22"/>
          <w:u w:val="none"/>
        </w:rPr>
        <w:t xml:space="preserve"> </w:t>
      </w:r>
      <w:r>
        <w:rPr>
          <w:b w:val="0"/>
          <w:sz w:val="22"/>
          <w:szCs w:val="22"/>
          <w:u w:val="none"/>
        </w:rPr>
        <w:t>modify</w:t>
      </w:r>
      <w:r>
        <w:rPr>
          <w:b w:val="0"/>
          <w:spacing w:val="21"/>
          <w:sz w:val="22"/>
          <w:szCs w:val="22"/>
          <w:u w:val="none"/>
        </w:rPr>
        <w:t xml:space="preserve"> </w:t>
      </w:r>
      <w:r>
        <w:rPr>
          <w:b w:val="0"/>
          <w:sz w:val="22"/>
          <w:szCs w:val="22"/>
          <w:u w:val="none"/>
        </w:rPr>
        <w:t>instructional</w:t>
      </w:r>
      <w:r>
        <w:rPr>
          <w:b w:val="0"/>
          <w:spacing w:val="19"/>
          <w:sz w:val="22"/>
          <w:szCs w:val="22"/>
          <w:u w:val="none"/>
        </w:rPr>
        <w:t xml:space="preserve"> </w:t>
      </w:r>
      <w:r>
        <w:rPr>
          <w:b w:val="0"/>
          <w:sz w:val="22"/>
          <w:szCs w:val="22"/>
          <w:u w:val="none"/>
        </w:rPr>
        <w:t>practices</w:t>
      </w:r>
      <w:r>
        <w:rPr>
          <w:b w:val="0"/>
          <w:spacing w:val="19"/>
          <w:sz w:val="22"/>
          <w:szCs w:val="22"/>
          <w:u w:val="none"/>
        </w:rPr>
        <w:t xml:space="preserve"> </w:t>
      </w:r>
      <w:r>
        <w:rPr>
          <w:b w:val="0"/>
          <w:sz w:val="22"/>
          <w:szCs w:val="22"/>
          <w:u w:val="none"/>
        </w:rPr>
        <w:t>in</w:t>
      </w:r>
      <w:r>
        <w:rPr>
          <w:b w:val="0"/>
          <w:spacing w:val="36"/>
          <w:w w:val="102"/>
          <w:sz w:val="22"/>
          <w:szCs w:val="22"/>
          <w:u w:val="none"/>
        </w:rPr>
        <w:t xml:space="preserve"> </w:t>
      </w:r>
      <w:r>
        <w:rPr>
          <w:b w:val="0"/>
          <w:sz w:val="22"/>
          <w:szCs w:val="22"/>
          <w:u w:val="none"/>
        </w:rPr>
        <w:t>response</w:t>
      </w:r>
      <w:r>
        <w:rPr>
          <w:b w:val="0"/>
          <w:spacing w:val="25"/>
          <w:sz w:val="22"/>
          <w:szCs w:val="22"/>
          <w:u w:val="none"/>
        </w:rPr>
        <w:t xml:space="preserve"> </w:t>
      </w:r>
      <w:r>
        <w:rPr>
          <w:b w:val="0"/>
          <w:sz w:val="22"/>
          <w:szCs w:val="22"/>
          <w:u w:val="none"/>
        </w:rPr>
        <w:t>to</w:t>
      </w:r>
      <w:r>
        <w:rPr>
          <w:b w:val="0"/>
          <w:spacing w:val="26"/>
          <w:sz w:val="22"/>
          <w:szCs w:val="22"/>
          <w:u w:val="none"/>
        </w:rPr>
        <w:t xml:space="preserve"> </w:t>
      </w:r>
      <w:r>
        <w:rPr>
          <w:b w:val="0"/>
          <w:sz w:val="22"/>
          <w:szCs w:val="22"/>
          <w:u w:val="none"/>
        </w:rPr>
        <w:t>ongoing</w:t>
      </w:r>
      <w:r>
        <w:rPr>
          <w:b w:val="0"/>
          <w:spacing w:val="26"/>
          <w:sz w:val="22"/>
          <w:szCs w:val="22"/>
          <w:u w:val="none"/>
        </w:rPr>
        <w:t xml:space="preserve"> </w:t>
      </w:r>
      <w:r>
        <w:rPr>
          <w:b w:val="0"/>
          <w:sz w:val="22"/>
          <w:szCs w:val="22"/>
          <w:u w:val="none"/>
        </w:rPr>
        <w:t>assessment</w:t>
      </w:r>
      <w:r>
        <w:rPr>
          <w:b w:val="0"/>
          <w:spacing w:val="24"/>
          <w:sz w:val="22"/>
          <w:szCs w:val="22"/>
          <w:u w:val="none"/>
        </w:rPr>
        <w:t xml:space="preserve"> </w:t>
      </w:r>
      <w:r>
        <w:rPr>
          <w:b w:val="0"/>
          <w:sz w:val="22"/>
          <w:szCs w:val="22"/>
          <w:u w:val="none"/>
        </w:rPr>
        <w:t>data (AR 3.5)</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450" w:right="579" w:hanging="360"/>
        <w:rPr>
          <w:b w:val="0"/>
          <w:sz w:val="22"/>
          <w:szCs w:val="22"/>
          <w:u w:val="none"/>
        </w:rPr>
      </w:pPr>
      <w:r>
        <w:rPr>
          <w:b w:val="0"/>
          <w:sz w:val="22"/>
          <w:szCs w:val="22"/>
          <w:u w:val="none"/>
        </w:rPr>
        <w:t>The</w:t>
      </w:r>
      <w:r>
        <w:rPr>
          <w:b w:val="0"/>
          <w:spacing w:val="12"/>
          <w:sz w:val="22"/>
          <w:szCs w:val="22"/>
          <w:u w:val="none"/>
        </w:rPr>
        <w:t xml:space="preserve"> </w:t>
      </w:r>
      <w:r>
        <w:rPr>
          <w:b w:val="0"/>
          <w:sz w:val="22"/>
          <w:szCs w:val="22"/>
          <w:u w:val="none"/>
        </w:rPr>
        <w:t>ability</w:t>
      </w:r>
      <w:r>
        <w:rPr>
          <w:b w:val="0"/>
          <w:spacing w:val="12"/>
          <w:sz w:val="22"/>
          <w:szCs w:val="22"/>
          <w:u w:val="none"/>
        </w:rPr>
        <w:t xml:space="preserve"> </w:t>
      </w:r>
      <w:r>
        <w:rPr>
          <w:b w:val="0"/>
          <w:sz w:val="22"/>
          <w:szCs w:val="22"/>
          <w:u w:val="none"/>
        </w:rPr>
        <w:t>to</w:t>
      </w:r>
      <w:r>
        <w:rPr>
          <w:b w:val="0"/>
          <w:spacing w:val="13"/>
          <w:sz w:val="22"/>
          <w:szCs w:val="22"/>
          <w:u w:val="none"/>
        </w:rPr>
        <w:t xml:space="preserve"> </w:t>
      </w:r>
      <w:r>
        <w:rPr>
          <w:b w:val="0"/>
          <w:sz w:val="22"/>
          <w:szCs w:val="22"/>
          <w:u w:val="none"/>
        </w:rPr>
        <w:t>provide</w:t>
      </w:r>
      <w:r>
        <w:rPr>
          <w:b w:val="0"/>
          <w:spacing w:val="12"/>
          <w:sz w:val="22"/>
          <w:szCs w:val="22"/>
          <w:u w:val="none"/>
        </w:rPr>
        <w:t xml:space="preserve"> </w:t>
      </w:r>
      <w:r>
        <w:rPr>
          <w:b w:val="0"/>
          <w:sz w:val="22"/>
          <w:szCs w:val="22"/>
          <w:u w:val="none"/>
        </w:rPr>
        <w:t>assessment</w:t>
      </w:r>
      <w:r>
        <w:rPr>
          <w:b w:val="0"/>
          <w:spacing w:val="11"/>
          <w:sz w:val="22"/>
          <w:szCs w:val="22"/>
          <w:u w:val="none"/>
        </w:rPr>
        <w:t xml:space="preserve"> </w:t>
      </w:r>
      <w:r>
        <w:rPr>
          <w:b w:val="0"/>
          <w:sz w:val="22"/>
          <w:szCs w:val="22"/>
          <w:u w:val="none"/>
        </w:rPr>
        <w:t>results</w:t>
      </w:r>
      <w:r>
        <w:rPr>
          <w:b w:val="0"/>
          <w:spacing w:val="13"/>
          <w:sz w:val="22"/>
          <w:szCs w:val="22"/>
          <w:u w:val="none"/>
        </w:rPr>
        <w:t xml:space="preserve"> </w:t>
      </w:r>
      <w:r>
        <w:rPr>
          <w:b w:val="0"/>
          <w:sz w:val="22"/>
          <w:szCs w:val="22"/>
          <w:u w:val="none"/>
        </w:rPr>
        <w:t>in</w:t>
      </w:r>
      <w:r>
        <w:rPr>
          <w:b w:val="0"/>
          <w:spacing w:val="12"/>
          <w:sz w:val="22"/>
          <w:szCs w:val="22"/>
          <w:u w:val="none"/>
        </w:rPr>
        <w:t xml:space="preserve"> </w:t>
      </w:r>
      <w:r>
        <w:rPr>
          <w:b w:val="0"/>
          <w:sz w:val="22"/>
          <w:szCs w:val="22"/>
          <w:u w:val="none"/>
        </w:rPr>
        <w:t>a</w:t>
      </w:r>
      <w:r>
        <w:rPr>
          <w:b w:val="0"/>
          <w:spacing w:val="12"/>
          <w:sz w:val="22"/>
          <w:szCs w:val="22"/>
          <w:u w:val="none"/>
        </w:rPr>
        <w:t xml:space="preserve"> </w:t>
      </w:r>
      <w:r>
        <w:rPr>
          <w:b w:val="0"/>
          <w:sz w:val="22"/>
          <w:szCs w:val="22"/>
          <w:u w:val="none"/>
        </w:rPr>
        <w:t>clear,</w:t>
      </w:r>
      <w:r>
        <w:rPr>
          <w:b w:val="0"/>
          <w:spacing w:val="12"/>
          <w:sz w:val="22"/>
          <w:szCs w:val="22"/>
          <w:u w:val="none"/>
        </w:rPr>
        <w:t xml:space="preserve"> </w:t>
      </w:r>
      <w:r>
        <w:rPr>
          <w:b w:val="0"/>
          <w:sz w:val="22"/>
          <w:szCs w:val="22"/>
          <w:u w:val="none"/>
        </w:rPr>
        <w:t>cohesive,</w:t>
      </w:r>
      <w:r>
        <w:rPr>
          <w:b w:val="0"/>
          <w:spacing w:val="28"/>
          <w:w w:val="102"/>
          <w:sz w:val="22"/>
          <w:szCs w:val="22"/>
          <w:u w:val="none"/>
        </w:rPr>
        <w:t xml:space="preserve"> </w:t>
      </w:r>
      <w:r>
        <w:rPr>
          <w:b w:val="0"/>
          <w:sz w:val="22"/>
          <w:szCs w:val="22"/>
          <w:u w:val="none"/>
        </w:rPr>
        <w:t>and</w:t>
      </w:r>
      <w:r>
        <w:rPr>
          <w:b w:val="0"/>
          <w:spacing w:val="16"/>
          <w:sz w:val="22"/>
          <w:szCs w:val="22"/>
          <w:u w:val="none"/>
        </w:rPr>
        <w:t xml:space="preserve"> </w:t>
      </w:r>
      <w:r>
        <w:rPr>
          <w:b w:val="0"/>
          <w:sz w:val="22"/>
          <w:szCs w:val="22"/>
          <w:u w:val="none"/>
        </w:rPr>
        <w:t>timely</w:t>
      </w:r>
      <w:r>
        <w:rPr>
          <w:b w:val="0"/>
          <w:spacing w:val="17"/>
          <w:sz w:val="22"/>
          <w:szCs w:val="22"/>
          <w:u w:val="none"/>
        </w:rPr>
        <w:t xml:space="preserve"> </w:t>
      </w:r>
      <w:r>
        <w:rPr>
          <w:b w:val="0"/>
          <w:sz w:val="22"/>
          <w:szCs w:val="22"/>
          <w:u w:val="none"/>
        </w:rPr>
        <w:t>manner (AR 5.17)</w:t>
      </w:r>
    </w:p>
    <w:p w:rsidR="00FF56BC" w:rsidRDefault="00FF56BC" w:rsidP="00FF56BC">
      <w:pPr>
        <w:pStyle w:val="ListParagraph"/>
        <w:tabs>
          <w:tab w:val="left" w:pos="460"/>
        </w:tabs>
        <w:kinsoku w:val="0"/>
        <w:overflowPunct w:val="0"/>
        <w:autoSpaceDE w:val="0"/>
        <w:autoSpaceDN w:val="0"/>
        <w:adjustRightInd w:val="0"/>
        <w:ind w:left="1562"/>
      </w:pPr>
    </w:p>
    <w:p w:rsidR="00FF56BC" w:rsidRDefault="00FF56BC" w:rsidP="00FF56BC">
      <w:pPr>
        <w:pStyle w:val="BodyText"/>
        <w:kinsoku w:val="0"/>
        <w:overflowPunct w:val="0"/>
        <w:spacing w:before="1"/>
        <w:ind w:left="0"/>
        <w:rPr>
          <w:b w:val="0"/>
          <w:sz w:val="22"/>
          <w:szCs w:val="22"/>
          <w:u w:val="none"/>
        </w:rPr>
      </w:pPr>
    </w:p>
    <w:p w:rsidR="00FF56BC" w:rsidRDefault="00FF56BC" w:rsidP="000D7155">
      <w:pPr>
        <w:pStyle w:val="BodyText"/>
        <w:kinsoku w:val="0"/>
        <w:overflowPunct w:val="0"/>
        <w:ind w:left="0"/>
        <w:rPr>
          <w:b w:val="0"/>
          <w:u w:val="none"/>
        </w:rPr>
      </w:pPr>
      <w:r>
        <w:rPr>
          <w:b w:val="0"/>
          <w:spacing w:val="-1"/>
          <w:u w:val="none"/>
        </w:rPr>
        <w:t>Field</w:t>
      </w:r>
      <w:r>
        <w:rPr>
          <w:b w:val="0"/>
          <w:spacing w:val="-14"/>
          <w:u w:val="none"/>
        </w:rPr>
        <w:t xml:space="preserve"> </w:t>
      </w:r>
      <w:r>
        <w:rPr>
          <w:b w:val="0"/>
          <w:spacing w:val="-1"/>
          <w:u w:val="none"/>
        </w:rPr>
        <w:t>Experiences</w:t>
      </w:r>
      <w:r w:rsidR="00324467">
        <w:rPr>
          <w:b w:val="0"/>
          <w:spacing w:val="-1"/>
          <w:u w:val="none"/>
        </w:rPr>
        <w:t>:</w:t>
      </w:r>
    </w:p>
    <w:p w:rsidR="000D7155" w:rsidRDefault="000D7155" w:rsidP="00FF56BC">
      <w:pPr>
        <w:pStyle w:val="BodyText"/>
        <w:kinsoku w:val="0"/>
        <w:overflowPunct w:val="0"/>
        <w:rPr>
          <w:b w:val="0"/>
          <w:spacing w:val="-1"/>
          <w:u w:val="none"/>
        </w:rPr>
      </w:pPr>
    </w:p>
    <w:p w:rsidR="00FF56BC" w:rsidRDefault="00FF56BC" w:rsidP="00324467">
      <w:pPr>
        <w:pStyle w:val="BodyText"/>
        <w:kinsoku w:val="0"/>
        <w:overflowPunct w:val="0"/>
        <w:ind w:left="0"/>
        <w:rPr>
          <w:b w:val="0"/>
          <w:u w:val="none"/>
        </w:rPr>
      </w:pPr>
      <w:r>
        <w:rPr>
          <w:b w:val="0"/>
          <w:spacing w:val="-1"/>
          <w:u w:val="none"/>
        </w:rPr>
        <w:t>Students</w:t>
      </w:r>
      <w:r>
        <w:rPr>
          <w:b w:val="0"/>
          <w:spacing w:val="-4"/>
          <w:u w:val="none"/>
        </w:rPr>
        <w:t xml:space="preserve"> </w:t>
      </w:r>
      <w:r>
        <w:rPr>
          <w:b w:val="0"/>
          <w:spacing w:val="-1"/>
          <w:u w:val="none"/>
        </w:rPr>
        <w:t>will</w:t>
      </w:r>
      <w:r>
        <w:rPr>
          <w:b w:val="0"/>
          <w:spacing w:val="-5"/>
          <w:u w:val="none"/>
        </w:rPr>
        <w:t xml:space="preserve"> </w:t>
      </w:r>
      <w:r>
        <w:rPr>
          <w:b w:val="0"/>
          <w:u w:val="none"/>
        </w:rPr>
        <w:t>be</w:t>
      </w:r>
      <w:r>
        <w:rPr>
          <w:b w:val="0"/>
          <w:spacing w:val="-5"/>
          <w:u w:val="none"/>
        </w:rPr>
        <w:t xml:space="preserve"> </w:t>
      </w:r>
      <w:r>
        <w:rPr>
          <w:b w:val="0"/>
          <w:spacing w:val="-1"/>
          <w:u w:val="none"/>
        </w:rPr>
        <w:t>required</w:t>
      </w:r>
      <w:r>
        <w:rPr>
          <w:b w:val="0"/>
          <w:spacing w:val="-4"/>
          <w:u w:val="none"/>
        </w:rPr>
        <w:t xml:space="preserve"> </w:t>
      </w:r>
      <w:r>
        <w:rPr>
          <w:b w:val="0"/>
          <w:spacing w:val="-1"/>
          <w:u w:val="none"/>
        </w:rPr>
        <w:t>to:</w:t>
      </w:r>
    </w:p>
    <w:p w:rsidR="000D7155" w:rsidRDefault="00FF56BC" w:rsidP="00FF56BC">
      <w:pPr>
        <w:pStyle w:val="BodyText"/>
        <w:tabs>
          <w:tab w:val="left" w:pos="832"/>
        </w:tabs>
        <w:kinsoku w:val="0"/>
        <w:overflowPunct w:val="0"/>
        <w:spacing w:before="3" w:line="268" w:lineRule="auto"/>
        <w:ind w:right="214"/>
        <w:rPr>
          <w:b w:val="0"/>
          <w:spacing w:val="-1"/>
          <w:u w:val="none"/>
        </w:rPr>
      </w:pPr>
      <w:r>
        <w:rPr>
          <w:b w:val="0"/>
          <w:spacing w:val="-1"/>
          <w:u w:val="none"/>
        </w:rPr>
        <w:tab/>
      </w:r>
    </w:p>
    <w:p w:rsidR="00FF56BC" w:rsidRDefault="00FF56BC" w:rsidP="00324467">
      <w:pPr>
        <w:pStyle w:val="BodyText"/>
        <w:numPr>
          <w:ilvl w:val="0"/>
          <w:numId w:val="29"/>
        </w:numPr>
        <w:tabs>
          <w:tab w:val="left" w:pos="832"/>
        </w:tabs>
        <w:kinsoku w:val="0"/>
        <w:overflowPunct w:val="0"/>
        <w:spacing w:before="3" w:line="268" w:lineRule="auto"/>
        <w:ind w:right="214"/>
        <w:rPr>
          <w:b w:val="0"/>
          <w:u w:val="none"/>
        </w:rPr>
      </w:pPr>
      <w:r>
        <w:rPr>
          <w:b w:val="0"/>
          <w:spacing w:val="-1"/>
          <w:u w:val="none"/>
        </w:rPr>
        <w:t>Observe</w:t>
      </w:r>
      <w:r>
        <w:rPr>
          <w:b w:val="0"/>
          <w:spacing w:val="-6"/>
          <w:u w:val="none"/>
        </w:rPr>
        <w:t xml:space="preserve"> </w:t>
      </w:r>
      <w:r w:rsidR="00324467">
        <w:rPr>
          <w:b w:val="0"/>
          <w:spacing w:val="-6"/>
          <w:u w:val="none"/>
        </w:rPr>
        <w:t xml:space="preserve">a minimum of 20 hours of </w:t>
      </w:r>
      <w:r>
        <w:rPr>
          <w:b w:val="0"/>
          <w:spacing w:val="-1"/>
          <w:u w:val="none"/>
        </w:rPr>
        <w:t>diagnostic testing in a school setting</w:t>
      </w:r>
    </w:p>
    <w:p w:rsidR="00FF56BC" w:rsidRDefault="00FF56BC" w:rsidP="00324467">
      <w:pPr>
        <w:pStyle w:val="BodyText"/>
        <w:numPr>
          <w:ilvl w:val="0"/>
          <w:numId w:val="29"/>
        </w:numPr>
        <w:tabs>
          <w:tab w:val="left" w:pos="832"/>
        </w:tabs>
        <w:kinsoku w:val="0"/>
        <w:overflowPunct w:val="0"/>
        <w:spacing w:before="1"/>
        <w:ind w:right="2304"/>
        <w:rPr>
          <w:b w:val="0"/>
          <w:spacing w:val="-5"/>
          <w:u w:val="none"/>
        </w:rPr>
      </w:pPr>
      <w:r>
        <w:rPr>
          <w:b w:val="0"/>
          <w:spacing w:val="-1"/>
          <w:u w:val="none"/>
        </w:rPr>
        <w:t>Administer and score 10 individual diagnostic tests to</w:t>
      </w:r>
      <w:r>
        <w:rPr>
          <w:b w:val="0"/>
          <w:spacing w:val="-7"/>
          <w:u w:val="none"/>
        </w:rPr>
        <w:t xml:space="preserve"> </w:t>
      </w:r>
      <w:r>
        <w:rPr>
          <w:b w:val="0"/>
          <w:spacing w:val="-1"/>
          <w:u w:val="none"/>
        </w:rPr>
        <w:t>students</w:t>
      </w:r>
      <w:r>
        <w:rPr>
          <w:b w:val="0"/>
          <w:spacing w:val="-5"/>
          <w:u w:val="none"/>
        </w:rPr>
        <w:t xml:space="preserve"> of various ages</w:t>
      </w:r>
    </w:p>
    <w:p w:rsidR="00FF56BC" w:rsidRDefault="00FF56BC" w:rsidP="00324467">
      <w:pPr>
        <w:pStyle w:val="BodyText"/>
        <w:numPr>
          <w:ilvl w:val="0"/>
          <w:numId w:val="29"/>
        </w:numPr>
        <w:tabs>
          <w:tab w:val="left" w:pos="832"/>
        </w:tabs>
        <w:kinsoku w:val="0"/>
        <w:overflowPunct w:val="0"/>
        <w:spacing w:before="1"/>
        <w:ind w:right="2736"/>
        <w:rPr>
          <w:b w:val="0"/>
          <w:spacing w:val="-5"/>
          <w:u w:val="none"/>
        </w:rPr>
      </w:pPr>
      <w:r>
        <w:rPr>
          <w:b w:val="0"/>
          <w:spacing w:val="-5"/>
          <w:u w:val="none"/>
        </w:rPr>
        <w:t xml:space="preserve">Complete 10 assessment reports based on evaluations </w:t>
      </w:r>
    </w:p>
    <w:p w:rsidR="00FF56BC" w:rsidRDefault="00FF56BC" w:rsidP="00324467">
      <w:pPr>
        <w:pStyle w:val="BodyText"/>
        <w:numPr>
          <w:ilvl w:val="0"/>
          <w:numId w:val="29"/>
        </w:numPr>
        <w:kinsoku w:val="0"/>
        <w:overflowPunct w:val="0"/>
        <w:spacing w:line="207" w:lineRule="exact"/>
        <w:rPr>
          <w:b w:val="0"/>
          <w:u w:val="none"/>
        </w:rPr>
      </w:pPr>
      <w:r>
        <w:rPr>
          <w:b w:val="0"/>
          <w:spacing w:val="-1"/>
          <w:u w:val="none"/>
        </w:rPr>
        <w:t>Additionally,</w:t>
      </w:r>
      <w:r>
        <w:rPr>
          <w:b w:val="0"/>
          <w:spacing w:val="-4"/>
          <w:u w:val="none"/>
        </w:rPr>
        <w:t xml:space="preserve"> </w:t>
      </w:r>
      <w:r>
        <w:rPr>
          <w:b w:val="0"/>
          <w:spacing w:val="-1"/>
          <w:u w:val="none"/>
        </w:rPr>
        <w:t>if</w:t>
      </w:r>
      <w:r>
        <w:rPr>
          <w:b w:val="0"/>
          <w:spacing w:val="-8"/>
          <w:u w:val="none"/>
        </w:rPr>
        <w:t xml:space="preserve"> </w:t>
      </w:r>
      <w:r>
        <w:rPr>
          <w:b w:val="0"/>
          <w:spacing w:val="-1"/>
          <w:u w:val="none"/>
        </w:rPr>
        <w:t>currently</w:t>
      </w:r>
      <w:r>
        <w:rPr>
          <w:b w:val="0"/>
          <w:spacing w:val="-6"/>
          <w:u w:val="none"/>
        </w:rPr>
        <w:t xml:space="preserve"> </w:t>
      </w:r>
      <w:r>
        <w:rPr>
          <w:b w:val="0"/>
          <w:spacing w:val="-1"/>
          <w:u w:val="none"/>
        </w:rPr>
        <w:t>teaching</w:t>
      </w:r>
      <w:r>
        <w:rPr>
          <w:b w:val="0"/>
          <w:spacing w:val="-7"/>
          <w:u w:val="none"/>
        </w:rPr>
        <w:t xml:space="preserve"> </w:t>
      </w:r>
      <w:r>
        <w:rPr>
          <w:b w:val="0"/>
          <w:spacing w:val="-1"/>
          <w:u w:val="none"/>
        </w:rPr>
        <w:t>special</w:t>
      </w:r>
      <w:r>
        <w:rPr>
          <w:b w:val="0"/>
          <w:spacing w:val="-5"/>
          <w:u w:val="none"/>
        </w:rPr>
        <w:t xml:space="preserve"> </w:t>
      </w:r>
      <w:r>
        <w:rPr>
          <w:b w:val="0"/>
          <w:u w:val="none"/>
        </w:rPr>
        <w:t xml:space="preserve">education </w:t>
      </w:r>
      <w:r>
        <w:rPr>
          <w:b w:val="0"/>
          <w:spacing w:val="-1"/>
          <w:u w:val="none"/>
        </w:rPr>
        <w:t>students,</w:t>
      </w:r>
      <w:r>
        <w:rPr>
          <w:b w:val="0"/>
          <w:spacing w:val="-5"/>
          <w:u w:val="none"/>
        </w:rPr>
        <w:t xml:space="preserve"> </w:t>
      </w:r>
      <w:r>
        <w:rPr>
          <w:b w:val="0"/>
          <w:u w:val="none"/>
        </w:rPr>
        <w:t>they</w:t>
      </w:r>
      <w:r>
        <w:rPr>
          <w:b w:val="0"/>
          <w:spacing w:val="-5"/>
          <w:u w:val="none"/>
        </w:rPr>
        <w:t xml:space="preserve"> </w:t>
      </w:r>
      <w:r>
        <w:rPr>
          <w:b w:val="0"/>
          <w:spacing w:val="-1"/>
          <w:u w:val="none"/>
        </w:rPr>
        <w:t>will</w:t>
      </w:r>
      <w:r>
        <w:rPr>
          <w:b w:val="0"/>
          <w:spacing w:val="-5"/>
          <w:u w:val="none"/>
        </w:rPr>
        <w:t xml:space="preserve"> </w:t>
      </w:r>
      <w:r>
        <w:rPr>
          <w:b w:val="0"/>
          <w:u w:val="none"/>
        </w:rPr>
        <w:t>be</w:t>
      </w:r>
      <w:r>
        <w:rPr>
          <w:b w:val="0"/>
          <w:spacing w:val="-5"/>
          <w:u w:val="none"/>
        </w:rPr>
        <w:t xml:space="preserve"> </w:t>
      </w:r>
      <w:r>
        <w:rPr>
          <w:b w:val="0"/>
          <w:spacing w:val="-1"/>
          <w:u w:val="none"/>
        </w:rPr>
        <w:t>required</w:t>
      </w:r>
      <w:r>
        <w:rPr>
          <w:b w:val="0"/>
          <w:spacing w:val="-3"/>
          <w:u w:val="none"/>
        </w:rPr>
        <w:t xml:space="preserve"> </w:t>
      </w:r>
      <w:r>
        <w:rPr>
          <w:b w:val="0"/>
          <w:spacing w:val="-1"/>
          <w:u w:val="none"/>
        </w:rPr>
        <w:t>to</w:t>
      </w:r>
      <w:r>
        <w:rPr>
          <w:b w:val="0"/>
          <w:spacing w:val="-4"/>
          <w:u w:val="none"/>
        </w:rPr>
        <w:t xml:space="preserve"> </w:t>
      </w:r>
      <w:r>
        <w:rPr>
          <w:b w:val="0"/>
          <w:spacing w:val="-1"/>
          <w:u w:val="none"/>
        </w:rPr>
        <w:t>develop</w:t>
      </w:r>
      <w:r>
        <w:rPr>
          <w:b w:val="0"/>
          <w:spacing w:val="-3"/>
          <w:u w:val="none"/>
        </w:rPr>
        <w:t xml:space="preserve"> </w:t>
      </w:r>
      <w:r>
        <w:rPr>
          <w:b w:val="0"/>
          <w:u w:val="none"/>
        </w:rPr>
        <w:t>a</w:t>
      </w:r>
      <w:r>
        <w:rPr>
          <w:b w:val="0"/>
          <w:spacing w:val="-5"/>
          <w:u w:val="none"/>
        </w:rPr>
        <w:t xml:space="preserve"> </w:t>
      </w:r>
      <w:r>
        <w:rPr>
          <w:b w:val="0"/>
          <w:spacing w:val="-1"/>
          <w:u w:val="none"/>
        </w:rPr>
        <w:t>case</w:t>
      </w:r>
      <w:r>
        <w:rPr>
          <w:b w:val="0"/>
          <w:spacing w:val="-4"/>
          <w:u w:val="none"/>
        </w:rPr>
        <w:t xml:space="preserve"> </w:t>
      </w:r>
      <w:r>
        <w:rPr>
          <w:b w:val="0"/>
          <w:spacing w:val="-1"/>
          <w:u w:val="none"/>
        </w:rPr>
        <w:t>study</w:t>
      </w:r>
      <w:r>
        <w:rPr>
          <w:b w:val="0"/>
          <w:spacing w:val="-9"/>
          <w:u w:val="none"/>
        </w:rPr>
        <w:t xml:space="preserve"> </w:t>
      </w:r>
      <w:r>
        <w:rPr>
          <w:b w:val="0"/>
          <w:u w:val="none"/>
        </w:rPr>
        <w:t>on</w:t>
      </w:r>
      <w:r>
        <w:rPr>
          <w:b w:val="0"/>
          <w:spacing w:val="-5"/>
          <w:u w:val="none"/>
        </w:rPr>
        <w:t xml:space="preserve"> </w:t>
      </w:r>
      <w:r>
        <w:rPr>
          <w:b w:val="0"/>
          <w:u w:val="none"/>
        </w:rPr>
        <w:t>a</w:t>
      </w:r>
      <w:r>
        <w:rPr>
          <w:b w:val="0"/>
          <w:spacing w:val="-5"/>
          <w:u w:val="none"/>
        </w:rPr>
        <w:t xml:space="preserve"> </w:t>
      </w:r>
      <w:r>
        <w:rPr>
          <w:b w:val="0"/>
          <w:spacing w:val="-1"/>
          <w:u w:val="none"/>
        </w:rPr>
        <w:t>student</w:t>
      </w:r>
      <w:r>
        <w:rPr>
          <w:b w:val="0"/>
          <w:spacing w:val="-2"/>
          <w:u w:val="none"/>
        </w:rPr>
        <w:t xml:space="preserve"> </w:t>
      </w:r>
      <w:r>
        <w:rPr>
          <w:b w:val="0"/>
          <w:spacing w:val="-1"/>
          <w:u w:val="none"/>
        </w:rPr>
        <w:t>with</w:t>
      </w:r>
      <w:r>
        <w:rPr>
          <w:b w:val="0"/>
          <w:spacing w:val="-6"/>
          <w:u w:val="none"/>
        </w:rPr>
        <w:t xml:space="preserve"> </w:t>
      </w:r>
      <w:r>
        <w:rPr>
          <w:b w:val="0"/>
          <w:spacing w:val="-1"/>
          <w:u w:val="none"/>
        </w:rPr>
        <w:t>disabilities</w:t>
      </w:r>
      <w:r>
        <w:rPr>
          <w:b w:val="0"/>
          <w:spacing w:val="-5"/>
          <w:u w:val="none"/>
        </w:rPr>
        <w:t xml:space="preserve"> </w:t>
      </w:r>
      <w:r>
        <w:rPr>
          <w:b w:val="0"/>
          <w:spacing w:val="-1"/>
          <w:u w:val="none"/>
        </w:rPr>
        <w:t>tracking</w:t>
      </w:r>
      <w:r>
        <w:rPr>
          <w:b w:val="0"/>
          <w:spacing w:val="-6"/>
          <w:u w:val="none"/>
        </w:rPr>
        <w:t xml:space="preserve"> </w:t>
      </w:r>
      <w:r>
        <w:rPr>
          <w:b w:val="0"/>
          <w:spacing w:val="-1"/>
          <w:u w:val="none"/>
        </w:rPr>
        <w:t>the student’s</w:t>
      </w:r>
      <w:r>
        <w:rPr>
          <w:b w:val="0"/>
          <w:spacing w:val="-6"/>
          <w:u w:val="none"/>
        </w:rPr>
        <w:t xml:space="preserve"> </w:t>
      </w:r>
      <w:r>
        <w:rPr>
          <w:b w:val="0"/>
          <w:spacing w:val="-1"/>
          <w:u w:val="none"/>
        </w:rPr>
        <w:t>learning.</w:t>
      </w:r>
      <w:r>
        <w:rPr>
          <w:b w:val="0"/>
          <w:spacing w:val="-3"/>
          <w:u w:val="none"/>
        </w:rPr>
        <w:t xml:space="preserve"> </w:t>
      </w:r>
      <w:r>
        <w:rPr>
          <w:b w:val="0"/>
          <w:spacing w:val="-1"/>
          <w:u w:val="none"/>
        </w:rPr>
        <w:t>The case</w:t>
      </w:r>
      <w:r>
        <w:rPr>
          <w:b w:val="0"/>
          <w:spacing w:val="-6"/>
          <w:u w:val="none"/>
        </w:rPr>
        <w:t xml:space="preserve"> </w:t>
      </w:r>
      <w:r>
        <w:rPr>
          <w:b w:val="0"/>
          <w:spacing w:val="-1"/>
          <w:u w:val="none"/>
        </w:rPr>
        <w:t>study</w:t>
      </w:r>
      <w:r>
        <w:rPr>
          <w:b w:val="0"/>
          <w:spacing w:val="-4"/>
          <w:u w:val="none"/>
        </w:rPr>
        <w:t xml:space="preserve"> </w:t>
      </w:r>
      <w:r>
        <w:rPr>
          <w:b w:val="0"/>
          <w:spacing w:val="-2"/>
          <w:u w:val="none"/>
        </w:rPr>
        <w:t>will</w:t>
      </w:r>
      <w:r>
        <w:rPr>
          <w:b w:val="0"/>
          <w:spacing w:val="-5"/>
          <w:u w:val="none"/>
        </w:rPr>
        <w:t xml:space="preserve"> </w:t>
      </w:r>
      <w:r>
        <w:rPr>
          <w:b w:val="0"/>
          <w:u w:val="none"/>
        </w:rPr>
        <w:t>include</w:t>
      </w:r>
      <w:r>
        <w:rPr>
          <w:b w:val="0"/>
          <w:spacing w:val="-5"/>
          <w:u w:val="none"/>
        </w:rPr>
        <w:t xml:space="preserve"> </w:t>
      </w:r>
      <w:r>
        <w:rPr>
          <w:b w:val="0"/>
          <w:spacing w:val="-1"/>
          <w:u w:val="none"/>
        </w:rPr>
        <w:t>the</w:t>
      </w:r>
      <w:r>
        <w:rPr>
          <w:b w:val="0"/>
          <w:spacing w:val="-5"/>
          <w:u w:val="none"/>
        </w:rPr>
        <w:t xml:space="preserve"> </w:t>
      </w:r>
      <w:r>
        <w:rPr>
          <w:b w:val="0"/>
          <w:u w:val="none"/>
        </w:rPr>
        <w:t>lessons</w:t>
      </w:r>
      <w:r>
        <w:rPr>
          <w:b w:val="0"/>
          <w:spacing w:val="-6"/>
          <w:u w:val="none"/>
        </w:rPr>
        <w:t xml:space="preserve"> </w:t>
      </w:r>
      <w:r>
        <w:rPr>
          <w:b w:val="0"/>
          <w:u w:val="none"/>
        </w:rPr>
        <w:t>and</w:t>
      </w:r>
      <w:r>
        <w:rPr>
          <w:b w:val="0"/>
          <w:spacing w:val="-4"/>
          <w:u w:val="none"/>
        </w:rPr>
        <w:t xml:space="preserve"> </w:t>
      </w:r>
      <w:r>
        <w:rPr>
          <w:b w:val="0"/>
          <w:spacing w:val="-1"/>
          <w:u w:val="none"/>
        </w:rPr>
        <w:t>the</w:t>
      </w:r>
      <w:r>
        <w:rPr>
          <w:b w:val="0"/>
          <w:spacing w:val="-3"/>
          <w:u w:val="none"/>
        </w:rPr>
        <w:t xml:space="preserve"> </w:t>
      </w:r>
      <w:r>
        <w:rPr>
          <w:b w:val="0"/>
          <w:spacing w:val="-1"/>
          <w:u w:val="none"/>
        </w:rPr>
        <w:t>modification</w:t>
      </w:r>
      <w:r>
        <w:rPr>
          <w:b w:val="0"/>
          <w:spacing w:val="-6"/>
          <w:u w:val="none"/>
        </w:rPr>
        <w:t xml:space="preserve"> </w:t>
      </w:r>
      <w:r>
        <w:rPr>
          <w:b w:val="0"/>
          <w:spacing w:val="-1"/>
          <w:u w:val="none"/>
        </w:rPr>
        <w:t>and adaptations</w:t>
      </w:r>
      <w:r>
        <w:rPr>
          <w:b w:val="0"/>
          <w:spacing w:val="-6"/>
          <w:u w:val="none"/>
        </w:rPr>
        <w:t xml:space="preserve"> </w:t>
      </w:r>
      <w:r>
        <w:rPr>
          <w:b w:val="0"/>
          <w:spacing w:val="-1"/>
          <w:u w:val="none"/>
        </w:rPr>
        <w:t>used,</w:t>
      </w:r>
      <w:r>
        <w:rPr>
          <w:b w:val="0"/>
          <w:spacing w:val="-4"/>
          <w:u w:val="none"/>
        </w:rPr>
        <w:t xml:space="preserve"> </w:t>
      </w:r>
      <w:r>
        <w:rPr>
          <w:b w:val="0"/>
          <w:spacing w:val="-1"/>
          <w:u w:val="none"/>
        </w:rPr>
        <w:t>but</w:t>
      </w:r>
      <w:r>
        <w:rPr>
          <w:b w:val="0"/>
          <w:spacing w:val="-5"/>
          <w:u w:val="none"/>
        </w:rPr>
        <w:t xml:space="preserve"> </w:t>
      </w:r>
      <w:r>
        <w:rPr>
          <w:b w:val="0"/>
          <w:u w:val="none"/>
        </w:rPr>
        <w:t>also</w:t>
      </w:r>
      <w:r>
        <w:rPr>
          <w:b w:val="0"/>
          <w:spacing w:val="-2"/>
          <w:u w:val="none"/>
        </w:rPr>
        <w:t xml:space="preserve"> </w:t>
      </w:r>
      <w:r>
        <w:rPr>
          <w:b w:val="0"/>
          <w:spacing w:val="-1"/>
          <w:u w:val="none"/>
        </w:rPr>
        <w:t>modification</w:t>
      </w:r>
      <w:r>
        <w:rPr>
          <w:b w:val="0"/>
          <w:spacing w:val="-6"/>
          <w:u w:val="none"/>
        </w:rPr>
        <w:t xml:space="preserve"> </w:t>
      </w:r>
      <w:r>
        <w:rPr>
          <w:b w:val="0"/>
          <w:u w:val="none"/>
        </w:rPr>
        <w:t>and</w:t>
      </w:r>
      <w:r>
        <w:rPr>
          <w:b w:val="0"/>
          <w:spacing w:val="-4"/>
          <w:u w:val="none"/>
        </w:rPr>
        <w:t xml:space="preserve"> </w:t>
      </w:r>
      <w:r>
        <w:rPr>
          <w:b w:val="0"/>
          <w:spacing w:val="-1"/>
          <w:u w:val="none"/>
        </w:rPr>
        <w:t>adaptations</w:t>
      </w:r>
      <w:r>
        <w:rPr>
          <w:b w:val="0"/>
          <w:spacing w:val="-6"/>
          <w:u w:val="none"/>
        </w:rPr>
        <w:t xml:space="preserve"> </w:t>
      </w:r>
      <w:r>
        <w:rPr>
          <w:b w:val="0"/>
          <w:u w:val="none"/>
        </w:rPr>
        <w:t xml:space="preserve">that </w:t>
      </w:r>
      <w:r>
        <w:rPr>
          <w:b w:val="0"/>
          <w:spacing w:val="-1"/>
          <w:u w:val="none"/>
        </w:rPr>
        <w:t>might</w:t>
      </w:r>
      <w:r>
        <w:rPr>
          <w:b w:val="0"/>
          <w:spacing w:val="-4"/>
          <w:u w:val="none"/>
        </w:rPr>
        <w:t xml:space="preserve"> </w:t>
      </w:r>
      <w:r>
        <w:rPr>
          <w:b w:val="0"/>
          <w:spacing w:val="-1"/>
          <w:u w:val="none"/>
        </w:rPr>
        <w:t>have</w:t>
      </w:r>
      <w:r>
        <w:rPr>
          <w:b w:val="0"/>
          <w:spacing w:val="-6"/>
          <w:u w:val="none"/>
        </w:rPr>
        <w:t xml:space="preserve"> </w:t>
      </w:r>
      <w:r>
        <w:rPr>
          <w:b w:val="0"/>
          <w:u w:val="none"/>
        </w:rPr>
        <w:t>been</w:t>
      </w:r>
      <w:r>
        <w:rPr>
          <w:b w:val="0"/>
          <w:spacing w:val="-6"/>
          <w:u w:val="none"/>
        </w:rPr>
        <w:t xml:space="preserve"> </w:t>
      </w:r>
      <w:r>
        <w:rPr>
          <w:b w:val="0"/>
          <w:u w:val="none"/>
        </w:rPr>
        <w:t>used.</w:t>
      </w:r>
    </w:p>
    <w:p w:rsidR="00FF56BC" w:rsidRDefault="00FF56BC" w:rsidP="00FF56BC">
      <w:pPr>
        <w:pStyle w:val="BodyText"/>
        <w:kinsoku w:val="0"/>
        <w:overflowPunct w:val="0"/>
        <w:spacing w:before="1"/>
        <w:ind w:left="0"/>
        <w:rPr>
          <w:b w:val="0"/>
          <w:u w:val="none"/>
        </w:rPr>
      </w:pPr>
    </w:p>
    <w:p w:rsidR="00A72A3F" w:rsidRDefault="00A72A3F" w:rsidP="00A72A3F">
      <w:pPr>
        <w:pStyle w:val="BodyText"/>
        <w:kinsoku w:val="0"/>
        <w:overflowPunct w:val="0"/>
        <w:spacing w:line="207" w:lineRule="exact"/>
        <w:ind w:left="0"/>
        <w:rPr>
          <w:b w:val="0"/>
          <w:u w:val="none"/>
        </w:rPr>
      </w:pPr>
      <w:r>
        <w:rPr>
          <w:b w:val="0"/>
          <w:spacing w:val="-1"/>
          <w:u w:val="none"/>
        </w:rPr>
        <w:t>Complete an end of course written examination</w:t>
      </w:r>
    </w:p>
    <w:p w:rsidR="00A72A3F" w:rsidRDefault="00A72A3F" w:rsidP="00144598">
      <w:pPr>
        <w:pStyle w:val="BodyText"/>
        <w:kinsoku w:val="0"/>
        <w:overflowPunct w:val="0"/>
        <w:ind w:left="0"/>
        <w:rPr>
          <w:b w:val="0"/>
          <w:u w:val="none"/>
        </w:rPr>
      </w:pPr>
    </w:p>
    <w:p w:rsidR="00FF56BC" w:rsidRDefault="00FF56BC" w:rsidP="00144598">
      <w:pPr>
        <w:pStyle w:val="BodyText"/>
        <w:kinsoku w:val="0"/>
        <w:overflowPunct w:val="0"/>
        <w:ind w:left="0"/>
        <w:rPr>
          <w:b w:val="0"/>
          <w:u w:val="none"/>
        </w:rPr>
      </w:pPr>
      <w:r>
        <w:rPr>
          <w:b w:val="0"/>
          <w:u w:val="none"/>
        </w:rPr>
        <w:t>Textbook/readings</w:t>
      </w:r>
      <w:r w:rsidR="00144598">
        <w:rPr>
          <w:b w:val="0"/>
          <w:u w:val="none"/>
        </w:rPr>
        <w:t>:</w:t>
      </w:r>
    </w:p>
    <w:p w:rsidR="00FF56BC" w:rsidRDefault="00FF56BC" w:rsidP="00FF56BC">
      <w:pPr>
        <w:pStyle w:val="BodyText"/>
        <w:kinsoku w:val="0"/>
        <w:overflowPunct w:val="0"/>
        <w:spacing w:before="5"/>
        <w:ind w:left="0"/>
        <w:rPr>
          <w:b w:val="0"/>
          <w:sz w:val="13"/>
          <w:szCs w:val="13"/>
          <w:u w:val="none"/>
        </w:rPr>
      </w:pPr>
    </w:p>
    <w:p w:rsidR="00FF56BC" w:rsidRDefault="00FF56BC" w:rsidP="00FF56BC">
      <w:pPr>
        <w:pStyle w:val="BodyText"/>
        <w:kinsoku w:val="0"/>
        <w:overflowPunct w:val="0"/>
        <w:spacing w:before="1"/>
        <w:ind w:left="0"/>
        <w:rPr>
          <w:b w:val="0"/>
          <w:u w:val="none"/>
        </w:rPr>
      </w:pPr>
    </w:p>
    <w:p w:rsidR="00FF56BC" w:rsidRPr="000D7155" w:rsidRDefault="00FF56BC" w:rsidP="00FF56BC">
      <w:pPr>
        <w:widowControl/>
        <w:ind w:firstLine="112"/>
        <w:rPr>
          <w:sz w:val="24"/>
          <w:szCs w:val="24"/>
        </w:rPr>
      </w:pPr>
      <w:r w:rsidRPr="000D7155">
        <w:rPr>
          <w:sz w:val="24"/>
          <w:szCs w:val="24"/>
        </w:rPr>
        <w:t>Numerous diagnostic achievement tests</w:t>
      </w:r>
    </w:p>
    <w:p w:rsidR="00FF56BC" w:rsidRPr="000D7155" w:rsidRDefault="00FF56BC" w:rsidP="00FF56BC">
      <w:pPr>
        <w:widowControl/>
        <w:ind w:firstLine="112"/>
        <w:rPr>
          <w:sz w:val="24"/>
          <w:szCs w:val="24"/>
        </w:rPr>
      </w:pPr>
    </w:p>
    <w:p w:rsidR="00FF56BC" w:rsidRPr="000D7155" w:rsidRDefault="00FF56BC" w:rsidP="00FF56BC">
      <w:pPr>
        <w:widowControl/>
        <w:ind w:firstLine="112"/>
        <w:rPr>
          <w:sz w:val="24"/>
          <w:szCs w:val="24"/>
        </w:rPr>
      </w:pPr>
      <w:r w:rsidRPr="000D7155">
        <w:rPr>
          <w:sz w:val="24"/>
          <w:szCs w:val="24"/>
        </w:rPr>
        <w:t>Selected readings from journals related to assessment of students with disabilities</w:t>
      </w:r>
    </w:p>
    <w:p w:rsidR="00FF56BC" w:rsidRDefault="00FF56BC" w:rsidP="00FF56BC">
      <w:pPr>
        <w:pStyle w:val="Heading2"/>
        <w:kinsoku w:val="0"/>
        <w:overflowPunct w:val="0"/>
        <w:spacing w:before="73" w:line="227" w:lineRule="exact"/>
        <w:rPr>
          <w:rFonts w:eastAsiaTheme="minorEastAsia"/>
          <w:color w:val="auto"/>
          <w:spacing w:val="-1"/>
        </w:rPr>
      </w:pPr>
    </w:p>
    <w:p w:rsidR="00FF56BC" w:rsidRDefault="00FF56BC" w:rsidP="00FF56BC">
      <w:pPr>
        <w:widowControl/>
        <w:spacing w:after="160" w:line="256" w:lineRule="auto"/>
        <w:rPr>
          <w:rFonts w:asciiTheme="majorHAnsi" w:eastAsiaTheme="minorEastAsia" w:hAnsiTheme="majorHAnsi" w:cstheme="majorBidi"/>
          <w:spacing w:val="-1"/>
          <w:sz w:val="26"/>
          <w:szCs w:val="26"/>
        </w:rPr>
      </w:pPr>
      <w:r>
        <w:rPr>
          <w:rFonts w:eastAsiaTheme="minorEastAsia"/>
          <w:spacing w:val="-1"/>
        </w:rPr>
        <w:br w:type="page"/>
      </w:r>
    </w:p>
    <w:p w:rsidR="00FF56BC" w:rsidRDefault="00FF56BC" w:rsidP="00FF56BC">
      <w:pPr>
        <w:pStyle w:val="Heading2"/>
        <w:kinsoku w:val="0"/>
        <w:overflowPunct w:val="0"/>
        <w:spacing w:before="73" w:line="227" w:lineRule="exact"/>
        <w:rPr>
          <w:rFonts w:eastAsiaTheme="minorEastAsia"/>
          <w:color w:val="auto"/>
          <w:spacing w:val="-1"/>
        </w:rPr>
      </w:pPr>
    </w:p>
    <w:p w:rsidR="00FF56BC" w:rsidRDefault="00FF56BC" w:rsidP="00FF56BC">
      <w:pPr>
        <w:pStyle w:val="Heading2"/>
        <w:kinsoku w:val="0"/>
        <w:overflowPunct w:val="0"/>
        <w:spacing w:before="73" w:line="227" w:lineRule="exact"/>
        <w:rPr>
          <w:rFonts w:eastAsiaTheme="minorEastAsia"/>
          <w:color w:val="auto"/>
          <w:spacing w:val="-1"/>
        </w:rPr>
      </w:pPr>
      <w:r>
        <w:rPr>
          <w:rFonts w:eastAsiaTheme="minorEastAsia"/>
          <w:color w:val="auto"/>
          <w:spacing w:val="-1"/>
        </w:rPr>
        <w:t>SPED</w:t>
      </w:r>
      <w:r>
        <w:rPr>
          <w:rFonts w:eastAsiaTheme="minorEastAsia"/>
          <w:color w:val="auto"/>
          <w:spacing w:val="-7"/>
        </w:rPr>
        <w:t xml:space="preserve"> </w:t>
      </w:r>
      <w:r>
        <w:rPr>
          <w:rFonts w:eastAsiaTheme="minorEastAsia"/>
          <w:color w:val="auto"/>
        </w:rPr>
        <w:t>5653</w:t>
      </w:r>
      <w:r>
        <w:rPr>
          <w:rFonts w:eastAsiaTheme="minorEastAsia"/>
          <w:color w:val="auto"/>
          <w:spacing w:val="-5"/>
        </w:rPr>
        <w:t xml:space="preserve"> </w:t>
      </w:r>
      <w:r>
        <w:rPr>
          <w:rFonts w:eastAsiaTheme="minorEastAsia"/>
          <w:color w:val="auto"/>
          <w:spacing w:val="-1"/>
        </w:rPr>
        <w:t>Individual Intelligence Testing</w:t>
      </w:r>
    </w:p>
    <w:p w:rsidR="00FF56BC" w:rsidRDefault="00FF56BC" w:rsidP="00FF56BC"/>
    <w:p w:rsidR="00FF56BC" w:rsidRDefault="00FF56BC" w:rsidP="00FF56BC">
      <w:pPr>
        <w:pStyle w:val="BodyText"/>
        <w:kinsoku w:val="0"/>
        <w:overflowPunct w:val="0"/>
        <w:spacing w:line="227" w:lineRule="exact"/>
        <w:rPr>
          <w:b w:val="0"/>
          <w:u w:val="none"/>
        </w:rPr>
      </w:pPr>
      <w:r>
        <w:rPr>
          <w:b w:val="0"/>
          <w:spacing w:val="-1"/>
          <w:u w:val="none"/>
        </w:rPr>
        <w:t>Graduate</w:t>
      </w:r>
      <w:r>
        <w:rPr>
          <w:b w:val="0"/>
          <w:spacing w:val="-8"/>
          <w:u w:val="none"/>
        </w:rPr>
        <w:t xml:space="preserve"> </w:t>
      </w:r>
      <w:r>
        <w:rPr>
          <w:b w:val="0"/>
          <w:u w:val="none"/>
        </w:rPr>
        <w:t>course</w:t>
      </w:r>
      <w:r>
        <w:rPr>
          <w:b w:val="0"/>
          <w:spacing w:val="-8"/>
          <w:u w:val="none"/>
        </w:rPr>
        <w:t xml:space="preserve"> </w:t>
      </w:r>
      <w:r>
        <w:rPr>
          <w:b w:val="0"/>
          <w:u w:val="none"/>
        </w:rPr>
        <w:t>credit</w:t>
      </w:r>
    </w:p>
    <w:p w:rsidR="00FF56BC" w:rsidRDefault="00FF56BC" w:rsidP="00FF56BC">
      <w:pPr>
        <w:pStyle w:val="BodyText"/>
        <w:kinsoku w:val="0"/>
        <w:overflowPunct w:val="0"/>
        <w:spacing w:before="1"/>
        <w:ind w:left="0"/>
        <w:rPr>
          <w:b w:val="0"/>
          <w:u w:val="none"/>
        </w:rPr>
      </w:pPr>
    </w:p>
    <w:p w:rsidR="00FF56BC" w:rsidRDefault="00FF56BC" w:rsidP="00FF56BC">
      <w:pPr>
        <w:pStyle w:val="BodyText"/>
        <w:kinsoku w:val="0"/>
        <w:overflowPunct w:val="0"/>
        <w:rPr>
          <w:b w:val="0"/>
          <w:u w:val="none"/>
        </w:rPr>
      </w:pPr>
      <w:r>
        <w:rPr>
          <w:b w:val="0"/>
          <w:spacing w:val="-1"/>
          <w:u w:val="none"/>
        </w:rPr>
        <w:t>Short</w:t>
      </w:r>
      <w:r>
        <w:rPr>
          <w:b w:val="0"/>
          <w:spacing w:val="-8"/>
          <w:u w:val="none"/>
        </w:rPr>
        <w:t xml:space="preserve"> </w:t>
      </w:r>
      <w:r>
        <w:rPr>
          <w:b w:val="0"/>
          <w:spacing w:val="-1"/>
          <w:u w:val="none"/>
        </w:rPr>
        <w:t xml:space="preserve">title:  </w:t>
      </w:r>
      <w:r>
        <w:rPr>
          <w:b w:val="0"/>
          <w:u w:val="none"/>
        </w:rPr>
        <w:t>Intelligence Testing</w:t>
      </w:r>
    </w:p>
    <w:p w:rsidR="00FF56BC" w:rsidRDefault="00FF56BC" w:rsidP="00FF56BC">
      <w:pPr>
        <w:pStyle w:val="BodyText"/>
        <w:kinsoku w:val="0"/>
        <w:overflowPunct w:val="0"/>
        <w:spacing w:line="475" w:lineRule="auto"/>
        <w:ind w:right="7200"/>
        <w:rPr>
          <w:b w:val="0"/>
          <w:u w:val="none"/>
        </w:rPr>
      </w:pPr>
      <w:r>
        <w:rPr>
          <w:b w:val="0"/>
          <w:spacing w:val="-1"/>
          <w:u w:val="none"/>
        </w:rPr>
        <w:t>Catalog</w:t>
      </w:r>
      <w:r>
        <w:rPr>
          <w:b w:val="0"/>
          <w:spacing w:val="-18"/>
          <w:u w:val="none"/>
        </w:rPr>
        <w:t xml:space="preserve"> Des</w:t>
      </w:r>
      <w:r>
        <w:rPr>
          <w:b w:val="0"/>
          <w:u w:val="none"/>
        </w:rPr>
        <w:t>cription</w:t>
      </w:r>
    </w:p>
    <w:p w:rsidR="00FF56BC" w:rsidRDefault="00FF56BC" w:rsidP="00FF56BC">
      <w:pPr>
        <w:pStyle w:val="BodyText"/>
        <w:kinsoku w:val="0"/>
        <w:overflowPunct w:val="0"/>
        <w:spacing w:before="11"/>
        <w:ind w:right="336"/>
        <w:rPr>
          <w:b w:val="0"/>
          <w:u w:val="none"/>
        </w:rPr>
      </w:pPr>
      <w:r>
        <w:rPr>
          <w:b w:val="0"/>
          <w:u w:val="none"/>
        </w:rPr>
        <w:t>A</w:t>
      </w:r>
      <w:r>
        <w:rPr>
          <w:b w:val="0"/>
          <w:spacing w:val="-7"/>
          <w:u w:val="none"/>
        </w:rPr>
        <w:t xml:space="preserve"> </w:t>
      </w:r>
      <w:r>
        <w:rPr>
          <w:b w:val="0"/>
          <w:u w:val="none"/>
        </w:rPr>
        <w:t>study</w:t>
      </w:r>
      <w:r>
        <w:rPr>
          <w:b w:val="0"/>
          <w:spacing w:val="-9"/>
          <w:u w:val="none"/>
        </w:rPr>
        <w:t xml:space="preserve"> </w:t>
      </w:r>
      <w:r>
        <w:rPr>
          <w:b w:val="0"/>
          <w:spacing w:val="1"/>
          <w:u w:val="none"/>
        </w:rPr>
        <w:t>of</w:t>
      </w:r>
      <w:r>
        <w:rPr>
          <w:b w:val="0"/>
          <w:spacing w:val="-7"/>
          <w:u w:val="none"/>
        </w:rPr>
        <w:t xml:space="preserve"> </w:t>
      </w:r>
      <w:r>
        <w:rPr>
          <w:b w:val="0"/>
          <w:spacing w:val="-1"/>
          <w:u w:val="none"/>
        </w:rPr>
        <w:t>various individual intelligence tests, including the Wechsler series, and their use in schools to identify students with disabilities</w:t>
      </w:r>
      <w:r>
        <w:rPr>
          <w:b w:val="0"/>
          <w:u w:val="none"/>
        </w:rPr>
        <w:t>.</w:t>
      </w:r>
    </w:p>
    <w:p w:rsidR="00FF56BC" w:rsidRDefault="00FF56BC" w:rsidP="00FF56BC">
      <w:pPr>
        <w:pStyle w:val="BodyText"/>
        <w:kinsoku w:val="0"/>
        <w:overflowPunct w:val="0"/>
        <w:spacing w:before="1"/>
        <w:ind w:left="0"/>
        <w:rPr>
          <w:b w:val="0"/>
          <w:u w:val="none"/>
        </w:rPr>
      </w:pPr>
    </w:p>
    <w:p w:rsidR="00FF56BC" w:rsidRDefault="00FF56BC" w:rsidP="00FF56BC">
      <w:pPr>
        <w:pStyle w:val="BodyText"/>
        <w:kinsoku w:val="0"/>
        <w:overflowPunct w:val="0"/>
        <w:spacing w:line="229" w:lineRule="exact"/>
        <w:rPr>
          <w:b w:val="0"/>
          <w:spacing w:val="-1"/>
          <w:u w:val="none"/>
        </w:rPr>
      </w:pPr>
      <w:r>
        <w:rPr>
          <w:b w:val="0"/>
          <w:spacing w:val="-1"/>
          <w:u w:val="none"/>
        </w:rPr>
        <w:t>Learning</w:t>
      </w:r>
      <w:r>
        <w:rPr>
          <w:b w:val="0"/>
          <w:spacing w:val="-18"/>
          <w:u w:val="none"/>
        </w:rPr>
        <w:t xml:space="preserve"> </w:t>
      </w:r>
      <w:r>
        <w:rPr>
          <w:b w:val="0"/>
          <w:spacing w:val="-1"/>
          <w:u w:val="none"/>
        </w:rPr>
        <w:t>Objectives</w:t>
      </w:r>
    </w:p>
    <w:p w:rsidR="00FF56BC" w:rsidRDefault="00FF56BC" w:rsidP="00FF56BC">
      <w:pPr>
        <w:pStyle w:val="BodyText"/>
        <w:kinsoku w:val="0"/>
        <w:overflowPunct w:val="0"/>
        <w:spacing w:line="229" w:lineRule="exact"/>
        <w:rPr>
          <w:b w:val="0"/>
          <w:u w:val="none"/>
        </w:rPr>
      </w:pPr>
    </w:p>
    <w:p w:rsidR="00FF56BC" w:rsidRDefault="00FF56BC" w:rsidP="00FF56BC">
      <w:pPr>
        <w:pStyle w:val="BodyText"/>
        <w:kinsoku w:val="0"/>
        <w:overflowPunct w:val="0"/>
        <w:spacing w:line="229" w:lineRule="exact"/>
        <w:rPr>
          <w:b w:val="0"/>
          <w:u w:val="none"/>
        </w:rPr>
      </w:pPr>
      <w:r>
        <w:rPr>
          <w:b w:val="0"/>
          <w:spacing w:val="-1"/>
          <w:u w:val="none"/>
        </w:rPr>
        <w:t>After</w:t>
      </w:r>
      <w:r>
        <w:rPr>
          <w:b w:val="0"/>
          <w:spacing w:val="-6"/>
          <w:u w:val="none"/>
        </w:rPr>
        <w:t xml:space="preserve"> </w:t>
      </w:r>
      <w:r>
        <w:rPr>
          <w:b w:val="0"/>
          <w:u w:val="none"/>
        </w:rPr>
        <w:t>completing</w:t>
      </w:r>
      <w:r>
        <w:rPr>
          <w:b w:val="0"/>
          <w:spacing w:val="-7"/>
          <w:u w:val="none"/>
        </w:rPr>
        <w:t xml:space="preserve"> </w:t>
      </w:r>
      <w:r>
        <w:rPr>
          <w:b w:val="0"/>
          <w:spacing w:val="-1"/>
          <w:u w:val="none"/>
        </w:rPr>
        <w:t>this</w:t>
      </w:r>
      <w:r>
        <w:rPr>
          <w:b w:val="0"/>
          <w:spacing w:val="-7"/>
          <w:u w:val="none"/>
        </w:rPr>
        <w:t xml:space="preserve"> </w:t>
      </w:r>
      <w:r>
        <w:rPr>
          <w:b w:val="0"/>
          <w:spacing w:val="-1"/>
          <w:u w:val="none"/>
        </w:rPr>
        <w:t>course</w:t>
      </w:r>
      <w:r>
        <w:rPr>
          <w:b w:val="0"/>
          <w:spacing w:val="-6"/>
          <w:u w:val="none"/>
        </w:rPr>
        <w:t xml:space="preserve"> </w:t>
      </w:r>
      <w:r>
        <w:rPr>
          <w:b w:val="0"/>
          <w:spacing w:val="-1"/>
          <w:u w:val="none"/>
        </w:rPr>
        <w:t>students</w:t>
      </w:r>
      <w:r>
        <w:rPr>
          <w:b w:val="0"/>
          <w:spacing w:val="-5"/>
          <w:u w:val="none"/>
        </w:rPr>
        <w:t xml:space="preserve"> </w:t>
      </w:r>
      <w:r>
        <w:rPr>
          <w:b w:val="0"/>
          <w:spacing w:val="-2"/>
          <w:u w:val="none"/>
        </w:rPr>
        <w:t>will meet the following competencies:</w:t>
      </w:r>
    </w:p>
    <w:p w:rsidR="00FF56BC" w:rsidRDefault="00FF56BC" w:rsidP="00FF56BC">
      <w:pPr>
        <w:pStyle w:val="BodyText"/>
        <w:kinsoku w:val="0"/>
        <w:overflowPunct w:val="0"/>
        <w:spacing w:before="1"/>
        <w:ind w:left="0"/>
        <w:rPr>
          <w:b w:val="0"/>
          <w:u w:val="none"/>
        </w:rPr>
      </w:pPr>
    </w:p>
    <w:p w:rsidR="00FF56BC" w:rsidRDefault="00FF56BC" w:rsidP="00FF56BC">
      <w:pPr>
        <w:pStyle w:val="BodyText"/>
        <w:kinsoku w:val="0"/>
        <w:overflowPunct w:val="0"/>
        <w:spacing w:before="1"/>
        <w:ind w:left="0"/>
        <w:rPr>
          <w:b w:val="0"/>
          <w:u w:val="none"/>
        </w:rPr>
      </w:pPr>
    </w:p>
    <w:p w:rsidR="00FF56BC" w:rsidRDefault="00FF56BC" w:rsidP="00FF56BC">
      <w:pPr>
        <w:pStyle w:val="BodyText"/>
        <w:numPr>
          <w:ilvl w:val="1"/>
          <w:numId w:val="20"/>
        </w:numPr>
        <w:tabs>
          <w:tab w:val="left" w:pos="620"/>
        </w:tabs>
        <w:kinsoku w:val="0"/>
        <w:overflowPunct w:val="0"/>
        <w:autoSpaceDE w:val="0"/>
        <w:autoSpaceDN w:val="0"/>
        <w:adjustRightInd w:val="0"/>
        <w:spacing w:before="0"/>
        <w:ind w:left="450" w:right="401" w:hanging="360"/>
        <w:rPr>
          <w:b w:val="0"/>
          <w:sz w:val="22"/>
          <w:szCs w:val="22"/>
          <w:u w:val="none"/>
        </w:rPr>
      </w:pPr>
      <w:r>
        <w:rPr>
          <w:b w:val="0"/>
          <w:sz w:val="22"/>
          <w:szCs w:val="22"/>
          <w:u w:val="none"/>
        </w:rPr>
        <w:t>Knowledge</w:t>
      </w:r>
      <w:r>
        <w:rPr>
          <w:b w:val="0"/>
          <w:spacing w:val="12"/>
          <w:sz w:val="22"/>
          <w:szCs w:val="22"/>
          <w:u w:val="none"/>
        </w:rPr>
        <w:t xml:space="preserve"> </w:t>
      </w:r>
      <w:r>
        <w:rPr>
          <w:b w:val="0"/>
          <w:sz w:val="22"/>
          <w:szCs w:val="22"/>
          <w:u w:val="none"/>
        </w:rPr>
        <w:t>of</w:t>
      </w:r>
      <w:r>
        <w:rPr>
          <w:b w:val="0"/>
          <w:spacing w:val="11"/>
          <w:sz w:val="22"/>
          <w:szCs w:val="22"/>
          <w:u w:val="none"/>
        </w:rPr>
        <w:t xml:space="preserve"> </w:t>
      </w:r>
      <w:r>
        <w:rPr>
          <w:b w:val="0"/>
          <w:sz w:val="22"/>
          <w:szCs w:val="22"/>
          <w:u w:val="none"/>
        </w:rPr>
        <w:t>the</w:t>
      </w:r>
      <w:r>
        <w:rPr>
          <w:b w:val="0"/>
          <w:spacing w:val="13"/>
          <w:sz w:val="22"/>
          <w:szCs w:val="22"/>
          <w:u w:val="none"/>
        </w:rPr>
        <w:t xml:space="preserve"> </w:t>
      </w:r>
      <w:r>
        <w:rPr>
          <w:b w:val="0"/>
          <w:sz w:val="22"/>
          <w:szCs w:val="22"/>
          <w:u w:val="none"/>
        </w:rPr>
        <w:t>variety</w:t>
      </w:r>
      <w:r>
        <w:rPr>
          <w:b w:val="0"/>
          <w:spacing w:val="13"/>
          <w:sz w:val="22"/>
          <w:szCs w:val="22"/>
          <w:u w:val="none"/>
        </w:rPr>
        <w:t xml:space="preserve"> </w:t>
      </w:r>
      <w:r>
        <w:rPr>
          <w:b w:val="0"/>
          <w:sz w:val="22"/>
          <w:szCs w:val="22"/>
          <w:u w:val="none"/>
        </w:rPr>
        <w:t>of</w:t>
      </w:r>
      <w:r>
        <w:rPr>
          <w:b w:val="0"/>
          <w:spacing w:val="11"/>
          <w:sz w:val="22"/>
          <w:szCs w:val="22"/>
          <w:u w:val="none"/>
        </w:rPr>
        <w:t xml:space="preserve"> </w:t>
      </w:r>
      <w:r>
        <w:rPr>
          <w:b w:val="0"/>
          <w:sz w:val="22"/>
          <w:szCs w:val="22"/>
          <w:u w:val="none"/>
        </w:rPr>
        <w:t>methods</w:t>
      </w:r>
      <w:r>
        <w:rPr>
          <w:b w:val="0"/>
          <w:spacing w:val="13"/>
          <w:sz w:val="22"/>
          <w:szCs w:val="22"/>
          <w:u w:val="none"/>
        </w:rPr>
        <w:t xml:space="preserve"> </w:t>
      </w:r>
      <w:r>
        <w:rPr>
          <w:b w:val="0"/>
          <w:sz w:val="22"/>
          <w:szCs w:val="22"/>
          <w:u w:val="none"/>
        </w:rPr>
        <w:t>for</w:t>
      </w:r>
      <w:r>
        <w:rPr>
          <w:b w:val="0"/>
          <w:spacing w:val="11"/>
          <w:sz w:val="22"/>
          <w:szCs w:val="22"/>
          <w:u w:val="none"/>
        </w:rPr>
        <w:t xml:space="preserve"> </w:t>
      </w:r>
      <w:r>
        <w:rPr>
          <w:b w:val="0"/>
          <w:sz w:val="22"/>
          <w:szCs w:val="22"/>
          <w:u w:val="none"/>
        </w:rPr>
        <w:t>assessing</w:t>
      </w:r>
      <w:r>
        <w:rPr>
          <w:b w:val="0"/>
          <w:spacing w:val="13"/>
          <w:sz w:val="22"/>
          <w:szCs w:val="22"/>
          <w:u w:val="none"/>
        </w:rPr>
        <w:t xml:space="preserve"> </w:t>
      </w:r>
      <w:r>
        <w:rPr>
          <w:b w:val="0"/>
          <w:sz w:val="22"/>
          <w:szCs w:val="22"/>
          <w:u w:val="none"/>
        </w:rPr>
        <w:t>and</w:t>
      </w:r>
      <w:r>
        <w:rPr>
          <w:b w:val="0"/>
          <w:spacing w:val="36"/>
          <w:w w:val="102"/>
          <w:sz w:val="22"/>
          <w:szCs w:val="22"/>
          <w:u w:val="none"/>
        </w:rPr>
        <w:t xml:space="preserve"> </w:t>
      </w:r>
      <w:r>
        <w:rPr>
          <w:b w:val="0"/>
          <w:sz w:val="22"/>
          <w:szCs w:val="22"/>
          <w:u w:val="none"/>
        </w:rPr>
        <w:t>evaluating</w:t>
      </w:r>
      <w:r>
        <w:rPr>
          <w:b w:val="0"/>
          <w:spacing w:val="18"/>
          <w:sz w:val="22"/>
          <w:szCs w:val="22"/>
          <w:u w:val="none"/>
        </w:rPr>
        <w:t xml:space="preserve"> </w:t>
      </w:r>
      <w:r>
        <w:rPr>
          <w:b w:val="0"/>
          <w:sz w:val="22"/>
          <w:szCs w:val="22"/>
          <w:u w:val="none"/>
        </w:rPr>
        <w:t>the</w:t>
      </w:r>
      <w:r>
        <w:rPr>
          <w:b w:val="0"/>
          <w:spacing w:val="19"/>
          <w:sz w:val="22"/>
          <w:szCs w:val="22"/>
          <w:u w:val="none"/>
        </w:rPr>
        <w:t xml:space="preserve"> </w:t>
      </w:r>
      <w:r>
        <w:rPr>
          <w:b w:val="0"/>
          <w:sz w:val="22"/>
          <w:szCs w:val="22"/>
          <w:u w:val="none"/>
        </w:rPr>
        <w:t>performance</w:t>
      </w:r>
      <w:r>
        <w:rPr>
          <w:b w:val="0"/>
          <w:spacing w:val="19"/>
          <w:sz w:val="22"/>
          <w:szCs w:val="22"/>
          <w:u w:val="none"/>
        </w:rPr>
        <w:t xml:space="preserve"> </w:t>
      </w:r>
      <w:r>
        <w:rPr>
          <w:b w:val="0"/>
          <w:sz w:val="22"/>
          <w:szCs w:val="22"/>
          <w:u w:val="none"/>
        </w:rPr>
        <w:t>of</w:t>
      </w:r>
      <w:r>
        <w:rPr>
          <w:b w:val="0"/>
          <w:spacing w:val="18"/>
          <w:sz w:val="22"/>
          <w:szCs w:val="22"/>
          <w:u w:val="none"/>
        </w:rPr>
        <w:t xml:space="preserve"> </w:t>
      </w:r>
      <w:r>
        <w:rPr>
          <w:b w:val="0"/>
          <w:sz w:val="22"/>
          <w:szCs w:val="22"/>
          <w:u w:val="none"/>
        </w:rPr>
        <w:t>individuals</w:t>
      </w:r>
      <w:r>
        <w:rPr>
          <w:b w:val="0"/>
          <w:spacing w:val="19"/>
          <w:sz w:val="22"/>
          <w:szCs w:val="22"/>
          <w:u w:val="none"/>
        </w:rPr>
        <w:t xml:space="preserve"> </w:t>
      </w:r>
      <w:r>
        <w:rPr>
          <w:b w:val="0"/>
          <w:sz w:val="22"/>
          <w:szCs w:val="22"/>
          <w:u w:val="none"/>
        </w:rPr>
        <w:t>with</w:t>
      </w:r>
      <w:r>
        <w:rPr>
          <w:b w:val="0"/>
          <w:spacing w:val="18"/>
          <w:sz w:val="22"/>
          <w:szCs w:val="22"/>
          <w:u w:val="none"/>
        </w:rPr>
        <w:t xml:space="preserve"> </w:t>
      </w:r>
      <w:r>
        <w:rPr>
          <w:b w:val="0"/>
          <w:sz w:val="22"/>
          <w:szCs w:val="22"/>
          <w:u w:val="none"/>
        </w:rPr>
        <w:t>exceptionalities. (AR 1.2)</w:t>
      </w:r>
    </w:p>
    <w:p w:rsidR="00FF56BC" w:rsidRDefault="00FF56BC" w:rsidP="00FF56BC">
      <w:pPr>
        <w:pStyle w:val="BodyText"/>
        <w:numPr>
          <w:ilvl w:val="1"/>
          <w:numId w:val="20"/>
        </w:numPr>
        <w:tabs>
          <w:tab w:val="left" w:pos="620"/>
        </w:tabs>
        <w:kinsoku w:val="0"/>
        <w:overflowPunct w:val="0"/>
        <w:autoSpaceDE w:val="0"/>
        <w:autoSpaceDN w:val="0"/>
        <w:adjustRightInd w:val="0"/>
        <w:spacing w:before="0"/>
        <w:ind w:left="450" w:right="1002" w:hanging="360"/>
        <w:rPr>
          <w:b w:val="0"/>
          <w:sz w:val="22"/>
          <w:szCs w:val="22"/>
          <w:u w:val="none"/>
        </w:rPr>
      </w:pPr>
      <w:r>
        <w:rPr>
          <w:b w:val="0"/>
          <w:sz w:val="22"/>
          <w:szCs w:val="22"/>
          <w:u w:val="none"/>
        </w:rPr>
        <w:t>Knowledge</w:t>
      </w:r>
      <w:r>
        <w:rPr>
          <w:b w:val="0"/>
          <w:spacing w:val="16"/>
          <w:sz w:val="22"/>
          <w:szCs w:val="22"/>
          <w:u w:val="none"/>
        </w:rPr>
        <w:t xml:space="preserve"> </w:t>
      </w:r>
      <w:r>
        <w:rPr>
          <w:b w:val="0"/>
          <w:sz w:val="22"/>
          <w:szCs w:val="22"/>
          <w:u w:val="none"/>
        </w:rPr>
        <w:t>of</w:t>
      </w:r>
      <w:r>
        <w:rPr>
          <w:b w:val="0"/>
          <w:spacing w:val="16"/>
          <w:sz w:val="22"/>
          <w:szCs w:val="22"/>
          <w:u w:val="none"/>
        </w:rPr>
        <w:t xml:space="preserve"> </w:t>
      </w:r>
      <w:r>
        <w:rPr>
          <w:b w:val="0"/>
          <w:sz w:val="22"/>
          <w:szCs w:val="22"/>
          <w:u w:val="none"/>
        </w:rPr>
        <w:t>strategies</w:t>
      </w:r>
      <w:r>
        <w:rPr>
          <w:b w:val="0"/>
          <w:spacing w:val="17"/>
          <w:sz w:val="22"/>
          <w:szCs w:val="22"/>
          <w:u w:val="none"/>
        </w:rPr>
        <w:t xml:space="preserve"> </w:t>
      </w:r>
      <w:r>
        <w:rPr>
          <w:b w:val="0"/>
          <w:sz w:val="22"/>
          <w:szCs w:val="22"/>
          <w:u w:val="none"/>
        </w:rPr>
        <w:t>for</w:t>
      </w:r>
      <w:r>
        <w:rPr>
          <w:b w:val="0"/>
          <w:spacing w:val="15"/>
          <w:sz w:val="22"/>
          <w:szCs w:val="22"/>
          <w:u w:val="none"/>
        </w:rPr>
        <w:t xml:space="preserve"> </w:t>
      </w:r>
      <w:r>
        <w:rPr>
          <w:b w:val="0"/>
          <w:sz w:val="22"/>
          <w:szCs w:val="22"/>
          <w:u w:val="none"/>
        </w:rPr>
        <w:t>identifying</w:t>
      </w:r>
      <w:r>
        <w:rPr>
          <w:b w:val="0"/>
          <w:spacing w:val="17"/>
          <w:sz w:val="22"/>
          <w:szCs w:val="22"/>
          <w:u w:val="none"/>
        </w:rPr>
        <w:t xml:space="preserve"> </w:t>
      </w:r>
      <w:r>
        <w:rPr>
          <w:b w:val="0"/>
          <w:sz w:val="22"/>
          <w:szCs w:val="22"/>
          <w:u w:val="none"/>
        </w:rPr>
        <w:t>individuals</w:t>
      </w:r>
      <w:r>
        <w:rPr>
          <w:b w:val="0"/>
          <w:spacing w:val="17"/>
          <w:sz w:val="22"/>
          <w:szCs w:val="22"/>
          <w:u w:val="none"/>
        </w:rPr>
        <w:t xml:space="preserve"> </w:t>
      </w:r>
      <w:r>
        <w:rPr>
          <w:b w:val="0"/>
          <w:sz w:val="22"/>
          <w:szCs w:val="22"/>
          <w:u w:val="none"/>
        </w:rPr>
        <w:t>with</w:t>
      </w:r>
      <w:r>
        <w:rPr>
          <w:b w:val="0"/>
          <w:spacing w:val="38"/>
          <w:w w:val="102"/>
          <w:sz w:val="22"/>
          <w:szCs w:val="22"/>
          <w:u w:val="none"/>
        </w:rPr>
        <w:t xml:space="preserve"> </w:t>
      </w:r>
      <w:r>
        <w:rPr>
          <w:b w:val="0"/>
          <w:sz w:val="22"/>
          <w:szCs w:val="22"/>
          <w:u w:val="none"/>
        </w:rPr>
        <w:t>exceptionalities. (AR 1.3)</w:t>
      </w:r>
    </w:p>
    <w:p w:rsidR="00FF56BC" w:rsidRDefault="00FF56BC" w:rsidP="00FF56BC">
      <w:pPr>
        <w:pStyle w:val="BodyText"/>
        <w:numPr>
          <w:ilvl w:val="1"/>
          <w:numId w:val="20"/>
        </w:numPr>
        <w:tabs>
          <w:tab w:val="left" w:pos="620"/>
        </w:tabs>
        <w:kinsoku w:val="0"/>
        <w:overflowPunct w:val="0"/>
        <w:autoSpaceDE w:val="0"/>
        <w:autoSpaceDN w:val="0"/>
        <w:adjustRightInd w:val="0"/>
        <w:spacing w:before="0"/>
        <w:ind w:left="450" w:right="401" w:hanging="360"/>
        <w:rPr>
          <w:b w:val="0"/>
          <w:sz w:val="22"/>
          <w:szCs w:val="22"/>
          <w:u w:val="none"/>
        </w:rPr>
      </w:pPr>
      <w:r>
        <w:rPr>
          <w:b w:val="0"/>
          <w:sz w:val="22"/>
          <w:szCs w:val="22"/>
          <w:u w:val="none"/>
        </w:rPr>
        <w:t>Knowledge</w:t>
      </w:r>
      <w:r>
        <w:rPr>
          <w:b w:val="0"/>
          <w:spacing w:val="12"/>
          <w:sz w:val="22"/>
          <w:szCs w:val="22"/>
          <w:u w:val="none"/>
        </w:rPr>
        <w:t xml:space="preserve"> </w:t>
      </w:r>
      <w:r>
        <w:rPr>
          <w:b w:val="0"/>
          <w:sz w:val="22"/>
          <w:szCs w:val="22"/>
          <w:u w:val="none"/>
        </w:rPr>
        <w:t>of</w:t>
      </w:r>
      <w:r>
        <w:rPr>
          <w:b w:val="0"/>
          <w:spacing w:val="12"/>
          <w:sz w:val="22"/>
          <w:szCs w:val="22"/>
          <w:u w:val="none"/>
        </w:rPr>
        <w:t xml:space="preserve"> </w:t>
      </w:r>
      <w:r>
        <w:rPr>
          <w:b w:val="0"/>
          <w:sz w:val="22"/>
          <w:szCs w:val="22"/>
          <w:u w:val="none"/>
        </w:rPr>
        <w:t>the</w:t>
      </w:r>
      <w:r>
        <w:rPr>
          <w:b w:val="0"/>
          <w:spacing w:val="13"/>
          <w:sz w:val="22"/>
          <w:szCs w:val="22"/>
          <w:u w:val="none"/>
        </w:rPr>
        <w:t xml:space="preserve"> </w:t>
      </w:r>
      <w:r>
        <w:rPr>
          <w:b w:val="0"/>
          <w:sz w:val="22"/>
          <w:szCs w:val="22"/>
          <w:u w:val="none"/>
        </w:rPr>
        <w:t>standards</w:t>
      </w:r>
      <w:r>
        <w:rPr>
          <w:b w:val="0"/>
          <w:spacing w:val="13"/>
          <w:sz w:val="22"/>
          <w:szCs w:val="22"/>
          <w:u w:val="none"/>
        </w:rPr>
        <w:t xml:space="preserve"> </w:t>
      </w:r>
      <w:r>
        <w:rPr>
          <w:b w:val="0"/>
          <w:sz w:val="22"/>
          <w:szCs w:val="22"/>
          <w:u w:val="none"/>
        </w:rPr>
        <w:t>of</w:t>
      </w:r>
      <w:r>
        <w:rPr>
          <w:b w:val="0"/>
          <w:spacing w:val="11"/>
          <w:sz w:val="22"/>
          <w:szCs w:val="22"/>
          <w:u w:val="none"/>
        </w:rPr>
        <w:t xml:space="preserve"> </w:t>
      </w:r>
      <w:r>
        <w:rPr>
          <w:b w:val="0"/>
          <w:sz w:val="22"/>
          <w:szCs w:val="22"/>
          <w:u w:val="none"/>
        </w:rPr>
        <w:t>reliability</w:t>
      </w:r>
      <w:r>
        <w:rPr>
          <w:b w:val="0"/>
          <w:spacing w:val="13"/>
          <w:sz w:val="22"/>
          <w:szCs w:val="22"/>
          <w:u w:val="none"/>
        </w:rPr>
        <w:t xml:space="preserve"> </w:t>
      </w:r>
      <w:r>
        <w:rPr>
          <w:b w:val="0"/>
          <w:sz w:val="22"/>
          <w:szCs w:val="22"/>
          <w:u w:val="none"/>
        </w:rPr>
        <w:t>and</w:t>
      </w:r>
      <w:r>
        <w:rPr>
          <w:b w:val="0"/>
          <w:spacing w:val="13"/>
          <w:sz w:val="22"/>
          <w:szCs w:val="22"/>
          <w:u w:val="none"/>
        </w:rPr>
        <w:t xml:space="preserve"> </w:t>
      </w:r>
      <w:r>
        <w:rPr>
          <w:b w:val="0"/>
          <w:sz w:val="22"/>
          <w:szCs w:val="22"/>
          <w:u w:val="none"/>
        </w:rPr>
        <w:t>validity</w:t>
      </w:r>
      <w:r>
        <w:rPr>
          <w:b w:val="0"/>
          <w:spacing w:val="13"/>
          <w:sz w:val="22"/>
          <w:szCs w:val="22"/>
          <w:u w:val="none"/>
        </w:rPr>
        <w:t xml:space="preserve"> </w:t>
      </w:r>
      <w:r>
        <w:rPr>
          <w:b w:val="0"/>
          <w:sz w:val="22"/>
          <w:szCs w:val="22"/>
          <w:u w:val="none"/>
        </w:rPr>
        <w:t>related</w:t>
      </w:r>
      <w:r>
        <w:rPr>
          <w:b w:val="0"/>
          <w:spacing w:val="13"/>
          <w:sz w:val="22"/>
          <w:szCs w:val="22"/>
          <w:u w:val="none"/>
        </w:rPr>
        <w:t xml:space="preserve"> </w:t>
      </w:r>
      <w:r>
        <w:rPr>
          <w:b w:val="0"/>
          <w:sz w:val="22"/>
          <w:szCs w:val="22"/>
          <w:u w:val="none"/>
        </w:rPr>
        <w:t>to</w:t>
      </w:r>
      <w:r>
        <w:rPr>
          <w:b w:val="0"/>
          <w:spacing w:val="32"/>
          <w:w w:val="102"/>
          <w:sz w:val="22"/>
          <w:szCs w:val="22"/>
          <w:u w:val="none"/>
        </w:rPr>
        <w:t xml:space="preserve"> </w:t>
      </w:r>
      <w:r>
        <w:rPr>
          <w:b w:val="0"/>
          <w:sz w:val="22"/>
          <w:szCs w:val="22"/>
          <w:u w:val="none"/>
        </w:rPr>
        <w:t>individual</w:t>
      </w:r>
      <w:r>
        <w:rPr>
          <w:b w:val="0"/>
          <w:spacing w:val="20"/>
          <w:sz w:val="22"/>
          <w:szCs w:val="22"/>
          <w:u w:val="none"/>
        </w:rPr>
        <w:t xml:space="preserve"> </w:t>
      </w:r>
      <w:r>
        <w:rPr>
          <w:b w:val="0"/>
          <w:sz w:val="22"/>
          <w:szCs w:val="22"/>
          <w:u w:val="none"/>
        </w:rPr>
        <w:t>test</w:t>
      </w:r>
      <w:r>
        <w:rPr>
          <w:b w:val="0"/>
          <w:spacing w:val="21"/>
          <w:sz w:val="22"/>
          <w:szCs w:val="22"/>
          <w:u w:val="none"/>
        </w:rPr>
        <w:t xml:space="preserve"> </w:t>
      </w:r>
      <w:r>
        <w:rPr>
          <w:b w:val="0"/>
          <w:sz w:val="22"/>
          <w:szCs w:val="22"/>
          <w:u w:val="none"/>
        </w:rPr>
        <w:t>measures. (AR 1.5)</w:t>
      </w:r>
    </w:p>
    <w:p w:rsidR="00FF56BC" w:rsidRDefault="00FF56BC" w:rsidP="00FF56BC">
      <w:pPr>
        <w:pStyle w:val="BodyText"/>
        <w:numPr>
          <w:ilvl w:val="1"/>
          <w:numId w:val="20"/>
        </w:numPr>
        <w:tabs>
          <w:tab w:val="left" w:pos="620"/>
        </w:tabs>
        <w:kinsoku w:val="0"/>
        <w:overflowPunct w:val="0"/>
        <w:autoSpaceDE w:val="0"/>
        <w:autoSpaceDN w:val="0"/>
        <w:adjustRightInd w:val="0"/>
        <w:spacing w:before="0"/>
        <w:ind w:left="450" w:right="401" w:hanging="360"/>
        <w:rPr>
          <w:b w:val="0"/>
          <w:sz w:val="22"/>
          <w:szCs w:val="22"/>
          <w:u w:val="none"/>
        </w:rPr>
      </w:pPr>
      <w:r>
        <w:rPr>
          <w:b w:val="0"/>
          <w:sz w:val="22"/>
          <w:szCs w:val="22"/>
          <w:u w:val="none"/>
        </w:rPr>
        <w:t>Knowledge</w:t>
      </w:r>
      <w:r>
        <w:rPr>
          <w:b w:val="0"/>
          <w:spacing w:val="16"/>
          <w:sz w:val="22"/>
          <w:szCs w:val="22"/>
          <w:u w:val="none"/>
        </w:rPr>
        <w:t xml:space="preserve"> </w:t>
      </w:r>
      <w:r>
        <w:rPr>
          <w:b w:val="0"/>
          <w:sz w:val="22"/>
          <w:szCs w:val="22"/>
          <w:u w:val="none"/>
        </w:rPr>
        <w:t>of</w:t>
      </w:r>
      <w:r>
        <w:rPr>
          <w:b w:val="0"/>
          <w:spacing w:val="15"/>
          <w:sz w:val="22"/>
          <w:szCs w:val="22"/>
          <w:u w:val="none"/>
        </w:rPr>
        <w:t xml:space="preserve"> </w:t>
      </w:r>
      <w:r>
        <w:rPr>
          <w:b w:val="0"/>
          <w:sz w:val="22"/>
          <w:szCs w:val="22"/>
          <w:u w:val="none"/>
        </w:rPr>
        <w:t>the</w:t>
      </w:r>
      <w:r>
        <w:rPr>
          <w:b w:val="0"/>
          <w:spacing w:val="16"/>
          <w:sz w:val="22"/>
          <w:szCs w:val="22"/>
          <w:u w:val="none"/>
        </w:rPr>
        <w:t xml:space="preserve"> </w:t>
      </w:r>
      <w:r>
        <w:rPr>
          <w:b w:val="0"/>
          <w:sz w:val="22"/>
          <w:szCs w:val="22"/>
          <w:u w:val="none"/>
        </w:rPr>
        <w:t>procedures</w:t>
      </w:r>
      <w:r>
        <w:rPr>
          <w:b w:val="0"/>
          <w:spacing w:val="16"/>
          <w:sz w:val="22"/>
          <w:szCs w:val="22"/>
          <w:u w:val="none"/>
        </w:rPr>
        <w:t xml:space="preserve"> </w:t>
      </w:r>
      <w:r>
        <w:rPr>
          <w:b w:val="0"/>
          <w:sz w:val="22"/>
          <w:szCs w:val="22"/>
          <w:u w:val="none"/>
        </w:rPr>
        <w:t>used</w:t>
      </w:r>
      <w:r>
        <w:rPr>
          <w:b w:val="0"/>
          <w:spacing w:val="16"/>
          <w:sz w:val="22"/>
          <w:szCs w:val="22"/>
          <w:u w:val="none"/>
        </w:rPr>
        <w:t xml:space="preserve"> </w:t>
      </w:r>
      <w:r>
        <w:rPr>
          <w:b w:val="0"/>
          <w:sz w:val="22"/>
          <w:szCs w:val="22"/>
          <w:u w:val="none"/>
        </w:rPr>
        <w:t>in</w:t>
      </w:r>
      <w:r>
        <w:rPr>
          <w:b w:val="0"/>
          <w:spacing w:val="16"/>
          <w:sz w:val="22"/>
          <w:szCs w:val="22"/>
          <w:u w:val="none"/>
        </w:rPr>
        <w:t xml:space="preserve"> </w:t>
      </w:r>
      <w:r>
        <w:rPr>
          <w:b w:val="0"/>
          <w:sz w:val="22"/>
          <w:szCs w:val="22"/>
          <w:u w:val="none"/>
        </w:rPr>
        <w:t>standardizing</w:t>
      </w:r>
      <w:r>
        <w:rPr>
          <w:b w:val="0"/>
          <w:spacing w:val="16"/>
          <w:sz w:val="22"/>
          <w:szCs w:val="22"/>
          <w:u w:val="none"/>
        </w:rPr>
        <w:t xml:space="preserve"> </w:t>
      </w:r>
      <w:r>
        <w:rPr>
          <w:b w:val="0"/>
          <w:sz w:val="22"/>
          <w:szCs w:val="22"/>
          <w:u w:val="none"/>
        </w:rPr>
        <w:t>assessment</w:t>
      </w:r>
      <w:r>
        <w:rPr>
          <w:b w:val="0"/>
          <w:spacing w:val="40"/>
          <w:w w:val="102"/>
          <w:sz w:val="22"/>
          <w:szCs w:val="22"/>
          <w:u w:val="none"/>
        </w:rPr>
        <w:t xml:space="preserve"> </w:t>
      </w:r>
      <w:r>
        <w:rPr>
          <w:b w:val="0"/>
          <w:sz w:val="22"/>
          <w:szCs w:val="22"/>
          <w:u w:val="none"/>
        </w:rPr>
        <w:t>instruments. (AR 1.6)</w:t>
      </w:r>
    </w:p>
    <w:p w:rsidR="00FF56BC" w:rsidRDefault="00FF56BC" w:rsidP="00FF56BC">
      <w:pPr>
        <w:pStyle w:val="BodyText"/>
        <w:numPr>
          <w:ilvl w:val="1"/>
          <w:numId w:val="20"/>
        </w:numPr>
        <w:tabs>
          <w:tab w:val="left" w:pos="620"/>
        </w:tabs>
        <w:kinsoku w:val="0"/>
        <w:overflowPunct w:val="0"/>
        <w:autoSpaceDE w:val="0"/>
        <w:autoSpaceDN w:val="0"/>
        <w:adjustRightInd w:val="0"/>
        <w:spacing w:before="0"/>
        <w:ind w:left="450" w:right="798" w:hanging="360"/>
        <w:rPr>
          <w:b w:val="0"/>
          <w:sz w:val="22"/>
          <w:szCs w:val="22"/>
          <w:u w:val="none"/>
        </w:rPr>
      </w:pPr>
      <w:r>
        <w:rPr>
          <w:b w:val="0"/>
          <w:sz w:val="22"/>
          <w:szCs w:val="22"/>
          <w:u w:val="none"/>
        </w:rPr>
        <w:t>Knowledge</w:t>
      </w:r>
      <w:r>
        <w:rPr>
          <w:b w:val="0"/>
          <w:spacing w:val="13"/>
          <w:sz w:val="22"/>
          <w:szCs w:val="22"/>
          <w:u w:val="none"/>
        </w:rPr>
        <w:t xml:space="preserve"> </w:t>
      </w:r>
      <w:r>
        <w:rPr>
          <w:b w:val="0"/>
          <w:sz w:val="22"/>
          <w:szCs w:val="22"/>
          <w:u w:val="none"/>
        </w:rPr>
        <w:t>of</w:t>
      </w:r>
      <w:r>
        <w:rPr>
          <w:b w:val="0"/>
          <w:spacing w:val="12"/>
          <w:sz w:val="22"/>
          <w:szCs w:val="22"/>
          <w:u w:val="none"/>
        </w:rPr>
        <w:t xml:space="preserve"> </w:t>
      </w:r>
      <w:r>
        <w:rPr>
          <w:b w:val="0"/>
          <w:sz w:val="22"/>
          <w:szCs w:val="22"/>
          <w:u w:val="none"/>
        </w:rPr>
        <w:t>the</w:t>
      </w:r>
      <w:r>
        <w:rPr>
          <w:b w:val="0"/>
          <w:spacing w:val="14"/>
          <w:sz w:val="22"/>
          <w:szCs w:val="22"/>
          <w:u w:val="none"/>
        </w:rPr>
        <w:t xml:space="preserve"> </w:t>
      </w:r>
      <w:r>
        <w:rPr>
          <w:b w:val="0"/>
          <w:sz w:val="22"/>
          <w:szCs w:val="22"/>
          <w:u w:val="none"/>
        </w:rPr>
        <w:t>standard</w:t>
      </w:r>
      <w:r>
        <w:rPr>
          <w:b w:val="0"/>
          <w:spacing w:val="13"/>
          <w:sz w:val="22"/>
          <w:szCs w:val="22"/>
          <w:u w:val="none"/>
        </w:rPr>
        <w:t xml:space="preserve"> </w:t>
      </w:r>
      <w:r>
        <w:rPr>
          <w:b w:val="0"/>
          <w:sz w:val="22"/>
          <w:szCs w:val="22"/>
          <w:u w:val="none"/>
        </w:rPr>
        <w:t>error</w:t>
      </w:r>
      <w:r>
        <w:rPr>
          <w:b w:val="0"/>
          <w:spacing w:val="12"/>
          <w:sz w:val="22"/>
          <w:szCs w:val="22"/>
          <w:u w:val="none"/>
        </w:rPr>
        <w:t xml:space="preserve"> </w:t>
      </w:r>
      <w:r>
        <w:rPr>
          <w:b w:val="0"/>
          <w:sz w:val="22"/>
          <w:szCs w:val="22"/>
          <w:u w:val="none"/>
        </w:rPr>
        <w:t>of</w:t>
      </w:r>
      <w:r>
        <w:rPr>
          <w:b w:val="0"/>
          <w:spacing w:val="13"/>
          <w:sz w:val="22"/>
          <w:szCs w:val="22"/>
          <w:u w:val="none"/>
        </w:rPr>
        <w:t xml:space="preserve"> </w:t>
      </w:r>
      <w:r>
        <w:rPr>
          <w:b w:val="0"/>
          <w:sz w:val="22"/>
          <w:szCs w:val="22"/>
          <w:u w:val="none"/>
        </w:rPr>
        <w:t>measurement</w:t>
      </w:r>
      <w:r>
        <w:rPr>
          <w:b w:val="0"/>
          <w:spacing w:val="12"/>
          <w:sz w:val="22"/>
          <w:szCs w:val="22"/>
          <w:u w:val="none"/>
        </w:rPr>
        <w:t xml:space="preserve"> </w:t>
      </w:r>
      <w:r>
        <w:rPr>
          <w:b w:val="0"/>
          <w:sz w:val="22"/>
          <w:szCs w:val="22"/>
          <w:u w:val="none"/>
        </w:rPr>
        <w:t>related</w:t>
      </w:r>
      <w:r>
        <w:rPr>
          <w:b w:val="0"/>
          <w:spacing w:val="13"/>
          <w:sz w:val="22"/>
          <w:szCs w:val="22"/>
          <w:u w:val="none"/>
        </w:rPr>
        <w:t xml:space="preserve"> </w:t>
      </w:r>
      <w:r>
        <w:rPr>
          <w:b w:val="0"/>
          <w:sz w:val="22"/>
          <w:szCs w:val="22"/>
          <w:u w:val="none"/>
        </w:rPr>
        <w:t>to</w:t>
      </w:r>
      <w:r>
        <w:rPr>
          <w:b w:val="0"/>
          <w:spacing w:val="36"/>
          <w:w w:val="102"/>
          <w:sz w:val="22"/>
          <w:szCs w:val="22"/>
          <w:u w:val="none"/>
        </w:rPr>
        <w:t xml:space="preserve"> </w:t>
      </w:r>
      <w:r>
        <w:rPr>
          <w:b w:val="0"/>
          <w:sz w:val="22"/>
          <w:szCs w:val="22"/>
          <w:u w:val="none"/>
        </w:rPr>
        <w:t>individual</w:t>
      </w:r>
      <w:r>
        <w:rPr>
          <w:b w:val="0"/>
          <w:spacing w:val="20"/>
          <w:sz w:val="22"/>
          <w:szCs w:val="22"/>
          <w:u w:val="none"/>
        </w:rPr>
        <w:t xml:space="preserve"> </w:t>
      </w:r>
      <w:r>
        <w:rPr>
          <w:b w:val="0"/>
          <w:sz w:val="22"/>
          <w:szCs w:val="22"/>
          <w:u w:val="none"/>
        </w:rPr>
        <w:t>test</w:t>
      </w:r>
      <w:r>
        <w:rPr>
          <w:b w:val="0"/>
          <w:spacing w:val="21"/>
          <w:sz w:val="22"/>
          <w:szCs w:val="22"/>
          <w:u w:val="none"/>
        </w:rPr>
        <w:t xml:space="preserve"> </w:t>
      </w:r>
      <w:r>
        <w:rPr>
          <w:b w:val="0"/>
          <w:sz w:val="22"/>
          <w:szCs w:val="22"/>
          <w:u w:val="none"/>
        </w:rPr>
        <w:t>measures. (AR 1.7)</w:t>
      </w:r>
    </w:p>
    <w:p w:rsidR="00FF56BC" w:rsidRDefault="00FF56BC" w:rsidP="00FF56BC">
      <w:pPr>
        <w:pStyle w:val="BodyText"/>
        <w:numPr>
          <w:ilvl w:val="1"/>
          <w:numId w:val="20"/>
        </w:numPr>
        <w:tabs>
          <w:tab w:val="left" w:pos="620"/>
        </w:tabs>
        <w:kinsoku w:val="0"/>
        <w:overflowPunct w:val="0"/>
        <w:autoSpaceDE w:val="0"/>
        <w:autoSpaceDN w:val="0"/>
        <w:adjustRightInd w:val="0"/>
        <w:spacing w:before="0"/>
        <w:ind w:left="450" w:right="512" w:hanging="360"/>
        <w:rPr>
          <w:b w:val="0"/>
          <w:sz w:val="22"/>
          <w:szCs w:val="22"/>
          <w:u w:val="none"/>
        </w:rPr>
      </w:pPr>
      <w:r>
        <w:rPr>
          <w:b w:val="0"/>
          <w:sz w:val="22"/>
          <w:szCs w:val="22"/>
          <w:u w:val="none"/>
        </w:rPr>
        <w:t>Knowledge</w:t>
      </w:r>
      <w:r>
        <w:rPr>
          <w:b w:val="0"/>
          <w:spacing w:val="11"/>
          <w:sz w:val="22"/>
          <w:szCs w:val="22"/>
          <w:u w:val="none"/>
        </w:rPr>
        <w:t xml:space="preserve"> </w:t>
      </w:r>
      <w:r>
        <w:rPr>
          <w:b w:val="0"/>
          <w:sz w:val="22"/>
          <w:szCs w:val="22"/>
          <w:u w:val="none"/>
        </w:rPr>
        <w:t>of</w:t>
      </w:r>
      <w:r>
        <w:rPr>
          <w:b w:val="0"/>
          <w:spacing w:val="10"/>
          <w:sz w:val="22"/>
          <w:szCs w:val="22"/>
          <w:u w:val="none"/>
        </w:rPr>
        <w:t xml:space="preserve"> </w:t>
      </w:r>
      <w:r>
        <w:rPr>
          <w:b w:val="0"/>
          <w:sz w:val="22"/>
          <w:szCs w:val="22"/>
          <w:u w:val="none"/>
        </w:rPr>
        <w:t>sources</w:t>
      </w:r>
      <w:r>
        <w:rPr>
          <w:b w:val="0"/>
          <w:spacing w:val="12"/>
          <w:sz w:val="22"/>
          <w:szCs w:val="22"/>
          <w:u w:val="none"/>
        </w:rPr>
        <w:t xml:space="preserve"> </w:t>
      </w:r>
      <w:r>
        <w:rPr>
          <w:b w:val="0"/>
          <w:sz w:val="22"/>
          <w:szCs w:val="22"/>
          <w:u w:val="none"/>
        </w:rPr>
        <w:t>of</w:t>
      </w:r>
      <w:r>
        <w:rPr>
          <w:b w:val="0"/>
          <w:spacing w:val="10"/>
          <w:sz w:val="22"/>
          <w:szCs w:val="22"/>
          <w:u w:val="none"/>
        </w:rPr>
        <w:t xml:space="preserve"> </w:t>
      </w:r>
      <w:r>
        <w:rPr>
          <w:b w:val="0"/>
          <w:sz w:val="22"/>
          <w:szCs w:val="22"/>
          <w:u w:val="none"/>
        </w:rPr>
        <w:t>test</w:t>
      </w:r>
      <w:r>
        <w:rPr>
          <w:b w:val="0"/>
          <w:spacing w:val="10"/>
          <w:sz w:val="22"/>
          <w:szCs w:val="22"/>
          <w:u w:val="none"/>
        </w:rPr>
        <w:t xml:space="preserve"> </w:t>
      </w:r>
      <w:r>
        <w:rPr>
          <w:b w:val="0"/>
          <w:sz w:val="22"/>
          <w:szCs w:val="22"/>
          <w:u w:val="none"/>
        </w:rPr>
        <w:t>error</w:t>
      </w:r>
      <w:r>
        <w:rPr>
          <w:b w:val="0"/>
          <w:spacing w:val="11"/>
          <w:sz w:val="22"/>
          <w:szCs w:val="22"/>
          <w:u w:val="none"/>
        </w:rPr>
        <w:t xml:space="preserve"> </w:t>
      </w:r>
      <w:r>
        <w:rPr>
          <w:b w:val="0"/>
          <w:sz w:val="22"/>
          <w:szCs w:val="22"/>
          <w:u w:val="none"/>
        </w:rPr>
        <w:t>and</w:t>
      </w:r>
      <w:r>
        <w:rPr>
          <w:b w:val="0"/>
          <w:spacing w:val="11"/>
          <w:sz w:val="22"/>
          <w:szCs w:val="22"/>
          <w:u w:val="none"/>
        </w:rPr>
        <w:t xml:space="preserve"> </w:t>
      </w:r>
      <w:r>
        <w:rPr>
          <w:b w:val="0"/>
          <w:sz w:val="22"/>
          <w:szCs w:val="22"/>
          <w:u w:val="none"/>
        </w:rPr>
        <w:t>the</w:t>
      </w:r>
      <w:r>
        <w:rPr>
          <w:b w:val="0"/>
          <w:spacing w:val="11"/>
          <w:sz w:val="22"/>
          <w:szCs w:val="22"/>
          <w:u w:val="none"/>
        </w:rPr>
        <w:t xml:space="preserve"> </w:t>
      </w:r>
      <w:r>
        <w:rPr>
          <w:b w:val="0"/>
          <w:sz w:val="22"/>
          <w:szCs w:val="22"/>
          <w:u w:val="none"/>
        </w:rPr>
        <w:t>uses</w:t>
      </w:r>
      <w:r>
        <w:rPr>
          <w:b w:val="0"/>
          <w:spacing w:val="12"/>
          <w:sz w:val="22"/>
          <w:szCs w:val="22"/>
          <w:u w:val="none"/>
        </w:rPr>
        <w:t xml:space="preserve"> </w:t>
      </w:r>
      <w:r>
        <w:rPr>
          <w:b w:val="0"/>
          <w:sz w:val="22"/>
          <w:szCs w:val="22"/>
          <w:u w:val="none"/>
        </w:rPr>
        <w:t>and</w:t>
      </w:r>
      <w:r>
        <w:rPr>
          <w:b w:val="0"/>
          <w:spacing w:val="11"/>
          <w:sz w:val="22"/>
          <w:szCs w:val="22"/>
          <w:u w:val="none"/>
        </w:rPr>
        <w:t xml:space="preserve"> </w:t>
      </w:r>
      <w:r>
        <w:rPr>
          <w:b w:val="0"/>
          <w:sz w:val="22"/>
          <w:szCs w:val="22"/>
          <w:u w:val="none"/>
        </w:rPr>
        <w:t>limitation</w:t>
      </w:r>
      <w:r>
        <w:rPr>
          <w:b w:val="0"/>
          <w:spacing w:val="36"/>
          <w:w w:val="102"/>
          <w:sz w:val="22"/>
          <w:szCs w:val="22"/>
          <w:u w:val="none"/>
        </w:rPr>
        <w:t xml:space="preserve"> </w:t>
      </w:r>
      <w:r>
        <w:rPr>
          <w:b w:val="0"/>
          <w:sz w:val="22"/>
          <w:szCs w:val="22"/>
          <w:u w:val="none"/>
        </w:rPr>
        <w:t>of</w:t>
      </w:r>
      <w:r>
        <w:rPr>
          <w:b w:val="0"/>
          <w:spacing w:val="22"/>
          <w:sz w:val="22"/>
          <w:szCs w:val="22"/>
          <w:u w:val="none"/>
        </w:rPr>
        <w:t xml:space="preserve"> </w:t>
      </w:r>
      <w:r>
        <w:rPr>
          <w:b w:val="0"/>
          <w:sz w:val="22"/>
          <w:szCs w:val="22"/>
          <w:u w:val="none"/>
        </w:rPr>
        <w:t>assessment</w:t>
      </w:r>
      <w:r>
        <w:rPr>
          <w:b w:val="0"/>
          <w:spacing w:val="22"/>
          <w:sz w:val="22"/>
          <w:szCs w:val="22"/>
          <w:u w:val="none"/>
        </w:rPr>
        <w:t xml:space="preserve"> </w:t>
      </w:r>
      <w:r>
        <w:rPr>
          <w:b w:val="0"/>
          <w:sz w:val="22"/>
          <w:szCs w:val="22"/>
          <w:u w:val="none"/>
        </w:rPr>
        <w:t>information (AR 1.9)</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450" w:right="579" w:hanging="360"/>
        <w:rPr>
          <w:b w:val="0"/>
          <w:sz w:val="22"/>
          <w:szCs w:val="22"/>
          <w:u w:val="none"/>
        </w:rPr>
      </w:pPr>
      <w:r>
        <w:rPr>
          <w:b w:val="0"/>
          <w:sz w:val="22"/>
          <w:szCs w:val="22"/>
          <w:u w:val="none"/>
        </w:rPr>
        <w:t>Knowledge</w:t>
      </w:r>
      <w:r>
        <w:rPr>
          <w:b w:val="0"/>
          <w:spacing w:val="18"/>
          <w:sz w:val="22"/>
          <w:szCs w:val="22"/>
          <w:u w:val="none"/>
        </w:rPr>
        <w:t xml:space="preserve"> </w:t>
      </w:r>
      <w:r>
        <w:rPr>
          <w:b w:val="0"/>
          <w:sz w:val="22"/>
          <w:szCs w:val="22"/>
          <w:u w:val="none"/>
        </w:rPr>
        <w:t>of</w:t>
      </w:r>
      <w:r>
        <w:rPr>
          <w:b w:val="0"/>
          <w:spacing w:val="16"/>
          <w:sz w:val="22"/>
          <w:szCs w:val="22"/>
          <w:u w:val="none"/>
        </w:rPr>
        <w:t xml:space="preserve"> </w:t>
      </w:r>
      <w:r>
        <w:rPr>
          <w:b w:val="0"/>
          <w:sz w:val="22"/>
          <w:szCs w:val="22"/>
          <w:u w:val="none"/>
        </w:rPr>
        <w:t>achievement</w:t>
      </w:r>
      <w:r>
        <w:rPr>
          <w:b w:val="0"/>
          <w:spacing w:val="17"/>
          <w:sz w:val="22"/>
          <w:szCs w:val="22"/>
          <w:u w:val="none"/>
        </w:rPr>
        <w:t xml:space="preserve"> </w:t>
      </w:r>
      <w:r>
        <w:rPr>
          <w:b w:val="0"/>
          <w:sz w:val="22"/>
          <w:szCs w:val="22"/>
          <w:u w:val="none"/>
        </w:rPr>
        <w:t>assessment</w:t>
      </w:r>
      <w:r>
        <w:rPr>
          <w:b w:val="0"/>
          <w:spacing w:val="17"/>
          <w:sz w:val="22"/>
          <w:szCs w:val="22"/>
          <w:u w:val="none"/>
        </w:rPr>
        <w:t xml:space="preserve"> </w:t>
      </w:r>
      <w:r>
        <w:rPr>
          <w:b w:val="0"/>
          <w:sz w:val="22"/>
          <w:szCs w:val="22"/>
          <w:u w:val="none"/>
        </w:rPr>
        <w:t xml:space="preserve">measures; </w:t>
      </w:r>
      <w:r>
        <w:rPr>
          <w:b w:val="0"/>
          <w:spacing w:val="35"/>
          <w:sz w:val="22"/>
          <w:szCs w:val="22"/>
          <w:u w:val="none"/>
        </w:rPr>
        <w:t xml:space="preserve"> </w:t>
      </w:r>
      <w:r>
        <w:rPr>
          <w:b w:val="0"/>
          <w:sz w:val="22"/>
          <w:szCs w:val="22"/>
          <w:u w:val="none"/>
        </w:rPr>
        <w:t>cognitive</w:t>
      </w:r>
      <w:r>
        <w:rPr>
          <w:b w:val="0"/>
          <w:spacing w:val="47"/>
          <w:w w:val="102"/>
          <w:sz w:val="22"/>
          <w:szCs w:val="22"/>
          <w:u w:val="none"/>
        </w:rPr>
        <w:t xml:space="preserve"> </w:t>
      </w:r>
      <w:r>
        <w:rPr>
          <w:b w:val="0"/>
          <w:sz w:val="22"/>
          <w:szCs w:val="22"/>
          <w:u w:val="none"/>
        </w:rPr>
        <w:t>assessment</w:t>
      </w:r>
      <w:r>
        <w:rPr>
          <w:b w:val="0"/>
          <w:spacing w:val="21"/>
          <w:sz w:val="22"/>
          <w:szCs w:val="22"/>
          <w:u w:val="none"/>
        </w:rPr>
        <w:t xml:space="preserve"> </w:t>
      </w:r>
      <w:r>
        <w:rPr>
          <w:b w:val="0"/>
          <w:sz w:val="22"/>
          <w:szCs w:val="22"/>
          <w:u w:val="none"/>
        </w:rPr>
        <w:t>measures;</w:t>
      </w:r>
      <w:r>
        <w:rPr>
          <w:b w:val="0"/>
          <w:spacing w:val="21"/>
          <w:sz w:val="22"/>
          <w:szCs w:val="22"/>
          <w:u w:val="none"/>
        </w:rPr>
        <w:t xml:space="preserve"> </w:t>
      </w:r>
      <w:r>
        <w:rPr>
          <w:b w:val="0"/>
          <w:sz w:val="22"/>
          <w:szCs w:val="22"/>
          <w:u w:val="none"/>
        </w:rPr>
        <w:t>language</w:t>
      </w:r>
      <w:r>
        <w:rPr>
          <w:b w:val="0"/>
          <w:spacing w:val="22"/>
          <w:sz w:val="22"/>
          <w:szCs w:val="22"/>
          <w:u w:val="none"/>
        </w:rPr>
        <w:t xml:space="preserve"> </w:t>
      </w:r>
      <w:r>
        <w:rPr>
          <w:b w:val="0"/>
          <w:sz w:val="22"/>
          <w:szCs w:val="22"/>
          <w:u w:val="none"/>
        </w:rPr>
        <w:t>assessment</w:t>
      </w:r>
      <w:r>
        <w:rPr>
          <w:b w:val="0"/>
          <w:spacing w:val="21"/>
          <w:sz w:val="22"/>
          <w:szCs w:val="22"/>
          <w:u w:val="none"/>
        </w:rPr>
        <w:t xml:space="preserve"> </w:t>
      </w:r>
      <w:r>
        <w:rPr>
          <w:b w:val="0"/>
          <w:sz w:val="22"/>
          <w:szCs w:val="22"/>
          <w:u w:val="none"/>
        </w:rPr>
        <w:t>measures;</w:t>
      </w:r>
      <w:r>
        <w:rPr>
          <w:b w:val="0"/>
          <w:spacing w:val="22"/>
          <w:sz w:val="22"/>
          <w:szCs w:val="22"/>
          <w:u w:val="none"/>
        </w:rPr>
        <w:t xml:space="preserve"> </w:t>
      </w:r>
      <w:r>
        <w:rPr>
          <w:b w:val="0"/>
          <w:sz w:val="22"/>
          <w:szCs w:val="22"/>
          <w:u w:val="none"/>
        </w:rPr>
        <w:t>motor</w:t>
      </w:r>
      <w:r>
        <w:rPr>
          <w:b w:val="0"/>
          <w:spacing w:val="33"/>
          <w:w w:val="102"/>
          <w:sz w:val="22"/>
          <w:szCs w:val="22"/>
          <w:u w:val="none"/>
        </w:rPr>
        <w:t xml:space="preserve"> </w:t>
      </w:r>
      <w:r>
        <w:rPr>
          <w:b w:val="0"/>
          <w:sz w:val="22"/>
          <w:szCs w:val="22"/>
          <w:u w:val="none"/>
        </w:rPr>
        <w:t>skills</w:t>
      </w:r>
      <w:r>
        <w:rPr>
          <w:b w:val="0"/>
          <w:spacing w:val="17"/>
          <w:sz w:val="22"/>
          <w:szCs w:val="22"/>
          <w:u w:val="none"/>
        </w:rPr>
        <w:t xml:space="preserve"> </w:t>
      </w:r>
      <w:r>
        <w:rPr>
          <w:b w:val="0"/>
          <w:sz w:val="22"/>
          <w:szCs w:val="22"/>
          <w:u w:val="none"/>
        </w:rPr>
        <w:t>assessment</w:t>
      </w:r>
      <w:r>
        <w:rPr>
          <w:b w:val="0"/>
          <w:spacing w:val="17"/>
          <w:sz w:val="22"/>
          <w:szCs w:val="22"/>
          <w:u w:val="none"/>
        </w:rPr>
        <w:t xml:space="preserve"> </w:t>
      </w:r>
      <w:r>
        <w:rPr>
          <w:b w:val="0"/>
          <w:sz w:val="22"/>
          <w:szCs w:val="22"/>
          <w:u w:val="none"/>
        </w:rPr>
        <w:t>measures;</w:t>
      </w:r>
      <w:r>
        <w:rPr>
          <w:b w:val="0"/>
          <w:spacing w:val="16"/>
          <w:sz w:val="22"/>
          <w:szCs w:val="22"/>
          <w:u w:val="none"/>
        </w:rPr>
        <w:t xml:space="preserve"> </w:t>
      </w:r>
      <w:r>
        <w:rPr>
          <w:b w:val="0"/>
          <w:sz w:val="22"/>
          <w:szCs w:val="22"/>
          <w:u w:val="none"/>
        </w:rPr>
        <w:t>social,</w:t>
      </w:r>
      <w:r>
        <w:rPr>
          <w:b w:val="0"/>
          <w:spacing w:val="17"/>
          <w:sz w:val="22"/>
          <w:szCs w:val="22"/>
          <w:u w:val="none"/>
        </w:rPr>
        <w:t xml:space="preserve"> </w:t>
      </w:r>
      <w:r>
        <w:rPr>
          <w:b w:val="0"/>
          <w:sz w:val="22"/>
          <w:szCs w:val="22"/>
          <w:u w:val="none"/>
        </w:rPr>
        <w:t>emotional,</w:t>
      </w:r>
      <w:r>
        <w:rPr>
          <w:b w:val="0"/>
          <w:spacing w:val="16"/>
          <w:sz w:val="22"/>
          <w:szCs w:val="22"/>
          <w:u w:val="none"/>
        </w:rPr>
        <w:t xml:space="preserve"> </w:t>
      </w:r>
      <w:r>
        <w:rPr>
          <w:b w:val="0"/>
          <w:sz w:val="22"/>
          <w:szCs w:val="22"/>
          <w:u w:val="none"/>
        </w:rPr>
        <w:t>and</w:t>
      </w:r>
      <w:r>
        <w:rPr>
          <w:b w:val="0"/>
          <w:spacing w:val="18"/>
          <w:sz w:val="22"/>
          <w:szCs w:val="22"/>
          <w:u w:val="none"/>
        </w:rPr>
        <w:t xml:space="preserve"> </w:t>
      </w:r>
      <w:r>
        <w:rPr>
          <w:b w:val="0"/>
          <w:sz w:val="22"/>
          <w:szCs w:val="22"/>
          <w:u w:val="none"/>
        </w:rPr>
        <w:t>behavior</w:t>
      </w:r>
      <w:r>
        <w:rPr>
          <w:b w:val="0"/>
          <w:spacing w:val="36"/>
          <w:w w:val="102"/>
          <w:sz w:val="22"/>
          <w:szCs w:val="22"/>
          <w:u w:val="none"/>
        </w:rPr>
        <w:t xml:space="preserve"> </w:t>
      </w:r>
      <w:r>
        <w:rPr>
          <w:b w:val="0"/>
          <w:sz w:val="22"/>
          <w:szCs w:val="22"/>
          <w:u w:val="none"/>
        </w:rPr>
        <w:t>assessment</w:t>
      </w:r>
      <w:r>
        <w:rPr>
          <w:b w:val="0"/>
          <w:spacing w:val="18"/>
          <w:sz w:val="22"/>
          <w:szCs w:val="22"/>
          <w:u w:val="none"/>
        </w:rPr>
        <w:t xml:space="preserve"> </w:t>
      </w:r>
      <w:r>
        <w:rPr>
          <w:b w:val="0"/>
          <w:sz w:val="22"/>
          <w:szCs w:val="22"/>
          <w:u w:val="none"/>
        </w:rPr>
        <w:t>measures;</w:t>
      </w:r>
      <w:r>
        <w:rPr>
          <w:b w:val="0"/>
          <w:spacing w:val="19"/>
          <w:sz w:val="22"/>
          <w:szCs w:val="22"/>
          <w:u w:val="none"/>
        </w:rPr>
        <w:t xml:space="preserve"> </w:t>
      </w:r>
      <w:r>
        <w:rPr>
          <w:b w:val="0"/>
          <w:sz w:val="22"/>
          <w:szCs w:val="22"/>
          <w:u w:val="none"/>
        </w:rPr>
        <w:t>vocational</w:t>
      </w:r>
      <w:r>
        <w:rPr>
          <w:b w:val="0"/>
          <w:spacing w:val="18"/>
          <w:sz w:val="22"/>
          <w:szCs w:val="22"/>
          <w:u w:val="none"/>
        </w:rPr>
        <w:t xml:space="preserve"> </w:t>
      </w:r>
      <w:r>
        <w:rPr>
          <w:b w:val="0"/>
          <w:sz w:val="22"/>
          <w:szCs w:val="22"/>
          <w:u w:val="none"/>
        </w:rPr>
        <w:t>and</w:t>
      </w:r>
      <w:r>
        <w:rPr>
          <w:b w:val="0"/>
          <w:spacing w:val="20"/>
          <w:sz w:val="22"/>
          <w:szCs w:val="22"/>
          <w:u w:val="none"/>
        </w:rPr>
        <w:t xml:space="preserve"> </w:t>
      </w:r>
      <w:r>
        <w:rPr>
          <w:b w:val="0"/>
          <w:sz w:val="22"/>
          <w:szCs w:val="22"/>
          <w:u w:val="none"/>
        </w:rPr>
        <w:t>career</w:t>
      </w:r>
      <w:r>
        <w:rPr>
          <w:b w:val="0"/>
          <w:spacing w:val="18"/>
          <w:sz w:val="22"/>
          <w:szCs w:val="22"/>
          <w:u w:val="none"/>
        </w:rPr>
        <w:t xml:space="preserve"> </w:t>
      </w:r>
      <w:r>
        <w:rPr>
          <w:b w:val="0"/>
          <w:sz w:val="22"/>
          <w:szCs w:val="22"/>
          <w:u w:val="none"/>
        </w:rPr>
        <w:t>assessment</w:t>
      </w:r>
      <w:r>
        <w:rPr>
          <w:b w:val="0"/>
          <w:spacing w:val="28"/>
          <w:w w:val="102"/>
          <w:sz w:val="22"/>
          <w:szCs w:val="22"/>
          <w:u w:val="none"/>
        </w:rPr>
        <w:t xml:space="preserve"> </w:t>
      </w:r>
      <w:r>
        <w:rPr>
          <w:b w:val="0"/>
          <w:sz w:val="22"/>
          <w:szCs w:val="22"/>
          <w:u w:val="none"/>
        </w:rPr>
        <w:t>measures (AR 1.10)</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450" w:right="1116" w:hanging="360"/>
        <w:rPr>
          <w:b w:val="0"/>
          <w:sz w:val="22"/>
          <w:szCs w:val="22"/>
          <w:u w:val="none"/>
        </w:rPr>
      </w:pPr>
      <w:r>
        <w:rPr>
          <w:b w:val="0"/>
          <w:sz w:val="22"/>
          <w:szCs w:val="22"/>
          <w:u w:val="none"/>
        </w:rPr>
        <w:t>The</w:t>
      </w:r>
      <w:r>
        <w:rPr>
          <w:b w:val="0"/>
          <w:spacing w:val="14"/>
          <w:sz w:val="22"/>
          <w:szCs w:val="22"/>
          <w:u w:val="none"/>
        </w:rPr>
        <w:t xml:space="preserve"> </w:t>
      </w:r>
      <w:r>
        <w:rPr>
          <w:b w:val="0"/>
          <w:sz w:val="22"/>
          <w:szCs w:val="22"/>
          <w:u w:val="none"/>
        </w:rPr>
        <w:t>ability</w:t>
      </w:r>
      <w:r>
        <w:rPr>
          <w:b w:val="0"/>
          <w:spacing w:val="14"/>
          <w:sz w:val="22"/>
          <w:szCs w:val="22"/>
          <w:u w:val="none"/>
        </w:rPr>
        <w:t xml:space="preserve"> </w:t>
      </w:r>
      <w:r>
        <w:rPr>
          <w:b w:val="0"/>
          <w:sz w:val="22"/>
          <w:szCs w:val="22"/>
          <w:u w:val="none"/>
        </w:rPr>
        <w:t>to</w:t>
      </w:r>
      <w:r>
        <w:rPr>
          <w:b w:val="0"/>
          <w:spacing w:val="14"/>
          <w:sz w:val="22"/>
          <w:szCs w:val="22"/>
          <w:u w:val="none"/>
        </w:rPr>
        <w:t xml:space="preserve"> </w:t>
      </w:r>
      <w:r>
        <w:rPr>
          <w:b w:val="0"/>
          <w:sz w:val="22"/>
          <w:szCs w:val="22"/>
          <w:u w:val="none"/>
        </w:rPr>
        <w:t>select,</w:t>
      </w:r>
      <w:r>
        <w:rPr>
          <w:b w:val="0"/>
          <w:spacing w:val="12"/>
          <w:sz w:val="22"/>
          <w:szCs w:val="22"/>
          <w:u w:val="none"/>
        </w:rPr>
        <w:t xml:space="preserve"> </w:t>
      </w:r>
      <w:r>
        <w:rPr>
          <w:b w:val="0"/>
          <w:sz w:val="22"/>
          <w:szCs w:val="22"/>
          <w:u w:val="none"/>
        </w:rPr>
        <w:t>administer,</w:t>
      </w:r>
      <w:r>
        <w:rPr>
          <w:b w:val="0"/>
          <w:spacing w:val="13"/>
          <w:sz w:val="22"/>
          <w:szCs w:val="22"/>
          <w:u w:val="none"/>
        </w:rPr>
        <w:t xml:space="preserve"> </w:t>
      </w:r>
      <w:r>
        <w:rPr>
          <w:b w:val="0"/>
          <w:sz w:val="22"/>
          <w:szCs w:val="22"/>
          <w:u w:val="none"/>
        </w:rPr>
        <w:t>and</w:t>
      </w:r>
      <w:r>
        <w:rPr>
          <w:b w:val="0"/>
          <w:spacing w:val="14"/>
          <w:sz w:val="22"/>
          <w:szCs w:val="22"/>
          <w:u w:val="none"/>
        </w:rPr>
        <w:t xml:space="preserve"> </w:t>
      </w:r>
      <w:r>
        <w:rPr>
          <w:b w:val="0"/>
          <w:sz w:val="22"/>
          <w:szCs w:val="22"/>
          <w:u w:val="none"/>
        </w:rPr>
        <w:t>score</w:t>
      </w:r>
      <w:r>
        <w:rPr>
          <w:b w:val="0"/>
          <w:spacing w:val="14"/>
          <w:sz w:val="22"/>
          <w:szCs w:val="22"/>
          <w:u w:val="none"/>
        </w:rPr>
        <w:t xml:space="preserve"> </w:t>
      </w:r>
      <w:r>
        <w:rPr>
          <w:b w:val="0"/>
          <w:sz w:val="22"/>
          <w:szCs w:val="22"/>
          <w:u w:val="none"/>
        </w:rPr>
        <w:t>assessment</w:t>
      </w:r>
      <w:r>
        <w:rPr>
          <w:b w:val="0"/>
          <w:spacing w:val="24"/>
          <w:w w:val="102"/>
          <w:sz w:val="22"/>
          <w:szCs w:val="22"/>
          <w:u w:val="none"/>
        </w:rPr>
        <w:t xml:space="preserve"> </w:t>
      </w:r>
      <w:r>
        <w:rPr>
          <w:b w:val="0"/>
          <w:sz w:val="22"/>
          <w:szCs w:val="22"/>
          <w:u w:val="none"/>
        </w:rPr>
        <w:t>instruments</w:t>
      </w:r>
      <w:r>
        <w:rPr>
          <w:b w:val="0"/>
          <w:spacing w:val="38"/>
          <w:sz w:val="22"/>
          <w:szCs w:val="22"/>
          <w:u w:val="none"/>
        </w:rPr>
        <w:t xml:space="preserve"> </w:t>
      </w:r>
      <w:r>
        <w:rPr>
          <w:b w:val="0"/>
          <w:sz w:val="22"/>
          <w:szCs w:val="22"/>
          <w:u w:val="none"/>
        </w:rPr>
        <w:t>accurately (AR 1.7)</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450" w:right="579" w:hanging="360"/>
        <w:rPr>
          <w:b w:val="0"/>
          <w:sz w:val="22"/>
          <w:szCs w:val="22"/>
          <w:u w:val="none"/>
        </w:rPr>
      </w:pPr>
      <w:r>
        <w:rPr>
          <w:b w:val="0"/>
          <w:sz w:val="22"/>
          <w:szCs w:val="22"/>
          <w:u w:val="none"/>
        </w:rPr>
        <w:t>The</w:t>
      </w:r>
      <w:r>
        <w:rPr>
          <w:b w:val="0"/>
          <w:spacing w:val="15"/>
          <w:sz w:val="22"/>
          <w:szCs w:val="22"/>
          <w:u w:val="none"/>
        </w:rPr>
        <w:t xml:space="preserve"> </w:t>
      </w:r>
      <w:r>
        <w:rPr>
          <w:b w:val="0"/>
          <w:sz w:val="22"/>
          <w:szCs w:val="22"/>
          <w:u w:val="none"/>
        </w:rPr>
        <w:t>ability</w:t>
      </w:r>
      <w:r>
        <w:rPr>
          <w:b w:val="0"/>
          <w:spacing w:val="15"/>
          <w:sz w:val="22"/>
          <w:szCs w:val="22"/>
          <w:u w:val="none"/>
        </w:rPr>
        <w:t xml:space="preserve"> </w:t>
      </w:r>
      <w:r>
        <w:rPr>
          <w:b w:val="0"/>
          <w:sz w:val="22"/>
          <w:szCs w:val="22"/>
          <w:u w:val="none"/>
        </w:rPr>
        <w:t>to</w:t>
      </w:r>
      <w:r>
        <w:rPr>
          <w:b w:val="0"/>
          <w:spacing w:val="16"/>
          <w:sz w:val="22"/>
          <w:szCs w:val="22"/>
          <w:u w:val="none"/>
        </w:rPr>
        <w:t xml:space="preserve"> </w:t>
      </w:r>
      <w:r>
        <w:rPr>
          <w:b w:val="0"/>
          <w:sz w:val="22"/>
          <w:szCs w:val="22"/>
          <w:u w:val="none"/>
        </w:rPr>
        <w:t>analyze</w:t>
      </w:r>
      <w:r>
        <w:rPr>
          <w:b w:val="0"/>
          <w:spacing w:val="15"/>
          <w:sz w:val="22"/>
          <w:szCs w:val="22"/>
          <w:u w:val="none"/>
        </w:rPr>
        <w:t xml:space="preserve"> </w:t>
      </w:r>
      <w:r>
        <w:rPr>
          <w:b w:val="0"/>
          <w:sz w:val="22"/>
          <w:szCs w:val="22"/>
          <w:u w:val="none"/>
        </w:rPr>
        <w:t>error</w:t>
      </w:r>
      <w:r>
        <w:rPr>
          <w:b w:val="0"/>
          <w:spacing w:val="15"/>
          <w:sz w:val="22"/>
          <w:szCs w:val="22"/>
          <w:u w:val="none"/>
        </w:rPr>
        <w:t xml:space="preserve"> </w:t>
      </w:r>
      <w:r>
        <w:rPr>
          <w:b w:val="0"/>
          <w:sz w:val="22"/>
          <w:szCs w:val="22"/>
          <w:u w:val="none"/>
        </w:rPr>
        <w:t>patterns,</w:t>
      </w:r>
      <w:r>
        <w:rPr>
          <w:b w:val="0"/>
          <w:spacing w:val="14"/>
          <w:sz w:val="22"/>
          <w:szCs w:val="22"/>
          <w:u w:val="none"/>
        </w:rPr>
        <w:t xml:space="preserve"> </w:t>
      </w:r>
      <w:r>
        <w:rPr>
          <w:b w:val="0"/>
          <w:sz w:val="22"/>
          <w:szCs w:val="22"/>
          <w:u w:val="none"/>
        </w:rPr>
        <w:t>prepare</w:t>
      </w:r>
      <w:r>
        <w:rPr>
          <w:b w:val="0"/>
          <w:spacing w:val="15"/>
          <w:sz w:val="22"/>
          <w:szCs w:val="22"/>
          <w:u w:val="none"/>
        </w:rPr>
        <w:t xml:space="preserve"> </w:t>
      </w:r>
      <w:r>
        <w:rPr>
          <w:b w:val="0"/>
          <w:sz w:val="22"/>
          <w:szCs w:val="22"/>
          <w:u w:val="none"/>
        </w:rPr>
        <w:t>comprehensive</w:t>
      </w:r>
      <w:r>
        <w:rPr>
          <w:b w:val="0"/>
          <w:spacing w:val="34"/>
          <w:w w:val="102"/>
          <w:sz w:val="22"/>
          <w:szCs w:val="22"/>
          <w:u w:val="none"/>
        </w:rPr>
        <w:t xml:space="preserve"> </w:t>
      </w:r>
      <w:r>
        <w:rPr>
          <w:b w:val="0"/>
          <w:sz w:val="22"/>
          <w:szCs w:val="22"/>
          <w:u w:val="none"/>
        </w:rPr>
        <w:t>assessment</w:t>
      </w:r>
      <w:r>
        <w:rPr>
          <w:b w:val="0"/>
          <w:spacing w:val="13"/>
          <w:sz w:val="22"/>
          <w:szCs w:val="22"/>
          <w:u w:val="none"/>
        </w:rPr>
        <w:t xml:space="preserve"> </w:t>
      </w:r>
      <w:r>
        <w:rPr>
          <w:b w:val="0"/>
          <w:sz w:val="22"/>
          <w:szCs w:val="22"/>
          <w:u w:val="none"/>
        </w:rPr>
        <w:t>reports</w:t>
      </w:r>
      <w:r>
        <w:rPr>
          <w:b w:val="0"/>
          <w:spacing w:val="15"/>
          <w:sz w:val="22"/>
          <w:szCs w:val="22"/>
          <w:u w:val="none"/>
        </w:rPr>
        <w:t xml:space="preserve"> </w:t>
      </w:r>
      <w:r>
        <w:rPr>
          <w:b w:val="0"/>
          <w:sz w:val="22"/>
          <w:szCs w:val="22"/>
          <w:u w:val="none"/>
        </w:rPr>
        <w:t>and</w:t>
      </w:r>
      <w:r>
        <w:rPr>
          <w:b w:val="0"/>
          <w:spacing w:val="15"/>
          <w:sz w:val="22"/>
          <w:szCs w:val="22"/>
          <w:u w:val="none"/>
        </w:rPr>
        <w:t xml:space="preserve"> </w:t>
      </w:r>
      <w:r>
        <w:rPr>
          <w:b w:val="0"/>
          <w:sz w:val="22"/>
          <w:szCs w:val="22"/>
          <w:u w:val="none"/>
        </w:rPr>
        <w:t>employ</w:t>
      </w:r>
      <w:r>
        <w:rPr>
          <w:b w:val="0"/>
          <w:spacing w:val="15"/>
          <w:sz w:val="22"/>
          <w:szCs w:val="22"/>
          <w:u w:val="none"/>
        </w:rPr>
        <w:t xml:space="preserve"> </w:t>
      </w:r>
      <w:r>
        <w:rPr>
          <w:b w:val="0"/>
          <w:sz w:val="22"/>
          <w:szCs w:val="22"/>
          <w:u w:val="none"/>
        </w:rPr>
        <w:t>assistive</w:t>
      </w:r>
      <w:r>
        <w:rPr>
          <w:b w:val="0"/>
          <w:spacing w:val="15"/>
          <w:sz w:val="22"/>
          <w:szCs w:val="22"/>
          <w:u w:val="none"/>
        </w:rPr>
        <w:t xml:space="preserve"> </w:t>
      </w:r>
      <w:r>
        <w:rPr>
          <w:b w:val="0"/>
          <w:sz w:val="22"/>
          <w:szCs w:val="22"/>
          <w:u w:val="none"/>
        </w:rPr>
        <w:t>technology</w:t>
      </w:r>
      <w:r>
        <w:rPr>
          <w:b w:val="0"/>
          <w:spacing w:val="15"/>
          <w:sz w:val="22"/>
          <w:szCs w:val="22"/>
          <w:u w:val="none"/>
        </w:rPr>
        <w:t xml:space="preserve"> </w:t>
      </w:r>
      <w:r>
        <w:rPr>
          <w:b w:val="0"/>
          <w:sz w:val="22"/>
          <w:szCs w:val="22"/>
          <w:u w:val="none"/>
        </w:rPr>
        <w:t>in</w:t>
      </w:r>
      <w:r>
        <w:rPr>
          <w:b w:val="0"/>
          <w:spacing w:val="15"/>
          <w:sz w:val="22"/>
          <w:szCs w:val="22"/>
          <w:u w:val="none"/>
        </w:rPr>
        <w:t xml:space="preserve"> </w:t>
      </w:r>
      <w:r>
        <w:rPr>
          <w:b w:val="0"/>
          <w:sz w:val="22"/>
          <w:szCs w:val="22"/>
          <w:u w:val="none"/>
        </w:rPr>
        <w:t>the</w:t>
      </w:r>
      <w:r>
        <w:rPr>
          <w:b w:val="0"/>
          <w:spacing w:val="32"/>
          <w:w w:val="102"/>
          <w:sz w:val="22"/>
          <w:szCs w:val="22"/>
          <w:u w:val="none"/>
        </w:rPr>
        <w:t xml:space="preserve"> </w:t>
      </w:r>
      <w:r>
        <w:rPr>
          <w:b w:val="0"/>
          <w:sz w:val="22"/>
          <w:szCs w:val="22"/>
          <w:u w:val="none"/>
        </w:rPr>
        <w:t>assessment</w:t>
      </w:r>
      <w:r>
        <w:rPr>
          <w:b w:val="0"/>
          <w:spacing w:val="32"/>
          <w:sz w:val="22"/>
          <w:szCs w:val="22"/>
          <w:u w:val="none"/>
        </w:rPr>
        <w:t xml:space="preserve"> </w:t>
      </w:r>
      <w:r>
        <w:rPr>
          <w:b w:val="0"/>
          <w:sz w:val="22"/>
          <w:szCs w:val="22"/>
          <w:u w:val="none"/>
        </w:rPr>
        <w:t>process (AR 1.8)</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450" w:right="579" w:hanging="360"/>
        <w:rPr>
          <w:b w:val="0"/>
          <w:sz w:val="22"/>
          <w:szCs w:val="22"/>
          <w:u w:val="none"/>
        </w:rPr>
      </w:pPr>
      <w:r>
        <w:rPr>
          <w:b w:val="0"/>
          <w:sz w:val="22"/>
          <w:szCs w:val="22"/>
          <w:u w:val="none"/>
        </w:rPr>
        <w:t>Knowledge</w:t>
      </w:r>
      <w:r>
        <w:rPr>
          <w:b w:val="0"/>
          <w:spacing w:val="16"/>
          <w:sz w:val="22"/>
          <w:szCs w:val="22"/>
          <w:u w:val="none"/>
        </w:rPr>
        <w:t xml:space="preserve"> </w:t>
      </w:r>
      <w:r>
        <w:rPr>
          <w:b w:val="0"/>
          <w:sz w:val="22"/>
          <w:szCs w:val="22"/>
          <w:u w:val="none"/>
        </w:rPr>
        <w:t>of</w:t>
      </w:r>
      <w:r>
        <w:rPr>
          <w:b w:val="0"/>
          <w:spacing w:val="15"/>
          <w:sz w:val="22"/>
          <w:szCs w:val="22"/>
          <w:u w:val="none"/>
        </w:rPr>
        <w:t xml:space="preserve"> </w:t>
      </w:r>
      <w:r>
        <w:rPr>
          <w:b w:val="0"/>
          <w:sz w:val="22"/>
          <w:szCs w:val="22"/>
          <w:u w:val="none"/>
        </w:rPr>
        <w:t>assessment</w:t>
      </w:r>
      <w:r>
        <w:rPr>
          <w:b w:val="0"/>
          <w:spacing w:val="16"/>
          <w:sz w:val="22"/>
          <w:szCs w:val="22"/>
          <w:u w:val="none"/>
        </w:rPr>
        <w:t xml:space="preserve"> </w:t>
      </w:r>
      <w:r>
        <w:rPr>
          <w:b w:val="0"/>
          <w:sz w:val="22"/>
          <w:szCs w:val="22"/>
          <w:u w:val="none"/>
        </w:rPr>
        <w:t>procedures</w:t>
      </w:r>
      <w:r>
        <w:rPr>
          <w:b w:val="0"/>
          <w:spacing w:val="16"/>
          <w:sz w:val="22"/>
          <w:szCs w:val="22"/>
          <w:u w:val="none"/>
        </w:rPr>
        <w:t xml:space="preserve"> </w:t>
      </w:r>
      <w:r>
        <w:rPr>
          <w:b w:val="0"/>
          <w:sz w:val="22"/>
          <w:szCs w:val="22"/>
          <w:u w:val="none"/>
        </w:rPr>
        <w:t>that</w:t>
      </w:r>
      <w:r>
        <w:rPr>
          <w:b w:val="0"/>
          <w:spacing w:val="16"/>
          <w:sz w:val="22"/>
          <w:szCs w:val="22"/>
          <w:u w:val="none"/>
        </w:rPr>
        <w:t xml:space="preserve"> </w:t>
      </w:r>
      <w:r>
        <w:rPr>
          <w:b w:val="0"/>
          <w:sz w:val="22"/>
          <w:szCs w:val="22"/>
          <w:u w:val="none"/>
        </w:rPr>
        <w:t>address</w:t>
      </w:r>
      <w:r>
        <w:rPr>
          <w:b w:val="0"/>
          <w:spacing w:val="16"/>
          <w:sz w:val="22"/>
          <w:szCs w:val="22"/>
          <w:u w:val="none"/>
        </w:rPr>
        <w:t xml:space="preserve"> </w:t>
      </w:r>
      <w:r>
        <w:rPr>
          <w:b w:val="0"/>
          <w:sz w:val="22"/>
          <w:szCs w:val="22"/>
          <w:u w:val="none"/>
        </w:rPr>
        <w:t>all</w:t>
      </w:r>
      <w:r>
        <w:rPr>
          <w:b w:val="0"/>
          <w:spacing w:val="16"/>
          <w:sz w:val="22"/>
          <w:szCs w:val="22"/>
          <w:u w:val="none"/>
        </w:rPr>
        <w:t xml:space="preserve"> </w:t>
      </w:r>
      <w:r>
        <w:rPr>
          <w:b w:val="0"/>
          <w:sz w:val="22"/>
          <w:szCs w:val="22"/>
          <w:u w:val="none"/>
        </w:rPr>
        <w:t>disabilities (2.7)</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450" w:right="579" w:hanging="360"/>
        <w:rPr>
          <w:b w:val="0"/>
          <w:sz w:val="22"/>
          <w:szCs w:val="22"/>
          <w:u w:val="none"/>
        </w:rPr>
      </w:pPr>
      <w:r>
        <w:rPr>
          <w:b w:val="0"/>
          <w:sz w:val="22"/>
          <w:szCs w:val="22"/>
          <w:u w:val="none"/>
        </w:rPr>
        <w:t>The</w:t>
      </w:r>
      <w:r>
        <w:rPr>
          <w:b w:val="0"/>
          <w:spacing w:val="15"/>
          <w:sz w:val="22"/>
          <w:szCs w:val="22"/>
          <w:u w:val="none"/>
        </w:rPr>
        <w:t xml:space="preserve"> </w:t>
      </w:r>
      <w:r>
        <w:rPr>
          <w:b w:val="0"/>
          <w:sz w:val="22"/>
          <w:szCs w:val="22"/>
          <w:u w:val="none"/>
        </w:rPr>
        <w:t>ability</w:t>
      </w:r>
      <w:r>
        <w:rPr>
          <w:b w:val="0"/>
          <w:spacing w:val="15"/>
          <w:sz w:val="22"/>
          <w:szCs w:val="22"/>
          <w:u w:val="none"/>
        </w:rPr>
        <w:t xml:space="preserve"> </w:t>
      </w:r>
      <w:r>
        <w:rPr>
          <w:b w:val="0"/>
          <w:sz w:val="22"/>
          <w:szCs w:val="22"/>
          <w:u w:val="none"/>
        </w:rPr>
        <w:t>to</w:t>
      </w:r>
      <w:r>
        <w:rPr>
          <w:b w:val="0"/>
          <w:spacing w:val="15"/>
          <w:sz w:val="22"/>
          <w:szCs w:val="22"/>
          <w:u w:val="none"/>
        </w:rPr>
        <w:t xml:space="preserve"> </w:t>
      </w:r>
      <w:r>
        <w:rPr>
          <w:b w:val="0"/>
          <w:sz w:val="22"/>
          <w:szCs w:val="22"/>
          <w:u w:val="none"/>
        </w:rPr>
        <w:t>synthesize</w:t>
      </w:r>
      <w:r>
        <w:rPr>
          <w:b w:val="0"/>
          <w:spacing w:val="16"/>
          <w:sz w:val="22"/>
          <w:szCs w:val="22"/>
          <w:u w:val="none"/>
        </w:rPr>
        <w:t xml:space="preserve"> </w:t>
      </w:r>
      <w:r>
        <w:rPr>
          <w:b w:val="0"/>
          <w:sz w:val="22"/>
          <w:szCs w:val="22"/>
          <w:u w:val="none"/>
        </w:rPr>
        <w:t>information</w:t>
      </w:r>
      <w:r>
        <w:rPr>
          <w:b w:val="0"/>
          <w:spacing w:val="15"/>
          <w:sz w:val="22"/>
          <w:szCs w:val="22"/>
          <w:u w:val="none"/>
        </w:rPr>
        <w:t xml:space="preserve"> </w:t>
      </w:r>
      <w:r>
        <w:rPr>
          <w:b w:val="0"/>
          <w:sz w:val="22"/>
          <w:szCs w:val="22"/>
          <w:u w:val="none"/>
        </w:rPr>
        <w:t>from</w:t>
      </w:r>
      <w:r>
        <w:rPr>
          <w:b w:val="0"/>
          <w:spacing w:val="17"/>
          <w:sz w:val="22"/>
          <w:szCs w:val="22"/>
          <w:u w:val="none"/>
        </w:rPr>
        <w:t xml:space="preserve"> </w:t>
      </w:r>
      <w:r>
        <w:rPr>
          <w:b w:val="0"/>
          <w:sz w:val="22"/>
          <w:szCs w:val="22"/>
          <w:u w:val="none"/>
        </w:rPr>
        <w:t>multiple</w:t>
      </w:r>
      <w:r>
        <w:rPr>
          <w:b w:val="0"/>
          <w:spacing w:val="32"/>
          <w:w w:val="102"/>
          <w:sz w:val="22"/>
          <w:szCs w:val="22"/>
          <w:u w:val="none"/>
        </w:rPr>
        <w:t xml:space="preserve"> </w:t>
      </w:r>
      <w:r>
        <w:rPr>
          <w:b w:val="0"/>
          <w:sz w:val="22"/>
          <w:szCs w:val="22"/>
          <w:u w:val="none"/>
        </w:rPr>
        <w:t>perspectives</w:t>
      </w:r>
      <w:r>
        <w:rPr>
          <w:b w:val="0"/>
          <w:spacing w:val="16"/>
          <w:sz w:val="22"/>
          <w:szCs w:val="22"/>
          <w:u w:val="none"/>
        </w:rPr>
        <w:t xml:space="preserve"> </w:t>
      </w:r>
      <w:r>
        <w:rPr>
          <w:b w:val="0"/>
          <w:sz w:val="22"/>
          <w:szCs w:val="22"/>
          <w:u w:val="none"/>
        </w:rPr>
        <w:t>in</w:t>
      </w:r>
      <w:r>
        <w:rPr>
          <w:b w:val="0"/>
          <w:spacing w:val="16"/>
          <w:sz w:val="22"/>
          <w:szCs w:val="22"/>
          <w:u w:val="none"/>
        </w:rPr>
        <w:t xml:space="preserve"> </w:t>
      </w:r>
      <w:r>
        <w:rPr>
          <w:b w:val="0"/>
          <w:sz w:val="22"/>
          <w:szCs w:val="22"/>
          <w:u w:val="none"/>
        </w:rPr>
        <w:t>developing</w:t>
      </w:r>
      <w:r>
        <w:rPr>
          <w:b w:val="0"/>
          <w:spacing w:val="16"/>
          <w:sz w:val="22"/>
          <w:szCs w:val="22"/>
          <w:u w:val="none"/>
        </w:rPr>
        <w:t xml:space="preserve"> </w:t>
      </w:r>
      <w:r>
        <w:rPr>
          <w:b w:val="0"/>
          <w:sz w:val="22"/>
          <w:szCs w:val="22"/>
          <w:u w:val="none"/>
        </w:rPr>
        <w:t>a</w:t>
      </w:r>
      <w:r>
        <w:rPr>
          <w:b w:val="0"/>
          <w:spacing w:val="17"/>
          <w:sz w:val="22"/>
          <w:szCs w:val="22"/>
          <w:u w:val="none"/>
        </w:rPr>
        <w:t xml:space="preserve"> </w:t>
      </w:r>
      <w:r>
        <w:rPr>
          <w:b w:val="0"/>
          <w:sz w:val="22"/>
          <w:szCs w:val="22"/>
          <w:u w:val="none"/>
        </w:rPr>
        <w:t>program</w:t>
      </w:r>
      <w:r>
        <w:rPr>
          <w:b w:val="0"/>
          <w:spacing w:val="17"/>
          <w:sz w:val="22"/>
          <w:szCs w:val="22"/>
          <w:u w:val="none"/>
        </w:rPr>
        <w:t xml:space="preserve"> </w:t>
      </w:r>
      <w:r>
        <w:rPr>
          <w:b w:val="0"/>
          <w:sz w:val="22"/>
          <w:szCs w:val="22"/>
          <w:u w:val="none"/>
        </w:rPr>
        <w:t>assessment</w:t>
      </w:r>
      <w:r>
        <w:rPr>
          <w:b w:val="0"/>
          <w:spacing w:val="15"/>
          <w:sz w:val="22"/>
          <w:szCs w:val="22"/>
          <w:u w:val="none"/>
        </w:rPr>
        <w:t xml:space="preserve"> </w:t>
      </w:r>
      <w:r>
        <w:rPr>
          <w:b w:val="0"/>
          <w:sz w:val="22"/>
          <w:szCs w:val="22"/>
          <w:u w:val="none"/>
        </w:rPr>
        <w:t>plan. (AR 2.15)</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450" w:right="579" w:hanging="360"/>
        <w:rPr>
          <w:b w:val="0"/>
          <w:sz w:val="22"/>
          <w:szCs w:val="22"/>
          <w:u w:val="none"/>
        </w:rPr>
      </w:pPr>
      <w:r>
        <w:rPr>
          <w:b w:val="0"/>
          <w:sz w:val="22"/>
          <w:szCs w:val="22"/>
          <w:u w:val="none"/>
        </w:rPr>
        <w:t>The</w:t>
      </w:r>
      <w:r>
        <w:rPr>
          <w:b w:val="0"/>
          <w:spacing w:val="20"/>
          <w:sz w:val="22"/>
          <w:szCs w:val="22"/>
          <w:u w:val="none"/>
        </w:rPr>
        <w:t xml:space="preserve"> </w:t>
      </w:r>
      <w:r>
        <w:rPr>
          <w:b w:val="0"/>
          <w:sz w:val="22"/>
          <w:szCs w:val="22"/>
          <w:u w:val="none"/>
        </w:rPr>
        <w:t>ability</w:t>
      </w:r>
      <w:r>
        <w:rPr>
          <w:b w:val="0"/>
          <w:spacing w:val="21"/>
          <w:sz w:val="22"/>
          <w:szCs w:val="22"/>
          <w:u w:val="none"/>
        </w:rPr>
        <w:t xml:space="preserve"> </w:t>
      </w:r>
      <w:r>
        <w:rPr>
          <w:b w:val="0"/>
          <w:sz w:val="22"/>
          <w:szCs w:val="22"/>
          <w:u w:val="none"/>
        </w:rPr>
        <w:t>to</w:t>
      </w:r>
      <w:r>
        <w:rPr>
          <w:b w:val="0"/>
          <w:spacing w:val="20"/>
          <w:sz w:val="22"/>
          <w:szCs w:val="22"/>
          <w:u w:val="none"/>
        </w:rPr>
        <w:t xml:space="preserve"> </w:t>
      </w:r>
      <w:r>
        <w:rPr>
          <w:b w:val="0"/>
          <w:sz w:val="22"/>
          <w:szCs w:val="22"/>
          <w:u w:val="none"/>
        </w:rPr>
        <w:t>evaluate</w:t>
      </w:r>
      <w:r>
        <w:rPr>
          <w:b w:val="0"/>
          <w:spacing w:val="21"/>
          <w:sz w:val="22"/>
          <w:szCs w:val="22"/>
          <w:u w:val="none"/>
        </w:rPr>
        <w:t xml:space="preserve"> </w:t>
      </w:r>
      <w:r>
        <w:rPr>
          <w:b w:val="0"/>
          <w:sz w:val="22"/>
          <w:szCs w:val="22"/>
          <w:u w:val="none"/>
        </w:rPr>
        <w:t>and</w:t>
      </w:r>
      <w:r>
        <w:rPr>
          <w:b w:val="0"/>
          <w:spacing w:val="20"/>
          <w:sz w:val="22"/>
          <w:szCs w:val="22"/>
          <w:u w:val="none"/>
        </w:rPr>
        <w:t xml:space="preserve"> </w:t>
      </w:r>
      <w:r>
        <w:rPr>
          <w:b w:val="0"/>
          <w:sz w:val="22"/>
          <w:szCs w:val="22"/>
          <w:u w:val="none"/>
        </w:rPr>
        <w:t>modify</w:t>
      </w:r>
      <w:r>
        <w:rPr>
          <w:b w:val="0"/>
          <w:spacing w:val="21"/>
          <w:sz w:val="22"/>
          <w:szCs w:val="22"/>
          <w:u w:val="none"/>
        </w:rPr>
        <w:t xml:space="preserve"> </w:t>
      </w:r>
      <w:r>
        <w:rPr>
          <w:b w:val="0"/>
          <w:sz w:val="22"/>
          <w:szCs w:val="22"/>
          <w:u w:val="none"/>
        </w:rPr>
        <w:t>instructional</w:t>
      </w:r>
      <w:r>
        <w:rPr>
          <w:b w:val="0"/>
          <w:spacing w:val="19"/>
          <w:sz w:val="22"/>
          <w:szCs w:val="22"/>
          <w:u w:val="none"/>
        </w:rPr>
        <w:t xml:space="preserve"> </w:t>
      </w:r>
      <w:r>
        <w:rPr>
          <w:b w:val="0"/>
          <w:sz w:val="22"/>
          <w:szCs w:val="22"/>
          <w:u w:val="none"/>
        </w:rPr>
        <w:t>practices</w:t>
      </w:r>
      <w:r>
        <w:rPr>
          <w:b w:val="0"/>
          <w:spacing w:val="19"/>
          <w:sz w:val="22"/>
          <w:szCs w:val="22"/>
          <w:u w:val="none"/>
        </w:rPr>
        <w:t xml:space="preserve"> </w:t>
      </w:r>
      <w:r>
        <w:rPr>
          <w:b w:val="0"/>
          <w:sz w:val="22"/>
          <w:szCs w:val="22"/>
          <w:u w:val="none"/>
        </w:rPr>
        <w:t>in</w:t>
      </w:r>
      <w:r>
        <w:rPr>
          <w:b w:val="0"/>
          <w:spacing w:val="36"/>
          <w:w w:val="102"/>
          <w:sz w:val="22"/>
          <w:szCs w:val="22"/>
          <w:u w:val="none"/>
        </w:rPr>
        <w:t xml:space="preserve"> </w:t>
      </w:r>
      <w:r>
        <w:rPr>
          <w:b w:val="0"/>
          <w:sz w:val="22"/>
          <w:szCs w:val="22"/>
          <w:u w:val="none"/>
        </w:rPr>
        <w:t>response</w:t>
      </w:r>
      <w:r>
        <w:rPr>
          <w:b w:val="0"/>
          <w:spacing w:val="25"/>
          <w:sz w:val="22"/>
          <w:szCs w:val="22"/>
          <w:u w:val="none"/>
        </w:rPr>
        <w:t xml:space="preserve"> </w:t>
      </w:r>
      <w:r>
        <w:rPr>
          <w:b w:val="0"/>
          <w:sz w:val="22"/>
          <w:szCs w:val="22"/>
          <w:u w:val="none"/>
        </w:rPr>
        <w:t>to</w:t>
      </w:r>
      <w:r>
        <w:rPr>
          <w:b w:val="0"/>
          <w:spacing w:val="26"/>
          <w:sz w:val="22"/>
          <w:szCs w:val="22"/>
          <w:u w:val="none"/>
        </w:rPr>
        <w:t xml:space="preserve"> </w:t>
      </w:r>
      <w:r>
        <w:rPr>
          <w:b w:val="0"/>
          <w:sz w:val="22"/>
          <w:szCs w:val="22"/>
          <w:u w:val="none"/>
        </w:rPr>
        <w:t>ongoing</w:t>
      </w:r>
      <w:r>
        <w:rPr>
          <w:b w:val="0"/>
          <w:spacing w:val="26"/>
          <w:sz w:val="22"/>
          <w:szCs w:val="22"/>
          <w:u w:val="none"/>
        </w:rPr>
        <w:t xml:space="preserve"> </w:t>
      </w:r>
      <w:r>
        <w:rPr>
          <w:b w:val="0"/>
          <w:sz w:val="22"/>
          <w:szCs w:val="22"/>
          <w:u w:val="none"/>
        </w:rPr>
        <w:t>assessment</w:t>
      </w:r>
      <w:r>
        <w:rPr>
          <w:b w:val="0"/>
          <w:spacing w:val="24"/>
          <w:sz w:val="22"/>
          <w:szCs w:val="22"/>
          <w:u w:val="none"/>
        </w:rPr>
        <w:t xml:space="preserve"> </w:t>
      </w:r>
      <w:r>
        <w:rPr>
          <w:b w:val="0"/>
          <w:sz w:val="22"/>
          <w:szCs w:val="22"/>
          <w:u w:val="none"/>
        </w:rPr>
        <w:t>data (AR 3.5)</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450" w:right="579" w:hanging="360"/>
        <w:rPr>
          <w:b w:val="0"/>
          <w:sz w:val="22"/>
          <w:szCs w:val="22"/>
          <w:u w:val="none"/>
        </w:rPr>
      </w:pPr>
      <w:r>
        <w:rPr>
          <w:b w:val="0"/>
          <w:sz w:val="22"/>
          <w:szCs w:val="22"/>
          <w:u w:val="none"/>
        </w:rPr>
        <w:t>The</w:t>
      </w:r>
      <w:r>
        <w:rPr>
          <w:b w:val="0"/>
          <w:spacing w:val="12"/>
          <w:sz w:val="22"/>
          <w:szCs w:val="22"/>
          <w:u w:val="none"/>
        </w:rPr>
        <w:t xml:space="preserve"> </w:t>
      </w:r>
      <w:r>
        <w:rPr>
          <w:b w:val="0"/>
          <w:sz w:val="22"/>
          <w:szCs w:val="22"/>
          <w:u w:val="none"/>
        </w:rPr>
        <w:t>ability</w:t>
      </w:r>
      <w:r>
        <w:rPr>
          <w:b w:val="0"/>
          <w:spacing w:val="12"/>
          <w:sz w:val="22"/>
          <w:szCs w:val="22"/>
          <w:u w:val="none"/>
        </w:rPr>
        <w:t xml:space="preserve"> </w:t>
      </w:r>
      <w:r>
        <w:rPr>
          <w:b w:val="0"/>
          <w:sz w:val="22"/>
          <w:szCs w:val="22"/>
          <w:u w:val="none"/>
        </w:rPr>
        <w:t>to</w:t>
      </w:r>
      <w:r>
        <w:rPr>
          <w:b w:val="0"/>
          <w:spacing w:val="13"/>
          <w:sz w:val="22"/>
          <w:szCs w:val="22"/>
          <w:u w:val="none"/>
        </w:rPr>
        <w:t xml:space="preserve"> </w:t>
      </w:r>
      <w:r>
        <w:rPr>
          <w:b w:val="0"/>
          <w:sz w:val="22"/>
          <w:szCs w:val="22"/>
          <w:u w:val="none"/>
        </w:rPr>
        <w:t>provide</w:t>
      </w:r>
      <w:r>
        <w:rPr>
          <w:b w:val="0"/>
          <w:spacing w:val="12"/>
          <w:sz w:val="22"/>
          <w:szCs w:val="22"/>
          <w:u w:val="none"/>
        </w:rPr>
        <w:t xml:space="preserve"> </w:t>
      </w:r>
      <w:r>
        <w:rPr>
          <w:b w:val="0"/>
          <w:sz w:val="22"/>
          <w:szCs w:val="22"/>
          <w:u w:val="none"/>
        </w:rPr>
        <w:t>assessment</w:t>
      </w:r>
      <w:r>
        <w:rPr>
          <w:b w:val="0"/>
          <w:spacing w:val="11"/>
          <w:sz w:val="22"/>
          <w:szCs w:val="22"/>
          <w:u w:val="none"/>
        </w:rPr>
        <w:t xml:space="preserve"> </w:t>
      </w:r>
      <w:r>
        <w:rPr>
          <w:b w:val="0"/>
          <w:sz w:val="22"/>
          <w:szCs w:val="22"/>
          <w:u w:val="none"/>
        </w:rPr>
        <w:t>results</w:t>
      </w:r>
      <w:r>
        <w:rPr>
          <w:b w:val="0"/>
          <w:spacing w:val="13"/>
          <w:sz w:val="22"/>
          <w:szCs w:val="22"/>
          <w:u w:val="none"/>
        </w:rPr>
        <w:t xml:space="preserve"> </w:t>
      </w:r>
      <w:r>
        <w:rPr>
          <w:b w:val="0"/>
          <w:sz w:val="22"/>
          <w:szCs w:val="22"/>
          <w:u w:val="none"/>
        </w:rPr>
        <w:t>in</w:t>
      </w:r>
      <w:r>
        <w:rPr>
          <w:b w:val="0"/>
          <w:spacing w:val="12"/>
          <w:sz w:val="22"/>
          <w:szCs w:val="22"/>
          <w:u w:val="none"/>
        </w:rPr>
        <w:t xml:space="preserve"> </w:t>
      </w:r>
      <w:r>
        <w:rPr>
          <w:b w:val="0"/>
          <w:sz w:val="22"/>
          <w:szCs w:val="22"/>
          <w:u w:val="none"/>
        </w:rPr>
        <w:t>a</w:t>
      </w:r>
      <w:r>
        <w:rPr>
          <w:b w:val="0"/>
          <w:spacing w:val="12"/>
          <w:sz w:val="22"/>
          <w:szCs w:val="22"/>
          <w:u w:val="none"/>
        </w:rPr>
        <w:t xml:space="preserve"> </w:t>
      </w:r>
      <w:r>
        <w:rPr>
          <w:b w:val="0"/>
          <w:sz w:val="22"/>
          <w:szCs w:val="22"/>
          <w:u w:val="none"/>
        </w:rPr>
        <w:t>clear,</w:t>
      </w:r>
      <w:r>
        <w:rPr>
          <w:b w:val="0"/>
          <w:spacing w:val="12"/>
          <w:sz w:val="22"/>
          <w:szCs w:val="22"/>
          <w:u w:val="none"/>
        </w:rPr>
        <w:t xml:space="preserve"> </w:t>
      </w:r>
      <w:r>
        <w:rPr>
          <w:b w:val="0"/>
          <w:sz w:val="22"/>
          <w:szCs w:val="22"/>
          <w:u w:val="none"/>
        </w:rPr>
        <w:t>cohesive,</w:t>
      </w:r>
      <w:r>
        <w:rPr>
          <w:b w:val="0"/>
          <w:spacing w:val="28"/>
          <w:w w:val="102"/>
          <w:sz w:val="22"/>
          <w:szCs w:val="22"/>
          <w:u w:val="none"/>
        </w:rPr>
        <w:t xml:space="preserve"> </w:t>
      </w:r>
      <w:r>
        <w:rPr>
          <w:b w:val="0"/>
          <w:sz w:val="22"/>
          <w:szCs w:val="22"/>
          <w:u w:val="none"/>
        </w:rPr>
        <w:t>and</w:t>
      </w:r>
      <w:r>
        <w:rPr>
          <w:b w:val="0"/>
          <w:spacing w:val="16"/>
          <w:sz w:val="22"/>
          <w:szCs w:val="22"/>
          <w:u w:val="none"/>
        </w:rPr>
        <w:t xml:space="preserve"> </w:t>
      </w:r>
      <w:r>
        <w:rPr>
          <w:b w:val="0"/>
          <w:sz w:val="22"/>
          <w:szCs w:val="22"/>
          <w:u w:val="none"/>
        </w:rPr>
        <w:t>timely</w:t>
      </w:r>
      <w:r>
        <w:rPr>
          <w:b w:val="0"/>
          <w:spacing w:val="17"/>
          <w:sz w:val="22"/>
          <w:szCs w:val="22"/>
          <w:u w:val="none"/>
        </w:rPr>
        <w:t xml:space="preserve"> </w:t>
      </w:r>
      <w:r>
        <w:rPr>
          <w:b w:val="0"/>
          <w:sz w:val="22"/>
          <w:szCs w:val="22"/>
          <w:u w:val="none"/>
        </w:rPr>
        <w:t>manner (AR 5.17)</w:t>
      </w:r>
    </w:p>
    <w:p w:rsidR="00FF56BC" w:rsidRDefault="00FF56BC" w:rsidP="00FF56BC">
      <w:pPr>
        <w:pStyle w:val="ListParagraph"/>
        <w:tabs>
          <w:tab w:val="left" w:pos="460"/>
        </w:tabs>
        <w:kinsoku w:val="0"/>
        <w:overflowPunct w:val="0"/>
        <w:autoSpaceDE w:val="0"/>
        <w:autoSpaceDN w:val="0"/>
        <w:adjustRightInd w:val="0"/>
        <w:ind w:left="1562"/>
      </w:pPr>
    </w:p>
    <w:p w:rsidR="00FF56BC" w:rsidRDefault="00FF56BC" w:rsidP="00FF56BC">
      <w:pPr>
        <w:pStyle w:val="BodyText"/>
        <w:kinsoku w:val="0"/>
        <w:overflowPunct w:val="0"/>
        <w:spacing w:before="1"/>
        <w:ind w:left="0"/>
        <w:rPr>
          <w:b w:val="0"/>
          <w:sz w:val="22"/>
          <w:szCs w:val="22"/>
          <w:u w:val="none"/>
        </w:rPr>
      </w:pPr>
    </w:p>
    <w:p w:rsidR="00FF56BC" w:rsidRDefault="00A72A3F" w:rsidP="00FF56BC">
      <w:pPr>
        <w:pStyle w:val="BodyText"/>
        <w:kinsoku w:val="0"/>
        <w:overflowPunct w:val="0"/>
        <w:spacing w:before="1"/>
        <w:ind w:left="0"/>
        <w:rPr>
          <w:b w:val="0"/>
          <w:u w:val="none"/>
        </w:rPr>
      </w:pPr>
      <w:r>
        <w:rPr>
          <w:b w:val="0"/>
          <w:u w:val="none"/>
        </w:rPr>
        <w:t>Specific Course Assignments:</w:t>
      </w:r>
    </w:p>
    <w:p w:rsidR="00FF56BC" w:rsidRDefault="00FF56BC" w:rsidP="00FF56BC">
      <w:pPr>
        <w:pStyle w:val="BodyText"/>
        <w:kinsoku w:val="0"/>
        <w:overflowPunct w:val="0"/>
        <w:spacing w:before="1"/>
        <w:ind w:left="0"/>
        <w:rPr>
          <w:b w:val="0"/>
          <w:u w:val="none"/>
        </w:rPr>
      </w:pPr>
    </w:p>
    <w:p w:rsidR="00FF56BC" w:rsidRDefault="00FF56BC" w:rsidP="00144598">
      <w:pPr>
        <w:pStyle w:val="BodyText"/>
        <w:kinsoku w:val="0"/>
        <w:overflowPunct w:val="0"/>
        <w:ind w:left="0"/>
        <w:rPr>
          <w:b w:val="0"/>
          <w:u w:val="none"/>
        </w:rPr>
      </w:pPr>
      <w:r>
        <w:rPr>
          <w:b w:val="0"/>
          <w:spacing w:val="-1"/>
          <w:u w:val="none"/>
        </w:rPr>
        <w:t>Field</w:t>
      </w:r>
      <w:r>
        <w:rPr>
          <w:b w:val="0"/>
          <w:spacing w:val="-14"/>
          <w:u w:val="none"/>
        </w:rPr>
        <w:t xml:space="preserve"> </w:t>
      </w:r>
      <w:r>
        <w:rPr>
          <w:b w:val="0"/>
          <w:spacing w:val="-1"/>
          <w:u w:val="none"/>
        </w:rPr>
        <w:t>Experiences</w:t>
      </w:r>
    </w:p>
    <w:p w:rsidR="00144598" w:rsidRDefault="00144598" w:rsidP="00144598">
      <w:pPr>
        <w:pStyle w:val="BodyText"/>
        <w:kinsoku w:val="0"/>
        <w:overflowPunct w:val="0"/>
        <w:ind w:left="0"/>
        <w:rPr>
          <w:b w:val="0"/>
          <w:spacing w:val="-1"/>
          <w:u w:val="none"/>
        </w:rPr>
      </w:pPr>
    </w:p>
    <w:p w:rsidR="00FF56BC" w:rsidRDefault="00FF56BC" w:rsidP="00144598">
      <w:pPr>
        <w:pStyle w:val="BodyText"/>
        <w:numPr>
          <w:ilvl w:val="0"/>
          <w:numId w:val="30"/>
        </w:numPr>
        <w:kinsoku w:val="0"/>
        <w:overflowPunct w:val="0"/>
        <w:rPr>
          <w:b w:val="0"/>
          <w:u w:val="none"/>
        </w:rPr>
      </w:pPr>
      <w:r>
        <w:rPr>
          <w:b w:val="0"/>
          <w:spacing w:val="-1"/>
          <w:u w:val="none"/>
        </w:rPr>
        <w:t>Students</w:t>
      </w:r>
      <w:r>
        <w:rPr>
          <w:b w:val="0"/>
          <w:spacing w:val="-4"/>
          <w:u w:val="none"/>
        </w:rPr>
        <w:t xml:space="preserve"> </w:t>
      </w:r>
      <w:r>
        <w:rPr>
          <w:b w:val="0"/>
          <w:spacing w:val="-1"/>
          <w:u w:val="none"/>
        </w:rPr>
        <w:t>will</w:t>
      </w:r>
      <w:r>
        <w:rPr>
          <w:b w:val="0"/>
          <w:spacing w:val="-5"/>
          <w:u w:val="none"/>
        </w:rPr>
        <w:t xml:space="preserve"> </w:t>
      </w:r>
      <w:r>
        <w:rPr>
          <w:b w:val="0"/>
          <w:u w:val="none"/>
        </w:rPr>
        <w:t>be</w:t>
      </w:r>
      <w:r>
        <w:rPr>
          <w:b w:val="0"/>
          <w:spacing w:val="-5"/>
          <w:u w:val="none"/>
        </w:rPr>
        <w:t xml:space="preserve"> </w:t>
      </w:r>
      <w:r>
        <w:rPr>
          <w:b w:val="0"/>
          <w:spacing w:val="-1"/>
          <w:u w:val="none"/>
        </w:rPr>
        <w:t>required</w:t>
      </w:r>
      <w:r>
        <w:rPr>
          <w:b w:val="0"/>
          <w:spacing w:val="-4"/>
          <w:u w:val="none"/>
        </w:rPr>
        <w:t xml:space="preserve"> </w:t>
      </w:r>
      <w:r>
        <w:rPr>
          <w:b w:val="0"/>
          <w:spacing w:val="-1"/>
          <w:u w:val="none"/>
        </w:rPr>
        <w:t>to:</w:t>
      </w:r>
    </w:p>
    <w:p w:rsidR="00FF56BC" w:rsidRDefault="00FF56BC" w:rsidP="00FF56BC">
      <w:pPr>
        <w:pStyle w:val="BodyText"/>
        <w:tabs>
          <w:tab w:val="left" w:pos="832"/>
        </w:tabs>
        <w:kinsoku w:val="0"/>
        <w:overflowPunct w:val="0"/>
        <w:spacing w:before="3" w:line="268" w:lineRule="auto"/>
        <w:ind w:right="214"/>
        <w:rPr>
          <w:b w:val="0"/>
          <w:u w:val="none"/>
        </w:rPr>
      </w:pPr>
      <w:r>
        <w:rPr>
          <w:b w:val="0"/>
          <w:spacing w:val="-1"/>
          <w:u w:val="none"/>
        </w:rPr>
        <w:t>Observe</w:t>
      </w:r>
      <w:r>
        <w:rPr>
          <w:b w:val="0"/>
          <w:spacing w:val="-6"/>
          <w:u w:val="none"/>
        </w:rPr>
        <w:t xml:space="preserve"> </w:t>
      </w:r>
      <w:r w:rsidR="00D74649">
        <w:rPr>
          <w:b w:val="0"/>
          <w:spacing w:val="-6"/>
          <w:u w:val="none"/>
        </w:rPr>
        <w:t xml:space="preserve">10 </w:t>
      </w:r>
      <w:r>
        <w:rPr>
          <w:b w:val="0"/>
          <w:spacing w:val="-1"/>
          <w:u w:val="none"/>
        </w:rPr>
        <w:t xml:space="preserve">intelligence testing </w:t>
      </w:r>
      <w:r w:rsidR="00D74649">
        <w:rPr>
          <w:b w:val="0"/>
          <w:spacing w:val="-1"/>
          <w:u w:val="none"/>
        </w:rPr>
        <w:t xml:space="preserve">sessions </w:t>
      </w:r>
      <w:r>
        <w:rPr>
          <w:b w:val="0"/>
          <w:spacing w:val="-1"/>
          <w:u w:val="none"/>
        </w:rPr>
        <w:t>in a school setting</w:t>
      </w:r>
    </w:p>
    <w:p w:rsidR="00FF56BC" w:rsidRDefault="00144598" w:rsidP="00FF56BC">
      <w:pPr>
        <w:pStyle w:val="BodyText"/>
        <w:tabs>
          <w:tab w:val="left" w:pos="832"/>
        </w:tabs>
        <w:kinsoku w:val="0"/>
        <w:overflowPunct w:val="0"/>
        <w:spacing w:before="1"/>
        <w:ind w:right="2736"/>
        <w:rPr>
          <w:b w:val="0"/>
          <w:spacing w:val="-5"/>
          <w:u w:val="none"/>
        </w:rPr>
      </w:pPr>
      <w:r>
        <w:rPr>
          <w:b w:val="0"/>
          <w:spacing w:val="-1"/>
          <w:u w:val="none"/>
        </w:rPr>
        <w:t>A</w:t>
      </w:r>
      <w:r w:rsidR="00FF56BC">
        <w:rPr>
          <w:b w:val="0"/>
          <w:spacing w:val="-1"/>
          <w:u w:val="none"/>
        </w:rPr>
        <w:t>dminister and score five individual intelligence tests to</w:t>
      </w:r>
      <w:r w:rsidR="00FF56BC">
        <w:rPr>
          <w:b w:val="0"/>
          <w:spacing w:val="-7"/>
          <w:u w:val="none"/>
        </w:rPr>
        <w:t xml:space="preserve"> </w:t>
      </w:r>
      <w:r w:rsidR="00FF56BC">
        <w:rPr>
          <w:b w:val="0"/>
          <w:spacing w:val="-1"/>
          <w:u w:val="none"/>
        </w:rPr>
        <w:t>students</w:t>
      </w:r>
      <w:r w:rsidR="00FF56BC">
        <w:rPr>
          <w:b w:val="0"/>
          <w:spacing w:val="-5"/>
          <w:u w:val="none"/>
        </w:rPr>
        <w:t xml:space="preserve"> of various ages</w:t>
      </w:r>
    </w:p>
    <w:p w:rsidR="00FF56BC" w:rsidRDefault="00FF56BC" w:rsidP="00FF56BC">
      <w:pPr>
        <w:pStyle w:val="BodyText"/>
        <w:tabs>
          <w:tab w:val="left" w:pos="832"/>
        </w:tabs>
        <w:kinsoku w:val="0"/>
        <w:overflowPunct w:val="0"/>
        <w:spacing w:before="1"/>
        <w:ind w:right="2736"/>
        <w:rPr>
          <w:b w:val="0"/>
          <w:spacing w:val="-5"/>
          <w:u w:val="none"/>
        </w:rPr>
      </w:pPr>
      <w:r>
        <w:rPr>
          <w:b w:val="0"/>
          <w:spacing w:val="-5"/>
          <w:u w:val="none"/>
        </w:rPr>
        <w:t xml:space="preserve">Complete five assessment reports based on evaluations </w:t>
      </w:r>
    </w:p>
    <w:p w:rsidR="00FF56BC" w:rsidRDefault="00FF56BC" w:rsidP="00FF56BC">
      <w:pPr>
        <w:pStyle w:val="BodyText"/>
        <w:tabs>
          <w:tab w:val="left" w:pos="832"/>
        </w:tabs>
        <w:kinsoku w:val="0"/>
        <w:overflowPunct w:val="0"/>
        <w:spacing w:before="1"/>
        <w:ind w:right="2736"/>
        <w:rPr>
          <w:b w:val="0"/>
          <w:spacing w:val="-5"/>
          <w:u w:val="none"/>
        </w:rPr>
      </w:pPr>
    </w:p>
    <w:p w:rsidR="00FF56BC" w:rsidRDefault="00FF56BC" w:rsidP="00FF56BC">
      <w:pPr>
        <w:pStyle w:val="BodyText"/>
        <w:tabs>
          <w:tab w:val="left" w:pos="832"/>
        </w:tabs>
        <w:kinsoku w:val="0"/>
        <w:overflowPunct w:val="0"/>
        <w:spacing w:before="1"/>
        <w:ind w:right="2736"/>
        <w:rPr>
          <w:b w:val="0"/>
          <w:spacing w:val="28"/>
          <w:w w:val="99"/>
          <w:u w:val="none"/>
        </w:rPr>
      </w:pPr>
      <w:r>
        <w:rPr>
          <w:b w:val="0"/>
          <w:u w:val="none"/>
        </w:rPr>
        <w:t>25</w:t>
      </w:r>
      <w:r>
        <w:rPr>
          <w:b w:val="0"/>
          <w:spacing w:val="-6"/>
          <w:u w:val="none"/>
        </w:rPr>
        <w:t xml:space="preserve"> </w:t>
      </w:r>
      <w:r w:rsidR="00144598">
        <w:rPr>
          <w:b w:val="0"/>
          <w:spacing w:val="-6"/>
          <w:u w:val="none"/>
        </w:rPr>
        <w:t xml:space="preserve">total </w:t>
      </w:r>
      <w:r>
        <w:rPr>
          <w:b w:val="0"/>
          <w:spacing w:val="-1"/>
          <w:u w:val="none"/>
        </w:rPr>
        <w:t>contact</w:t>
      </w:r>
      <w:r>
        <w:rPr>
          <w:b w:val="0"/>
          <w:spacing w:val="-6"/>
          <w:u w:val="none"/>
        </w:rPr>
        <w:t xml:space="preserve"> </w:t>
      </w:r>
      <w:r>
        <w:rPr>
          <w:b w:val="0"/>
          <w:spacing w:val="-1"/>
          <w:u w:val="none"/>
        </w:rPr>
        <w:t>hours</w:t>
      </w:r>
      <w:r>
        <w:rPr>
          <w:b w:val="0"/>
          <w:spacing w:val="28"/>
          <w:w w:val="99"/>
          <w:u w:val="none"/>
        </w:rPr>
        <w:t xml:space="preserve"> </w:t>
      </w:r>
    </w:p>
    <w:p w:rsidR="00FF56BC" w:rsidRDefault="00FF56BC" w:rsidP="00FF56BC">
      <w:pPr>
        <w:pStyle w:val="BodyText"/>
        <w:tabs>
          <w:tab w:val="left" w:pos="832"/>
        </w:tabs>
        <w:kinsoku w:val="0"/>
        <w:overflowPunct w:val="0"/>
        <w:spacing w:before="1"/>
        <w:ind w:right="2736"/>
        <w:rPr>
          <w:b w:val="0"/>
          <w:spacing w:val="28"/>
          <w:w w:val="99"/>
          <w:u w:val="none"/>
        </w:rPr>
      </w:pPr>
    </w:p>
    <w:p w:rsidR="00FF56BC" w:rsidRDefault="00144598" w:rsidP="00144598">
      <w:pPr>
        <w:pStyle w:val="BodyText"/>
        <w:kinsoku w:val="0"/>
        <w:overflowPunct w:val="0"/>
        <w:spacing w:line="207" w:lineRule="exact"/>
        <w:ind w:left="0"/>
        <w:rPr>
          <w:b w:val="0"/>
          <w:u w:val="none"/>
        </w:rPr>
      </w:pPr>
      <w:r>
        <w:rPr>
          <w:b w:val="0"/>
          <w:spacing w:val="-1"/>
          <w:u w:val="none"/>
        </w:rPr>
        <w:t>D</w:t>
      </w:r>
      <w:r w:rsidR="00FF56BC">
        <w:rPr>
          <w:b w:val="0"/>
          <w:spacing w:val="-1"/>
          <w:u w:val="none"/>
        </w:rPr>
        <w:t>evelop</w:t>
      </w:r>
      <w:r w:rsidR="00FF56BC">
        <w:rPr>
          <w:b w:val="0"/>
          <w:spacing w:val="-3"/>
          <w:u w:val="none"/>
        </w:rPr>
        <w:t xml:space="preserve"> </w:t>
      </w:r>
      <w:r w:rsidR="00FF56BC">
        <w:rPr>
          <w:b w:val="0"/>
          <w:u w:val="none"/>
        </w:rPr>
        <w:t>a</w:t>
      </w:r>
      <w:r w:rsidR="00FF56BC">
        <w:rPr>
          <w:b w:val="0"/>
          <w:spacing w:val="-5"/>
          <w:u w:val="none"/>
        </w:rPr>
        <w:t xml:space="preserve"> </w:t>
      </w:r>
      <w:r w:rsidR="00FF56BC">
        <w:rPr>
          <w:b w:val="0"/>
          <w:spacing w:val="-1"/>
          <w:u w:val="none"/>
        </w:rPr>
        <w:t>case</w:t>
      </w:r>
      <w:r w:rsidR="00FF56BC">
        <w:rPr>
          <w:b w:val="0"/>
          <w:spacing w:val="-4"/>
          <w:u w:val="none"/>
        </w:rPr>
        <w:t xml:space="preserve"> </w:t>
      </w:r>
      <w:r w:rsidR="00FF56BC">
        <w:rPr>
          <w:b w:val="0"/>
          <w:spacing w:val="-1"/>
          <w:u w:val="none"/>
        </w:rPr>
        <w:t>study</w:t>
      </w:r>
      <w:r w:rsidR="00FF56BC">
        <w:rPr>
          <w:b w:val="0"/>
          <w:spacing w:val="-9"/>
          <w:u w:val="none"/>
        </w:rPr>
        <w:t xml:space="preserve"> </w:t>
      </w:r>
      <w:r w:rsidR="00FF56BC">
        <w:rPr>
          <w:b w:val="0"/>
          <w:u w:val="none"/>
        </w:rPr>
        <w:t>on</w:t>
      </w:r>
      <w:r w:rsidR="00FF56BC">
        <w:rPr>
          <w:b w:val="0"/>
          <w:spacing w:val="-5"/>
          <w:u w:val="none"/>
        </w:rPr>
        <w:t xml:space="preserve"> </w:t>
      </w:r>
      <w:r w:rsidR="00FF56BC">
        <w:rPr>
          <w:b w:val="0"/>
          <w:u w:val="none"/>
        </w:rPr>
        <w:t>a</w:t>
      </w:r>
      <w:r w:rsidR="00FF56BC">
        <w:rPr>
          <w:b w:val="0"/>
          <w:spacing w:val="-5"/>
          <w:u w:val="none"/>
        </w:rPr>
        <w:t xml:space="preserve"> </w:t>
      </w:r>
      <w:r w:rsidR="00FF56BC">
        <w:rPr>
          <w:b w:val="0"/>
          <w:spacing w:val="-1"/>
          <w:u w:val="none"/>
        </w:rPr>
        <w:t>student</w:t>
      </w:r>
      <w:r w:rsidR="00FF56BC">
        <w:rPr>
          <w:b w:val="0"/>
          <w:spacing w:val="-2"/>
          <w:u w:val="none"/>
        </w:rPr>
        <w:t xml:space="preserve"> </w:t>
      </w:r>
      <w:r w:rsidR="00FF56BC">
        <w:rPr>
          <w:b w:val="0"/>
          <w:spacing w:val="-1"/>
          <w:u w:val="none"/>
        </w:rPr>
        <w:t>with</w:t>
      </w:r>
      <w:r w:rsidR="00FF56BC">
        <w:rPr>
          <w:b w:val="0"/>
          <w:spacing w:val="-6"/>
          <w:u w:val="none"/>
        </w:rPr>
        <w:t xml:space="preserve"> </w:t>
      </w:r>
      <w:r w:rsidR="00FF56BC">
        <w:rPr>
          <w:b w:val="0"/>
          <w:spacing w:val="-1"/>
          <w:u w:val="none"/>
        </w:rPr>
        <w:t>disabilities</w:t>
      </w:r>
      <w:r w:rsidR="00FF56BC">
        <w:rPr>
          <w:b w:val="0"/>
          <w:spacing w:val="-5"/>
          <w:u w:val="none"/>
        </w:rPr>
        <w:t xml:space="preserve"> </w:t>
      </w:r>
      <w:r w:rsidR="00FF56BC">
        <w:rPr>
          <w:b w:val="0"/>
          <w:spacing w:val="-1"/>
          <w:u w:val="none"/>
        </w:rPr>
        <w:t>tracking</w:t>
      </w:r>
      <w:r w:rsidR="00FF56BC">
        <w:rPr>
          <w:b w:val="0"/>
          <w:spacing w:val="-6"/>
          <w:u w:val="none"/>
        </w:rPr>
        <w:t xml:space="preserve"> </w:t>
      </w:r>
      <w:r w:rsidR="00FF56BC">
        <w:rPr>
          <w:b w:val="0"/>
          <w:spacing w:val="-1"/>
          <w:u w:val="none"/>
        </w:rPr>
        <w:t>the student’s</w:t>
      </w:r>
      <w:r w:rsidR="00FF56BC">
        <w:rPr>
          <w:b w:val="0"/>
          <w:spacing w:val="-6"/>
          <w:u w:val="none"/>
        </w:rPr>
        <w:t xml:space="preserve"> </w:t>
      </w:r>
      <w:r w:rsidR="00FF56BC">
        <w:rPr>
          <w:b w:val="0"/>
          <w:spacing w:val="-1"/>
          <w:u w:val="none"/>
        </w:rPr>
        <w:t>learning.</w:t>
      </w:r>
      <w:r w:rsidR="00FF56BC">
        <w:rPr>
          <w:b w:val="0"/>
          <w:spacing w:val="-3"/>
          <w:u w:val="none"/>
        </w:rPr>
        <w:t xml:space="preserve"> </w:t>
      </w:r>
      <w:r w:rsidR="00FF56BC">
        <w:rPr>
          <w:b w:val="0"/>
          <w:spacing w:val="-1"/>
          <w:u w:val="none"/>
        </w:rPr>
        <w:t>The</w:t>
      </w:r>
      <w:r w:rsidR="00FF56BC">
        <w:rPr>
          <w:b w:val="0"/>
          <w:spacing w:val="135"/>
          <w:w w:val="99"/>
          <w:u w:val="none"/>
        </w:rPr>
        <w:t xml:space="preserve"> </w:t>
      </w:r>
      <w:r w:rsidR="00FF56BC">
        <w:rPr>
          <w:b w:val="0"/>
          <w:spacing w:val="-1"/>
          <w:u w:val="none"/>
        </w:rPr>
        <w:t>case</w:t>
      </w:r>
      <w:r w:rsidR="00FF56BC">
        <w:rPr>
          <w:b w:val="0"/>
          <w:spacing w:val="-6"/>
          <w:u w:val="none"/>
        </w:rPr>
        <w:t xml:space="preserve"> </w:t>
      </w:r>
      <w:r w:rsidR="00FF56BC">
        <w:rPr>
          <w:b w:val="0"/>
          <w:spacing w:val="-1"/>
          <w:u w:val="none"/>
        </w:rPr>
        <w:t>study</w:t>
      </w:r>
      <w:r w:rsidR="00FF56BC">
        <w:rPr>
          <w:b w:val="0"/>
          <w:spacing w:val="-4"/>
          <w:u w:val="none"/>
        </w:rPr>
        <w:t xml:space="preserve"> </w:t>
      </w:r>
      <w:r w:rsidR="00FF56BC">
        <w:rPr>
          <w:b w:val="0"/>
          <w:spacing w:val="-2"/>
          <w:u w:val="none"/>
        </w:rPr>
        <w:t>will</w:t>
      </w:r>
      <w:r w:rsidR="00FF56BC">
        <w:rPr>
          <w:b w:val="0"/>
          <w:spacing w:val="-5"/>
          <w:u w:val="none"/>
        </w:rPr>
        <w:t xml:space="preserve"> </w:t>
      </w:r>
      <w:r w:rsidR="00FF56BC">
        <w:rPr>
          <w:b w:val="0"/>
          <w:u w:val="none"/>
        </w:rPr>
        <w:t>include</w:t>
      </w:r>
      <w:r w:rsidR="00FF56BC">
        <w:rPr>
          <w:b w:val="0"/>
          <w:spacing w:val="-5"/>
          <w:u w:val="none"/>
        </w:rPr>
        <w:t xml:space="preserve"> </w:t>
      </w:r>
      <w:r w:rsidR="00FF56BC">
        <w:rPr>
          <w:b w:val="0"/>
          <w:spacing w:val="-1"/>
          <w:u w:val="none"/>
        </w:rPr>
        <w:t>the</w:t>
      </w:r>
      <w:r w:rsidR="00FF56BC">
        <w:rPr>
          <w:b w:val="0"/>
          <w:spacing w:val="-5"/>
          <w:u w:val="none"/>
        </w:rPr>
        <w:t xml:space="preserve"> </w:t>
      </w:r>
      <w:r w:rsidR="00FF56BC">
        <w:rPr>
          <w:b w:val="0"/>
          <w:u w:val="none"/>
        </w:rPr>
        <w:t>lessons</w:t>
      </w:r>
      <w:r w:rsidR="00FF56BC">
        <w:rPr>
          <w:b w:val="0"/>
          <w:spacing w:val="-6"/>
          <w:u w:val="none"/>
        </w:rPr>
        <w:t xml:space="preserve"> </w:t>
      </w:r>
      <w:r w:rsidR="00FF56BC">
        <w:rPr>
          <w:b w:val="0"/>
          <w:u w:val="none"/>
        </w:rPr>
        <w:t>and</w:t>
      </w:r>
      <w:r w:rsidR="00FF56BC">
        <w:rPr>
          <w:b w:val="0"/>
          <w:spacing w:val="-4"/>
          <w:u w:val="none"/>
        </w:rPr>
        <w:t xml:space="preserve"> </w:t>
      </w:r>
      <w:r w:rsidR="00FF56BC">
        <w:rPr>
          <w:b w:val="0"/>
          <w:spacing w:val="-1"/>
          <w:u w:val="none"/>
        </w:rPr>
        <w:t>the</w:t>
      </w:r>
      <w:r w:rsidR="00FF56BC">
        <w:rPr>
          <w:b w:val="0"/>
          <w:spacing w:val="-3"/>
          <w:u w:val="none"/>
        </w:rPr>
        <w:t xml:space="preserve"> </w:t>
      </w:r>
      <w:r w:rsidR="00FF56BC">
        <w:rPr>
          <w:b w:val="0"/>
          <w:spacing w:val="-1"/>
          <w:u w:val="none"/>
        </w:rPr>
        <w:t>modification</w:t>
      </w:r>
      <w:r w:rsidR="00FF56BC">
        <w:rPr>
          <w:b w:val="0"/>
          <w:spacing w:val="-6"/>
          <w:u w:val="none"/>
        </w:rPr>
        <w:t xml:space="preserve"> </w:t>
      </w:r>
      <w:r w:rsidR="00FF56BC">
        <w:rPr>
          <w:b w:val="0"/>
          <w:spacing w:val="-1"/>
          <w:u w:val="none"/>
        </w:rPr>
        <w:t>and adaptations</w:t>
      </w:r>
      <w:r w:rsidR="00FF56BC">
        <w:rPr>
          <w:b w:val="0"/>
          <w:spacing w:val="-6"/>
          <w:u w:val="none"/>
        </w:rPr>
        <w:t xml:space="preserve"> </w:t>
      </w:r>
      <w:r w:rsidR="00FF56BC">
        <w:rPr>
          <w:b w:val="0"/>
          <w:spacing w:val="-1"/>
          <w:u w:val="none"/>
        </w:rPr>
        <w:t>used,</w:t>
      </w:r>
      <w:r w:rsidR="00FF56BC">
        <w:rPr>
          <w:b w:val="0"/>
          <w:spacing w:val="-4"/>
          <w:u w:val="none"/>
        </w:rPr>
        <w:t xml:space="preserve"> </w:t>
      </w:r>
      <w:r w:rsidR="00FF56BC">
        <w:rPr>
          <w:b w:val="0"/>
          <w:spacing w:val="-1"/>
          <w:u w:val="none"/>
        </w:rPr>
        <w:t>but</w:t>
      </w:r>
      <w:r w:rsidR="00FF56BC">
        <w:rPr>
          <w:b w:val="0"/>
          <w:spacing w:val="-5"/>
          <w:u w:val="none"/>
        </w:rPr>
        <w:t xml:space="preserve"> </w:t>
      </w:r>
      <w:r w:rsidR="00FF56BC">
        <w:rPr>
          <w:b w:val="0"/>
          <w:u w:val="none"/>
        </w:rPr>
        <w:t>also</w:t>
      </w:r>
      <w:r w:rsidR="00FF56BC">
        <w:rPr>
          <w:b w:val="0"/>
          <w:spacing w:val="-2"/>
          <w:u w:val="none"/>
        </w:rPr>
        <w:t xml:space="preserve"> </w:t>
      </w:r>
      <w:r w:rsidR="00FF56BC">
        <w:rPr>
          <w:b w:val="0"/>
          <w:spacing w:val="-1"/>
          <w:u w:val="none"/>
        </w:rPr>
        <w:t>modification</w:t>
      </w:r>
      <w:r w:rsidR="00FF56BC">
        <w:rPr>
          <w:b w:val="0"/>
          <w:spacing w:val="-6"/>
          <w:u w:val="none"/>
        </w:rPr>
        <w:t xml:space="preserve"> </w:t>
      </w:r>
      <w:r w:rsidR="00FF56BC">
        <w:rPr>
          <w:b w:val="0"/>
          <w:u w:val="none"/>
        </w:rPr>
        <w:t>and</w:t>
      </w:r>
      <w:r w:rsidR="00FF56BC">
        <w:rPr>
          <w:b w:val="0"/>
          <w:spacing w:val="-4"/>
          <w:u w:val="none"/>
        </w:rPr>
        <w:t xml:space="preserve"> </w:t>
      </w:r>
      <w:r w:rsidR="00FF56BC">
        <w:rPr>
          <w:b w:val="0"/>
          <w:spacing w:val="-1"/>
          <w:u w:val="none"/>
        </w:rPr>
        <w:t>adaptations</w:t>
      </w:r>
      <w:r w:rsidR="00FF56BC">
        <w:rPr>
          <w:b w:val="0"/>
          <w:spacing w:val="-6"/>
          <w:u w:val="none"/>
        </w:rPr>
        <w:t xml:space="preserve"> </w:t>
      </w:r>
      <w:r w:rsidR="00FF56BC">
        <w:rPr>
          <w:b w:val="0"/>
          <w:u w:val="none"/>
        </w:rPr>
        <w:t>that</w:t>
      </w:r>
      <w:r w:rsidR="00FF56BC">
        <w:rPr>
          <w:b w:val="0"/>
          <w:spacing w:val="107"/>
          <w:w w:val="99"/>
          <w:u w:val="none"/>
        </w:rPr>
        <w:t xml:space="preserve"> </w:t>
      </w:r>
      <w:r w:rsidR="00FF56BC">
        <w:rPr>
          <w:b w:val="0"/>
          <w:spacing w:val="-1"/>
          <w:u w:val="none"/>
        </w:rPr>
        <w:t>might</w:t>
      </w:r>
      <w:r w:rsidR="00FF56BC">
        <w:rPr>
          <w:b w:val="0"/>
          <w:spacing w:val="-4"/>
          <w:u w:val="none"/>
        </w:rPr>
        <w:t xml:space="preserve"> </w:t>
      </w:r>
      <w:r w:rsidR="00FF56BC">
        <w:rPr>
          <w:b w:val="0"/>
          <w:spacing w:val="-1"/>
          <w:u w:val="none"/>
        </w:rPr>
        <w:t>have</w:t>
      </w:r>
      <w:r w:rsidR="00FF56BC">
        <w:rPr>
          <w:b w:val="0"/>
          <w:spacing w:val="-6"/>
          <w:u w:val="none"/>
        </w:rPr>
        <w:t xml:space="preserve"> </w:t>
      </w:r>
      <w:r w:rsidR="00FF56BC">
        <w:rPr>
          <w:b w:val="0"/>
          <w:u w:val="none"/>
        </w:rPr>
        <w:t>been</w:t>
      </w:r>
      <w:r w:rsidR="00FF56BC">
        <w:rPr>
          <w:b w:val="0"/>
          <w:spacing w:val="-6"/>
          <w:u w:val="none"/>
        </w:rPr>
        <w:t xml:space="preserve"> </w:t>
      </w:r>
      <w:r w:rsidR="00FF56BC">
        <w:rPr>
          <w:b w:val="0"/>
          <w:u w:val="none"/>
        </w:rPr>
        <w:t>used.</w:t>
      </w:r>
    </w:p>
    <w:p w:rsidR="00FF56BC" w:rsidRDefault="00FF56BC" w:rsidP="00FF56BC">
      <w:pPr>
        <w:pStyle w:val="BodyText"/>
        <w:kinsoku w:val="0"/>
        <w:overflowPunct w:val="0"/>
        <w:spacing w:before="1"/>
        <w:ind w:left="0"/>
        <w:rPr>
          <w:b w:val="0"/>
          <w:u w:val="none"/>
        </w:rPr>
      </w:pPr>
    </w:p>
    <w:p w:rsidR="00A72A3F" w:rsidRDefault="00A72A3F" w:rsidP="00A72A3F">
      <w:pPr>
        <w:pStyle w:val="BodyText"/>
        <w:kinsoku w:val="0"/>
        <w:overflowPunct w:val="0"/>
        <w:spacing w:line="207" w:lineRule="exact"/>
        <w:ind w:left="0"/>
        <w:rPr>
          <w:b w:val="0"/>
          <w:u w:val="none"/>
        </w:rPr>
      </w:pPr>
      <w:r>
        <w:rPr>
          <w:b w:val="0"/>
          <w:spacing w:val="-1"/>
          <w:u w:val="none"/>
        </w:rPr>
        <w:t>Complete an end of course written examination</w:t>
      </w:r>
    </w:p>
    <w:p w:rsidR="00A72A3F" w:rsidRDefault="00A72A3F" w:rsidP="00144598">
      <w:pPr>
        <w:pStyle w:val="BodyText"/>
        <w:kinsoku w:val="0"/>
        <w:overflowPunct w:val="0"/>
        <w:ind w:left="0"/>
        <w:rPr>
          <w:b w:val="0"/>
          <w:u w:val="none"/>
        </w:rPr>
      </w:pPr>
    </w:p>
    <w:p w:rsidR="00FF56BC" w:rsidRPr="00A72A3F" w:rsidRDefault="00FF56BC" w:rsidP="00144598">
      <w:pPr>
        <w:pStyle w:val="BodyText"/>
        <w:kinsoku w:val="0"/>
        <w:overflowPunct w:val="0"/>
        <w:ind w:left="0"/>
        <w:rPr>
          <w:rFonts w:cs="Times New Roman"/>
          <w:b w:val="0"/>
          <w:u w:val="none"/>
        </w:rPr>
      </w:pPr>
      <w:r w:rsidRPr="00A72A3F">
        <w:rPr>
          <w:rFonts w:cs="Times New Roman"/>
          <w:b w:val="0"/>
          <w:u w:val="none"/>
        </w:rPr>
        <w:t>Textbook/readings</w:t>
      </w:r>
      <w:r w:rsidR="00A72A3F" w:rsidRPr="00A72A3F">
        <w:rPr>
          <w:rFonts w:cs="Times New Roman"/>
          <w:b w:val="0"/>
          <w:u w:val="none"/>
        </w:rPr>
        <w:t>:</w:t>
      </w:r>
    </w:p>
    <w:p w:rsidR="00FF56BC" w:rsidRPr="00A72A3F" w:rsidRDefault="00FF56BC" w:rsidP="00FF56BC">
      <w:pPr>
        <w:pStyle w:val="BodyText"/>
        <w:kinsoku w:val="0"/>
        <w:overflowPunct w:val="0"/>
        <w:spacing w:before="5"/>
        <w:ind w:left="0"/>
        <w:rPr>
          <w:rFonts w:cs="Times New Roman"/>
          <w:b w:val="0"/>
          <w:sz w:val="13"/>
          <w:szCs w:val="13"/>
          <w:u w:val="none"/>
        </w:rPr>
      </w:pPr>
    </w:p>
    <w:p w:rsidR="00FF56BC" w:rsidRPr="00A72A3F" w:rsidRDefault="00FF56BC" w:rsidP="00FF56BC">
      <w:pPr>
        <w:pStyle w:val="BodyText"/>
        <w:kinsoku w:val="0"/>
        <w:overflowPunct w:val="0"/>
        <w:spacing w:before="1"/>
        <w:ind w:left="0"/>
        <w:rPr>
          <w:rFonts w:cs="Times New Roman"/>
          <w:b w:val="0"/>
          <w:u w:val="none"/>
        </w:rPr>
      </w:pPr>
    </w:p>
    <w:p w:rsidR="00FF56BC" w:rsidRPr="00A72A3F" w:rsidRDefault="00FF56BC" w:rsidP="00D74649">
      <w:pPr>
        <w:widowControl/>
        <w:rPr>
          <w:rFonts w:ascii="Times New Roman" w:hAnsi="Times New Roman" w:cs="Times New Roman"/>
          <w:sz w:val="24"/>
          <w:szCs w:val="24"/>
        </w:rPr>
      </w:pPr>
      <w:r w:rsidRPr="00A72A3F">
        <w:rPr>
          <w:rFonts w:ascii="Times New Roman" w:hAnsi="Times New Roman" w:cs="Times New Roman"/>
          <w:i/>
          <w:sz w:val="24"/>
          <w:szCs w:val="24"/>
        </w:rPr>
        <w:t>Wechsler Intelligence Tests</w:t>
      </w:r>
      <w:r w:rsidRPr="00A72A3F">
        <w:rPr>
          <w:rFonts w:ascii="Times New Roman" w:hAnsi="Times New Roman" w:cs="Times New Roman"/>
          <w:sz w:val="24"/>
          <w:szCs w:val="24"/>
        </w:rPr>
        <w:t xml:space="preserve"> (all versions)</w:t>
      </w:r>
    </w:p>
    <w:p w:rsidR="00FF56BC" w:rsidRPr="00A72A3F" w:rsidRDefault="00FF56BC" w:rsidP="00FF56BC">
      <w:pPr>
        <w:widowControl/>
        <w:ind w:firstLine="112"/>
        <w:rPr>
          <w:rFonts w:ascii="Times New Roman" w:hAnsi="Times New Roman" w:cs="Times New Roman"/>
          <w:sz w:val="24"/>
          <w:szCs w:val="24"/>
        </w:rPr>
      </w:pPr>
    </w:p>
    <w:p w:rsidR="00FF56BC" w:rsidRDefault="00D74649" w:rsidP="00A72A3F">
      <w:pPr>
        <w:widowControl/>
        <w:rPr>
          <w:rFonts w:ascii="Times New Roman" w:hAnsi="Times New Roman" w:cs="Times New Roman"/>
          <w:sz w:val="24"/>
          <w:szCs w:val="24"/>
        </w:rPr>
      </w:pPr>
      <w:r w:rsidRPr="00A72A3F">
        <w:rPr>
          <w:rFonts w:ascii="Times New Roman" w:hAnsi="Times New Roman" w:cs="Times New Roman"/>
          <w:i/>
          <w:sz w:val="24"/>
          <w:szCs w:val="24"/>
        </w:rPr>
        <w:t>Stanford-Binet</w:t>
      </w:r>
      <w:r w:rsidRPr="00A72A3F">
        <w:rPr>
          <w:rFonts w:ascii="Times New Roman" w:hAnsi="Times New Roman" w:cs="Times New Roman"/>
          <w:sz w:val="24"/>
          <w:szCs w:val="24"/>
        </w:rPr>
        <w:t xml:space="preserve"> IQ test</w:t>
      </w:r>
    </w:p>
    <w:p w:rsidR="00A72A3F" w:rsidRDefault="00A72A3F" w:rsidP="00A72A3F">
      <w:pPr>
        <w:widowControl/>
        <w:rPr>
          <w:rFonts w:ascii="Times New Roman" w:hAnsi="Times New Roman" w:cs="Times New Roman"/>
          <w:sz w:val="24"/>
          <w:szCs w:val="24"/>
        </w:rPr>
      </w:pPr>
    </w:p>
    <w:p w:rsidR="00A72A3F" w:rsidRPr="00A72A3F" w:rsidRDefault="00A72A3F" w:rsidP="00A72A3F">
      <w:pPr>
        <w:widowControl/>
        <w:rPr>
          <w:rFonts w:ascii="Times New Roman" w:hAnsi="Times New Roman" w:cs="Times New Roman"/>
          <w:sz w:val="24"/>
          <w:szCs w:val="24"/>
        </w:rPr>
      </w:pPr>
      <w:r>
        <w:rPr>
          <w:rFonts w:ascii="Times New Roman" w:hAnsi="Times New Roman" w:cs="Times New Roman"/>
          <w:sz w:val="24"/>
          <w:szCs w:val="24"/>
        </w:rPr>
        <w:t>Various additional IQ tests</w:t>
      </w:r>
    </w:p>
    <w:p w:rsidR="00D74649" w:rsidRPr="00A72A3F" w:rsidRDefault="00D74649" w:rsidP="00FF56BC">
      <w:pPr>
        <w:widowControl/>
        <w:ind w:firstLine="112"/>
        <w:rPr>
          <w:rFonts w:ascii="Times New Roman" w:hAnsi="Times New Roman" w:cs="Times New Roman"/>
          <w:sz w:val="24"/>
          <w:szCs w:val="24"/>
        </w:rPr>
      </w:pPr>
    </w:p>
    <w:p w:rsidR="00FF56BC" w:rsidRPr="00A72A3F" w:rsidRDefault="00FF56BC" w:rsidP="00A72A3F">
      <w:pPr>
        <w:widowControl/>
        <w:rPr>
          <w:rFonts w:ascii="Times New Roman" w:hAnsi="Times New Roman" w:cs="Times New Roman"/>
          <w:sz w:val="24"/>
          <w:szCs w:val="24"/>
        </w:rPr>
      </w:pPr>
      <w:r w:rsidRPr="00A72A3F">
        <w:rPr>
          <w:rFonts w:ascii="Times New Roman" w:hAnsi="Times New Roman" w:cs="Times New Roman"/>
          <w:sz w:val="24"/>
          <w:szCs w:val="24"/>
        </w:rPr>
        <w:t>Selected readings from journals related to assessment of students with disabilities</w:t>
      </w:r>
    </w:p>
    <w:p w:rsidR="00FF56BC" w:rsidRDefault="00FF56BC" w:rsidP="00FF56BC">
      <w:pPr>
        <w:rPr>
          <w:rFonts w:ascii="Times New Roman" w:eastAsiaTheme="minorEastAsia" w:hAnsi="Times New Roman" w:cs="Times New Roman"/>
          <w:bCs/>
          <w:spacing w:val="-1"/>
          <w:sz w:val="20"/>
          <w:szCs w:val="20"/>
        </w:rPr>
      </w:pPr>
      <w:r>
        <w:rPr>
          <w:spacing w:val="-1"/>
        </w:rPr>
        <w:br w:type="page"/>
      </w:r>
    </w:p>
    <w:p w:rsidR="00FF56BC" w:rsidRDefault="00FF56BC" w:rsidP="00FF56BC">
      <w:pPr>
        <w:pStyle w:val="Heading2"/>
        <w:shd w:val="clear" w:color="auto" w:fill="F4F4F4"/>
        <w:spacing w:before="240" w:after="240"/>
        <w:jc w:val="center"/>
        <w:rPr>
          <w:rFonts w:ascii="Helvetica" w:eastAsia="Times New Roman" w:hAnsi="Helvetica" w:cs="Helvetica"/>
          <w:color w:val="111111"/>
          <w:sz w:val="24"/>
          <w:szCs w:val="24"/>
        </w:rPr>
      </w:pPr>
      <w:r>
        <w:rPr>
          <w:rFonts w:ascii="Helvetica" w:eastAsia="Times New Roman" w:hAnsi="Helvetica" w:cs="Helvetica"/>
          <w:color w:val="111111"/>
          <w:sz w:val="24"/>
          <w:szCs w:val="24"/>
        </w:rPr>
        <w:t>COLLEGE OF EDUCATION AND HEALTH PROFESSIONS</w:t>
      </w:r>
      <w:r>
        <w:rPr>
          <w:rFonts w:ascii="Helvetica" w:eastAsia="Times New Roman" w:hAnsi="Helvetica" w:cs="Helvetica"/>
          <w:color w:val="111111"/>
          <w:sz w:val="24"/>
          <w:szCs w:val="24"/>
        </w:rPr>
        <w:br/>
        <w:t>Department of Curriculum and Instruction</w:t>
      </w:r>
      <w:r>
        <w:rPr>
          <w:rFonts w:ascii="Helvetica" w:eastAsia="Times New Roman" w:hAnsi="Helvetica" w:cs="Helvetica"/>
          <w:color w:val="111111"/>
          <w:sz w:val="24"/>
          <w:szCs w:val="24"/>
        </w:rPr>
        <w:br/>
        <w:t>Special Education Program</w:t>
      </w:r>
      <w:r>
        <w:rPr>
          <w:rFonts w:ascii="Helvetica" w:eastAsia="Times New Roman" w:hAnsi="Helvetica" w:cs="Helvetica"/>
          <w:color w:val="111111"/>
          <w:sz w:val="24"/>
          <w:szCs w:val="24"/>
        </w:rPr>
        <w:br/>
        <w:t>“Scholar-Practitioner”</w:t>
      </w:r>
    </w:p>
    <w:p w:rsidR="00FF56BC" w:rsidRDefault="00FF56BC" w:rsidP="00FF56BC">
      <w:pPr>
        <w:pStyle w:val="Heading1"/>
        <w:shd w:val="clear" w:color="auto" w:fill="F4F4F4"/>
        <w:spacing w:before="240" w:after="240"/>
        <w:jc w:val="center"/>
        <w:rPr>
          <w:rFonts w:ascii="Helvetica" w:hAnsi="Helvetica" w:cs="Helvetica"/>
          <w:b w:val="0"/>
          <w:sz w:val="29"/>
          <w:szCs w:val="29"/>
        </w:rPr>
      </w:pPr>
      <w:r>
        <w:rPr>
          <w:rFonts w:ascii="Helvetica" w:hAnsi="Helvetica" w:cs="Helvetica"/>
          <w:b w:val="0"/>
          <w:sz w:val="29"/>
          <w:szCs w:val="29"/>
        </w:rPr>
        <w:t>CIED 5733: Inclusive Practices for Diverse Learners</w:t>
      </w:r>
    </w:p>
    <w:p w:rsidR="00FF56BC" w:rsidRDefault="0082234B" w:rsidP="00FF56BC">
      <w:pPr>
        <w:jc w:val="center"/>
        <w:rPr>
          <w:rFonts w:eastAsia="Times New Roman"/>
        </w:rPr>
      </w:pPr>
      <w:r>
        <w:rPr>
          <w:rFonts w:eastAsia="Times New Roman"/>
        </w:rPr>
        <w:pict>
          <v:rect id="_x0000_i1025" style="width:932.25pt;height:2.25pt" o:hrpct="0" o:hralign="center" o:hrstd="t" o:hrnoshade="t" o:hr="t" fillcolor="#111" stroked="f"/>
        </w:pict>
      </w:r>
    </w:p>
    <w:p w:rsidR="00FF56BC" w:rsidRDefault="00FF56BC" w:rsidP="00FF56BC">
      <w:pPr>
        <w:pStyle w:val="Heading4"/>
        <w:shd w:val="clear" w:color="auto" w:fill="F4F4F4"/>
        <w:spacing w:before="0" w:after="360"/>
        <w:rPr>
          <w:rFonts w:ascii="Helvetica" w:eastAsia="Times New Roman" w:hAnsi="Helvetica" w:cs="Helvetica"/>
          <w:color w:val="111111"/>
        </w:rPr>
      </w:pPr>
      <w:r>
        <w:rPr>
          <w:rFonts w:ascii="Helvetica" w:eastAsia="Times New Roman" w:hAnsi="Helvetica" w:cs="Helvetica"/>
          <w:color w:val="111111"/>
        </w:rPr>
        <w:t>I. Program Affiliation: Special Education</w:t>
      </w:r>
    </w:p>
    <w:p w:rsidR="00FF56BC" w:rsidRDefault="00FF56BC" w:rsidP="00FF56BC">
      <w:pPr>
        <w:shd w:val="clear" w:color="auto" w:fill="F4F4F4"/>
        <w:spacing w:after="240"/>
        <w:rPr>
          <w:rFonts w:ascii="Helvetica" w:hAnsi="Helvetica" w:cs="Helvetica"/>
          <w:color w:val="111111"/>
        </w:rPr>
      </w:pPr>
      <w:r>
        <w:rPr>
          <w:rFonts w:ascii="Helvetica" w:hAnsi="Helvetica" w:cs="Helvetica"/>
          <w:color w:val="111111"/>
        </w:rPr>
        <w:t>Course Number and Title: CIED 5733 Inclusive Practices for Diverse Populations</w:t>
      </w:r>
      <w:r>
        <w:rPr>
          <w:rFonts w:ascii="Helvetica" w:hAnsi="Helvetica" w:cs="Helvetica"/>
          <w:color w:val="111111"/>
        </w:rPr>
        <w:br/>
        <w:t>Catalog Description: An advanced study of the characteristics of persons with exceptional learning needs and the provision of appropriate instruction in the general education classroom.</w:t>
      </w:r>
      <w:r>
        <w:rPr>
          <w:rFonts w:ascii="Helvetica" w:hAnsi="Helvetica" w:cs="Helvetica"/>
          <w:color w:val="111111"/>
        </w:rPr>
        <w:br/>
        <w:t>Prerequisites: Admission to Graduate School</w:t>
      </w:r>
      <w:r>
        <w:rPr>
          <w:rFonts w:ascii="Helvetica" w:hAnsi="Helvetica" w:cs="Helvetica"/>
          <w:color w:val="111111"/>
        </w:rPr>
        <w:br/>
        <w:t>Professor: Ms. Elizabeth Jordan</w:t>
      </w:r>
    </w:p>
    <w:p w:rsidR="00FF56BC" w:rsidRDefault="00FF56BC" w:rsidP="00FF56BC">
      <w:pPr>
        <w:pStyle w:val="Heading4"/>
        <w:shd w:val="clear" w:color="auto" w:fill="F4F4F4"/>
        <w:spacing w:before="0" w:after="360"/>
        <w:rPr>
          <w:rFonts w:ascii="Helvetica" w:eastAsia="Times New Roman" w:hAnsi="Helvetica" w:cs="Helvetica"/>
          <w:color w:val="111111"/>
        </w:rPr>
      </w:pPr>
      <w:r>
        <w:rPr>
          <w:rFonts w:ascii="Helvetica" w:eastAsia="Times New Roman" w:hAnsi="Helvetica" w:cs="Helvetica"/>
          <w:color w:val="111111"/>
        </w:rPr>
        <w:t>II. Relationship to Knowledge Base</w:t>
      </w:r>
    </w:p>
    <w:p w:rsidR="00FF56BC" w:rsidRDefault="00FF56BC" w:rsidP="00FF56BC">
      <w:pPr>
        <w:shd w:val="clear" w:color="auto" w:fill="F4F4F4"/>
        <w:spacing w:after="240"/>
        <w:rPr>
          <w:rFonts w:ascii="Helvetica" w:hAnsi="Helvetica" w:cs="Helvetica"/>
          <w:color w:val="111111"/>
        </w:rPr>
      </w:pPr>
      <w:r>
        <w:rPr>
          <w:rFonts w:ascii="Helvetica" w:hAnsi="Helvetica" w:cs="Helvetica"/>
          <w:color w:val="111111"/>
        </w:rPr>
        <w:t>ADVANCE LEVEL (M.Ed.)</w:t>
      </w:r>
      <w:r>
        <w:rPr>
          <w:rFonts w:ascii="Helvetica" w:hAnsi="Helvetica" w:cs="Helvetica"/>
          <w:color w:val="111111"/>
        </w:rPr>
        <w:br/>
        <w:t>This course is an advanced course at the master's level in the specialty studies. The Scholar Practitioner model at this level will pursue an in-depth study of the characteristics of individuals with exceptional learning needs while emphasizing advance learning in the specialty studies and the social and behavioral studies in the substantive areas. Additional information on the Scholar-Practitioner Model and the Conceptual Framework are located in the left menu.</w:t>
      </w:r>
    </w:p>
    <w:p w:rsidR="00FF56BC" w:rsidRDefault="00FF56BC" w:rsidP="00FF56BC">
      <w:pPr>
        <w:pStyle w:val="Heading4"/>
        <w:shd w:val="clear" w:color="auto" w:fill="F4F4F4"/>
        <w:spacing w:before="0" w:after="360"/>
        <w:rPr>
          <w:rFonts w:ascii="Helvetica" w:eastAsia="Times New Roman" w:hAnsi="Helvetica" w:cs="Helvetica"/>
          <w:color w:val="111111"/>
        </w:rPr>
      </w:pPr>
      <w:r>
        <w:rPr>
          <w:rFonts w:ascii="Helvetica" w:eastAsia="Times New Roman" w:hAnsi="Helvetica" w:cs="Helvetica"/>
          <w:color w:val="111111"/>
        </w:rPr>
        <w:t>III. Goal</w:t>
      </w:r>
    </w:p>
    <w:p w:rsidR="00FF56BC" w:rsidRDefault="00FF56BC" w:rsidP="00FF56BC">
      <w:pPr>
        <w:shd w:val="clear" w:color="auto" w:fill="F4F4F4"/>
        <w:spacing w:after="240"/>
        <w:rPr>
          <w:rFonts w:ascii="Helvetica" w:hAnsi="Helvetica" w:cs="Helvetica"/>
          <w:color w:val="111111"/>
        </w:rPr>
      </w:pPr>
      <w:r>
        <w:rPr>
          <w:rFonts w:ascii="Helvetica" w:hAnsi="Helvetica" w:cs="Helvetica"/>
          <w:color w:val="111111"/>
        </w:rPr>
        <w:t>The goal of this course is to prepare students who will be knowledgeable concerning the identification and needs of individuals with exceptional learning needs. The students will demonstrate knowledge of the characteristics of individuals with exceptionalities and implications in terms of service provision within the general education classroom.</w:t>
      </w:r>
    </w:p>
    <w:p w:rsidR="00FF56BC" w:rsidRDefault="00FF56BC" w:rsidP="00FF56BC">
      <w:pPr>
        <w:pStyle w:val="Heading4"/>
        <w:shd w:val="clear" w:color="auto" w:fill="F4F4F4"/>
        <w:spacing w:before="0" w:after="360"/>
        <w:rPr>
          <w:rFonts w:ascii="Helvetica" w:eastAsia="Times New Roman" w:hAnsi="Helvetica" w:cs="Helvetica"/>
          <w:color w:val="111111"/>
        </w:rPr>
      </w:pPr>
      <w:r>
        <w:rPr>
          <w:rFonts w:ascii="Helvetica" w:eastAsia="Times New Roman" w:hAnsi="Helvetica" w:cs="Helvetica"/>
          <w:color w:val="111111"/>
        </w:rPr>
        <w:t>IV. Standards</w:t>
      </w:r>
    </w:p>
    <w:p w:rsidR="00FF56BC" w:rsidRDefault="00FF56BC" w:rsidP="00FF56BC">
      <w:r>
        <w:t>After completing this course, students will achieve the following Arkansas standards:</w:t>
      </w:r>
    </w:p>
    <w:p w:rsidR="00FF56BC" w:rsidRDefault="00FF56BC" w:rsidP="00FF56BC"/>
    <w:p w:rsidR="00FF56BC" w:rsidRDefault="00FF56BC" w:rsidP="00FF56BC">
      <w:pPr>
        <w:pStyle w:val="BodyText"/>
        <w:numPr>
          <w:ilvl w:val="1"/>
          <w:numId w:val="20"/>
        </w:numPr>
        <w:tabs>
          <w:tab w:val="left" w:pos="620"/>
        </w:tabs>
        <w:kinsoku w:val="0"/>
        <w:overflowPunct w:val="0"/>
        <w:autoSpaceDE w:val="0"/>
        <w:autoSpaceDN w:val="0"/>
        <w:adjustRightInd w:val="0"/>
        <w:spacing w:before="77"/>
        <w:ind w:left="360" w:right="798" w:hanging="360"/>
        <w:rPr>
          <w:rFonts w:cs="Times New Roman"/>
          <w:b w:val="0"/>
          <w:u w:val="none"/>
        </w:rPr>
      </w:pPr>
      <w:r>
        <w:rPr>
          <w:rFonts w:cs="Times New Roman"/>
          <w:b w:val="0"/>
          <w:u w:val="none"/>
        </w:rPr>
        <w:t>Knowledge</w:t>
      </w:r>
      <w:r>
        <w:rPr>
          <w:rFonts w:cs="Times New Roman"/>
          <w:b w:val="0"/>
          <w:spacing w:val="15"/>
          <w:u w:val="none"/>
        </w:rPr>
        <w:t xml:space="preserve"> </w:t>
      </w:r>
      <w:r>
        <w:rPr>
          <w:rFonts w:cs="Times New Roman"/>
          <w:b w:val="0"/>
          <w:u w:val="none"/>
        </w:rPr>
        <w:t>of</w:t>
      </w:r>
      <w:r>
        <w:rPr>
          <w:rFonts w:cs="Times New Roman"/>
          <w:b w:val="0"/>
          <w:spacing w:val="13"/>
          <w:u w:val="none"/>
        </w:rPr>
        <w:t xml:space="preserve"> </w:t>
      </w:r>
      <w:r>
        <w:rPr>
          <w:rFonts w:cs="Times New Roman"/>
          <w:b w:val="0"/>
          <w:u w:val="none"/>
        </w:rPr>
        <w:t>the</w:t>
      </w:r>
      <w:r>
        <w:rPr>
          <w:rFonts w:cs="Times New Roman"/>
          <w:b w:val="0"/>
          <w:spacing w:val="15"/>
          <w:u w:val="none"/>
        </w:rPr>
        <w:t xml:space="preserve"> </w:t>
      </w:r>
      <w:r>
        <w:rPr>
          <w:rFonts w:cs="Times New Roman"/>
          <w:b w:val="0"/>
          <w:u w:val="none"/>
        </w:rPr>
        <w:t>evaluation</w:t>
      </w:r>
      <w:r>
        <w:rPr>
          <w:rFonts w:cs="Times New Roman"/>
          <w:b w:val="0"/>
          <w:spacing w:val="15"/>
          <w:u w:val="none"/>
        </w:rPr>
        <w:t xml:space="preserve"> </w:t>
      </w:r>
      <w:r>
        <w:rPr>
          <w:rFonts w:cs="Times New Roman"/>
          <w:b w:val="0"/>
          <w:u w:val="none"/>
        </w:rPr>
        <w:t>process</w:t>
      </w:r>
      <w:r>
        <w:rPr>
          <w:rFonts w:cs="Times New Roman"/>
          <w:b w:val="0"/>
          <w:spacing w:val="15"/>
          <w:u w:val="none"/>
        </w:rPr>
        <w:t xml:space="preserve"> </w:t>
      </w:r>
      <w:r>
        <w:rPr>
          <w:rFonts w:cs="Times New Roman"/>
          <w:b w:val="0"/>
          <w:u w:val="none"/>
        </w:rPr>
        <w:t>and</w:t>
      </w:r>
      <w:r>
        <w:rPr>
          <w:rFonts w:cs="Times New Roman"/>
          <w:b w:val="0"/>
          <w:spacing w:val="15"/>
          <w:u w:val="none"/>
        </w:rPr>
        <w:t xml:space="preserve"> </w:t>
      </w:r>
      <w:r>
        <w:rPr>
          <w:rFonts w:cs="Times New Roman"/>
          <w:b w:val="0"/>
          <w:u w:val="none"/>
        </w:rPr>
        <w:t>determination</w:t>
      </w:r>
      <w:r>
        <w:rPr>
          <w:rFonts w:cs="Times New Roman"/>
          <w:b w:val="0"/>
          <w:spacing w:val="16"/>
          <w:u w:val="none"/>
        </w:rPr>
        <w:t xml:space="preserve"> </w:t>
      </w:r>
      <w:r>
        <w:rPr>
          <w:rFonts w:cs="Times New Roman"/>
          <w:b w:val="0"/>
          <w:u w:val="none"/>
        </w:rPr>
        <w:t>of</w:t>
      </w:r>
      <w:r>
        <w:rPr>
          <w:rFonts w:cs="Times New Roman"/>
          <w:b w:val="0"/>
          <w:spacing w:val="42"/>
          <w:w w:val="102"/>
          <w:u w:val="none"/>
        </w:rPr>
        <w:t xml:space="preserve"> </w:t>
      </w:r>
      <w:r>
        <w:rPr>
          <w:rFonts w:cs="Times New Roman"/>
          <w:b w:val="0"/>
          <w:u w:val="none"/>
        </w:rPr>
        <w:t>eligibility. (AR 1.1)</w:t>
      </w:r>
    </w:p>
    <w:p w:rsidR="00FF56BC" w:rsidRDefault="00FF56BC" w:rsidP="00FF56BC">
      <w:pPr>
        <w:pStyle w:val="BodyText"/>
        <w:numPr>
          <w:ilvl w:val="1"/>
          <w:numId w:val="20"/>
        </w:numPr>
        <w:tabs>
          <w:tab w:val="left" w:pos="620"/>
        </w:tabs>
        <w:kinsoku w:val="0"/>
        <w:overflowPunct w:val="0"/>
        <w:autoSpaceDE w:val="0"/>
        <w:autoSpaceDN w:val="0"/>
        <w:adjustRightInd w:val="0"/>
        <w:spacing w:before="0"/>
        <w:ind w:left="360" w:right="401" w:hanging="360"/>
        <w:rPr>
          <w:rFonts w:cs="Times New Roman"/>
          <w:b w:val="0"/>
          <w:u w:val="none"/>
        </w:rPr>
      </w:pPr>
      <w:r>
        <w:rPr>
          <w:rFonts w:cs="Times New Roman"/>
          <w:b w:val="0"/>
          <w:u w:val="none"/>
        </w:rPr>
        <w:t>Knowledge</w:t>
      </w:r>
      <w:r>
        <w:rPr>
          <w:rFonts w:cs="Times New Roman"/>
          <w:b w:val="0"/>
          <w:spacing w:val="12"/>
          <w:u w:val="none"/>
        </w:rPr>
        <w:t xml:space="preserve"> </w:t>
      </w:r>
      <w:r>
        <w:rPr>
          <w:rFonts w:cs="Times New Roman"/>
          <w:b w:val="0"/>
          <w:u w:val="none"/>
        </w:rPr>
        <w:t>of</w:t>
      </w:r>
      <w:r>
        <w:rPr>
          <w:rFonts w:cs="Times New Roman"/>
          <w:b w:val="0"/>
          <w:spacing w:val="11"/>
          <w:u w:val="none"/>
        </w:rPr>
        <w:t xml:space="preserve"> </w:t>
      </w:r>
      <w:r>
        <w:rPr>
          <w:rFonts w:cs="Times New Roman"/>
          <w:b w:val="0"/>
          <w:u w:val="none"/>
        </w:rPr>
        <w:t>the</w:t>
      </w:r>
      <w:r>
        <w:rPr>
          <w:rFonts w:cs="Times New Roman"/>
          <w:b w:val="0"/>
          <w:spacing w:val="13"/>
          <w:u w:val="none"/>
        </w:rPr>
        <w:t xml:space="preserve"> </w:t>
      </w:r>
      <w:r>
        <w:rPr>
          <w:rFonts w:cs="Times New Roman"/>
          <w:b w:val="0"/>
          <w:u w:val="none"/>
        </w:rPr>
        <w:t>variety</w:t>
      </w:r>
      <w:r>
        <w:rPr>
          <w:rFonts w:cs="Times New Roman"/>
          <w:b w:val="0"/>
          <w:spacing w:val="13"/>
          <w:u w:val="none"/>
        </w:rPr>
        <w:t xml:space="preserve"> </w:t>
      </w:r>
      <w:r>
        <w:rPr>
          <w:rFonts w:cs="Times New Roman"/>
          <w:b w:val="0"/>
          <w:u w:val="none"/>
        </w:rPr>
        <w:t>of</w:t>
      </w:r>
      <w:r>
        <w:rPr>
          <w:rFonts w:cs="Times New Roman"/>
          <w:b w:val="0"/>
          <w:spacing w:val="11"/>
          <w:u w:val="none"/>
        </w:rPr>
        <w:t xml:space="preserve"> </w:t>
      </w:r>
      <w:r>
        <w:rPr>
          <w:rFonts w:cs="Times New Roman"/>
          <w:b w:val="0"/>
          <w:u w:val="none"/>
        </w:rPr>
        <w:t>methods</w:t>
      </w:r>
      <w:r>
        <w:rPr>
          <w:rFonts w:cs="Times New Roman"/>
          <w:b w:val="0"/>
          <w:spacing w:val="13"/>
          <w:u w:val="none"/>
        </w:rPr>
        <w:t xml:space="preserve"> </w:t>
      </w:r>
      <w:r>
        <w:rPr>
          <w:rFonts w:cs="Times New Roman"/>
          <w:b w:val="0"/>
          <w:u w:val="none"/>
        </w:rPr>
        <w:t>for</w:t>
      </w:r>
      <w:r>
        <w:rPr>
          <w:rFonts w:cs="Times New Roman"/>
          <w:b w:val="0"/>
          <w:spacing w:val="11"/>
          <w:u w:val="none"/>
        </w:rPr>
        <w:t xml:space="preserve"> </w:t>
      </w:r>
      <w:r>
        <w:rPr>
          <w:rFonts w:cs="Times New Roman"/>
          <w:b w:val="0"/>
          <w:u w:val="none"/>
        </w:rPr>
        <w:t>assessing</w:t>
      </w:r>
      <w:r>
        <w:rPr>
          <w:rFonts w:cs="Times New Roman"/>
          <w:b w:val="0"/>
          <w:spacing w:val="13"/>
          <w:u w:val="none"/>
        </w:rPr>
        <w:t xml:space="preserve"> </w:t>
      </w:r>
      <w:r>
        <w:rPr>
          <w:rFonts w:cs="Times New Roman"/>
          <w:b w:val="0"/>
          <w:u w:val="none"/>
        </w:rPr>
        <w:t>and</w:t>
      </w:r>
      <w:r>
        <w:rPr>
          <w:rFonts w:cs="Times New Roman"/>
          <w:b w:val="0"/>
          <w:spacing w:val="36"/>
          <w:w w:val="102"/>
          <w:u w:val="none"/>
        </w:rPr>
        <w:t xml:space="preserve"> </w:t>
      </w:r>
      <w:r>
        <w:rPr>
          <w:rFonts w:cs="Times New Roman"/>
          <w:b w:val="0"/>
          <w:u w:val="none"/>
        </w:rPr>
        <w:t>evaluating</w:t>
      </w:r>
      <w:r>
        <w:rPr>
          <w:rFonts w:cs="Times New Roman"/>
          <w:b w:val="0"/>
          <w:spacing w:val="18"/>
          <w:u w:val="none"/>
        </w:rPr>
        <w:t xml:space="preserve"> </w:t>
      </w:r>
      <w:r>
        <w:rPr>
          <w:rFonts w:cs="Times New Roman"/>
          <w:b w:val="0"/>
          <w:u w:val="none"/>
        </w:rPr>
        <w:t>the</w:t>
      </w:r>
      <w:r>
        <w:rPr>
          <w:rFonts w:cs="Times New Roman"/>
          <w:b w:val="0"/>
          <w:spacing w:val="19"/>
          <w:u w:val="none"/>
        </w:rPr>
        <w:t xml:space="preserve"> </w:t>
      </w:r>
      <w:r>
        <w:rPr>
          <w:rFonts w:cs="Times New Roman"/>
          <w:b w:val="0"/>
          <w:u w:val="none"/>
        </w:rPr>
        <w:t>performance</w:t>
      </w:r>
      <w:r>
        <w:rPr>
          <w:rFonts w:cs="Times New Roman"/>
          <w:b w:val="0"/>
          <w:spacing w:val="19"/>
          <w:u w:val="none"/>
        </w:rPr>
        <w:t xml:space="preserve"> </w:t>
      </w:r>
      <w:r>
        <w:rPr>
          <w:rFonts w:cs="Times New Roman"/>
          <w:b w:val="0"/>
          <w:u w:val="none"/>
        </w:rPr>
        <w:t>of</w:t>
      </w:r>
      <w:r>
        <w:rPr>
          <w:rFonts w:cs="Times New Roman"/>
          <w:b w:val="0"/>
          <w:spacing w:val="18"/>
          <w:u w:val="none"/>
        </w:rPr>
        <w:t xml:space="preserve"> </w:t>
      </w:r>
      <w:r>
        <w:rPr>
          <w:rFonts w:cs="Times New Roman"/>
          <w:b w:val="0"/>
          <w:u w:val="none"/>
        </w:rPr>
        <w:t>individuals</w:t>
      </w:r>
      <w:r>
        <w:rPr>
          <w:rFonts w:cs="Times New Roman"/>
          <w:b w:val="0"/>
          <w:spacing w:val="19"/>
          <w:u w:val="none"/>
        </w:rPr>
        <w:t xml:space="preserve"> </w:t>
      </w:r>
      <w:r>
        <w:rPr>
          <w:rFonts w:cs="Times New Roman"/>
          <w:b w:val="0"/>
          <w:u w:val="none"/>
        </w:rPr>
        <w:t>with</w:t>
      </w:r>
      <w:r>
        <w:rPr>
          <w:rFonts w:cs="Times New Roman"/>
          <w:b w:val="0"/>
          <w:spacing w:val="18"/>
          <w:u w:val="none"/>
        </w:rPr>
        <w:t xml:space="preserve"> </w:t>
      </w:r>
      <w:r>
        <w:rPr>
          <w:rFonts w:cs="Times New Roman"/>
          <w:b w:val="0"/>
          <w:u w:val="none"/>
        </w:rPr>
        <w:t>exceptionalities. (AR 1.2)</w:t>
      </w:r>
    </w:p>
    <w:p w:rsidR="00FF56BC" w:rsidRDefault="00FF56BC" w:rsidP="00FF56BC">
      <w:pPr>
        <w:pStyle w:val="BodyText"/>
        <w:numPr>
          <w:ilvl w:val="1"/>
          <w:numId w:val="20"/>
        </w:numPr>
        <w:tabs>
          <w:tab w:val="left" w:pos="620"/>
        </w:tabs>
        <w:kinsoku w:val="0"/>
        <w:overflowPunct w:val="0"/>
        <w:autoSpaceDE w:val="0"/>
        <w:autoSpaceDN w:val="0"/>
        <w:adjustRightInd w:val="0"/>
        <w:spacing w:before="0"/>
        <w:ind w:left="360" w:right="1002" w:hanging="360"/>
        <w:rPr>
          <w:rFonts w:cs="Times New Roman"/>
          <w:b w:val="0"/>
          <w:u w:val="none"/>
        </w:rPr>
      </w:pPr>
      <w:r>
        <w:rPr>
          <w:rFonts w:cs="Times New Roman"/>
          <w:b w:val="0"/>
          <w:u w:val="none"/>
        </w:rPr>
        <w:t>Knowledge</w:t>
      </w:r>
      <w:r>
        <w:rPr>
          <w:rFonts w:cs="Times New Roman"/>
          <w:b w:val="0"/>
          <w:spacing w:val="16"/>
          <w:u w:val="none"/>
        </w:rPr>
        <w:t xml:space="preserve"> </w:t>
      </w:r>
      <w:r>
        <w:rPr>
          <w:rFonts w:cs="Times New Roman"/>
          <w:b w:val="0"/>
          <w:u w:val="none"/>
        </w:rPr>
        <w:t>of</w:t>
      </w:r>
      <w:r>
        <w:rPr>
          <w:rFonts w:cs="Times New Roman"/>
          <w:b w:val="0"/>
          <w:spacing w:val="16"/>
          <w:u w:val="none"/>
        </w:rPr>
        <w:t xml:space="preserve"> </w:t>
      </w:r>
      <w:r>
        <w:rPr>
          <w:rFonts w:cs="Times New Roman"/>
          <w:b w:val="0"/>
          <w:u w:val="none"/>
        </w:rPr>
        <w:t>strategies</w:t>
      </w:r>
      <w:r>
        <w:rPr>
          <w:rFonts w:cs="Times New Roman"/>
          <w:b w:val="0"/>
          <w:spacing w:val="17"/>
          <w:u w:val="none"/>
        </w:rPr>
        <w:t xml:space="preserve"> </w:t>
      </w:r>
      <w:r>
        <w:rPr>
          <w:rFonts w:cs="Times New Roman"/>
          <w:b w:val="0"/>
          <w:u w:val="none"/>
        </w:rPr>
        <w:t>for</w:t>
      </w:r>
      <w:r>
        <w:rPr>
          <w:rFonts w:cs="Times New Roman"/>
          <w:b w:val="0"/>
          <w:spacing w:val="15"/>
          <w:u w:val="none"/>
        </w:rPr>
        <w:t xml:space="preserve"> </w:t>
      </w:r>
      <w:r>
        <w:rPr>
          <w:rFonts w:cs="Times New Roman"/>
          <w:b w:val="0"/>
          <w:u w:val="none"/>
        </w:rPr>
        <w:t>identifying</w:t>
      </w:r>
      <w:r>
        <w:rPr>
          <w:rFonts w:cs="Times New Roman"/>
          <w:b w:val="0"/>
          <w:spacing w:val="17"/>
          <w:u w:val="none"/>
        </w:rPr>
        <w:t xml:space="preserve"> </w:t>
      </w:r>
      <w:r>
        <w:rPr>
          <w:rFonts w:cs="Times New Roman"/>
          <w:b w:val="0"/>
          <w:u w:val="none"/>
        </w:rPr>
        <w:t>individuals</w:t>
      </w:r>
      <w:r>
        <w:rPr>
          <w:rFonts w:cs="Times New Roman"/>
          <w:b w:val="0"/>
          <w:spacing w:val="17"/>
          <w:u w:val="none"/>
        </w:rPr>
        <w:t xml:space="preserve"> </w:t>
      </w:r>
      <w:r>
        <w:rPr>
          <w:rFonts w:cs="Times New Roman"/>
          <w:b w:val="0"/>
          <w:u w:val="none"/>
        </w:rPr>
        <w:t>with</w:t>
      </w:r>
      <w:r>
        <w:rPr>
          <w:rFonts w:cs="Times New Roman"/>
          <w:b w:val="0"/>
          <w:spacing w:val="38"/>
          <w:w w:val="102"/>
          <w:u w:val="none"/>
        </w:rPr>
        <w:t xml:space="preserve"> </w:t>
      </w:r>
      <w:r>
        <w:rPr>
          <w:rFonts w:cs="Times New Roman"/>
          <w:b w:val="0"/>
          <w:u w:val="none"/>
        </w:rPr>
        <w:t>exceptionalities. (AR 1.3)</w:t>
      </w:r>
    </w:p>
    <w:p w:rsidR="00FF56BC" w:rsidRDefault="00FF56BC" w:rsidP="00FF56BC">
      <w:pPr>
        <w:pStyle w:val="BodyText"/>
        <w:numPr>
          <w:ilvl w:val="1"/>
          <w:numId w:val="20"/>
        </w:numPr>
        <w:tabs>
          <w:tab w:val="left" w:pos="620"/>
        </w:tabs>
        <w:kinsoku w:val="0"/>
        <w:overflowPunct w:val="0"/>
        <w:autoSpaceDE w:val="0"/>
        <w:autoSpaceDN w:val="0"/>
        <w:adjustRightInd w:val="0"/>
        <w:spacing w:before="0"/>
        <w:ind w:left="360" w:right="646" w:hanging="360"/>
        <w:rPr>
          <w:rFonts w:cs="Times New Roman"/>
          <w:b w:val="0"/>
          <w:u w:val="none"/>
        </w:rPr>
      </w:pPr>
      <w:r>
        <w:rPr>
          <w:rFonts w:cs="Times New Roman"/>
          <w:b w:val="0"/>
          <w:u w:val="none"/>
        </w:rPr>
        <w:t>The</w:t>
      </w:r>
      <w:r>
        <w:rPr>
          <w:rFonts w:cs="Times New Roman"/>
          <w:b w:val="0"/>
          <w:spacing w:val="12"/>
          <w:u w:val="none"/>
        </w:rPr>
        <w:t xml:space="preserve"> </w:t>
      </w:r>
      <w:r>
        <w:rPr>
          <w:rFonts w:cs="Times New Roman"/>
          <w:b w:val="0"/>
          <w:u w:val="none"/>
        </w:rPr>
        <w:t>ability</w:t>
      </w:r>
      <w:r>
        <w:rPr>
          <w:rFonts w:cs="Times New Roman"/>
          <w:b w:val="0"/>
          <w:spacing w:val="12"/>
          <w:u w:val="none"/>
        </w:rPr>
        <w:t xml:space="preserve"> </w:t>
      </w:r>
      <w:r>
        <w:rPr>
          <w:rFonts w:cs="Times New Roman"/>
          <w:b w:val="0"/>
          <w:u w:val="none"/>
        </w:rPr>
        <w:t>to</w:t>
      </w:r>
      <w:r>
        <w:rPr>
          <w:rFonts w:cs="Times New Roman"/>
          <w:b w:val="0"/>
          <w:spacing w:val="12"/>
          <w:u w:val="none"/>
        </w:rPr>
        <w:t xml:space="preserve"> </w:t>
      </w:r>
      <w:r>
        <w:rPr>
          <w:rFonts w:cs="Times New Roman"/>
          <w:b w:val="0"/>
          <w:u w:val="none"/>
        </w:rPr>
        <w:t>evaluate</w:t>
      </w:r>
      <w:r>
        <w:rPr>
          <w:rFonts w:cs="Times New Roman"/>
          <w:b w:val="0"/>
          <w:spacing w:val="12"/>
          <w:u w:val="none"/>
        </w:rPr>
        <w:t xml:space="preserve"> </w:t>
      </w:r>
      <w:r>
        <w:rPr>
          <w:rFonts w:cs="Times New Roman"/>
          <w:b w:val="0"/>
          <w:u w:val="none"/>
        </w:rPr>
        <w:t>an</w:t>
      </w:r>
      <w:r>
        <w:rPr>
          <w:rFonts w:cs="Times New Roman"/>
          <w:b w:val="0"/>
          <w:spacing w:val="13"/>
          <w:u w:val="none"/>
        </w:rPr>
        <w:t xml:space="preserve"> </w:t>
      </w:r>
      <w:r>
        <w:rPr>
          <w:rFonts w:cs="Times New Roman"/>
          <w:b w:val="0"/>
          <w:u w:val="none"/>
        </w:rPr>
        <w:t>individual’s</w:t>
      </w:r>
      <w:r>
        <w:rPr>
          <w:rFonts w:cs="Times New Roman"/>
          <w:b w:val="0"/>
          <w:spacing w:val="12"/>
          <w:u w:val="none"/>
        </w:rPr>
        <w:t xml:space="preserve"> </w:t>
      </w:r>
      <w:r>
        <w:rPr>
          <w:rFonts w:cs="Times New Roman"/>
          <w:b w:val="0"/>
          <w:u w:val="none"/>
        </w:rPr>
        <w:t>success</w:t>
      </w:r>
      <w:r>
        <w:rPr>
          <w:rFonts w:cs="Times New Roman"/>
          <w:b w:val="0"/>
          <w:spacing w:val="12"/>
          <w:u w:val="none"/>
        </w:rPr>
        <w:t xml:space="preserve"> </w:t>
      </w:r>
      <w:r>
        <w:rPr>
          <w:rFonts w:cs="Times New Roman"/>
          <w:b w:val="0"/>
          <w:u w:val="none"/>
        </w:rPr>
        <w:t>in</w:t>
      </w:r>
      <w:r>
        <w:rPr>
          <w:rFonts w:cs="Times New Roman"/>
          <w:b w:val="0"/>
          <w:spacing w:val="12"/>
          <w:u w:val="none"/>
        </w:rPr>
        <w:t xml:space="preserve"> </w:t>
      </w:r>
      <w:r>
        <w:rPr>
          <w:rFonts w:cs="Times New Roman"/>
          <w:b w:val="0"/>
          <w:u w:val="none"/>
        </w:rPr>
        <w:t>the</w:t>
      </w:r>
      <w:r>
        <w:rPr>
          <w:rFonts w:cs="Times New Roman"/>
          <w:b w:val="0"/>
          <w:spacing w:val="12"/>
          <w:u w:val="none"/>
        </w:rPr>
        <w:t xml:space="preserve"> </w:t>
      </w:r>
      <w:r>
        <w:rPr>
          <w:rFonts w:cs="Times New Roman"/>
          <w:b w:val="0"/>
          <w:u w:val="none"/>
        </w:rPr>
        <w:t>general</w:t>
      </w:r>
      <w:r>
        <w:rPr>
          <w:rFonts w:cs="Times New Roman"/>
          <w:b w:val="0"/>
          <w:spacing w:val="28"/>
          <w:w w:val="102"/>
          <w:u w:val="none"/>
        </w:rPr>
        <w:t xml:space="preserve"> </w:t>
      </w:r>
      <w:r>
        <w:rPr>
          <w:rFonts w:cs="Times New Roman"/>
          <w:b w:val="0"/>
          <w:u w:val="none"/>
        </w:rPr>
        <w:t>education</w:t>
      </w:r>
      <w:r>
        <w:rPr>
          <w:rFonts w:cs="Times New Roman"/>
          <w:b w:val="0"/>
          <w:spacing w:val="37"/>
          <w:u w:val="none"/>
        </w:rPr>
        <w:t xml:space="preserve"> </w:t>
      </w:r>
      <w:r>
        <w:rPr>
          <w:rFonts w:cs="Times New Roman"/>
          <w:b w:val="0"/>
          <w:u w:val="none"/>
        </w:rPr>
        <w:t>curriculum. (AR 1.4)</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401" w:hanging="360"/>
        <w:rPr>
          <w:rFonts w:cs="Times New Roman"/>
          <w:b w:val="0"/>
          <w:u w:val="none"/>
        </w:rPr>
      </w:pPr>
      <w:r>
        <w:rPr>
          <w:rFonts w:cs="Times New Roman"/>
          <w:b w:val="0"/>
          <w:u w:val="none"/>
        </w:rPr>
        <w:t>The</w:t>
      </w:r>
      <w:r>
        <w:rPr>
          <w:rFonts w:cs="Times New Roman"/>
          <w:b w:val="0"/>
          <w:spacing w:val="15"/>
          <w:u w:val="none"/>
        </w:rPr>
        <w:t xml:space="preserve"> </w:t>
      </w:r>
      <w:r>
        <w:rPr>
          <w:rFonts w:cs="Times New Roman"/>
          <w:b w:val="0"/>
          <w:u w:val="none"/>
        </w:rPr>
        <w:t>ability</w:t>
      </w:r>
      <w:r>
        <w:rPr>
          <w:rFonts w:cs="Times New Roman"/>
          <w:b w:val="0"/>
          <w:spacing w:val="16"/>
          <w:u w:val="none"/>
        </w:rPr>
        <w:t xml:space="preserve"> </w:t>
      </w:r>
      <w:r>
        <w:rPr>
          <w:rFonts w:cs="Times New Roman"/>
          <w:b w:val="0"/>
          <w:u w:val="none"/>
        </w:rPr>
        <w:t>to</w:t>
      </w:r>
      <w:r>
        <w:rPr>
          <w:rFonts w:cs="Times New Roman"/>
          <w:b w:val="0"/>
          <w:spacing w:val="16"/>
          <w:u w:val="none"/>
        </w:rPr>
        <w:t xml:space="preserve"> </w:t>
      </w:r>
      <w:r>
        <w:rPr>
          <w:rFonts w:cs="Times New Roman"/>
          <w:b w:val="0"/>
          <w:u w:val="none"/>
        </w:rPr>
        <w:t>select</w:t>
      </w:r>
      <w:r>
        <w:rPr>
          <w:rFonts w:cs="Times New Roman"/>
          <w:b w:val="0"/>
          <w:spacing w:val="15"/>
          <w:u w:val="none"/>
        </w:rPr>
        <w:t xml:space="preserve"> </w:t>
      </w:r>
      <w:r>
        <w:rPr>
          <w:rFonts w:cs="Times New Roman"/>
          <w:b w:val="0"/>
          <w:u w:val="none"/>
        </w:rPr>
        <w:t>accommodations</w:t>
      </w:r>
      <w:r>
        <w:rPr>
          <w:rFonts w:cs="Times New Roman"/>
          <w:b w:val="0"/>
          <w:spacing w:val="16"/>
          <w:u w:val="none"/>
        </w:rPr>
        <w:t xml:space="preserve"> </w:t>
      </w:r>
      <w:r>
        <w:rPr>
          <w:rFonts w:cs="Times New Roman"/>
          <w:b w:val="0"/>
          <w:u w:val="none"/>
        </w:rPr>
        <w:t>and</w:t>
      </w:r>
      <w:r>
        <w:rPr>
          <w:rFonts w:cs="Times New Roman"/>
          <w:b w:val="0"/>
          <w:spacing w:val="16"/>
          <w:u w:val="none"/>
        </w:rPr>
        <w:t xml:space="preserve"> </w:t>
      </w:r>
      <w:r>
        <w:rPr>
          <w:rFonts w:cs="Times New Roman"/>
          <w:b w:val="0"/>
          <w:u w:val="none"/>
        </w:rPr>
        <w:t>modifications</w:t>
      </w:r>
      <w:r>
        <w:rPr>
          <w:rFonts w:cs="Times New Roman"/>
          <w:b w:val="0"/>
          <w:spacing w:val="16"/>
          <w:u w:val="none"/>
        </w:rPr>
        <w:t xml:space="preserve"> </w:t>
      </w:r>
      <w:r>
        <w:rPr>
          <w:rFonts w:cs="Times New Roman"/>
          <w:b w:val="0"/>
          <w:u w:val="none"/>
        </w:rPr>
        <w:t>based</w:t>
      </w:r>
      <w:r>
        <w:rPr>
          <w:rFonts w:cs="Times New Roman"/>
          <w:b w:val="0"/>
          <w:spacing w:val="40"/>
          <w:w w:val="102"/>
          <w:u w:val="none"/>
        </w:rPr>
        <w:t xml:space="preserve"> </w:t>
      </w:r>
      <w:r>
        <w:rPr>
          <w:rFonts w:cs="Times New Roman"/>
          <w:b w:val="0"/>
          <w:u w:val="none"/>
        </w:rPr>
        <w:t>on</w:t>
      </w:r>
      <w:r>
        <w:rPr>
          <w:rFonts w:cs="Times New Roman"/>
          <w:b w:val="0"/>
          <w:spacing w:val="19"/>
          <w:u w:val="none"/>
        </w:rPr>
        <w:t xml:space="preserve"> </w:t>
      </w:r>
      <w:r>
        <w:rPr>
          <w:rFonts w:cs="Times New Roman"/>
          <w:b w:val="0"/>
          <w:u w:val="none"/>
        </w:rPr>
        <w:t>assessment</w:t>
      </w:r>
      <w:r>
        <w:rPr>
          <w:rFonts w:cs="Times New Roman"/>
          <w:b w:val="0"/>
          <w:spacing w:val="17"/>
          <w:u w:val="none"/>
        </w:rPr>
        <w:t xml:space="preserve"> </w:t>
      </w:r>
      <w:r>
        <w:rPr>
          <w:rFonts w:cs="Times New Roman"/>
          <w:b w:val="0"/>
          <w:u w:val="none"/>
        </w:rPr>
        <w:t>results (AR 1.19)</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The</w:t>
      </w:r>
      <w:r>
        <w:rPr>
          <w:rFonts w:cs="Times New Roman"/>
          <w:b w:val="0"/>
          <w:spacing w:val="12"/>
          <w:u w:val="none"/>
        </w:rPr>
        <w:t xml:space="preserve"> </w:t>
      </w:r>
      <w:r>
        <w:rPr>
          <w:rFonts w:cs="Times New Roman"/>
          <w:b w:val="0"/>
          <w:u w:val="none"/>
        </w:rPr>
        <w:t>ability</w:t>
      </w:r>
      <w:r>
        <w:rPr>
          <w:rFonts w:cs="Times New Roman"/>
          <w:b w:val="0"/>
          <w:spacing w:val="12"/>
          <w:u w:val="none"/>
        </w:rPr>
        <w:t xml:space="preserve"> </w:t>
      </w:r>
      <w:r>
        <w:rPr>
          <w:rFonts w:cs="Times New Roman"/>
          <w:b w:val="0"/>
          <w:u w:val="none"/>
        </w:rPr>
        <w:t>to</w:t>
      </w:r>
      <w:r>
        <w:rPr>
          <w:rFonts w:cs="Times New Roman"/>
          <w:b w:val="0"/>
          <w:spacing w:val="12"/>
          <w:u w:val="none"/>
        </w:rPr>
        <w:t xml:space="preserve"> </w:t>
      </w:r>
      <w:r>
        <w:rPr>
          <w:rFonts w:cs="Times New Roman"/>
          <w:b w:val="0"/>
          <w:u w:val="none"/>
        </w:rPr>
        <w:t>facilitate</w:t>
      </w:r>
      <w:r>
        <w:rPr>
          <w:rFonts w:cs="Times New Roman"/>
          <w:b w:val="0"/>
          <w:spacing w:val="12"/>
          <w:u w:val="none"/>
        </w:rPr>
        <w:t xml:space="preserve"> </w:t>
      </w:r>
      <w:r>
        <w:rPr>
          <w:rFonts w:cs="Times New Roman"/>
          <w:b w:val="0"/>
          <w:u w:val="none"/>
        </w:rPr>
        <w:t>progress</w:t>
      </w:r>
      <w:r>
        <w:rPr>
          <w:rFonts w:cs="Times New Roman"/>
          <w:b w:val="0"/>
          <w:spacing w:val="13"/>
          <w:u w:val="none"/>
        </w:rPr>
        <w:t xml:space="preserve"> </w:t>
      </w:r>
      <w:r>
        <w:rPr>
          <w:rFonts w:cs="Times New Roman"/>
          <w:b w:val="0"/>
          <w:u w:val="none"/>
        </w:rPr>
        <w:t>monitoring</w:t>
      </w:r>
      <w:r>
        <w:rPr>
          <w:rFonts w:cs="Times New Roman"/>
          <w:b w:val="0"/>
          <w:spacing w:val="12"/>
          <w:u w:val="none"/>
        </w:rPr>
        <w:t xml:space="preserve"> </w:t>
      </w:r>
      <w:r>
        <w:rPr>
          <w:rFonts w:cs="Times New Roman"/>
          <w:b w:val="0"/>
          <w:u w:val="none"/>
        </w:rPr>
        <w:t>and</w:t>
      </w:r>
      <w:r>
        <w:rPr>
          <w:rFonts w:cs="Times New Roman"/>
          <w:b w:val="0"/>
          <w:spacing w:val="12"/>
          <w:u w:val="none"/>
        </w:rPr>
        <w:t xml:space="preserve"> </w:t>
      </w:r>
      <w:r>
        <w:rPr>
          <w:rFonts w:cs="Times New Roman"/>
          <w:b w:val="0"/>
          <w:u w:val="none"/>
        </w:rPr>
        <w:t>use</w:t>
      </w:r>
      <w:r>
        <w:rPr>
          <w:rFonts w:cs="Times New Roman"/>
          <w:b w:val="0"/>
          <w:spacing w:val="12"/>
          <w:u w:val="none"/>
        </w:rPr>
        <w:t xml:space="preserve"> </w:t>
      </w:r>
      <w:r>
        <w:rPr>
          <w:rFonts w:cs="Times New Roman"/>
          <w:b w:val="0"/>
          <w:u w:val="none"/>
        </w:rPr>
        <w:t>the</w:t>
      </w:r>
      <w:r>
        <w:rPr>
          <w:rFonts w:cs="Times New Roman"/>
          <w:b w:val="0"/>
          <w:spacing w:val="12"/>
          <w:u w:val="none"/>
        </w:rPr>
        <w:t xml:space="preserve"> </w:t>
      </w:r>
      <w:r>
        <w:rPr>
          <w:rFonts w:cs="Times New Roman"/>
          <w:b w:val="0"/>
          <w:u w:val="none"/>
        </w:rPr>
        <w:t>data</w:t>
      </w:r>
      <w:r>
        <w:rPr>
          <w:rFonts w:cs="Times New Roman"/>
          <w:b w:val="0"/>
          <w:spacing w:val="32"/>
          <w:w w:val="102"/>
          <w:u w:val="none"/>
        </w:rPr>
        <w:t xml:space="preserve"> </w:t>
      </w:r>
      <w:r>
        <w:rPr>
          <w:rFonts w:cs="Times New Roman"/>
          <w:b w:val="0"/>
          <w:u w:val="none"/>
        </w:rPr>
        <w:t>gathered</w:t>
      </w:r>
      <w:r>
        <w:rPr>
          <w:rFonts w:cs="Times New Roman"/>
          <w:b w:val="0"/>
          <w:spacing w:val="14"/>
          <w:u w:val="none"/>
        </w:rPr>
        <w:t xml:space="preserve"> </w:t>
      </w:r>
      <w:r>
        <w:rPr>
          <w:rFonts w:cs="Times New Roman"/>
          <w:b w:val="0"/>
          <w:u w:val="none"/>
        </w:rPr>
        <w:t>to</w:t>
      </w:r>
      <w:r>
        <w:rPr>
          <w:rFonts w:cs="Times New Roman"/>
          <w:b w:val="0"/>
          <w:spacing w:val="14"/>
          <w:u w:val="none"/>
        </w:rPr>
        <w:t xml:space="preserve"> </w:t>
      </w:r>
      <w:r>
        <w:rPr>
          <w:rFonts w:cs="Times New Roman"/>
          <w:b w:val="0"/>
          <w:u w:val="none"/>
        </w:rPr>
        <w:t>develop</w:t>
      </w:r>
      <w:r>
        <w:rPr>
          <w:rFonts w:cs="Times New Roman"/>
          <w:b w:val="0"/>
          <w:spacing w:val="14"/>
          <w:u w:val="none"/>
        </w:rPr>
        <w:t xml:space="preserve"> </w:t>
      </w:r>
      <w:r>
        <w:rPr>
          <w:rFonts w:cs="Times New Roman"/>
          <w:b w:val="0"/>
          <w:u w:val="none"/>
        </w:rPr>
        <w:t>and</w:t>
      </w:r>
      <w:r>
        <w:rPr>
          <w:rFonts w:cs="Times New Roman"/>
          <w:b w:val="0"/>
          <w:spacing w:val="14"/>
          <w:u w:val="none"/>
        </w:rPr>
        <w:t xml:space="preserve"> </w:t>
      </w:r>
      <w:r>
        <w:rPr>
          <w:rFonts w:cs="Times New Roman"/>
          <w:b w:val="0"/>
          <w:u w:val="none"/>
        </w:rPr>
        <w:t>revise</w:t>
      </w:r>
      <w:r>
        <w:rPr>
          <w:rFonts w:cs="Times New Roman"/>
          <w:b w:val="0"/>
          <w:spacing w:val="15"/>
          <w:u w:val="none"/>
        </w:rPr>
        <w:t xml:space="preserve"> </w:t>
      </w:r>
      <w:r>
        <w:rPr>
          <w:rFonts w:cs="Times New Roman"/>
          <w:b w:val="0"/>
          <w:u w:val="none"/>
        </w:rPr>
        <w:t>individual</w:t>
      </w:r>
      <w:r>
        <w:rPr>
          <w:rFonts w:cs="Times New Roman"/>
          <w:b w:val="0"/>
          <w:spacing w:val="13"/>
          <w:u w:val="none"/>
        </w:rPr>
        <w:t xml:space="preserve"> </w:t>
      </w:r>
      <w:r>
        <w:rPr>
          <w:rFonts w:cs="Times New Roman"/>
          <w:b w:val="0"/>
          <w:u w:val="none"/>
        </w:rPr>
        <w:t>goals (AR 1.20)</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3"/>
          <w:u w:val="none"/>
        </w:rPr>
        <w:t xml:space="preserve"> </w:t>
      </w:r>
      <w:r>
        <w:rPr>
          <w:rFonts w:cs="Times New Roman"/>
          <w:b w:val="0"/>
          <w:u w:val="none"/>
        </w:rPr>
        <w:t>of</w:t>
      </w:r>
      <w:r>
        <w:rPr>
          <w:rFonts w:cs="Times New Roman"/>
          <w:b w:val="0"/>
          <w:spacing w:val="12"/>
          <w:u w:val="none"/>
        </w:rPr>
        <w:t xml:space="preserve"> </w:t>
      </w:r>
      <w:r>
        <w:rPr>
          <w:rFonts w:cs="Times New Roman"/>
          <w:b w:val="0"/>
          <w:u w:val="none"/>
        </w:rPr>
        <w:t>the</w:t>
      </w:r>
      <w:r>
        <w:rPr>
          <w:rFonts w:cs="Times New Roman"/>
          <w:b w:val="0"/>
          <w:spacing w:val="14"/>
          <w:u w:val="none"/>
        </w:rPr>
        <w:t xml:space="preserve"> </w:t>
      </w:r>
      <w:r>
        <w:rPr>
          <w:rFonts w:cs="Times New Roman"/>
          <w:b w:val="0"/>
          <w:u w:val="none"/>
        </w:rPr>
        <w:t>effects</w:t>
      </w:r>
      <w:r>
        <w:rPr>
          <w:rFonts w:cs="Times New Roman"/>
          <w:b w:val="0"/>
          <w:spacing w:val="13"/>
          <w:u w:val="none"/>
        </w:rPr>
        <w:t xml:space="preserve"> </w:t>
      </w:r>
      <w:r>
        <w:rPr>
          <w:rFonts w:cs="Times New Roman"/>
          <w:b w:val="0"/>
          <w:u w:val="none"/>
        </w:rPr>
        <w:t>of</w:t>
      </w:r>
      <w:r>
        <w:rPr>
          <w:rFonts w:cs="Times New Roman"/>
          <w:b w:val="0"/>
          <w:spacing w:val="12"/>
          <w:u w:val="none"/>
        </w:rPr>
        <w:t xml:space="preserve"> </w:t>
      </w:r>
      <w:r>
        <w:rPr>
          <w:rFonts w:cs="Times New Roman"/>
          <w:b w:val="0"/>
          <w:u w:val="none"/>
        </w:rPr>
        <w:t>the</w:t>
      </w:r>
      <w:r>
        <w:rPr>
          <w:rFonts w:cs="Times New Roman"/>
          <w:b w:val="0"/>
          <w:spacing w:val="14"/>
          <w:u w:val="none"/>
        </w:rPr>
        <w:t xml:space="preserve"> </w:t>
      </w:r>
      <w:r>
        <w:rPr>
          <w:rFonts w:cs="Times New Roman"/>
          <w:b w:val="0"/>
          <w:u w:val="none"/>
        </w:rPr>
        <w:t>cultural</w:t>
      </w:r>
      <w:r>
        <w:rPr>
          <w:rFonts w:cs="Times New Roman"/>
          <w:b w:val="0"/>
          <w:spacing w:val="12"/>
          <w:u w:val="none"/>
        </w:rPr>
        <w:t xml:space="preserve"> </w:t>
      </w:r>
      <w:r>
        <w:rPr>
          <w:rFonts w:cs="Times New Roman"/>
          <w:b w:val="0"/>
          <w:u w:val="none"/>
        </w:rPr>
        <w:t>and</w:t>
      </w:r>
      <w:r>
        <w:rPr>
          <w:rFonts w:cs="Times New Roman"/>
          <w:b w:val="0"/>
          <w:spacing w:val="13"/>
          <w:u w:val="none"/>
        </w:rPr>
        <w:t xml:space="preserve"> </w:t>
      </w:r>
      <w:r>
        <w:rPr>
          <w:rFonts w:cs="Times New Roman"/>
          <w:b w:val="0"/>
          <w:u w:val="none"/>
        </w:rPr>
        <w:t>environmental</w:t>
      </w:r>
      <w:r>
        <w:rPr>
          <w:rFonts w:cs="Times New Roman"/>
          <w:b w:val="0"/>
          <w:spacing w:val="40"/>
          <w:w w:val="102"/>
          <w:u w:val="none"/>
        </w:rPr>
        <w:t xml:space="preserve"> </w:t>
      </w:r>
      <w:r>
        <w:rPr>
          <w:rFonts w:cs="Times New Roman"/>
          <w:b w:val="0"/>
          <w:u w:val="none"/>
        </w:rPr>
        <w:t>milieu</w:t>
      </w:r>
      <w:r>
        <w:rPr>
          <w:rFonts w:cs="Times New Roman"/>
          <w:b w:val="0"/>
          <w:spacing w:val="11"/>
          <w:u w:val="none"/>
        </w:rPr>
        <w:t xml:space="preserve"> </w:t>
      </w:r>
      <w:r>
        <w:rPr>
          <w:rFonts w:cs="Times New Roman"/>
          <w:b w:val="0"/>
          <w:u w:val="none"/>
        </w:rPr>
        <w:t>of</w:t>
      </w:r>
      <w:r>
        <w:rPr>
          <w:rFonts w:cs="Times New Roman"/>
          <w:b w:val="0"/>
          <w:spacing w:val="9"/>
          <w:u w:val="none"/>
        </w:rPr>
        <w:t xml:space="preserve"> </w:t>
      </w:r>
      <w:r>
        <w:rPr>
          <w:rFonts w:cs="Times New Roman"/>
          <w:b w:val="0"/>
          <w:u w:val="none"/>
        </w:rPr>
        <w:t>the</w:t>
      </w:r>
      <w:r>
        <w:rPr>
          <w:rFonts w:cs="Times New Roman"/>
          <w:b w:val="0"/>
          <w:spacing w:val="11"/>
          <w:u w:val="none"/>
        </w:rPr>
        <w:t xml:space="preserve"> </w:t>
      </w:r>
      <w:r>
        <w:rPr>
          <w:rFonts w:cs="Times New Roman"/>
          <w:b w:val="0"/>
          <w:u w:val="none"/>
        </w:rPr>
        <w:t>child</w:t>
      </w:r>
      <w:r>
        <w:rPr>
          <w:rFonts w:cs="Times New Roman"/>
          <w:b w:val="0"/>
          <w:spacing w:val="11"/>
          <w:u w:val="none"/>
        </w:rPr>
        <w:t xml:space="preserve"> </w:t>
      </w:r>
      <w:r>
        <w:rPr>
          <w:rFonts w:cs="Times New Roman"/>
          <w:b w:val="0"/>
          <w:u w:val="none"/>
        </w:rPr>
        <w:t>and</w:t>
      </w:r>
      <w:r>
        <w:rPr>
          <w:rFonts w:cs="Times New Roman"/>
          <w:b w:val="0"/>
          <w:spacing w:val="11"/>
          <w:u w:val="none"/>
        </w:rPr>
        <w:t xml:space="preserve"> </w:t>
      </w:r>
      <w:r>
        <w:rPr>
          <w:rFonts w:cs="Times New Roman"/>
          <w:b w:val="0"/>
          <w:u w:val="none"/>
        </w:rPr>
        <w:t>the</w:t>
      </w:r>
      <w:r>
        <w:rPr>
          <w:rFonts w:cs="Times New Roman"/>
          <w:b w:val="0"/>
          <w:spacing w:val="11"/>
          <w:u w:val="none"/>
        </w:rPr>
        <w:t xml:space="preserve"> </w:t>
      </w:r>
      <w:r>
        <w:rPr>
          <w:rFonts w:cs="Times New Roman"/>
          <w:b w:val="0"/>
          <w:u w:val="none"/>
        </w:rPr>
        <w:t>family</w:t>
      </w:r>
      <w:r>
        <w:rPr>
          <w:rFonts w:cs="Times New Roman"/>
          <w:b w:val="0"/>
          <w:spacing w:val="11"/>
          <w:u w:val="none"/>
        </w:rPr>
        <w:t xml:space="preserve"> </w:t>
      </w:r>
      <w:r>
        <w:rPr>
          <w:rFonts w:cs="Times New Roman"/>
          <w:b w:val="0"/>
          <w:u w:val="none"/>
        </w:rPr>
        <w:t>on</w:t>
      </w:r>
      <w:r>
        <w:rPr>
          <w:rFonts w:cs="Times New Roman"/>
          <w:b w:val="0"/>
          <w:spacing w:val="11"/>
          <w:u w:val="none"/>
        </w:rPr>
        <w:t xml:space="preserve"> </w:t>
      </w:r>
      <w:r>
        <w:rPr>
          <w:rFonts w:cs="Times New Roman"/>
          <w:b w:val="0"/>
          <w:u w:val="none"/>
        </w:rPr>
        <w:t>behavior</w:t>
      </w:r>
      <w:r>
        <w:rPr>
          <w:rFonts w:cs="Times New Roman"/>
          <w:b w:val="0"/>
          <w:spacing w:val="10"/>
          <w:u w:val="none"/>
        </w:rPr>
        <w:t xml:space="preserve"> </w:t>
      </w:r>
      <w:r>
        <w:rPr>
          <w:rFonts w:cs="Times New Roman"/>
          <w:b w:val="0"/>
          <w:u w:val="none"/>
        </w:rPr>
        <w:t>and</w:t>
      </w:r>
      <w:r>
        <w:rPr>
          <w:rFonts w:cs="Times New Roman"/>
          <w:b w:val="0"/>
          <w:spacing w:val="11"/>
          <w:u w:val="none"/>
        </w:rPr>
        <w:t xml:space="preserve"> </w:t>
      </w:r>
      <w:r>
        <w:rPr>
          <w:rFonts w:cs="Times New Roman"/>
          <w:b w:val="0"/>
          <w:u w:val="none"/>
        </w:rPr>
        <w:t>learning. (AR 2.1)</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4"/>
          <w:u w:val="none"/>
        </w:rPr>
        <w:t xml:space="preserve"> </w:t>
      </w:r>
      <w:r>
        <w:rPr>
          <w:rFonts w:cs="Times New Roman"/>
          <w:b w:val="0"/>
          <w:u w:val="none"/>
        </w:rPr>
        <w:t>of</w:t>
      </w:r>
      <w:r>
        <w:rPr>
          <w:rFonts w:cs="Times New Roman"/>
          <w:b w:val="0"/>
          <w:spacing w:val="12"/>
          <w:u w:val="none"/>
        </w:rPr>
        <w:t xml:space="preserve"> </w:t>
      </w:r>
      <w:r>
        <w:rPr>
          <w:rFonts w:cs="Times New Roman"/>
          <w:b w:val="0"/>
          <w:u w:val="none"/>
        </w:rPr>
        <w:t>the</w:t>
      </w:r>
      <w:r>
        <w:rPr>
          <w:rFonts w:cs="Times New Roman"/>
          <w:b w:val="0"/>
          <w:spacing w:val="14"/>
          <w:u w:val="none"/>
        </w:rPr>
        <w:t xml:space="preserve"> </w:t>
      </w:r>
      <w:r>
        <w:rPr>
          <w:rFonts w:cs="Times New Roman"/>
          <w:b w:val="0"/>
          <w:u w:val="none"/>
        </w:rPr>
        <w:t>theories</w:t>
      </w:r>
      <w:r>
        <w:rPr>
          <w:rFonts w:cs="Times New Roman"/>
          <w:b w:val="0"/>
          <w:spacing w:val="14"/>
          <w:u w:val="none"/>
        </w:rPr>
        <w:t xml:space="preserve"> </w:t>
      </w:r>
      <w:r>
        <w:rPr>
          <w:rFonts w:cs="Times New Roman"/>
          <w:b w:val="0"/>
          <w:u w:val="none"/>
        </w:rPr>
        <w:t>and</w:t>
      </w:r>
      <w:r>
        <w:rPr>
          <w:rFonts w:cs="Times New Roman"/>
          <w:b w:val="0"/>
          <w:spacing w:val="15"/>
          <w:u w:val="none"/>
        </w:rPr>
        <w:t xml:space="preserve"> </w:t>
      </w:r>
      <w:r>
        <w:rPr>
          <w:rFonts w:cs="Times New Roman"/>
          <w:b w:val="0"/>
          <w:u w:val="none"/>
        </w:rPr>
        <w:t>methodologies</w:t>
      </w:r>
      <w:r>
        <w:rPr>
          <w:rFonts w:cs="Times New Roman"/>
          <w:b w:val="0"/>
          <w:spacing w:val="14"/>
          <w:u w:val="none"/>
        </w:rPr>
        <w:t xml:space="preserve"> </w:t>
      </w:r>
      <w:r>
        <w:rPr>
          <w:rFonts w:cs="Times New Roman"/>
          <w:b w:val="0"/>
          <w:u w:val="none"/>
        </w:rPr>
        <w:t>of</w:t>
      </w:r>
      <w:r>
        <w:rPr>
          <w:rFonts w:cs="Times New Roman"/>
          <w:b w:val="0"/>
          <w:spacing w:val="12"/>
          <w:u w:val="none"/>
        </w:rPr>
        <w:t xml:space="preserve"> </w:t>
      </w:r>
      <w:r>
        <w:rPr>
          <w:rFonts w:cs="Times New Roman"/>
          <w:b w:val="0"/>
          <w:u w:val="none"/>
        </w:rPr>
        <w:t>teaching</w:t>
      </w:r>
      <w:r>
        <w:rPr>
          <w:rFonts w:cs="Times New Roman"/>
          <w:b w:val="0"/>
          <w:spacing w:val="14"/>
          <w:u w:val="none"/>
        </w:rPr>
        <w:t xml:space="preserve"> </w:t>
      </w:r>
      <w:r>
        <w:rPr>
          <w:rFonts w:cs="Times New Roman"/>
          <w:b w:val="0"/>
          <w:u w:val="none"/>
        </w:rPr>
        <w:t>and</w:t>
      </w:r>
      <w:r>
        <w:rPr>
          <w:rFonts w:cs="Times New Roman"/>
          <w:b w:val="0"/>
          <w:spacing w:val="46"/>
          <w:w w:val="102"/>
          <w:u w:val="none"/>
        </w:rPr>
        <w:t xml:space="preserve"> </w:t>
      </w:r>
      <w:r>
        <w:rPr>
          <w:rFonts w:cs="Times New Roman"/>
          <w:b w:val="0"/>
          <w:u w:val="none"/>
        </w:rPr>
        <w:t>learning,</w:t>
      </w:r>
      <w:r>
        <w:rPr>
          <w:rFonts w:cs="Times New Roman"/>
          <w:b w:val="0"/>
          <w:spacing w:val="17"/>
          <w:u w:val="none"/>
        </w:rPr>
        <w:t xml:space="preserve"> </w:t>
      </w:r>
      <w:r>
        <w:rPr>
          <w:rFonts w:cs="Times New Roman"/>
          <w:b w:val="0"/>
          <w:u w:val="none"/>
        </w:rPr>
        <w:t>including</w:t>
      </w:r>
      <w:r>
        <w:rPr>
          <w:rFonts w:cs="Times New Roman"/>
          <w:b w:val="0"/>
          <w:spacing w:val="18"/>
          <w:u w:val="none"/>
        </w:rPr>
        <w:t xml:space="preserve"> </w:t>
      </w:r>
      <w:r>
        <w:rPr>
          <w:rFonts w:cs="Times New Roman"/>
          <w:b w:val="0"/>
          <w:u w:val="none"/>
        </w:rPr>
        <w:t>adaptation</w:t>
      </w:r>
      <w:r>
        <w:rPr>
          <w:rFonts w:cs="Times New Roman"/>
          <w:b w:val="0"/>
          <w:spacing w:val="19"/>
          <w:u w:val="none"/>
        </w:rPr>
        <w:t xml:space="preserve"> </w:t>
      </w:r>
      <w:r>
        <w:rPr>
          <w:rFonts w:cs="Times New Roman"/>
          <w:b w:val="0"/>
          <w:u w:val="none"/>
        </w:rPr>
        <w:t>and</w:t>
      </w:r>
      <w:r>
        <w:rPr>
          <w:rFonts w:cs="Times New Roman"/>
          <w:b w:val="0"/>
          <w:spacing w:val="18"/>
          <w:u w:val="none"/>
        </w:rPr>
        <w:t xml:space="preserve"> </w:t>
      </w:r>
      <w:r>
        <w:rPr>
          <w:rFonts w:cs="Times New Roman"/>
          <w:b w:val="0"/>
          <w:u w:val="none"/>
        </w:rPr>
        <w:t>modification</w:t>
      </w:r>
      <w:r>
        <w:rPr>
          <w:rFonts w:cs="Times New Roman"/>
          <w:b w:val="0"/>
          <w:spacing w:val="19"/>
          <w:u w:val="none"/>
        </w:rPr>
        <w:t xml:space="preserve"> </w:t>
      </w:r>
      <w:r>
        <w:rPr>
          <w:rFonts w:cs="Times New Roman"/>
          <w:b w:val="0"/>
          <w:u w:val="none"/>
        </w:rPr>
        <w:t>of</w:t>
      </w:r>
      <w:r>
        <w:rPr>
          <w:rFonts w:cs="Times New Roman"/>
          <w:b w:val="0"/>
          <w:spacing w:val="17"/>
          <w:u w:val="none"/>
        </w:rPr>
        <w:t xml:space="preserve"> </w:t>
      </w:r>
      <w:r>
        <w:rPr>
          <w:rFonts w:cs="Times New Roman"/>
          <w:b w:val="0"/>
          <w:u w:val="none"/>
        </w:rPr>
        <w:t>curriculum. (AR 2.2)</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3"/>
          <w:u w:val="none"/>
        </w:rPr>
        <w:t xml:space="preserve"> </w:t>
      </w:r>
      <w:r>
        <w:rPr>
          <w:rFonts w:cs="Times New Roman"/>
          <w:b w:val="0"/>
          <w:u w:val="none"/>
        </w:rPr>
        <w:t>of</w:t>
      </w:r>
      <w:r>
        <w:rPr>
          <w:rFonts w:cs="Times New Roman"/>
          <w:b w:val="0"/>
          <w:spacing w:val="13"/>
          <w:u w:val="none"/>
        </w:rPr>
        <w:t xml:space="preserve"> </w:t>
      </w:r>
      <w:r>
        <w:rPr>
          <w:rFonts w:cs="Times New Roman"/>
          <w:b w:val="0"/>
          <w:u w:val="none"/>
        </w:rPr>
        <w:t>the</w:t>
      </w:r>
      <w:r>
        <w:rPr>
          <w:rFonts w:cs="Times New Roman"/>
          <w:b w:val="0"/>
          <w:spacing w:val="14"/>
          <w:u w:val="none"/>
        </w:rPr>
        <w:t xml:space="preserve"> </w:t>
      </w:r>
      <w:r>
        <w:rPr>
          <w:rFonts w:cs="Times New Roman"/>
          <w:b w:val="0"/>
          <w:u w:val="none"/>
        </w:rPr>
        <w:t>continuum</w:t>
      </w:r>
      <w:r>
        <w:rPr>
          <w:rFonts w:cs="Times New Roman"/>
          <w:b w:val="0"/>
          <w:spacing w:val="15"/>
          <w:u w:val="none"/>
        </w:rPr>
        <w:t xml:space="preserve"> </w:t>
      </w:r>
      <w:r>
        <w:rPr>
          <w:rFonts w:cs="Times New Roman"/>
          <w:b w:val="0"/>
          <w:u w:val="none"/>
        </w:rPr>
        <w:t>of</w:t>
      </w:r>
      <w:r>
        <w:rPr>
          <w:rFonts w:cs="Times New Roman"/>
          <w:b w:val="0"/>
          <w:spacing w:val="13"/>
          <w:u w:val="none"/>
        </w:rPr>
        <w:t xml:space="preserve"> </w:t>
      </w:r>
      <w:r>
        <w:rPr>
          <w:rFonts w:cs="Times New Roman"/>
          <w:b w:val="0"/>
          <w:u w:val="none"/>
        </w:rPr>
        <w:t>program</w:t>
      </w:r>
      <w:r>
        <w:rPr>
          <w:rFonts w:cs="Times New Roman"/>
          <w:b w:val="0"/>
          <w:spacing w:val="15"/>
          <w:u w:val="none"/>
        </w:rPr>
        <w:t xml:space="preserve"> </w:t>
      </w:r>
      <w:r>
        <w:rPr>
          <w:rFonts w:cs="Times New Roman"/>
          <w:b w:val="0"/>
          <w:u w:val="none"/>
        </w:rPr>
        <w:t>options</w:t>
      </w:r>
      <w:r>
        <w:rPr>
          <w:rFonts w:cs="Times New Roman"/>
          <w:b w:val="0"/>
          <w:spacing w:val="14"/>
          <w:u w:val="none"/>
        </w:rPr>
        <w:t xml:space="preserve"> </w:t>
      </w:r>
      <w:r>
        <w:rPr>
          <w:rFonts w:cs="Times New Roman"/>
          <w:b w:val="0"/>
          <w:u w:val="none"/>
        </w:rPr>
        <w:t>and</w:t>
      </w:r>
      <w:r>
        <w:rPr>
          <w:rFonts w:cs="Times New Roman"/>
          <w:b w:val="0"/>
          <w:spacing w:val="14"/>
          <w:u w:val="none"/>
        </w:rPr>
        <w:t xml:space="preserve"> </w:t>
      </w:r>
      <w:r>
        <w:rPr>
          <w:rFonts w:cs="Times New Roman"/>
          <w:b w:val="0"/>
          <w:u w:val="none"/>
        </w:rPr>
        <w:t>services</w:t>
      </w:r>
      <w:r>
        <w:rPr>
          <w:rFonts w:cs="Times New Roman"/>
          <w:b w:val="0"/>
          <w:spacing w:val="46"/>
          <w:w w:val="102"/>
          <w:u w:val="none"/>
        </w:rPr>
        <w:t xml:space="preserve"> </w:t>
      </w:r>
      <w:r>
        <w:rPr>
          <w:rFonts w:cs="Times New Roman"/>
          <w:b w:val="0"/>
          <w:u w:val="none"/>
        </w:rPr>
        <w:t>available</w:t>
      </w:r>
      <w:r>
        <w:rPr>
          <w:rFonts w:cs="Times New Roman"/>
          <w:b w:val="0"/>
          <w:spacing w:val="20"/>
          <w:u w:val="none"/>
        </w:rPr>
        <w:t xml:space="preserve"> </w:t>
      </w:r>
      <w:r>
        <w:rPr>
          <w:rFonts w:cs="Times New Roman"/>
          <w:b w:val="0"/>
          <w:u w:val="none"/>
        </w:rPr>
        <w:t>to</w:t>
      </w:r>
      <w:r>
        <w:rPr>
          <w:rFonts w:cs="Times New Roman"/>
          <w:b w:val="0"/>
          <w:spacing w:val="20"/>
          <w:u w:val="none"/>
        </w:rPr>
        <w:t xml:space="preserve"> </w:t>
      </w:r>
      <w:r>
        <w:rPr>
          <w:rFonts w:cs="Times New Roman"/>
          <w:b w:val="0"/>
          <w:u w:val="none"/>
        </w:rPr>
        <w:t>individuals</w:t>
      </w:r>
      <w:r>
        <w:rPr>
          <w:rFonts w:cs="Times New Roman"/>
          <w:b w:val="0"/>
          <w:spacing w:val="20"/>
          <w:u w:val="none"/>
        </w:rPr>
        <w:t xml:space="preserve"> </w:t>
      </w:r>
      <w:r>
        <w:rPr>
          <w:rFonts w:cs="Times New Roman"/>
          <w:b w:val="0"/>
          <w:u w:val="none"/>
        </w:rPr>
        <w:t>with</w:t>
      </w:r>
      <w:r>
        <w:rPr>
          <w:rFonts w:cs="Times New Roman"/>
          <w:b w:val="0"/>
          <w:spacing w:val="19"/>
          <w:u w:val="none"/>
        </w:rPr>
        <w:t xml:space="preserve"> </w:t>
      </w:r>
      <w:r>
        <w:rPr>
          <w:rFonts w:cs="Times New Roman"/>
          <w:b w:val="0"/>
          <w:u w:val="none"/>
        </w:rPr>
        <w:t>exceptionalities. (AR 2.3)</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7"/>
          <w:u w:val="none"/>
        </w:rPr>
        <w:t xml:space="preserve"> </w:t>
      </w:r>
      <w:r>
        <w:rPr>
          <w:rFonts w:cs="Times New Roman"/>
          <w:b w:val="0"/>
          <w:u w:val="none"/>
        </w:rPr>
        <w:t>of</w:t>
      </w:r>
      <w:r>
        <w:rPr>
          <w:rFonts w:cs="Times New Roman"/>
          <w:b w:val="0"/>
          <w:spacing w:val="15"/>
          <w:u w:val="none"/>
        </w:rPr>
        <w:t xml:space="preserve"> </w:t>
      </w:r>
      <w:r>
        <w:rPr>
          <w:rFonts w:cs="Times New Roman"/>
          <w:b w:val="0"/>
          <w:u w:val="none"/>
        </w:rPr>
        <w:t>the</w:t>
      </w:r>
      <w:r>
        <w:rPr>
          <w:rFonts w:cs="Times New Roman"/>
          <w:b w:val="0"/>
          <w:spacing w:val="17"/>
          <w:u w:val="none"/>
        </w:rPr>
        <w:t xml:space="preserve"> </w:t>
      </w:r>
      <w:r>
        <w:rPr>
          <w:rFonts w:cs="Times New Roman"/>
          <w:b w:val="0"/>
          <w:u w:val="none"/>
        </w:rPr>
        <w:t>pre-referral</w:t>
      </w:r>
      <w:r>
        <w:rPr>
          <w:rFonts w:cs="Times New Roman"/>
          <w:b w:val="0"/>
          <w:spacing w:val="16"/>
          <w:u w:val="none"/>
        </w:rPr>
        <w:t xml:space="preserve"> </w:t>
      </w:r>
      <w:r>
        <w:rPr>
          <w:rFonts w:cs="Times New Roman"/>
          <w:b w:val="0"/>
          <w:u w:val="none"/>
        </w:rPr>
        <w:t>intervention</w:t>
      </w:r>
      <w:r>
        <w:rPr>
          <w:rFonts w:cs="Times New Roman"/>
          <w:b w:val="0"/>
          <w:spacing w:val="17"/>
          <w:u w:val="none"/>
        </w:rPr>
        <w:t xml:space="preserve"> </w:t>
      </w:r>
      <w:r>
        <w:rPr>
          <w:rFonts w:cs="Times New Roman"/>
          <w:b w:val="0"/>
          <w:u w:val="none"/>
        </w:rPr>
        <w:t>processes</w:t>
      </w:r>
      <w:r>
        <w:rPr>
          <w:rFonts w:cs="Times New Roman"/>
          <w:b w:val="0"/>
          <w:spacing w:val="17"/>
          <w:u w:val="none"/>
        </w:rPr>
        <w:t xml:space="preserve"> </w:t>
      </w:r>
      <w:r>
        <w:rPr>
          <w:rFonts w:cs="Times New Roman"/>
          <w:b w:val="0"/>
          <w:u w:val="none"/>
        </w:rPr>
        <w:t>and</w:t>
      </w:r>
      <w:r>
        <w:rPr>
          <w:rFonts w:cs="Times New Roman"/>
          <w:b w:val="0"/>
          <w:spacing w:val="32"/>
          <w:w w:val="102"/>
          <w:u w:val="none"/>
        </w:rPr>
        <w:t xml:space="preserve"> </w:t>
      </w:r>
      <w:r>
        <w:rPr>
          <w:rFonts w:cs="Times New Roman"/>
          <w:b w:val="0"/>
          <w:u w:val="none"/>
        </w:rPr>
        <w:t>strategies. (AR 2.4)</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6"/>
          <w:u w:val="none"/>
        </w:rPr>
        <w:t xml:space="preserve"> </w:t>
      </w:r>
      <w:r>
        <w:rPr>
          <w:rFonts w:cs="Times New Roman"/>
          <w:b w:val="0"/>
          <w:u w:val="none"/>
        </w:rPr>
        <w:t>of</w:t>
      </w:r>
      <w:r>
        <w:rPr>
          <w:rFonts w:cs="Times New Roman"/>
          <w:b w:val="0"/>
          <w:spacing w:val="15"/>
          <w:u w:val="none"/>
        </w:rPr>
        <w:t xml:space="preserve"> </w:t>
      </w:r>
      <w:r>
        <w:rPr>
          <w:rFonts w:cs="Times New Roman"/>
          <w:b w:val="0"/>
          <w:u w:val="none"/>
        </w:rPr>
        <w:t>the</w:t>
      </w:r>
      <w:r>
        <w:rPr>
          <w:rFonts w:cs="Times New Roman"/>
          <w:b w:val="0"/>
          <w:spacing w:val="16"/>
          <w:u w:val="none"/>
        </w:rPr>
        <w:t xml:space="preserve"> </w:t>
      </w:r>
      <w:r>
        <w:rPr>
          <w:rFonts w:cs="Times New Roman"/>
          <w:b w:val="0"/>
          <w:u w:val="none"/>
        </w:rPr>
        <w:t>process</w:t>
      </w:r>
      <w:r>
        <w:rPr>
          <w:rFonts w:cs="Times New Roman"/>
          <w:b w:val="0"/>
          <w:spacing w:val="17"/>
          <w:u w:val="none"/>
        </w:rPr>
        <w:t xml:space="preserve"> </w:t>
      </w:r>
      <w:r>
        <w:rPr>
          <w:rFonts w:cs="Times New Roman"/>
          <w:b w:val="0"/>
          <w:u w:val="none"/>
        </w:rPr>
        <w:t>of</w:t>
      </w:r>
      <w:r>
        <w:rPr>
          <w:rFonts w:cs="Times New Roman"/>
          <w:b w:val="0"/>
          <w:spacing w:val="15"/>
          <w:u w:val="none"/>
        </w:rPr>
        <w:t xml:space="preserve"> </w:t>
      </w:r>
      <w:r>
        <w:rPr>
          <w:rFonts w:cs="Times New Roman"/>
          <w:b w:val="0"/>
          <w:u w:val="none"/>
        </w:rPr>
        <w:t>developing</w:t>
      </w:r>
      <w:r>
        <w:rPr>
          <w:rFonts w:cs="Times New Roman"/>
          <w:b w:val="0"/>
          <w:spacing w:val="16"/>
          <w:u w:val="none"/>
        </w:rPr>
        <w:t xml:space="preserve"> </w:t>
      </w:r>
      <w:r>
        <w:rPr>
          <w:rFonts w:cs="Times New Roman"/>
          <w:b w:val="0"/>
          <w:u w:val="none"/>
        </w:rPr>
        <w:t>Individual</w:t>
      </w:r>
      <w:r>
        <w:rPr>
          <w:rFonts w:cs="Times New Roman"/>
          <w:b w:val="0"/>
          <w:spacing w:val="16"/>
          <w:u w:val="none"/>
        </w:rPr>
        <w:t xml:space="preserve"> </w:t>
      </w:r>
      <w:r>
        <w:rPr>
          <w:rFonts w:cs="Times New Roman"/>
          <w:b w:val="0"/>
          <w:u w:val="none"/>
        </w:rPr>
        <w:t>Educational</w:t>
      </w:r>
      <w:r>
        <w:rPr>
          <w:rFonts w:cs="Times New Roman"/>
          <w:b w:val="0"/>
          <w:spacing w:val="52"/>
          <w:w w:val="102"/>
          <w:u w:val="none"/>
        </w:rPr>
        <w:t xml:space="preserve"> </w:t>
      </w:r>
      <w:r>
        <w:rPr>
          <w:rFonts w:cs="Times New Roman"/>
          <w:b w:val="0"/>
          <w:u w:val="none"/>
        </w:rPr>
        <w:t>Programs</w:t>
      </w:r>
      <w:r>
        <w:rPr>
          <w:rFonts w:cs="Times New Roman"/>
          <w:b w:val="0"/>
          <w:spacing w:val="28"/>
          <w:u w:val="none"/>
        </w:rPr>
        <w:t xml:space="preserve"> </w:t>
      </w:r>
      <w:r>
        <w:rPr>
          <w:rFonts w:cs="Times New Roman"/>
          <w:b w:val="0"/>
          <w:u w:val="none"/>
        </w:rPr>
        <w:t>(IEP). (AR 2.5)</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20"/>
          <w:u w:val="none"/>
        </w:rPr>
        <w:t xml:space="preserve"> </w:t>
      </w:r>
      <w:r>
        <w:rPr>
          <w:rFonts w:cs="Times New Roman"/>
          <w:b w:val="0"/>
          <w:u w:val="none"/>
        </w:rPr>
        <w:t>of</w:t>
      </w:r>
      <w:r>
        <w:rPr>
          <w:rFonts w:cs="Times New Roman"/>
          <w:b w:val="0"/>
          <w:spacing w:val="19"/>
          <w:u w:val="none"/>
        </w:rPr>
        <w:t xml:space="preserve"> </w:t>
      </w:r>
      <w:r>
        <w:rPr>
          <w:rFonts w:cs="Times New Roman"/>
          <w:b w:val="0"/>
          <w:u w:val="none"/>
        </w:rPr>
        <w:t>developmentally</w:t>
      </w:r>
      <w:r>
        <w:rPr>
          <w:rFonts w:cs="Times New Roman"/>
          <w:b w:val="0"/>
          <w:spacing w:val="20"/>
          <w:u w:val="none"/>
        </w:rPr>
        <w:t xml:space="preserve"> </w:t>
      </w:r>
      <w:r>
        <w:rPr>
          <w:rFonts w:cs="Times New Roman"/>
          <w:b w:val="0"/>
          <w:u w:val="none"/>
        </w:rPr>
        <w:t>appropriate</w:t>
      </w:r>
      <w:r>
        <w:rPr>
          <w:rFonts w:cs="Times New Roman"/>
          <w:b w:val="0"/>
          <w:spacing w:val="20"/>
          <w:u w:val="none"/>
        </w:rPr>
        <w:t xml:space="preserve"> </w:t>
      </w:r>
      <w:r>
        <w:rPr>
          <w:rFonts w:cs="Times New Roman"/>
          <w:b w:val="0"/>
          <w:u w:val="none"/>
        </w:rPr>
        <w:t>strategies</w:t>
      </w:r>
      <w:r>
        <w:rPr>
          <w:rFonts w:cs="Times New Roman"/>
          <w:b w:val="0"/>
          <w:spacing w:val="20"/>
          <w:u w:val="none"/>
        </w:rPr>
        <w:t xml:space="preserve"> </w:t>
      </w:r>
      <w:r>
        <w:rPr>
          <w:rFonts w:cs="Times New Roman"/>
          <w:b w:val="0"/>
          <w:u w:val="none"/>
        </w:rPr>
        <w:t>for</w:t>
      </w:r>
      <w:r>
        <w:rPr>
          <w:rFonts w:cs="Times New Roman"/>
          <w:b w:val="0"/>
          <w:spacing w:val="42"/>
          <w:w w:val="102"/>
          <w:u w:val="none"/>
        </w:rPr>
        <w:t xml:space="preserve"> </w:t>
      </w:r>
      <w:r>
        <w:rPr>
          <w:rFonts w:cs="Times New Roman"/>
          <w:b w:val="0"/>
          <w:u w:val="none"/>
        </w:rPr>
        <w:t>modifying</w:t>
      </w:r>
      <w:r>
        <w:rPr>
          <w:rFonts w:cs="Times New Roman"/>
          <w:b w:val="0"/>
          <w:spacing w:val="18"/>
          <w:u w:val="none"/>
        </w:rPr>
        <w:t xml:space="preserve"> </w:t>
      </w:r>
      <w:r>
        <w:rPr>
          <w:rFonts w:cs="Times New Roman"/>
          <w:b w:val="0"/>
          <w:u w:val="none"/>
        </w:rPr>
        <w:t>instructional</w:t>
      </w:r>
      <w:r>
        <w:rPr>
          <w:rFonts w:cs="Times New Roman"/>
          <w:b w:val="0"/>
          <w:spacing w:val="18"/>
          <w:u w:val="none"/>
        </w:rPr>
        <w:t xml:space="preserve"> </w:t>
      </w:r>
      <w:r>
        <w:rPr>
          <w:rFonts w:cs="Times New Roman"/>
          <w:b w:val="0"/>
          <w:u w:val="none"/>
        </w:rPr>
        <w:t>methods</w:t>
      </w:r>
      <w:r>
        <w:rPr>
          <w:rFonts w:cs="Times New Roman"/>
          <w:b w:val="0"/>
          <w:spacing w:val="18"/>
          <w:u w:val="none"/>
        </w:rPr>
        <w:t xml:space="preserve"> </w:t>
      </w:r>
      <w:r>
        <w:rPr>
          <w:rFonts w:cs="Times New Roman"/>
          <w:b w:val="0"/>
          <w:u w:val="none"/>
        </w:rPr>
        <w:t>and</w:t>
      </w:r>
      <w:r>
        <w:rPr>
          <w:rFonts w:cs="Times New Roman"/>
          <w:b w:val="0"/>
          <w:spacing w:val="19"/>
          <w:u w:val="none"/>
        </w:rPr>
        <w:t xml:space="preserve"> </w:t>
      </w:r>
      <w:r>
        <w:rPr>
          <w:rFonts w:cs="Times New Roman"/>
          <w:b w:val="0"/>
          <w:u w:val="none"/>
        </w:rPr>
        <w:t>the</w:t>
      </w:r>
      <w:r>
        <w:rPr>
          <w:rFonts w:cs="Times New Roman"/>
          <w:b w:val="0"/>
          <w:spacing w:val="19"/>
          <w:u w:val="none"/>
        </w:rPr>
        <w:t xml:space="preserve"> </w:t>
      </w:r>
      <w:r>
        <w:rPr>
          <w:rFonts w:cs="Times New Roman"/>
          <w:b w:val="0"/>
          <w:u w:val="none"/>
        </w:rPr>
        <w:t>learning</w:t>
      </w:r>
      <w:r>
        <w:rPr>
          <w:rFonts w:cs="Times New Roman"/>
          <w:b w:val="0"/>
          <w:spacing w:val="18"/>
          <w:u w:val="none"/>
        </w:rPr>
        <w:t xml:space="preserve"> </w:t>
      </w:r>
      <w:r>
        <w:rPr>
          <w:rFonts w:cs="Times New Roman"/>
          <w:b w:val="0"/>
          <w:u w:val="none"/>
        </w:rPr>
        <w:t>environment. (AR 2.6)</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4"/>
          <w:u w:val="none"/>
        </w:rPr>
        <w:t xml:space="preserve"> </w:t>
      </w:r>
      <w:r>
        <w:rPr>
          <w:rFonts w:cs="Times New Roman"/>
          <w:b w:val="0"/>
          <w:u w:val="none"/>
        </w:rPr>
        <w:t>of</w:t>
      </w:r>
      <w:r>
        <w:rPr>
          <w:rFonts w:cs="Times New Roman"/>
          <w:b w:val="0"/>
          <w:spacing w:val="13"/>
          <w:u w:val="none"/>
        </w:rPr>
        <w:t xml:space="preserve"> </w:t>
      </w:r>
      <w:r>
        <w:rPr>
          <w:rFonts w:cs="Times New Roman"/>
          <w:b w:val="0"/>
          <w:u w:val="none"/>
        </w:rPr>
        <w:t>the</w:t>
      </w:r>
      <w:r>
        <w:rPr>
          <w:rFonts w:cs="Times New Roman"/>
          <w:b w:val="0"/>
          <w:spacing w:val="15"/>
          <w:u w:val="none"/>
        </w:rPr>
        <w:t xml:space="preserve"> </w:t>
      </w:r>
      <w:r>
        <w:rPr>
          <w:rFonts w:cs="Times New Roman"/>
          <w:b w:val="0"/>
          <w:u w:val="none"/>
        </w:rPr>
        <w:t>variability</w:t>
      </w:r>
      <w:r>
        <w:rPr>
          <w:rFonts w:cs="Times New Roman"/>
          <w:b w:val="0"/>
          <w:spacing w:val="15"/>
          <w:u w:val="none"/>
        </w:rPr>
        <w:t xml:space="preserve"> </w:t>
      </w:r>
      <w:r>
        <w:rPr>
          <w:rFonts w:cs="Times New Roman"/>
          <w:b w:val="0"/>
          <w:u w:val="none"/>
        </w:rPr>
        <w:t>of</w:t>
      </w:r>
      <w:r>
        <w:rPr>
          <w:rFonts w:cs="Times New Roman"/>
          <w:b w:val="0"/>
          <w:spacing w:val="13"/>
          <w:u w:val="none"/>
        </w:rPr>
        <w:t xml:space="preserve"> </w:t>
      </w:r>
      <w:r>
        <w:rPr>
          <w:rFonts w:cs="Times New Roman"/>
          <w:b w:val="0"/>
          <w:u w:val="none"/>
        </w:rPr>
        <w:t>individuals</w:t>
      </w:r>
      <w:r>
        <w:rPr>
          <w:rFonts w:cs="Times New Roman"/>
          <w:b w:val="0"/>
          <w:spacing w:val="15"/>
          <w:u w:val="none"/>
        </w:rPr>
        <w:t xml:space="preserve"> </w:t>
      </w:r>
      <w:r>
        <w:rPr>
          <w:rFonts w:cs="Times New Roman"/>
          <w:b w:val="0"/>
          <w:u w:val="none"/>
        </w:rPr>
        <w:t>within</w:t>
      </w:r>
      <w:r>
        <w:rPr>
          <w:rFonts w:cs="Times New Roman"/>
          <w:b w:val="0"/>
          <w:spacing w:val="14"/>
          <w:u w:val="none"/>
        </w:rPr>
        <w:t xml:space="preserve"> </w:t>
      </w:r>
      <w:r>
        <w:rPr>
          <w:rFonts w:cs="Times New Roman"/>
          <w:b w:val="0"/>
          <w:u w:val="none"/>
        </w:rPr>
        <w:t>each</w:t>
      </w:r>
      <w:r>
        <w:rPr>
          <w:rFonts w:cs="Times New Roman"/>
          <w:b w:val="0"/>
          <w:spacing w:val="15"/>
          <w:u w:val="none"/>
        </w:rPr>
        <w:t xml:space="preserve"> </w:t>
      </w:r>
      <w:r>
        <w:rPr>
          <w:rFonts w:cs="Times New Roman"/>
          <w:b w:val="0"/>
          <w:u w:val="none"/>
        </w:rPr>
        <w:t>category</w:t>
      </w:r>
      <w:r>
        <w:rPr>
          <w:rFonts w:cs="Times New Roman"/>
          <w:b w:val="0"/>
          <w:spacing w:val="40"/>
          <w:w w:val="102"/>
          <w:u w:val="none"/>
        </w:rPr>
        <w:t xml:space="preserve"> </w:t>
      </w:r>
      <w:r>
        <w:rPr>
          <w:rFonts w:cs="Times New Roman"/>
          <w:b w:val="0"/>
          <w:u w:val="none"/>
        </w:rPr>
        <w:t>of</w:t>
      </w:r>
      <w:r>
        <w:rPr>
          <w:rFonts w:cs="Times New Roman"/>
          <w:b w:val="0"/>
          <w:spacing w:val="20"/>
          <w:u w:val="none"/>
        </w:rPr>
        <w:t xml:space="preserve"> </w:t>
      </w:r>
      <w:r>
        <w:rPr>
          <w:rFonts w:cs="Times New Roman"/>
          <w:b w:val="0"/>
          <w:u w:val="none"/>
        </w:rPr>
        <w:t>disability (AR 2.8)</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6"/>
          <w:u w:val="none"/>
        </w:rPr>
        <w:t xml:space="preserve"> </w:t>
      </w:r>
      <w:r>
        <w:rPr>
          <w:rFonts w:cs="Times New Roman"/>
          <w:b w:val="0"/>
          <w:u w:val="none"/>
        </w:rPr>
        <w:t>of</w:t>
      </w:r>
      <w:r>
        <w:rPr>
          <w:rFonts w:cs="Times New Roman"/>
          <w:b w:val="0"/>
          <w:spacing w:val="15"/>
          <w:u w:val="none"/>
        </w:rPr>
        <w:t xml:space="preserve"> </w:t>
      </w:r>
      <w:r>
        <w:rPr>
          <w:rFonts w:cs="Times New Roman"/>
          <w:b w:val="0"/>
          <w:u w:val="none"/>
        </w:rPr>
        <w:t>the</w:t>
      </w:r>
      <w:r>
        <w:rPr>
          <w:rFonts w:cs="Times New Roman"/>
          <w:b w:val="0"/>
          <w:spacing w:val="16"/>
          <w:u w:val="none"/>
        </w:rPr>
        <w:t xml:space="preserve"> </w:t>
      </w:r>
      <w:r>
        <w:rPr>
          <w:rFonts w:cs="Times New Roman"/>
          <w:b w:val="0"/>
          <w:u w:val="none"/>
        </w:rPr>
        <w:t>over/under</w:t>
      </w:r>
      <w:r>
        <w:rPr>
          <w:rFonts w:cs="Times New Roman"/>
          <w:b w:val="0"/>
          <w:spacing w:val="15"/>
          <w:u w:val="none"/>
        </w:rPr>
        <w:t xml:space="preserve"> </w:t>
      </w:r>
      <w:r>
        <w:rPr>
          <w:rFonts w:cs="Times New Roman"/>
          <w:b w:val="0"/>
          <w:u w:val="none"/>
        </w:rPr>
        <w:t>representation</w:t>
      </w:r>
      <w:r>
        <w:rPr>
          <w:rFonts w:cs="Times New Roman"/>
          <w:b w:val="0"/>
          <w:spacing w:val="17"/>
          <w:u w:val="none"/>
        </w:rPr>
        <w:t xml:space="preserve"> </w:t>
      </w:r>
      <w:r>
        <w:rPr>
          <w:rFonts w:cs="Times New Roman"/>
          <w:b w:val="0"/>
          <w:u w:val="none"/>
        </w:rPr>
        <w:t>of</w:t>
      </w:r>
      <w:r>
        <w:rPr>
          <w:rFonts w:cs="Times New Roman"/>
          <w:b w:val="0"/>
          <w:spacing w:val="15"/>
          <w:u w:val="none"/>
        </w:rPr>
        <w:t xml:space="preserve"> </w:t>
      </w:r>
      <w:r>
        <w:rPr>
          <w:rFonts w:cs="Times New Roman"/>
          <w:b w:val="0"/>
          <w:u w:val="none"/>
        </w:rPr>
        <w:t>individuals</w:t>
      </w:r>
      <w:r>
        <w:rPr>
          <w:rFonts w:cs="Times New Roman"/>
          <w:b w:val="0"/>
          <w:spacing w:val="16"/>
          <w:u w:val="none"/>
        </w:rPr>
        <w:t xml:space="preserve"> </w:t>
      </w:r>
      <w:r>
        <w:rPr>
          <w:rFonts w:cs="Times New Roman"/>
          <w:b w:val="0"/>
          <w:u w:val="none"/>
        </w:rPr>
        <w:t>with</w:t>
      </w:r>
      <w:r>
        <w:rPr>
          <w:rFonts w:cs="Times New Roman"/>
          <w:b w:val="0"/>
          <w:spacing w:val="46"/>
          <w:w w:val="102"/>
          <w:u w:val="none"/>
        </w:rPr>
        <w:t xml:space="preserve"> </w:t>
      </w:r>
      <w:r>
        <w:rPr>
          <w:rFonts w:cs="Times New Roman"/>
          <w:b w:val="0"/>
          <w:u w:val="none"/>
        </w:rPr>
        <w:t>cultural</w:t>
      </w:r>
      <w:r>
        <w:rPr>
          <w:rFonts w:cs="Times New Roman"/>
          <w:b w:val="0"/>
          <w:spacing w:val="13"/>
          <w:u w:val="none"/>
        </w:rPr>
        <w:t xml:space="preserve"> </w:t>
      </w:r>
      <w:r>
        <w:rPr>
          <w:rFonts w:cs="Times New Roman"/>
          <w:b w:val="0"/>
          <w:u w:val="none"/>
        </w:rPr>
        <w:t>and</w:t>
      </w:r>
      <w:r>
        <w:rPr>
          <w:rFonts w:cs="Times New Roman"/>
          <w:b w:val="0"/>
          <w:spacing w:val="14"/>
          <w:u w:val="none"/>
        </w:rPr>
        <w:t xml:space="preserve"> </w:t>
      </w:r>
      <w:r>
        <w:rPr>
          <w:rFonts w:cs="Times New Roman"/>
          <w:b w:val="0"/>
          <w:u w:val="none"/>
        </w:rPr>
        <w:t>linguistic</w:t>
      </w:r>
      <w:r>
        <w:rPr>
          <w:rFonts w:cs="Times New Roman"/>
          <w:b w:val="0"/>
          <w:spacing w:val="14"/>
          <w:u w:val="none"/>
        </w:rPr>
        <w:t xml:space="preserve"> </w:t>
      </w:r>
      <w:r>
        <w:rPr>
          <w:rFonts w:cs="Times New Roman"/>
          <w:b w:val="0"/>
          <w:u w:val="none"/>
        </w:rPr>
        <w:t>diversity</w:t>
      </w:r>
      <w:r>
        <w:rPr>
          <w:rFonts w:cs="Times New Roman"/>
          <w:b w:val="0"/>
          <w:spacing w:val="15"/>
          <w:u w:val="none"/>
        </w:rPr>
        <w:t xml:space="preserve"> </w:t>
      </w:r>
      <w:r>
        <w:rPr>
          <w:rFonts w:cs="Times New Roman"/>
          <w:b w:val="0"/>
          <w:u w:val="none"/>
        </w:rPr>
        <w:t>who</w:t>
      </w:r>
      <w:r>
        <w:rPr>
          <w:rFonts w:cs="Times New Roman"/>
          <w:b w:val="0"/>
          <w:spacing w:val="14"/>
          <w:u w:val="none"/>
        </w:rPr>
        <w:t xml:space="preserve"> </w:t>
      </w:r>
      <w:r>
        <w:rPr>
          <w:rFonts w:cs="Times New Roman"/>
          <w:b w:val="0"/>
          <w:u w:val="none"/>
        </w:rPr>
        <w:t>are</w:t>
      </w:r>
      <w:r>
        <w:rPr>
          <w:rFonts w:cs="Times New Roman"/>
          <w:b w:val="0"/>
          <w:spacing w:val="14"/>
          <w:u w:val="none"/>
        </w:rPr>
        <w:t xml:space="preserve"> </w:t>
      </w:r>
      <w:r>
        <w:rPr>
          <w:rFonts w:cs="Times New Roman"/>
          <w:b w:val="0"/>
          <w:u w:val="none"/>
        </w:rPr>
        <w:t>referred</w:t>
      </w:r>
      <w:r>
        <w:rPr>
          <w:rFonts w:cs="Times New Roman"/>
          <w:b w:val="0"/>
          <w:spacing w:val="15"/>
          <w:u w:val="none"/>
        </w:rPr>
        <w:t xml:space="preserve"> </w:t>
      </w:r>
      <w:r>
        <w:rPr>
          <w:rFonts w:cs="Times New Roman"/>
          <w:b w:val="0"/>
          <w:u w:val="none"/>
        </w:rPr>
        <w:t>for</w:t>
      </w:r>
      <w:r>
        <w:rPr>
          <w:rFonts w:cs="Times New Roman"/>
          <w:b w:val="0"/>
          <w:spacing w:val="13"/>
          <w:u w:val="none"/>
        </w:rPr>
        <w:t xml:space="preserve"> </w:t>
      </w:r>
      <w:r>
        <w:rPr>
          <w:rFonts w:cs="Times New Roman"/>
          <w:b w:val="0"/>
          <w:u w:val="none"/>
        </w:rPr>
        <w:t>assessment (AR 2.9)</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5"/>
          <w:u w:val="none"/>
        </w:rPr>
        <w:t xml:space="preserve"> </w:t>
      </w:r>
      <w:r>
        <w:rPr>
          <w:rFonts w:cs="Times New Roman"/>
          <w:b w:val="0"/>
          <w:u w:val="none"/>
        </w:rPr>
        <w:t>of</w:t>
      </w:r>
      <w:r>
        <w:rPr>
          <w:rFonts w:cs="Times New Roman"/>
          <w:b w:val="0"/>
          <w:spacing w:val="15"/>
          <w:u w:val="none"/>
        </w:rPr>
        <w:t xml:space="preserve"> </w:t>
      </w:r>
      <w:r>
        <w:rPr>
          <w:rFonts w:cs="Times New Roman"/>
          <w:b w:val="0"/>
          <w:u w:val="none"/>
        </w:rPr>
        <w:t>the</w:t>
      </w:r>
      <w:r>
        <w:rPr>
          <w:rFonts w:cs="Times New Roman"/>
          <w:b w:val="0"/>
          <w:spacing w:val="15"/>
          <w:u w:val="none"/>
        </w:rPr>
        <w:t xml:space="preserve"> </w:t>
      </w:r>
      <w:r>
        <w:rPr>
          <w:rFonts w:cs="Times New Roman"/>
          <w:b w:val="0"/>
          <w:u w:val="none"/>
        </w:rPr>
        <w:t>characteristics</w:t>
      </w:r>
      <w:r>
        <w:rPr>
          <w:rFonts w:cs="Times New Roman"/>
          <w:b w:val="0"/>
          <w:spacing w:val="16"/>
          <w:u w:val="none"/>
        </w:rPr>
        <w:t xml:space="preserve"> </w:t>
      </w:r>
      <w:r>
        <w:rPr>
          <w:rFonts w:cs="Times New Roman"/>
          <w:b w:val="0"/>
          <w:u w:val="none"/>
        </w:rPr>
        <w:t>of</w:t>
      </w:r>
      <w:r>
        <w:rPr>
          <w:rFonts w:cs="Times New Roman"/>
          <w:b w:val="0"/>
          <w:spacing w:val="14"/>
          <w:u w:val="none"/>
        </w:rPr>
        <w:t xml:space="preserve"> </w:t>
      </w:r>
      <w:r>
        <w:rPr>
          <w:rFonts w:cs="Times New Roman"/>
          <w:b w:val="0"/>
          <w:u w:val="none"/>
        </w:rPr>
        <w:t>individuals</w:t>
      </w:r>
      <w:r>
        <w:rPr>
          <w:rFonts w:cs="Times New Roman"/>
          <w:b w:val="0"/>
          <w:spacing w:val="16"/>
          <w:u w:val="none"/>
        </w:rPr>
        <w:t xml:space="preserve"> </w:t>
      </w:r>
      <w:r>
        <w:rPr>
          <w:rFonts w:cs="Times New Roman"/>
          <w:b w:val="0"/>
          <w:u w:val="none"/>
        </w:rPr>
        <w:t>with</w:t>
      </w:r>
      <w:r>
        <w:rPr>
          <w:rFonts w:cs="Times New Roman"/>
          <w:b w:val="0"/>
          <w:spacing w:val="32"/>
          <w:w w:val="102"/>
          <w:u w:val="none"/>
        </w:rPr>
        <w:t xml:space="preserve"> </w:t>
      </w:r>
      <w:r>
        <w:rPr>
          <w:rFonts w:cs="Times New Roman"/>
          <w:b w:val="0"/>
          <w:u w:val="none"/>
        </w:rPr>
        <w:t>exceptional</w:t>
      </w:r>
      <w:r>
        <w:rPr>
          <w:rFonts w:cs="Times New Roman"/>
          <w:b w:val="0"/>
          <w:spacing w:val="13"/>
          <w:u w:val="none"/>
        </w:rPr>
        <w:t xml:space="preserve"> </w:t>
      </w:r>
      <w:r>
        <w:rPr>
          <w:rFonts w:cs="Times New Roman"/>
          <w:b w:val="0"/>
          <w:u w:val="none"/>
        </w:rPr>
        <w:t>learning</w:t>
      </w:r>
      <w:r>
        <w:rPr>
          <w:rFonts w:cs="Times New Roman"/>
          <w:b w:val="0"/>
          <w:spacing w:val="15"/>
          <w:u w:val="none"/>
        </w:rPr>
        <w:t xml:space="preserve"> </w:t>
      </w:r>
      <w:r>
        <w:rPr>
          <w:rFonts w:cs="Times New Roman"/>
          <w:b w:val="0"/>
          <w:u w:val="none"/>
        </w:rPr>
        <w:t>needs</w:t>
      </w:r>
      <w:r>
        <w:rPr>
          <w:rFonts w:cs="Times New Roman"/>
          <w:b w:val="0"/>
          <w:spacing w:val="16"/>
          <w:u w:val="none"/>
        </w:rPr>
        <w:t xml:space="preserve"> </w:t>
      </w:r>
      <w:r>
        <w:rPr>
          <w:rFonts w:cs="Times New Roman"/>
          <w:b w:val="0"/>
          <w:u w:val="none"/>
        </w:rPr>
        <w:t>that</w:t>
      </w:r>
      <w:r>
        <w:rPr>
          <w:rFonts w:cs="Times New Roman"/>
          <w:b w:val="0"/>
          <w:spacing w:val="13"/>
          <w:u w:val="none"/>
        </w:rPr>
        <w:t xml:space="preserve"> </w:t>
      </w:r>
      <w:r>
        <w:rPr>
          <w:rFonts w:cs="Times New Roman"/>
          <w:b w:val="0"/>
          <w:u w:val="none"/>
        </w:rPr>
        <w:t>impact</w:t>
      </w:r>
      <w:r>
        <w:rPr>
          <w:rFonts w:cs="Times New Roman"/>
          <w:b w:val="0"/>
          <w:spacing w:val="14"/>
          <w:u w:val="none"/>
        </w:rPr>
        <w:t xml:space="preserve"> </w:t>
      </w:r>
      <w:r>
        <w:rPr>
          <w:rFonts w:cs="Times New Roman"/>
          <w:b w:val="0"/>
          <w:u w:val="none"/>
        </w:rPr>
        <w:t>the</w:t>
      </w:r>
      <w:r>
        <w:rPr>
          <w:rFonts w:cs="Times New Roman"/>
          <w:b w:val="0"/>
          <w:spacing w:val="15"/>
          <w:u w:val="none"/>
        </w:rPr>
        <w:t xml:space="preserve">   </w:t>
      </w:r>
      <w:r>
        <w:rPr>
          <w:rFonts w:cs="Times New Roman"/>
          <w:b w:val="0"/>
          <w:u w:val="none"/>
        </w:rPr>
        <w:t>development</w:t>
      </w:r>
      <w:r>
        <w:rPr>
          <w:rFonts w:cs="Times New Roman"/>
          <w:b w:val="0"/>
          <w:spacing w:val="14"/>
          <w:u w:val="none"/>
        </w:rPr>
        <w:t xml:space="preserve"> </w:t>
      </w:r>
      <w:r>
        <w:rPr>
          <w:rFonts w:cs="Times New Roman"/>
          <w:b w:val="0"/>
          <w:u w:val="none"/>
        </w:rPr>
        <w:t>of</w:t>
      </w:r>
      <w:r>
        <w:rPr>
          <w:rFonts w:cs="Times New Roman"/>
          <w:b w:val="0"/>
          <w:spacing w:val="42"/>
          <w:w w:val="102"/>
          <w:u w:val="none"/>
        </w:rPr>
        <w:t xml:space="preserve"> </w:t>
      </w:r>
      <w:r>
        <w:rPr>
          <w:rFonts w:cs="Times New Roman"/>
          <w:b w:val="0"/>
          <w:u w:val="none"/>
        </w:rPr>
        <w:t>programs</w:t>
      </w:r>
      <w:r>
        <w:rPr>
          <w:rFonts w:cs="Times New Roman"/>
          <w:b w:val="0"/>
          <w:spacing w:val="19"/>
          <w:u w:val="none"/>
        </w:rPr>
        <w:t xml:space="preserve"> </w:t>
      </w:r>
      <w:r>
        <w:rPr>
          <w:rFonts w:cs="Times New Roman"/>
          <w:b w:val="0"/>
          <w:u w:val="none"/>
        </w:rPr>
        <w:t>and</w:t>
      </w:r>
      <w:r>
        <w:rPr>
          <w:rFonts w:cs="Times New Roman"/>
          <w:b w:val="0"/>
          <w:spacing w:val="20"/>
          <w:u w:val="none"/>
        </w:rPr>
        <w:t xml:space="preserve"> </w:t>
      </w:r>
      <w:r>
        <w:rPr>
          <w:rFonts w:cs="Times New Roman"/>
          <w:b w:val="0"/>
          <w:u w:val="none"/>
        </w:rPr>
        <w:t>services (AR 2.10)</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The</w:t>
      </w:r>
      <w:r>
        <w:rPr>
          <w:rFonts w:cs="Times New Roman"/>
          <w:b w:val="0"/>
          <w:spacing w:val="15"/>
          <w:u w:val="none"/>
        </w:rPr>
        <w:t xml:space="preserve"> </w:t>
      </w:r>
      <w:r>
        <w:rPr>
          <w:rFonts w:cs="Times New Roman"/>
          <w:b w:val="0"/>
          <w:u w:val="none"/>
        </w:rPr>
        <w:t>ability</w:t>
      </w:r>
      <w:r>
        <w:rPr>
          <w:rFonts w:cs="Times New Roman"/>
          <w:b w:val="0"/>
          <w:spacing w:val="16"/>
          <w:u w:val="none"/>
        </w:rPr>
        <w:t xml:space="preserve"> </w:t>
      </w:r>
      <w:r>
        <w:rPr>
          <w:rFonts w:cs="Times New Roman"/>
          <w:b w:val="0"/>
          <w:u w:val="none"/>
        </w:rPr>
        <w:t>to</w:t>
      </w:r>
      <w:r>
        <w:rPr>
          <w:rFonts w:cs="Times New Roman"/>
          <w:b w:val="0"/>
          <w:spacing w:val="15"/>
          <w:u w:val="none"/>
        </w:rPr>
        <w:t xml:space="preserve"> </w:t>
      </w:r>
      <w:r>
        <w:rPr>
          <w:rFonts w:cs="Times New Roman"/>
          <w:b w:val="0"/>
          <w:u w:val="none"/>
        </w:rPr>
        <w:t>incorporate</w:t>
      </w:r>
      <w:r>
        <w:rPr>
          <w:rFonts w:cs="Times New Roman"/>
          <w:b w:val="0"/>
          <w:spacing w:val="16"/>
          <w:u w:val="none"/>
        </w:rPr>
        <w:t xml:space="preserve"> </w:t>
      </w:r>
      <w:r>
        <w:rPr>
          <w:rFonts w:cs="Times New Roman"/>
          <w:b w:val="0"/>
          <w:u w:val="none"/>
        </w:rPr>
        <w:t>essential</w:t>
      </w:r>
      <w:r>
        <w:rPr>
          <w:rFonts w:cs="Times New Roman"/>
          <w:b w:val="0"/>
          <w:spacing w:val="14"/>
          <w:u w:val="none"/>
        </w:rPr>
        <w:t xml:space="preserve"> </w:t>
      </w:r>
      <w:r>
        <w:rPr>
          <w:rFonts w:cs="Times New Roman"/>
          <w:b w:val="0"/>
          <w:u w:val="none"/>
        </w:rPr>
        <w:t>components</w:t>
      </w:r>
      <w:r>
        <w:rPr>
          <w:rFonts w:cs="Times New Roman"/>
          <w:b w:val="0"/>
          <w:spacing w:val="15"/>
          <w:u w:val="none"/>
        </w:rPr>
        <w:t xml:space="preserve"> </w:t>
      </w:r>
      <w:r>
        <w:rPr>
          <w:rFonts w:cs="Times New Roman"/>
          <w:b w:val="0"/>
          <w:u w:val="none"/>
        </w:rPr>
        <w:t>into</w:t>
      </w:r>
      <w:r>
        <w:rPr>
          <w:rFonts w:cs="Times New Roman"/>
          <w:b w:val="0"/>
          <w:spacing w:val="32"/>
          <w:w w:val="102"/>
          <w:u w:val="none"/>
        </w:rPr>
        <w:t xml:space="preserve"> </w:t>
      </w:r>
      <w:r>
        <w:rPr>
          <w:rFonts w:cs="Times New Roman"/>
          <w:b w:val="0"/>
          <w:u w:val="none"/>
        </w:rPr>
        <w:t>individualized</w:t>
      </w:r>
      <w:r>
        <w:rPr>
          <w:rFonts w:cs="Times New Roman"/>
          <w:b w:val="0"/>
          <w:spacing w:val="26"/>
          <w:u w:val="none"/>
        </w:rPr>
        <w:t xml:space="preserve"> </w:t>
      </w:r>
      <w:r>
        <w:rPr>
          <w:rFonts w:cs="Times New Roman"/>
          <w:b w:val="0"/>
          <w:u w:val="none"/>
        </w:rPr>
        <w:t>education</w:t>
      </w:r>
      <w:r>
        <w:rPr>
          <w:rFonts w:cs="Times New Roman"/>
          <w:b w:val="0"/>
          <w:spacing w:val="27"/>
          <w:u w:val="none"/>
        </w:rPr>
        <w:t xml:space="preserve"> </w:t>
      </w:r>
      <w:r>
        <w:rPr>
          <w:rFonts w:cs="Times New Roman"/>
          <w:b w:val="0"/>
          <w:u w:val="none"/>
        </w:rPr>
        <w:t>plans (AR 2.14)</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29"/>
          <w:u w:val="none"/>
        </w:rPr>
        <w:t xml:space="preserve"> </w:t>
      </w:r>
      <w:r>
        <w:rPr>
          <w:rFonts w:cs="Times New Roman"/>
          <w:b w:val="0"/>
          <w:u w:val="none"/>
        </w:rPr>
        <w:t>of</w:t>
      </w:r>
      <w:r>
        <w:rPr>
          <w:rFonts w:cs="Times New Roman"/>
          <w:b w:val="0"/>
          <w:spacing w:val="28"/>
          <w:u w:val="none"/>
        </w:rPr>
        <w:t xml:space="preserve"> </w:t>
      </w:r>
      <w:r>
        <w:rPr>
          <w:rFonts w:cs="Times New Roman"/>
          <w:b w:val="0"/>
          <w:u w:val="none"/>
        </w:rPr>
        <w:t>evidence-based</w:t>
      </w:r>
      <w:r>
        <w:rPr>
          <w:rFonts w:cs="Times New Roman"/>
          <w:b w:val="0"/>
          <w:spacing w:val="29"/>
          <w:u w:val="none"/>
        </w:rPr>
        <w:t xml:space="preserve"> </w:t>
      </w:r>
      <w:r>
        <w:rPr>
          <w:rFonts w:cs="Times New Roman"/>
          <w:b w:val="0"/>
          <w:u w:val="none"/>
        </w:rPr>
        <w:t>practices</w:t>
      </w:r>
      <w:r>
        <w:rPr>
          <w:rFonts w:cs="Times New Roman"/>
          <w:b w:val="0"/>
          <w:spacing w:val="28"/>
          <w:u w:val="none"/>
        </w:rPr>
        <w:t xml:space="preserve"> </w:t>
      </w:r>
      <w:r>
        <w:rPr>
          <w:rFonts w:cs="Times New Roman"/>
          <w:b w:val="0"/>
          <w:u w:val="none"/>
        </w:rPr>
        <w:t>validated</w:t>
      </w:r>
      <w:r>
        <w:rPr>
          <w:rFonts w:cs="Times New Roman"/>
          <w:b w:val="0"/>
          <w:spacing w:val="30"/>
          <w:u w:val="none"/>
        </w:rPr>
        <w:t xml:space="preserve"> </w:t>
      </w:r>
      <w:r>
        <w:rPr>
          <w:rFonts w:cs="Times New Roman"/>
          <w:b w:val="0"/>
          <w:u w:val="none"/>
        </w:rPr>
        <w:t>for</w:t>
      </w:r>
      <w:r>
        <w:rPr>
          <w:rFonts w:cs="Times New Roman"/>
          <w:b w:val="0"/>
          <w:spacing w:val="28"/>
          <w:u w:val="none"/>
        </w:rPr>
        <w:t xml:space="preserve"> </w:t>
      </w:r>
      <w:r>
        <w:rPr>
          <w:rFonts w:cs="Times New Roman"/>
          <w:b w:val="0"/>
          <w:u w:val="none"/>
        </w:rPr>
        <w:t>specific</w:t>
      </w:r>
      <w:r>
        <w:rPr>
          <w:rFonts w:cs="Times New Roman"/>
          <w:b w:val="0"/>
          <w:spacing w:val="29"/>
          <w:w w:val="102"/>
          <w:u w:val="none"/>
        </w:rPr>
        <w:t xml:space="preserve"> </w:t>
      </w:r>
      <w:r>
        <w:rPr>
          <w:rFonts w:cs="Times New Roman"/>
          <w:b w:val="0"/>
          <w:u w:val="none"/>
        </w:rPr>
        <w:t>characteristics</w:t>
      </w:r>
      <w:r>
        <w:rPr>
          <w:rFonts w:cs="Times New Roman"/>
          <w:b w:val="0"/>
          <w:spacing w:val="18"/>
          <w:u w:val="none"/>
        </w:rPr>
        <w:t xml:space="preserve"> </w:t>
      </w:r>
      <w:r>
        <w:rPr>
          <w:rFonts w:cs="Times New Roman"/>
          <w:b w:val="0"/>
          <w:u w:val="none"/>
        </w:rPr>
        <w:t>of</w:t>
      </w:r>
      <w:r>
        <w:rPr>
          <w:rFonts w:cs="Times New Roman"/>
          <w:b w:val="0"/>
          <w:spacing w:val="18"/>
          <w:u w:val="none"/>
        </w:rPr>
        <w:t xml:space="preserve"> </w:t>
      </w:r>
      <w:r>
        <w:rPr>
          <w:rFonts w:cs="Times New Roman"/>
          <w:b w:val="0"/>
          <w:u w:val="none"/>
        </w:rPr>
        <w:t>learners</w:t>
      </w:r>
      <w:r>
        <w:rPr>
          <w:rFonts w:cs="Times New Roman"/>
          <w:b w:val="0"/>
          <w:spacing w:val="18"/>
          <w:u w:val="none"/>
        </w:rPr>
        <w:t xml:space="preserve"> </w:t>
      </w:r>
      <w:r>
        <w:rPr>
          <w:rFonts w:cs="Times New Roman"/>
          <w:b w:val="0"/>
          <w:u w:val="none"/>
        </w:rPr>
        <w:t>and</w:t>
      </w:r>
      <w:r>
        <w:rPr>
          <w:rFonts w:cs="Times New Roman"/>
          <w:b w:val="0"/>
          <w:spacing w:val="19"/>
          <w:u w:val="none"/>
        </w:rPr>
        <w:t xml:space="preserve"> </w:t>
      </w:r>
      <w:r>
        <w:rPr>
          <w:rFonts w:cs="Times New Roman"/>
          <w:b w:val="0"/>
          <w:u w:val="none"/>
        </w:rPr>
        <w:t>settings. (AR 3.1)</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25"/>
          <w:u w:val="none"/>
        </w:rPr>
        <w:t xml:space="preserve"> </w:t>
      </w:r>
      <w:r>
        <w:rPr>
          <w:rFonts w:cs="Times New Roman"/>
          <w:b w:val="0"/>
          <w:u w:val="none"/>
        </w:rPr>
        <w:t>of</w:t>
      </w:r>
      <w:r>
        <w:rPr>
          <w:rFonts w:cs="Times New Roman"/>
          <w:b w:val="0"/>
          <w:spacing w:val="24"/>
          <w:u w:val="none"/>
        </w:rPr>
        <w:t xml:space="preserve"> </w:t>
      </w:r>
      <w:r>
        <w:rPr>
          <w:rFonts w:cs="Times New Roman"/>
          <w:b w:val="0"/>
          <w:u w:val="none"/>
        </w:rPr>
        <w:t>best</w:t>
      </w:r>
      <w:r>
        <w:rPr>
          <w:rFonts w:cs="Times New Roman"/>
          <w:b w:val="0"/>
          <w:spacing w:val="24"/>
          <w:u w:val="none"/>
        </w:rPr>
        <w:t xml:space="preserve"> </w:t>
      </w:r>
      <w:r>
        <w:rPr>
          <w:rFonts w:cs="Times New Roman"/>
          <w:b w:val="0"/>
          <w:u w:val="none"/>
        </w:rPr>
        <w:t>practices</w:t>
      </w:r>
      <w:r>
        <w:rPr>
          <w:rFonts w:cs="Times New Roman"/>
          <w:b w:val="0"/>
          <w:spacing w:val="23"/>
          <w:u w:val="none"/>
        </w:rPr>
        <w:t xml:space="preserve"> </w:t>
      </w:r>
      <w:r>
        <w:rPr>
          <w:rFonts w:cs="Times New Roman"/>
          <w:b w:val="0"/>
          <w:u w:val="none"/>
        </w:rPr>
        <w:t>in</w:t>
      </w:r>
      <w:r>
        <w:rPr>
          <w:rFonts w:cs="Times New Roman"/>
          <w:b w:val="0"/>
          <w:spacing w:val="26"/>
          <w:u w:val="none"/>
        </w:rPr>
        <w:t xml:space="preserve"> </w:t>
      </w:r>
      <w:r>
        <w:rPr>
          <w:rFonts w:cs="Times New Roman"/>
          <w:b w:val="0"/>
          <w:u w:val="none"/>
        </w:rPr>
        <w:t>research-based</w:t>
      </w:r>
      <w:r>
        <w:rPr>
          <w:rFonts w:cs="Times New Roman"/>
          <w:b w:val="0"/>
          <w:spacing w:val="25"/>
          <w:u w:val="none"/>
        </w:rPr>
        <w:t xml:space="preserve"> </w:t>
      </w:r>
      <w:r>
        <w:rPr>
          <w:rFonts w:cs="Times New Roman"/>
          <w:b w:val="0"/>
          <w:u w:val="none"/>
        </w:rPr>
        <w:t>assessment (AR 3.2)</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9"/>
          <w:u w:val="none"/>
        </w:rPr>
        <w:t xml:space="preserve"> </w:t>
      </w:r>
      <w:r>
        <w:rPr>
          <w:rFonts w:cs="Times New Roman"/>
          <w:b w:val="0"/>
          <w:u w:val="none"/>
        </w:rPr>
        <w:t>of</w:t>
      </w:r>
      <w:r>
        <w:rPr>
          <w:rFonts w:cs="Times New Roman"/>
          <w:b w:val="0"/>
          <w:spacing w:val="19"/>
          <w:u w:val="none"/>
        </w:rPr>
        <w:t xml:space="preserve"> </w:t>
      </w:r>
      <w:r>
        <w:rPr>
          <w:rFonts w:cs="Times New Roman"/>
          <w:b w:val="0"/>
          <w:u w:val="none"/>
        </w:rPr>
        <w:t>resources</w:t>
      </w:r>
      <w:r>
        <w:rPr>
          <w:rFonts w:cs="Times New Roman"/>
          <w:b w:val="0"/>
          <w:spacing w:val="18"/>
          <w:u w:val="none"/>
        </w:rPr>
        <w:t xml:space="preserve"> </w:t>
      </w:r>
      <w:r>
        <w:rPr>
          <w:rFonts w:cs="Times New Roman"/>
          <w:b w:val="0"/>
          <w:u w:val="none"/>
        </w:rPr>
        <w:t>and</w:t>
      </w:r>
      <w:r>
        <w:rPr>
          <w:rFonts w:cs="Times New Roman"/>
          <w:b w:val="0"/>
          <w:spacing w:val="19"/>
          <w:u w:val="none"/>
        </w:rPr>
        <w:t xml:space="preserve"> </w:t>
      </w:r>
      <w:r>
        <w:rPr>
          <w:rFonts w:cs="Times New Roman"/>
          <w:b w:val="0"/>
          <w:u w:val="none"/>
        </w:rPr>
        <w:t>methods</w:t>
      </w:r>
      <w:r>
        <w:rPr>
          <w:rFonts w:cs="Times New Roman"/>
          <w:b w:val="0"/>
          <w:spacing w:val="19"/>
          <w:u w:val="none"/>
        </w:rPr>
        <w:t xml:space="preserve"> </w:t>
      </w:r>
      <w:r>
        <w:rPr>
          <w:rFonts w:cs="Times New Roman"/>
          <w:b w:val="0"/>
          <w:u w:val="none"/>
        </w:rPr>
        <w:t>that</w:t>
      </w:r>
      <w:r>
        <w:rPr>
          <w:rFonts w:cs="Times New Roman"/>
          <w:b w:val="0"/>
          <w:spacing w:val="18"/>
          <w:u w:val="none"/>
        </w:rPr>
        <w:t xml:space="preserve"> </w:t>
      </w:r>
      <w:r>
        <w:rPr>
          <w:rFonts w:cs="Times New Roman"/>
          <w:b w:val="0"/>
          <w:u w:val="none"/>
        </w:rPr>
        <w:t>address</w:t>
      </w:r>
      <w:r>
        <w:rPr>
          <w:rFonts w:cs="Times New Roman"/>
          <w:b w:val="0"/>
          <w:spacing w:val="19"/>
          <w:u w:val="none"/>
        </w:rPr>
        <w:t xml:space="preserve"> </w:t>
      </w:r>
      <w:r>
        <w:rPr>
          <w:rFonts w:cs="Times New Roman"/>
          <w:b w:val="0"/>
          <w:u w:val="none"/>
        </w:rPr>
        <w:t>student</w:t>
      </w:r>
      <w:r>
        <w:rPr>
          <w:rFonts w:cs="Times New Roman"/>
          <w:b w:val="0"/>
          <w:spacing w:val="62"/>
          <w:w w:val="102"/>
          <w:u w:val="none"/>
        </w:rPr>
        <w:t xml:space="preserve"> </w:t>
      </w:r>
      <w:r>
        <w:rPr>
          <w:rFonts w:cs="Times New Roman"/>
          <w:b w:val="0"/>
          <w:u w:val="none"/>
        </w:rPr>
        <w:t>learning,</w:t>
      </w:r>
      <w:r>
        <w:rPr>
          <w:rFonts w:cs="Times New Roman"/>
          <w:b w:val="0"/>
          <w:spacing w:val="16"/>
          <w:u w:val="none"/>
        </w:rPr>
        <w:t xml:space="preserve"> </w:t>
      </w:r>
      <w:r>
        <w:rPr>
          <w:rFonts w:cs="Times New Roman"/>
          <w:b w:val="0"/>
          <w:u w:val="none"/>
        </w:rPr>
        <w:t>rates,</w:t>
      </w:r>
      <w:r>
        <w:rPr>
          <w:rFonts w:cs="Times New Roman"/>
          <w:b w:val="0"/>
          <w:spacing w:val="16"/>
          <w:u w:val="none"/>
        </w:rPr>
        <w:t xml:space="preserve"> </w:t>
      </w:r>
      <w:r>
        <w:rPr>
          <w:rFonts w:cs="Times New Roman"/>
          <w:b w:val="0"/>
          <w:u w:val="none"/>
        </w:rPr>
        <w:t>and</w:t>
      </w:r>
      <w:r>
        <w:rPr>
          <w:rFonts w:cs="Times New Roman"/>
          <w:b w:val="0"/>
          <w:spacing w:val="17"/>
          <w:u w:val="none"/>
        </w:rPr>
        <w:t xml:space="preserve"> </w:t>
      </w:r>
      <w:r>
        <w:rPr>
          <w:rFonts w:cs="Times New Roman"/>
          <w:b w:val="0"/>
          <w:u w:val="none"/>
        </w:rPr>
        <w:t>learning</w:t>
      </w:r>
      <w:r>
        <w:rPr>
          <w:rFonts w:cs="Times New Roman"/>
          <w:b w:val="0"/>
          <w:spacing w:val="18"/>
          <w:u w:val="none"/>
        </w:rPr>
        <w:t xml:space="preserve"> </w:t>
      </w:r>
      <w:r>
        <w:rPr>
          <w:rFonts w:cs="Times New Roman"/>
          <w:b w:val="0"/>
          <w:u w:val="none"/>
        </w:rPr>
        <w:t>styles (AR 3.3)</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7"/>
          <w:u w:val="none"/>
        </w:rPr>
        <w:t xml:space="preserve"> </w:t>
      </w:r>
      <w:r>
        <w:rPr>
          <w:rFonts w:cs="Times New Roman"/>
          <w:b w:val="0"/>
          <w:u w:val="none"/>
        </w:rPr>
        <w:t>of</w:t>
      </w:r>
      <w:r>
        <w:rPr>
          <w:rFonts w:cs="Times New Roman"/>
          <w:b w:val="0"/>
          <w:spacing w:val="15"/>
          <w:u w:val="none"/>
        </w:rPr>
        <w:t xml:space="preserve"> </w:t>
      </w:r>
      <w:r>
        <w:rPr>
          <w:rFonts w:cs="Times New Roman"/>
          <w:b w:val="0"/>
          <w:u w:val="none"/>
        </w:rPr>
        <w:t>the</w:t>
      </w:r>
      <w:r>
        <w:rPr>
          <w:rFonts w:cs="Times New Roman"/>
          <w:b w:val="0"/>
          <w:spacing w:val="18"/>
          <w:u w:val="none"/>
        </w:rPr>
        <w:t xml:space="preserve"> </w:t>
      </w:r>
      <w:r>
        <w:rPr>
          <w:rFonts w:cs="Times New Roman"/>
          <w:b w:val="0"/>
          <w:u w:val="none"/>
        </w:rPr>
        <w:t>needs</w:t>
      </w:r>
      <w:r>
        <w:rPr>
          <w:rFonts w:cs="Times New Roman"/>
          <w:b w:val="0"/>
          <w:spacing w:val="15"/>
          <w:u w:val="none"/>
        </w:rPr>
        <w:t xml:space="preserve"> </w:t>
      </w:r>
      <w:r>
        <w:rPr>
          <w:rFonts w:cs="Times New Roman"/>
          <w:b w:val="0"/>
          <w:u w:val="none"/>
        </w:rPr>
        <w:t>of</w:t>
      </w:r>
      <w:r>
        <w:rPr>
          <w:rFonts w:cs="Times New Roman"/>
          <w:b w:val="0"/>
          <w:spacing w:val="16"/>
          <w:u w:val="none"/>
        </w:rPr>
        <w:t xml:space="preserve"> </w:t>
      </w:r>
      <w:r>
        <w:rPr>
          <w:rFonts w:cs="Times New Roman"/>
          <w:b w:val="0"/>
          <w:u w:val="none"/>
        </w:rPr>
        <w:t>different</w:t>
      </w:r>
      <w:r>
        <w:rPr>
          <w:rFonts w:cs="Times New Roman"/>
          <w:b w:val="0"/>
          <w:spacing w:val="16"/>
          <w:u w:val="none"/>
        </w:rPr>
        <w:t xml:space="preserve"> </w:t>
      </w:r>
      <w:r>
        <w:rPr>
          <w:rFonts w:cs="Times New Roman"/>
          <w:b w:val="0"/>
          <w:u w:val="none"/>
        </w:rPr>
        <w:t>groups</w:t>
      </w:r>
      <w:r>
        <w:rPr>
          <w:rFonts w:cs="Times New Roman"/>
          <w:b w:val="0"/>
          <w:spacing w:val="16"/>
          <w:u w:val="none"/>
        </w:rPr>
        <w:t xml:space="preserve"> </w:t>
      </w:r>
      <w:r>
        <w:rPr>
          <w:rFonts w:cs="Times New Roman"/>
          <w:b w:val="0"/>
          <w:u w:val="none"/>
        </w:rPr>
        <w:t>in</w:t>
      </w:r>
      <w:r>
        <w:rPr>
          <w:rFonts w:cs="Times New Roman"/>
          <w:b w:val="0"/>
          <w:spacing w:val="17"/>
          <w:u w:val="none"/>
        </w:rPr>
        <w:t xml:space="preserve"> </w:t>
      </w:r>
      <w:r>
        <w:rPr>
          <w:rFonts w:cs="Times New Roman"/>
          <w:b w:val="0"/>
          <w:u w:val="none"/>
        </w:rPr>
        <w:t>a</w:t>
      </w:r>
      <w:r>
        <w:rPr>
          <w:rFonts w:cs="Times New Roman"/>
          <w:b w:val="0"/>
          <w:spacing w:val="17"/>
          <w:u w:val="none"/>
        </w:rPr>
        <w:t xml:space="preserve"> </w:t>
      </w:r>
      <w:r>
        <w:rPr>
          <w:rFonts w:cs="Times New Roman"/>
          <w:b w:val="0"/>
          <w:u w:val="none"/>
        </w:rPr>
        <w:t>pluralistic</w:t>
      </w:r>
      <w:r>
        <w:rPr>
          <w:rFonts w:cs="Times New Roman"/>
          <w:b w:val="0"/>
          <w:spacing w:val="36"/>
          <w:w w:val="102"/>
          <w:u w:val="none"/>
        </w:rPr>
        <w:t xml:space="preserve"> </w:t>
      </w:r>
      <w:r>
        <w:rPr>
          <w:rFonts w:cs="Times New Roman"/>
          <w:b w:val="0"/>
          <w:u w:val="none"/>
        </w:rPr>
        <w:t>society. (AR 4.1)</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22"/>
          <w:u w:val="none"/>
        </w:rPr>
        <w:t xml:space="preserve"> </w:t>
      </w:r>
      <w:r>
        <w:rPr>
          <w:rFonts w:cs="Times New Roman"/>
          <w:b w:val="0"/>
          <w:u w:val="none"/>
        </w:rPr>
        <w:t>of</w:t>
      </w:r>
      <w:r>
        <w:rPr>
          <w:rFonts w:cs="Times New Roman"/>
          <w:b w:val="0"/>
          <w:spacing w:val="21"/>
          <w:u w:val="none"/>
        </w:rPr>
        <w:t xml:space="preserve"> </w:t>
      </w:r>
      <w:r>
        <w:rPr>
          <w:rFonts w:cs="Times New Roman"/>
          <w:b w:val="0"/>
          <w:u w:val="none"/>
        </w:rPr>
        <w:t>emerging</w:t>
      </w:r>
      <w:r>
        <w:rPr>
          <w:rFonts w:cs="Times New Roman"/>
          <w:b w:val="0"/>
          <w:spacing w:val="23"/>
          <w:u w:val="none"/>
        </w:rPr>
        <w:t xml:space="preserve"> </w:t>
      </w:r>
      <w:r>
        <w:rPr>
          <w:rFonts w:cs="Times New Roman"/>
          <w:b w:val="0"/>
          <w:u w:val="none"/>
        </w:rPr>
        <w:t>issues</w:t>
      </w:r>
      <w:r>
        <w:rPr>
          <w:rFonts w:cs="Times New Roman"/>
          <w:b w:val="0"/>
          <w:spacing w:val="21"/>
          <w:u w:val="none"/>
        </w:rPr>
        <w:t xml:space="preserve"> </w:t>
      </w:r>
      <w:r>
        <w:rPr>
          <w:rFonts w:cs="Times New Roman"/>
          <w:b w:val="0"/>
          <w:u w:val="none"/>
        </w:rPr>
        <w:t>and</w:t>
      </w:r>
      <w:r>
        <w:rPr>
          <w:rFonts w:cs="Times New Roman"/>
          <w:b w:val="0"/>
          <w:spacing w:val="23"/>
          <w:u w:val="none"/>
        </w:rPr>
        <w:t xml:space="preserve"> </w:t>
      </w:r>
      <w:r>
        <w:rPr>
          <w:rFonts w:cs="Times New Roman"/>
          <w:b w:val="0"/>
          <w:u w:val="none"/>
        </w:rPr>
        <w:t>trends</w:t>
      </w:r>
      <w:r>
        <w:rPr>
          <w:rFonts w:cs="Times New Roman"/>
          <w:b w:val="0"/>
          <w:spacing w:val="21"/>
          <w:u w:val="none"/>
        </w:rPr>
        <w:t xml:space="preserve"> </w:t>
      </w:r>
      <w:r>
        <w:rPr>
          <w:rFonts w:cs="Times New Roman"/>
          <w:b w:val="0"/>
          <w:u w:val="none"/>
        </w:rPr>
        <w:t>that</w:t>
      </w:r>
      <w:r>
        <w:rPr>
          <w:rFonts w:cs="Times New Roman"/>
          <w:b w:val="0"/>
          <w:spacing w:val="22"/>
          <w:u w:val="none"/>
        </w:rPr>
        <w:t xml:space="preserve"> </w:t>
      </w:r>
      <w:r>
        <w:rPr>
          <w:rFonts w:cs="Times New Roman"/>
          <w:b w:val="0"/>
          <w:u w:val="none"/>
        </w:rPr>
        <w:t>potentially</w:t>
      </w:r>
      <w:r>
        <w:rPr>
          <w:rFonts w:cs="Times New Roman"/>
          <w:b w:val="0"/>
          <w:spacing w:val="22"/>
          <w:u w:val="none"/>
        </w:rPr>
        <w:t xml:space="preserve"> </w:t>
      </w:r>
      <w:r>
        <w:rPr>
          <w:rFonts w:cs="Times New Roman"/>
          <w:b w:val="0"/>
          <w:u w:val="none"/>
        </w:rPr>
        <w:t>affect</w:t>
      </w:r>
      <w:r>
        <w:rPr>
          <w:rFonts w:cs="Times New Roman"/>
          <w:b w:val="0"/>
          <w:spacing w:val="32"/>
          <w:w w:val="102"/>
          <w:u w:val="none"/>
        </w:rPr>
        <w:t xml:space="preserve"> </w:t>
      </w:r>
      <w:r>
        <w:rPr>
          <w:rFonts w:cs="Times New Roman"/>
          <w:b w:val="0"/>
          <w:u w:val="none"/>
        </w:rPr>
        <w:t>the</w:t>
      </w:r>
      <w:r>
        <w:rPr>
          <w:rFonts w:cs="Times New Roman"/>
          <w:b w:val="0"/>
          <w:spacing w:val="16"/>
          <w:u w:val="none"/>
        </w:rPr>
        <w:t xml:space="preserve"> </w:t>
      </w:r>
      <w:r>
        <w:rPr>
          <w:rFonts w:cs="Times New Roman"/>
          <w:b w:val="0"/>
          <w:u w:val="none"/>
        </w:rPr>
        <w:t>school</w:t>
      </w:r>
      <w:r>
        <w:rPr>
          <w:rFonts w:cs="Times New Roman"/>
          <w:b w:val="0"/>
          <w:spacing w:val="16"/>
          <w:u w:val="none"/>
        </w:rPr>
        <w:t xml:space="preserve"> </w:t>
      </w:r>
      <w:r>
        <w:rPr>
          <w:rFonts w:cs="Times New Roman"/>
          <w:b w:val="0"/>
          <w:u w:val="none"/>
        </w:rPr>
        <w:t>community</w:t>
      </w:r>
      <w:r>
        <w:rPr>
          <w:rFonts w:cs="Times New Roman"/>
          <w:b w:val="0"/>
          <w:spacing w:val="17"/>
          <w:u w:val="none"/>
        </w:rPr>
        <w:t xml:space="preserve"> </w:t>
      </w:r>
      <w:r>
        <w:rPr>
          <w:rFonts w:cs="Times New Roman"/>
          <w:b w:val="0"/>
          <w:u w:val="none"/>
        </w:rPr>
        <w:t>and</w:t>
      </w:r>
      <w:r>
        <w:rPr>
          <w:rFonts w:cs="Times New Roman"/>
          <w:b w:val="0"/>
          <w:spacing w:val="17"/>
          <w:u w:val="none"/>
        </w:rPr>
        <w:t xml:space="preserve"> </w:t>
      </w:r>
      <w:r>
        <w:rPr>
          <w:rFonts w:cs="Times New Roman"/>
          <w:b w:val="0"/>
          <w:u w:val="none"/>
        </w:rPr>
        <w:t>the</w:t>
      </w:r>
      <w:r>
        <w:rPr>
          <w:rFonts w:cs="Times New Roman"/>
          <w:b w:val="0"/>
          <w:spacing w:val="17"/>
          <w:u w:val="none"/>
        </w:rPr>
        <w:t xml:space="preserve"> </w:t>
      </w:r>
      <w:r>
        <w:rPr>
          <w:rFonts w:cs="Times New Roman"/>
          <w:b w:val="0"/>
          <w:u w:val="none"/>
        </w:rPr>
        <w:t>mission</w:t>
      </w:r>
      <w:r>
        <w:rPr>
          <w:rFonts w:cs="Times New Roman"/>
          <w:b w:val="0"/>
          <w:spacing w:val="17"/>
          <w:u w:val="none"/>
        </w:rPr>
        <w:t xml:space="preserve"> </w:t>
      </w:r>
      <w:r>
        <w:rPr>
          <w:rFonts w:cs="Times New Roman"/>
          <w:b w:val="0"/>
          <w:u w:val="none"/>
        </w:rPr>
        <w:t>of</w:t>
      </w:r>
      <w:r>
        <w:rPr>
          <w:rFonts w:cs="Times New Roman"/>
          <w:b w:val="0"/>
          <w:spacing w:val="17"/>
          <w:u w:val="none"/>
        </w:rPr>
        <w:t xml:space="preserve"> </w:t>
      </w:r>
      <w:r>
        <w:rPr>
          <w:rFonts w:cs="Times New Roman"/>
          <w:b w:val="0"/>
          <w:u w:val="none"/>
        </w:rPr>
        <w:t>the</w:t>
      </w:r>
      <w:r>
        <w:rPr>
          <w:rFonts w:cs="Times New Roman"/>
          <w:b w:val="0"/>
          <w:spacing w:val="17"/>
          <w:u w:val="none"/>
        </w:rPr>
        <w:t xml:space="preserve"> </w:t>
      </w:r>
      <w:r>
        <w:rPr>
          <w:rFonts w:cs="Times New Roman"/>
          <w:b w:val="0"/>
          <w:u w:val="none"/>
        </w:rPr>
        <w:t>school. (AR 4.3)</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9"/>
          <w:u w:val="none"/>
        </w:rPr>
        <w:t xml:space="preserve"> </w:t>
      </w:r>
      <w:r>
        <w:rPr>
          <w:rFonts w:cs="Times New Roman"/>
          <w:b w:val="0"/>
          <w:u w:val="none"/>
        </w:rPr>
        <w:t>of</w:t>
      </w:r>
      <w:r>
        <w:rPr>
          <w:rFonts w:cs="Times New Roman"/>
          <w:b w:val="0"/>
          <w:spacing w:val="18"/>
          <w:u w:val="none"/>
        </w:rPr>
        <w:t xml:space="preserve"> </w:t>
      </w:r>
      <w:r>
        <w:rPr>
          <w:rFonts w:cs="Times New Roman"/>
          <w:b w:val="0"/>
          <w:u w:val="none"/>
        </w:rPr>
        <w:t>Federal</w:t>
      </w:r>
      <w:r>
        <w:rPr>
          <w:rFonts w:cs="Times New Roman"/>
          <w:b w:val="0"/>
          <w:spacing w:val="18"/>
          <w:u w:val="none"/>
        </w:rPr>
        <w:t xml:space="preserve"> </w:t>
      </w:r>
      <w:r>
        <w:rPr>
          <w:rFonts w:cs="Times New Roman"/>
          <w:b w:val="0"/>
          <w:u w:val="none"/>
        </w:rPr>
        <w:t>and</w:t>
      </w:r>
      <w:r>
        <w:rPr>
          <w:rFonts w:cs="Times New Roman"/>
          <w:b w:val="0"/>
          <w:spacing w:val="20"/>
          <w:u w:val="none"/>
        </w:rPr>
        <w:t xml:space="preserve"> </w:t>
      </w:r>
      <w:r>
        <w:rPr>
          <w:rFonts w:cs="Times New Roman"/>
          <w:b w:val="0"/>
          <w:u w:val="none"/>
        </w:rPr>
        <w:t>State</w:t>
      </w:r>
      <w:r>
        <w:rPr>
          <w:rFonts w:cs="Times New Roman"/>
          <w:b w:val="0"/>
          <w:spacing w:val="19"/>
          <w:u w:val="none"/>
        </w:rPr>
        <w:t xml:space="preserve"> </w:t>
      </w:r>
      <w:r>
        <w:rPr>
          <w:rFonts w:cs="Times New Roman"/>
          <w:b w:val="0"/>
          <w:u w:val="none"/>
        </w:rPr>
        <w:t>education</w:t>
      </w:r>
      <w:r>
        <w:rPr>
          <w:rFonts w:cs="Times New Roman"/>
          <w:b w:val="0"/>
          <w:spacing w:val="19"/>
          <w:u w:val="none"/>
        </w:rPr>
        <w:t xml:space="preserve"> </w:t>
      </w:r>
      <w:r>
        <w:rPr>
          <w:rFonts w:cs="Times New Roman"/>
          <w:b w:val="0"/>
          <w:u w:val="none"/>
        </w:rPr>
        <w:t>laws</w:t>
      </w:r>
      <w:r>
        <w:rPr>
          <w:rFonts w:cs="Times New Roman"/>
          <w:b w:val="0"/>
          <w:spacing w:val="19"/>
          <w:u w:val="none"/>
        </w:rPr>
        <w:t xml:space="preserve"> </w:t>
      </w:r>
      <w:r>
        <w:rPr>
          <w:rFonts w:cs="Times New Roman"/>
          <w:b w:val="0"/>
          <w:u w:val="none"/>
        </w:rPr>
        <w:t>and</w:t>
      </w:r>
      <w:r>
        <w:rPr>
          <w:rFonts w:cs="Times New Roman"/>
          <w:b w:val="0"/>
          <w:spacing w:val="34"/>
          <w:w w:val="102"/>
          <w:u w:val="none"/>
        </w:rPr>
        <w:t xml:space="preserve"> </w:t>
      </w:r>
      <w:r>
        <w:rPr>
          <w:rFonts w:cs="Times New Roman"/>
          <w:b w:val="0"/>
          <w:u w:val="none"/>
        </w:rPr>
        <w:t>regulations. (AR 4.4)</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22"/>
          <w:u w:val="none"/>
        </w:rPr>
        <w:t xml:space="preserve"> </w:t>
      </w:r>
      <w:r>
        <w:rPr>
          <w:rFonts w:cs="Times New Roman"/>
          <w:b w:val="0"/>
          <w:u w:val="none"/>
        </w:rPr>
        <w:t>of</w:t>
      </w:r>
      <w:r>
        <w:rPr>
          <w:rFonts w:cs="Times New Roman"/>
          <w:b w:val="0"/>
          <w:spacing w:val="21"/>
          <w:u w:val="none"/>
        </w:rPr>
        <w:t xml:space="preserve"> </w:t>
      </w:r>
      <w:r>
        <w:rPr>
          <w:rFonts w:cs="Times New Roman"/>
          <w:b w:val="0"/>
          <w:u w:val="none"/>
        </w:rPr>
        <w:t>emerging</w:t>
      </w:r>
      <w:r>
        <w:rPr>
          <w:rFonts w:cs="Times New Roman"/>
          <w:b w:val="0"/>
          <w:spacing w:val="22"/>
          <w:u w:val="none"/>
        </w:rPr>
        <w:t xml:space="preserve"> </w:t>
      </w:r>
      <w:r>
        <w:rPr>
          <w:rFonts w:cs="Times New Roman"/>
          <w:b w:val="0"/>
          <w:u w:val="none"/>
        </w:rPr>
        <w:t>issues</w:t>
      </w:r>
      <w:r>
        <w:rPr>
          <w:rFonts w:cs="Times New Roman"/>
          <w:b w:val="0"/>
          <w:spacing w:val="21"/>
          <w:u w:val="none"/>
        </w:rPr>
        <w:t xml:space="preserve"> </w:t>
      </w:r>
      <w:r>
        <w:rPr>
          <w:rFonts w:cs="Times New Roman"/>
          <w:b w:val="0"/>
          <w:u w:val="none"/>
        </w:rPr>
        <w:t>and</w:t>
      </w:r>
      <w:r>
        <w:rPr>
          <w:rFonts w:cs="Times New Roman"/>
          <w:b w:val="0"/>
          <w:spacing w:val="22"/>
          <w:u w:val="none"/>
        </w:rPr>
        <w:t xml:space="preserve"> </w:t>
      </w:r>
      <w:r>
        <w:rPr>
          <w:rFonts w:cs="Times New Roman"/>
          <w:b w:val="0"/>
          <w:u w:val="none"/>
        </w:rPr>
        <w:t>trends</w:t>
      </w:r>
      <w:r>
        <w:rPr>
          <w:rFonts w:cs="Times New Roman"/>
          <w:b w:val="0"/>
          <w:spacing w:val="21"/>
          <w:u w:val="none"/>
        </w:rPr>
        <w:t xml:space="preserve"> </w:t>
      </w:r>
      <w:r>
        <w:rPr>
          <w:rFonts w:cs="Times New Roman"/>
          <w:b w:val="0"/>
          <w:u w:val="none"/>
        </w:rPr>
        <w:t>that</w:t>
      </w:r>
      <w:r>
        <w:rPr>
          <w:rFonts w:cs="Times New Roman"/>
          <w:b w:val="0"/>
          <w:spacing w:val="21"/>
          <w:u w:val="none"/>
        </w:rPr>
        <w:t xml:space="preserve"> </w:t>
      </w:r>
      <w:r>
        <w:rPr>
          <w:rFonts w:cs="Times New Roman"/>
          <w:b w:val="0"/>
          <w:u w:val="none"/>
        </w:rPr>
        <w:t>impact</w:t>
      </w:r>
      <w:r>
        <w:rPr>
          <w:rFonts w:cs="Times New Roman"/>
          <w:b w:val="0"/>
          <w:spacing w:val="22"/>
          <w:w w:val="102"/>
          <w:u w:val="none"/>
        </w:rPr>
        <w:t xml:space="preserve"> </w:t>
      </w:r>
      <w:r>
        <w:rPr>
          <w:rFonts w:cs="Times New Roman"/>
          <w:b w:val="0"/>
          <w:u w:val="none"/>
        </w:rPr>
        <w:t>assessment (AR 4.8)</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23"/>
          <w:u w:val="none"/>
        </w:rPr>
        <w:t xml:space="preserve"> </w:t>
      </w:r>
      <w:r>
        <w:rPr>
          <w:rFonts w:cs="Times New Roman"/>
          <w:b w:val="0"/>
          <w:u w:val="none"/>
        </w:rPr>
        <w:t>of</w:t>
      </w:r>
      <w:r>
        <w:rPr>
          <w:rFonts w:cs="Times New Roman"/>
          <w:b w:val="0"/>
          <w:spacing w:val="23"/>
          <w:u w:val="none"/>
        </w:rPr>
        <w:t xml:space="preserve"> </w:t>
      </w:r>
      <w:r>
        <w:rPr>
          <w:rFonts w:cs="Times New Roman"/>
          <w:b w:val="0"/>
          <w:u w:val="none"/>
        </w:rPr>
        <w:t>the</w:t>
      </w:r>
      <w:r>
        <w:rPr>
          <w:rFonts w:cs="Times New Roman"/>
          <w:b w:val="0"/>
          <w:spacing w:val="24"/>
          <w:u w:val="none"/>
        </w:rPr>
        <w:t xml:space="preserve"> </w:t>
      </w:r>
      <w:r>
        <w:rPr>
          <w:rFonts w:cs="Times New Roman"/>
          <w:b w:val="0"/>
          <w:u w:val="none"/>
        </w:rPr>
        <w:t>models,</w:t>
      </w:r>
      <w:r>
        <w:rPr>
          <w:rFonts w:cs="Times New Roman"/>
          <w:b w:val="0"/>
          <w:spacing w:val="23"/>
          <w:u w:val="none"/>
        </w:rPr>
        <w:t xml:space="preserve"> </w:t>
      </w:r>
      <w:r>
        <w:rPr>
          <w:rFonts w:cs="Times New Roman"/>
          <w:b w:val="0"/>
          <w:u w:val="none"/>
        </w:rPr>
        <w:t>theories,</w:t>
      </w:r>
      <w:r>
        <w:rPr>
          <w:rFonts w:cs="Times New Roman"/>
          <w:b w:val="0"/>
          <w:spacing w:val="22"/>
          <w:u w:val="none"/>
        </w:rPr>
        <w:t xml:space="preserve"> </w:t>
      </w:r>
      <w:r>
        <w:rPr>
          <w:rFonts w:cs="Times New Roman"/>
          <w:b w:val="0"/>
          <w:u w:val="none"/>
        </w:rPr>
        <w:t>and</w:t>
      </w:r>
      <w:r>
        <w:rPr>
          <w:rFonts w:cs="Times New Roman"/>
          <w:b w:val="0"/>
          <w:spacing w:val="24"/>
          <w:u w:val="none"/>
        </w:rPr>
        <w:t xml:space="preserve"> </w:t>
      </w:r>
      <w:r>
        <w:rPr>
          <w:rFonts w:cs="Times New Roman"/>
          <w:b w:val="0"/>
          <w:u w:val="none"/>
        </w:rPr>
        <w:t>philosophies</w:t>
      </w:r>
      <w:r>
        <w:rPr>
          <w:rFonts w:cs="Times New Roman"/>
          <w:b w:val="0"/>
          <w:spacing w:val="23"/>
          <w:u w:val="none"/>
        </w:rPr>
        <w:t xml:space="preserve"> </w:t>
      </w:r>
      <w:r>
        <w:rPr>
          <w:rFonts w:cs="Times New Roman"/>
          <w:b w:val="0"/>
          <w:u w:val="none"/>
        </w:rPr>
        <w:t>that</w:t>
      </w:r>
      <w:r>
        <w:rPr>
          <w:rFonts w:cs="Times New Roman"/>
          <w:b w:val="0"/>
          <w:spacing w:val="26"/>
          <w:w w:val="102"/>
          <w:u w:val="none"/>
        </w:rPr>
        <w:t xml:space="preserve"> </w:t>
      </w:r>
      <w:r>
        <w:rPr>
          <w:rFonts w:cs="Times New Roman"/>
          <w:b w:val="0"/>
          <w:u w:val="none"/>
        </w:rPr>
        <w:t>form</w:t>
      </w:r>
      <w:r>
        <w:rPr>
          <w:rFonts w:cs="Times New Roman"/>
          <w:b w:val="0"/>
          <w:spacing w:val="22"/>
          <w:u w:val="none"/>
        </w:rPr>
        <w:t xml:space="preserve"> </w:t>
      </w:r>
      <w:r>
        <w:rPr>
          <w:rFonts w:cs="Times New Roman"/>
          <w:b w:val="0"/>
          <w:u w:val="none"/>
        </w:rPr>
        <w:t>the</w:t>
      </w:r>
      <w:r>
        <w:rPr>
          <w:rFonts w:cs="Times New Roman"/>
          <w:b w:val="0"/>
          <w:spacing w:val="21"/>
          <w:u w:val="none"/>
        </w:rPr>
        <w:t xml:space="preserve"> </w:t>
      </w:r>
      <w:r>
        <w:rPr>
          <w:rFonts w:cs="Times New Roman"/>
          <w:b w:val="0"/>
          <w:u w:val="none"/>
        </w:rPr>
        <w:t>basis</w:t>
      </w:r>
      <w:r>
        <w:rPr>
          <w:rFonts w:cs="Times New Roman"/>
          <w:b w:val="0"/>
          <w:spacing w:val="21"/>
          <w:u w:val="none"/>
        </w:rPr>
        <w:t xml:space="preserve"> </w:t>
      </w:r>
      <w:r>
        <w:rPr>
          <w:rFonts w:cs="Times New Roman"/>
          <w:b w:val="0"/>
          <w:u w:val="none"/>
        </w:rPr>
        <w:t>of</w:t>
      </w:r>
      <w:r>
        <w:rPr>
          <w:rFonts w:cs="Times New Roman"/>
          <w:b w:val="0"/>
          <w:spacing w:val="19"/>
          <w:u w:val="none"/>
        </w:rPr>
        <w:t xml:space="preserve"> </w:t>
      </w:r>
      <w:r>
        <w:rPr>
          <w:rFonts w:cs="Times New Roman"/>
          <w:b w:val="0"/>
          <w:u w:val="none"/>
        </w:rPr>
        <w:t>assessment (AR 4.10)</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The</w:t>
      </w:r>
      <w:r>
        <w:rPr>
          <w:rFonts w:cs="Times New Roman"/>
          <w:b w:val="0"/>
          <w:spacing w:val="19"/>
          <w:u w:val="none"/>
        </w:rPr>
        <w:t xml:space="preserve"> </w:t>
      </w:r>
      <w:r>
        <w:rPr>
          <w:rFonts w:cs="Times New Roman"/>
          <w:b w:val="0"/>
          <w:u w:val="none"/>
        </w:rPr>
        <w:t>ability</w:t>
      </w:r>
      <w:r>
        <w:rPr>
          <w:rFonts w:cs="Times New Roman"/>
          <w:b w:val="0"/>
          <w:spacing w:val="19"/>
          <w:u w:val="none"/>
        </w:rPr>
        <w:t xml:space="preserve"> </w:t>
      </w:r>
      <w:r>
        <w:rPr>
          <w:rFonts w:cs="Times New Roman"/>
          <w:b w:val="0"/>
          <w:u w:val="none"/>
        </w:rPr>
        <w:t>to</w:t>
      </w:r>
      <w:r>
        <w:rPr>
          <w:rFonts w:cs="Times New Roman"/>
          <w:b w:val="0"/>
          <w:spacing w:val="19"/>
          <w:u w:val="none"/>
        </w:rPr>
        <w:t xml:space="preserve"> </w:t>
      </w:r>
      <w:r>
        <w:rPr>
          <w:rFonts w:cs="Times New Roman"/>
          <w:b w:val="0"/>
          <w:u w:val="none"/>
        </w:rPr>
        <w:t>promote</w:t>
      </w:r>
      <w:r>
        <w:rPr>
          <w:rFonts w:cs="Times New Roman"/>
          <w:b w:val="0"/>
          <w:spacing w:val="19"/>
          <w:u w:val="none"/>
        </w:rPr>
        <w:t xml:space="preserve"> </w:t>
      </w:r>
      <w:r>
        <w:rPr>
          <w:rFonts w:cs="Times New Roman"/>
          <w:b w:val="0"/>
          <w:u w:val="none"/>
        </w:rPr>
        <w:t>a</w:t>
      </w:r>
      <w:r>
        <w:rPr>
          <w:rFonts w:cs="Times New Roman"/>
          <w:b w:val="0"/>
          <w:spacing w:val="19"/>
          <w:u w:val="none"/>
        </w:rPr>
        <w:t xml:space="preserve"> </w:t>
      </w:r>
      <w:r>
        <w:rPr>
          <w:rFonts w:cs="Times New Roman"/>
          <w:b w:val="0"/>
          <w:u w:val="none"/>
        </w:rPr>
        <w:t>free</w:t>
      </w:r>
      <w:r>
        <w:rPr>
          <w:rFonts w:cs="Times New Roman"/>
          <w:b w:val="0"/>
          <w:spacing w:val="19"/>
          <w:u w:val="none"/>
        </w:rPr>
        <w:t xml:space="preserve"> </w:t>
      </w:r>
      <w:r>
        <w:rPr>
          <w:rFonts w:cs="Times New Roman"/>
          <w:b w:val="0"/>
          <w:u w:val="none"/>
        </w:rPr>
        <w:t>appropriate</w:t>
      </w:r>
      <w:r>
        <w:rPr>
          <w:rFonts w:cs="Times New Roman"/>
          <w:b w:val="0"/>
          <w:spacing w:val="19"/>
          <w:u w:val="none"/>
        </w:rPr>
        <w:t xml:space="preserve"> </w:t>
      </w:r>
      <w:r>
        <w:rPr>
          <w:rFonts w:cs="Times New Roman"/>
          <w:b w:val="0"/>
          <w:u w:val="none"/>
        </w:rPr>
        <w:t>public</w:t>
      </w:r>
      <w:r>
        <w:rPr>
          <w:rFonts w:cs="Times New Roman"/>
          <w:b w:val="0"/>
          <w:spacing w:val="19"/>
          <w:u w:val="none"/>
        </w:rPr>
        <w:t xml:space="preserve"> </w:t>
      </w:r>
      <w:r>
        <w:rPr>
          <w:rFonts w:cs="Times New Roman"/>
          <w:b w:val="0"/>
          <w:u w:val="none"/>
        </w:rPr>
        <w:t>education</w:t>
      </w:r>
      <w:r>
        <w:rPr>
          <w:rFonts w:cs="Times New Roman"/>
          <w:b w:val="0"/>
          <w:spacing w:val="19"/>
          <w:u w:val="none"/>
        </w:rPr>
        <w:t xml:space="preserve"> </w:t>
      </w:r>
      <w:r>
        <w:rPr>
          <w:rFonts w:cs="Times New Roman"/>
          <w:b w:val="0"/>
          <w:u w:val="none"/>
        </w:rPr>
        <w:t>in</w:t>
      </w:r>
      <w:r>
        <w:rPr>
          <w:rFonts w:cs="Times New Roman"/>
          <w:b w:val="0"/>
          <w:spacing w:val="34"/>
          <w:w w:val="102"/>
          <w:u w:val="none"/>
        </w:rPr>
        <w:t xml:space="preserve"> </w:t>
      </w:r>
      <w:r>
        <w:rPr>
          <w:rFonts w:cs="Times New Roman"/>
          <w:b w:val="0"/>
          <w:u w:val="none"/>
        </w:rPr>
        <w:t>the</w:t>
      </w:r>
      <w:r>
        <w:rPr>
          <w:rFonts w:cs="Times New Roman"/>
          <w:b w:val="0"/>
          <w:spacing w:val="24"/>
          <w:u w:val="none"/>
        </w:rPr>
        <w:t xml:space="preserve"> </w:t>
      </w:r>
      <w:r>
        <w:rPr>
          <w:rFonts w:cs="Times New Roman"/>
          <w:b w:val="0"/>
          <w:u w:val="none"/>
        </w:rPr>
        <w:t>least</w:t>
      </w:r>
      <w:r>
        <w:rPr>
          <w:rFonts w:cs="Times New Roman"/>
          <w:b w:val="0"/>
          <w:spacing w:val="24"/>
          <w:u w:val="none"/>
        </w:rPr>
        <w:t xml:space="preserve"> </w:t>
      </w:r>
      <w:r>
        <w:rPr>
          <w:rFonts w:cs="Times New Roman"/>
          <w:b w:val="0"/>
          <w:u w:val="none"/>
        </w:rPr>
        <w:t>restrictive</w:t>
      </w:r>
      <w:r>
        <w:rPr>
          <w:rFonts w:cs="Times New Roman"/>
          <w:b w:val="0"/>
          <w:spacing w:val="24"/>
          <w:u w:val="none"/>
        </w:rPr>
        <w:t xml:space="preserve"> </w:t>
      </w:r>
      <w:r>
        <w:rPr>
          <w:rFonts w:cs="Times New Roman"/>
          <w:b w:val="0"/>
          <w:u w:val="none"/>
        </w:rPr>
        <w:t>environment (AR 4.13)</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The</w:t>
      </w:r>
      <w:r>
        <w:rPr>
          <w:rFonts w:cs="Times New Roman"/>
          <w:b w:val="0"/>
          <w:spacing w:val="18"/>
          <w:u w:val="none"/>
        </w:rPr>
        <w:t xml:space="preserve"> </w:t>
      </w:r>
      <w:r>
        <w:rPr>
          <w:rFonts w:cs="Times New Roman"/>
          <w:b w:val="0"/>
          <w:u w:val="none"/>
        </w:rPr>
        <w:t>ability</w:t>
      </w:r>
      <w:r>
        <w:rPr>
          <w:rFonts w:cs="Times New Roman"/>
          <w:b w:val="0"/>
          <w:spacing w:val="18"/>
          <w:u w:val="none"/>
        </w:rPr>
        <w:t xml:space="preserve"> </w:t>
      </w:r>
      <w:r>
        <w:rPr>
          <w:rFonts w:cs="Times New Roman"/>
          <w:b w:val="0"/>
          <w:u w:val="none"/>
        </w:rPr>
        <w:t>to</w:t>
      </w:r>
      <w:r>
        <w:rPr>
          <w:rFonts w:cs="Times New Roman"/>
          <w:b w:val="0"/>
          <w:spacing w:val="19"/>
          <w:u w:val="none"/>
        </w:rPr>
        <w:t xml:space="preserve"> </w:t>
      </w:r>
      <w:r>
        <w:rPr>
          <w:rFonts w:cs="Times New Roman"/>
          <w:b w:val="0"/>
          <w:u w:val="none"/>
        </w:rPr>
        <w:t>promote</w:t>
      </w:r>
      <w:r>
        <w:rPr>
          <w:rFonts w:cs="Times New Roman"/>
          <w:b w:val="0"/>
          <w:spacing w:val="18"/>
          <w:u w:val="none"/>
        </w:rPr>
        <w:t xml:space="preserve"> </w:t>
      </w:r>
      <w:r>
        <w:rPr>
          <w:rFonts w:cs="Times New Roman"/>
          <w:b w:val="0"/>
          <w:u w:val="none"/>
        </w:rPr>
        <w:t>high</w:t>
      </w:r>
      <w:r>
        <w:rPr>
          <w:rFonts w:cs="Times New Roman"/>
          <w:b w:val="0"/>
          <w:spacing w:val="19"/>
          <w:u w:val="none"/>
        </w:rPr>
        <w:t xml:space="preserve"> </w:t>
      </w:r>
      <w:r>
        <w:rPr>
          <w:rFonts w:cs="Times New Roman"/>
          <w:b w:val="0"/>
          <w:u w:val="none"/>
        </w:rPr>
        <w:t>expectations</w:t>
      </w:r>
      <w:r>
        <w:rPr>
          <w:rFonts w:cs="Times New Roman"/>
          <w:b w:val="0"/>
          <w:spacing w:val="17"/>
          <w:u w:val="none"/>
        </w:rPr>
        <w:t xml:space="preserve"> </w:t>
      </w:r>
      <w:r>
        <w:rPr>
          <w:rFonts w:cs="Times New Roman"/>
          <w:b w:val="0"/>
          <w:u w:val="none"/>
        </w:rPr>
        <w:t>for</w:t>
      </w:r>
      <w:r>
        <w:rPr>
          <w:rFonts w:cs="Times New Roman"/>
          <w:b w:val="0"/>
          <w:spacing w:val="17"/>
          <w:u w:val="none"/>
        </w:rPr>
        <w:t xml:space="preserve"> </w:t>
      </w:r>
      <w:r>
        <w:rPr>
          <w:rFonts w:cs="Times New Roman"/>
          <w:b w:val="0"/>
          <w:u w:val="none"/>
        </w:rPr>
        <w:t>self,</w:t>
      </w:r>
      <w:r>
        <w:rPr>
          <w:rFonts w:cs="Times New Roman"/>
          <w:b w:val="0"/>
          <w:spacing w:val="17"/>
          <w:u w:val="none"/>
        </w:rPr>
        <w:t xml:space="preserve"> </w:t>
      </w:r>
      <w:r>
        <w:rPr>
          <w:rFonts w:cs="Times New Roman"/>
          <w:b w:val="0"/>
          <w:u w:val="none"/>
        </w:rPr>
        <w:t>staff,</w:t>
      </w:r>
      <w:r>
        <w:rPr>
          <w:rFonts w:cs="Times New Roman"/>
          <w:b w:val="0"/>
          <w:spacing w:val="17"/>
          <w:u w:val="none"/>
        </w:rPr>
        <w:t xml:space="preserve"> </w:t>
      </w:r>
      <w:r>
        <w:rPr>
          <w:rFonts w:cs="Times New Roman"/>
          <w:b w:val="0"/>
          <w:u w:val="none"/>
        </w:rPr>
        <w:t>and</w:t>
      </w:r>
      <w:r>
        <w:rPr>
          <w:rFonts w:cs="Times New Roman"/>
          <w:b w:val="0"/>
          <w:spacing w:val="38"/>
          <w:w w:val="102"/>
          <w:u w:val="none"/>
        </w:rPr>
        <w:t xml:space="preserve"> </w:t>
      </w:r>
      <w:r>
        <w:rPr>
          <w:rFonts w:cs="Times New Roman"/>
          <w:b w:val="0"/>
          <w:u w:val="none"/>
        </w:rPr>
        <w:t>individuals</w:t>
      </w:r>
      <w:r>
        <w:rPr>
          <w:rFonts w:cs="Times New Roman"/>
          <w:b w:val="0"/>
          <w:spacing w:val="32"/>
          <w:u w:val="none"/>
        </w:rPr>
        <w:t xml:space="preserve"> </w:t>
      </w:r>
      <w:r>
        <w:rPr>
          <w:rFonts w:cs="Times New Roman"/>
          <w:b w:val="0"/>
          <w:u w:val="none"/>
        </w:rPr>
        <w:t>with</w:t>
      </w:r>
      <w:r>
        <w:rPr>
          <w:rFonts w:cs="Times New Roman"/>
          <w:b w:val="0"/>
          <w:spacing w:val="32"/>
          <w:u w:val="none"/>
        </w:rPr>
        <w:t xml:space="preserve"> </w:t>
      </w:r>
      <w:r>
        <w:rPr>
          <w:rFonts w:cs="Times New Roman"/>
          <w:b w:val="0"/>
          <w:u w:val="none"/>
        </w:rPr>
        <w:t>exceptionalities (AR 4.14)</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The</w:t>
      </w:r>
      <w:r>
        <w:rPr>
          <w:rFonts w:cs="Times New Roman"/>
          <w:b w:val="0"/>
          <w:spacing w:val="20"/>
          <w:u w:val="none"/>
        </w:rPr>
        <w:t xml:space="preserve"> </w:t>
      </w:r>
      <w:r>
        <w:rPr>
          <w:rFonts w:cs="Times New Roman"/>
          <w:b w:val="0"/>
          <w:u w:val="none"/>
        </w:rPr>
        <w:t>ability</w:t>
      </w:r>
      <w:r>
        <w:rPr>
          <w:rFonts w:cs="Times New Roman"/>
          <w:b w:val="0"/>
          <w:spacing w:val="21"/>
          <w:u w:val="none"/>
        </w:rPr>
        <w:t xml:space="preserve"> </w:t>
      </w:r>
      <w:r>
        <w:rPr>
          <w:rFonts w:cs="Times New Roman"/>
          <w:b w:val="0"/>
          <w:u w:val="none"/>
        </w:rPr>
        <w:t>to</w:t>
      </w:r>
      <w:r>
        <w:rPr>
          <w:rFonts w:cs="Times New Roman"/>
          <w:b w:val="0"/>
          <w:spacing w:val="21"/>
          <w:u w:val="none"/>
        </w:rPr>
        <w:t xml:space="preserve"> </w:t>
      </w:r>
      <w:r>
        <w:rPr>
          <w:rFonts w:cs="Times New Roman"/>
          <w:b w:val="0"/>
          <w:u w:val="none"/>
        </w:rPr>
        <w:t>advocate</w:t>
      </w:r>
      <w:r>
        <w:rPr>
          <w:rFonts w:cs="Times New Roman"/>
          <w:b w:val="0"/>
          <w:spacing w:val="20"/>
          <w:u w:val="none"/>
        </w:rPr>
        <w:t xml:space="preserve"> </w:t>
      </w:r>
      <w:r>
        <w:rPr>
          <w:rFonts w:cs="Times New Roman"/>
          <w:b w:val="0"/>
          <w:u w:val="none"/>
        </w:rPr>
        <w:t>for</w:t>
      </w:r>
      <w:r>
        <w:rPr>
          <w:rFonts w:cs="Times New Roman"/>
          <w:b w:val="0"/>
          <w:spacing w:val="20"/>
          <w:u w:val="none"/>
        </w:rPr>
        <w:t xml:space="preserve"> </w:t>
      </w:r>
      <w:r>
        <w:rPr>
          <w:rFonts w:cs="Times New Roman"/>
          <w:b w:val="0"/>
          <w:u w:val="none"/>
        </w:rPr>
        <w:t>educational</w:t>
      </w:r>
      <w:r>
        <w:rPr>
          <w:rFonts w:cs="Times New Roman"/>
          <w:b w:val="0"/>
          <w:spacing w:val="19"/>
          <w:u w:val="none"/>
        </w:rPr>
        <w:t xml:space="preserve"> </w:t>
      </w:r>
      <w:r>
        <w:rPr>
          <w:rFonts w:cs="Times New Roman"/>
          <w:b w:val="0"/>
          <w:u w:val="none"/>
        </w:rPr>
        <w:t>policy</w:t>
      </w:r>
      <w:r>
        <w:rPr>
          <w:rFonts w:cs="Times New Roman"/>
          <w:b w:val="0"/>
          <w:spacing w:val="21"/>
          <w:u w:val="none"/>
        </w:rPr>
        <w:t xml:space="preserve"> </w:t>
      </w:r>
      <w:r>
        <w:rPr>
          <w:rFonts w:cs="Times New Roman"/>
          <w:b w:val="0"/>
          <w:u w:val="none"/>
        </w:rPr>
        <w:t>within</w:t>
      </w:r>
      <w:r>
        <w:rPr>
          <w:rFonts w:cs="Times New Roman"/>
          <w:b w:val="0"/>
          <w:spacing w:val="21"/>
          <w:u w:val="none"/>
        </w:rPr>
        <w:t xml:space="preserve"> </w:t>
      </w:r>
      <w:r>
        <w:rPr>
          <w:rFonts w:cs="Times New Roman"/>
          <w:b w:val="0"/>
          <w:u w:val="none"/>
        </w:rPr>
        <w:t>the</w:t>
      </w:r>
      <w:r>
        <w:rPr>
          <w:rFonts w:cs="Times New Roman"/>
          <w:b w:val="0"/>
          <w:spacing w:val="32"/>
          <w:w w:val="102"/>
          <w:u w:val="none"/>
        </w:rPr>
        <w:t xml:space="preserve"> </w:t>
      </w:r>
      <w:r>
        <w:rPr>
          <w:rFonts w:cs="Times New Roman"/>
          <w:b w:val="0"/>
          <w:u w:val="none"/>
        </w:rPr>
        <w:t>context</w:t>
      </w:r>
      <w:r>
        <w:rPr>
          <w:rFonts w:cs="Times New Roman"/>
          <w:b w:val="0"/>
          <w:spacing w:val="30"/>
          <w:u w:val="none"/>
        </w:rPr>
        <w:t xml:space="preserve"> </w:t>
      </w:r>
      <w:r>
        <w:rPr>
          <w:rFonts w:cs="Times New Roman"/>
          <w:b w:val="0"/>
          <w:u w:val="none"/>
        </w:rPr>
        <w:t>of</w:t>
      </w:r>
      <w:r>
        <w:rPr>
          <w:rFonts w:cs="Times New Roman"/>
          <w:b w:val="0"/>
          <w:spacing w:val="30"/>
          <w:u w:val="none"/>
        </w:rPr>
        <w:t xml:space="preserve"> </w:t>
      </w:r>
      <w:r>
        <w:rPr>
          <w:rFonts w:cs="Times New Roman"/>
          <w:b w:val="0"/>
          <w:u w:val="none"/>
        </w:rPr>
        <w:t>evidence-based</w:t>
      </w:r>
      <w:r>
        <w:rPr>
          <w:rFonts w:cs="Times New Roman"/>
          <w:b w:val="0"/>
          <w:spacing w:val="31"/>
          <w:u w:val="none"/>
        </w:rPr>
        <w:t xml:space="preserve"> </w:t>
      </w:r>
      <w:r>
        <w:rPr>
          <w:rFonts w:cs="Times New Roman"/>
          <w:b w:val="0"/>
          <w:u w:val="none"/>
        </w:rPr>
        <w:t>practices. (AR 4.15)</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3"/>
          <w:u w:val="none"/>
        </w:rPr>
        <w:t xml:space="preserve"> </w:t>
      </w:r>
      <w:r>
        <w:rPr>
          <w:rFonts w:cs="Times New Roman"/>
          <w:b w:val="0"/>
          <w:u w:val="none"/>
        </w:rPr>
        <w:t>of</w:t>
      </w:r>
      <w:r>
        <w:rPr>
          <w:rFonts w:cs="Times New Roman"/>
          <w:b w:val="0"/>
          <w:spacing w:val="12"/>
          <w:u w:val="none"/>
        </w:rPr>
        <w:t xml:space="preserve"> </w:t>
      </w:r>
      <w:r>
        <w:rPr>
          <w:rFonts w:cs="Times New Roman"/>
          <w:b w:val="0"/>
          <w:u w:val="none"/>
        </w:rPr>
        <w:t>the</w:t>
      </w:r>
      <w:r>
        <w:rPr>
          <w:rFonts w:cs="Times New Roman"/>
          <w:b w:val="0"/>
          <w:spacing w:val="14"/>
          <w:u w:val="none"/>
        </w:rPr>
        <w:t xml:space="preserve"> </w:t>
      </w:r>
      <w:r>
        <w:rPr>
          <w:rFonts w:cs="Times New Roman"/>
          <w:b w:val="0"/>
          <w:u w:val="none"/>
        </w:rPr>
        <w:t>legal</w:t>
      </w:r>
      <w:r>
        <w:rPr>
          <w:rFonts w:cs="Times New Roman"/>
          <w:b w:val="0"/>
          <w:spacing w:val="12"/>
          <w:u w:val="none"/>
        </w:rPr>
        <w:t xml:space="preserve"> </w:t>
      </w:r>
      <w:r>
        <w:rPr>
          <w:rFonts w:cs="Times New Roman"/>
          <w:b w:val="0"/>
          <w:u w:val="none"/>
        </w:rPr>
        <w:t>rights</w:t>
      </w:r>
      <w:r>
        <w:rPr>
          <w:rFonts w:cs="Times New Roman"/>
          <w:b w:val="0"/>
          <w:spacing w:val="14"/>
          <w:u w:val="none"/>
        </w:rPr>
        <w:t xml:space="preserve"> </w:t>
      </w:r>
      <w:r>
        <w:rPr>
          <w:rFonts w:cs="Times New Roman"/>
          <w:b w:val="0"/>
          <w:u w:val="none"/>
        </w:rPr>
        <w:t>and</w:t>
      </w:r>
      <w:r>
        <w:rPr>
          <w:rFonts w:cs="Times New Roman"/>
          <w:b w:val="0"/>
          <w:spacing w:val="14"/>
          <w:u w:val="none"/>
        </w:rPr>
        <w:t xml:space="preserve"> </w:t>
      </w:r>
      <w:r>
        <w:rPr>
          <w:rFonts w:cs="Times New Roman"/>
          <w:b w:val="0"/>
          <w:u w:val="none"/>
        </w:rPr>
        <w:t>responsibilities</w:t>
      </w:r>
      <w:r>
        <w:rPr>
          <w:rFonts w:cs="Times New Roman"/>
          <w:b w:val="0"/>
          <w:spacing w:val="13"/>
          <w:u w:val="none"/>
        </w:rPr>
        <w:t xml:space="preserve"> </w:t>
      </w:r>
      <w:r>
        <w:rPr>
          <w:rFonts w:cs="Times New Roman"/>
          <w:b w:val="0"/>
          <w:u w:val="none"/>
        </w:rPr>
        <w:t>of</w:t>
      </w:r>
      <w:r>
        <w:rPr>
          <w:rFonts w:cs="Times New Roman"/>
          <w:b w:val="0"/>
          <w:spacing w:val="34"/>
          <w:w w:val="102"/>
          <w:u w:val="none"/>
        </w:rPr>
        <w:t xml:space="preserve"> </w:t>
      </w:r>
      <w:r>
        <w:rPr>
          <w:rFonts w:cs="Times New Roman"/>
          <w:b w:val="0"/>
          <w:u w:val="none"/>
        </w:rPr>
        <w:t>individuals,</w:t>
      </w:r>
      <w:r>
        <w:rPr>
          <w:rFonts w:cs="Times New Roman"/>
          <w:b w:val="0"/>
          <w:spacing w:val="22"/>
          <w:u w:val="none"/>
        </w:rPr>
        <w:t xml:space="preserve"> </w:t>
      </w:r>
      <w:r>
        <w:rPr>
          <w:rFonts w:cs="Times New Roman"/>
          <w:b w:val="0"/>
          <w:u w:val="none"/>
        </w:rPr>
        <w:t>staff,</w:t>
      </w:r>
      <w:r>
        <w:rPr>
          <w:rFonts w:cs="Times New Roman"/>
          <w:b w:val="0"/>
          <w:spacing w:val="23"/>
          <w:u w:val="none"/>
        </w:rPr>
        <w:t xml:space="preserve"> </w:t>
      </w:r>
      <w:r>
        <w:rPr>
          <w:rFonts w:cs="Times New Roman"/>
          <w:b w:val="0"/>
          <w:u w:val="none"/>
        </w:rPr>
        <w:t>and</w:t>
      </w:r>
      <w:r>
        <w:rPr>
          <w:rFonts w:cs="Times New Roman"/>
          <w:b w:val="0"/>
          <w:spacing w:val="23"/>
          <w:u w:val="none"/>
        </w:rPr>
        <w:t xml:space="preserve"> </w:t>
      </w:r>
      <w:r>
        <w:rPr>
          <w:rFonts w:cs="Times New Roman"/>
          <w:b w:val="0"/>
          <w:u w:val="none"/>
        </w:rPr>
        <w:t>parents/guardians. (AR 5.1)</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4"/>
          <w:u w:val="none"/>
        </w:rPr>
        <w:t xml:space="preserve"> </w:t>
      </w:r>
      <w:r>
        <w:rPr>
          <w:rFonts w:cs="Times New Roman"/>
          <w:b w:val="0"/>
          <w:u w:val="none"/>
        </w:rPr>
        <w:t>of</w:t>
      </w:r>
      <w:r>
        <w:rPr>
          <w:rFonts w:cs="Times New Roman"/>
          <w:b w:val="0"/>
          <w:spacing w:val="14"/>
          <w:u w:val="none"/>
        </w:rPr>
        <w:t xml:space="preserve"> </w:t>
      </w:r>
      <w:r>
        <w:rPr>
          <w:rFonts w:cs="Times New Roman"/>
          <w:b w:val="0"/>
          <w:u w:val="none"/>
        </w:rPr>
        <w:t>the</w:t>
      </w:r>
      <w:r>
        <w:rPr>
          <w:rFonts w:cs="Times New Roman"/>
          <w:b w:val="0"/>
          <w:spacing w:val="14"/>
          <w:u w:val="none"/>
        </w:rPr>
        <w:t xml:space="preserve"> </w:t>
      </w:r>
      <w:r>
        <w:rPr>
          <w:rFonts w:cs="Times New Roman"/>
          <w:b w:val="0"/>
          <w:u w:val="none"/>
        </w:rPr>
        <w:t>moral</w:t>
      </w:r>
      <w:r>
        <w:rPr>
          <w:rFonts w:cs="Times New Roman"/>
          <w:b w:val="0"/>
          <w:spacing w:val="13"/>
          <w:u w:val="none"/>
        </w:rPr>
        <w:t xml:space="preserve"> </w:t>
      </w:r>
      <w:r>
        <w:rPr>
          <w:rFonts w:cs="Times New Roman"/>
          <w:b w:val="0"/>
          <w:u w:val="none"/>
        </w:rPr>
        <w:t>and</w:t>
      </w:r>
      <w:r>
        <w:rPr>
          <w:rFonts w:cs="Times New Roman"/>
          <w:b w:val="0"/>
          <w:spacing w:val="14"/>
          <w:u w:val="none"/>
        </w:rPr>
        <w:t xml:space="preserve"> </w:t>
      </w:r>
      <w:r>
        <w:rPr>
          <w:rFonts w:cs="Times New Roman"/>
          <w:b w:val="0"/>
          <w:u w:val="none"/>
        </w:rPr>
        <w:t>ethical</w:t>
      </w:r>
      <w:r>
        <w:rPr>
          <w:rFonts w:cs="Times New Roman"/>
          <w:b w:val="0"/>
          <w:spacing w:val="12"/>
          <w:u w:val="none"/>
        </w:rPr>
        <w:t xml:space="preserve"> </w:t>
      </w:r>
      <w:r>
        <w:rPr>
          <w:rFonts w:cs="Times New Roman"/>
          <w:b w:val="0"/>
          <w:u w:val="none"/>
        </w:rPr>
        <w:t>responsibilities</w:t>
      </w:r>
      <w:r>
        <w:rPr>
          <w:rFonts w:cs="Times New Roman"/>
          <w:b w:val="0"/>
          <w:spacing w:val="15"/>
          <w:u w:val="none"/>
        </w:rPr>
        <w:t xml:space="preserve"> </w:t>
      </w:r>
      <w:r>
        <w:rPr>
          <w:rFonts w:cs="Times New Roman"/>
          <w:b w:val="0"/>
          <w:u w:val="none"/>
        </w:rPr>
        <w:t>of</w:t>
      </w:r>
      <w:r>
        <w:rPr>
          <w:rFonts w:cs="Times New Roman"/>
          <w:b w:val="0"/>
          <w:spacing w:val="36"/>
          <w:w w:val="102"/>
          <w:u w:val="none"/>
        </w:rPr>
        <w:t xml:space="preserve"> </w:t>
      </w:r>
      <w:r>
        <w:rPr>
          <w:rFonts w:cs="Times New Roman"/>
          <w:b w:val="0"/>
          <w:u w:val="none"/>
        </w:rPr>
        <w:t>educators. (AR 5.2)</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3"/>
          <w:u w:val="none"/>
        </w:rPr>
        <w:t xml:space="preserve"> </w:t>
      </w:r>
      <w:r>
        <w:rPr>
          <w:rFonts w:cs="Times New Roman"/>
          <w:b w:val="0"/>
          <w:u w:val="none"/>
        </w:rPr>
        <w:t>of</w:t>
      </w:r>
      <w:r>
        <w:rPr>
          <w:rFonts w:cs="Times New Roman"/>
          <w:b w:val="0"/>
          <w:spacing w:val="12"/>
          <w:u w:val="none"/>
        </w:rPr>
        <w:t xml:space="preserve"> </w:t>
      </w:r>
      <w:r>
        <w:rPr>
          <w:rFonts w:cs="Times New Roman"/>
          <w:b w:val="0"/>
          <w:u w:val="none"/>
        </w:rPr>
        <w:t>the</w:t>
      </w:r>
      <w:r>
        <w:rPr>
          <w:rFonts w:cs="Times New Roman"/>
          <w:b w:val="0"/>
          <w:spacing w:val="13"/>
          <w:u w:val="none"/>
        </w:rPr>
        <w:t xml:space="preserve"> </w:t>
      </w:r>
      <w:r>
        <w:rPr>
          <w:rFonts w:cs="Times New Roman"/>
          <w:b w:val="0"/>
          <w:u w:val="none"/>
        </w:rPr>
        <w:t>human</w:t>
      </w:r>
      <w:r>
        <w:rPr>
          <w:rFonts w:cs="Times New Roman"/>
          <w:b w:val="0"/>
          <w:spacing w:val="13"/>
          <w:u w:val="none"/>
        </w:rPr>
        <w:t xml:space="preserve"> </w:t>
      </w:r>
      <w:r>
        <w:rPr>
          <w:rFonts w:cs="Times New Roman"/>
          <w:b w:val="0"/>
          <w:u w:val="none"/>
        </w:rPr>
        <w:t>rights</w:t>
      </w:r>
      <w:r>
        <w:rPr>
          <w:rFonts w:cs="Times New Roman"/>
          <w:b w:val="0"/>
          <w:spacing w:val="14"/>
          <w:u w:val="none"/>
        </w:rPr>
        <w:t xml:space="preserve"> </w:t>
      </w:r>
      <w:r>
        <w:rPr>
          <w:rFonts w:cs="Times New Roman"/>
          <w:b w:val="0"/>
          <w:u w:val="none"/>
        </w:rPr>
        <w:t>of</w:t>
      </w:r>
      <w:r>
        <w:rPr>
          <w:rFonts w:cs="Times New Roman"/>
          <w:b w:val="0"/>
          <w:spacing w:val="12"/>
          <w:u w:val="none"/>
        </w:rPr>
        <w:t xml:space="preserve"> </w:t>
      </w:r>
      <w:r>
        <w:rPr>
          <w:rFonts w:cs="Times New Roman"/>
          <w:b w:val="0"/>
          <w:u w:val="none"/>
        </w:rPr>
        <w:t>individuals</w:t>
      </w:r>
      <w:r>
        <w:rPr>
          <w:rFonts w:cs="Times New Roman"/>
          <w:b w:val="0"/>
          <w:spacing w:val="13"/>
          <w:u w:val="none"/>
        </w:rPr>
        <w:t xml:space="preserve"> </w:t>
      </w:r>
      <w:r>
        <w:rPr>
          <w:rFonts w:cs="Times New Roman"/>
          <w:b w:val="0"/>
          <w:u w:val="none"/>
        </w:rPr>
        <w:t>with</w:t>
      </w:r>
      <w:r>
        <w:rPr>
          <w:rFonts w:cs="Times New Roman"/>
          <w:b w:val="0"/>
          <w:spacing w:val="42"/>
          <w:w w:val="102"/>
          <w:u w:val="none"/>
        </w:rPr>
        <w:t xml:space="preserve"> </w:t>
      </w:r>
      <w:r>
        <w:rPr>
          <w:rFonts w:cs="Times New Roman"/>
          <w:b w:val="0"/>
          <w:u w:val="none"/>
        </w:rPr>
        <w:t>exceptionalities</w:t>
      </w:r>
      <w:r>
        <w:rPr>
          <w:rFonts w:cs="Times New Roman"/>
          <w:b w:val="0"/>
          <w:spacing w:val="20"/>
          <w:u w:val="none"/>
        </w:rPr>
        <w:t xml:space="preserve"> </w:t>
      </w:r>
      <w:r>
        <w:rPr>
          <w:rFonts w:cs="Times New Roman"/>
          <w:b w:val="0"/>
          <w:u w:val="none"/>
        </w:rPr>
        <w:t>and</w:t>
      </w:r>
      <w:r>
        <w:rPr>
          <w:rFonts w:cs="Times New Roman"/>
          <w:b w:val="0"/>
          <w:spacing w:val="20"/>
          <w:u w:val="none"/>
        </w:rPr>
        <w:t xml:space="preserve"> </w:t>
      </w:r>
      <w:r>
        <w:rPr>
          <w:rFonts w:cs="Times New Roman"/>
          <w:b w:val="0"/>
          <w:u w:val="none"/>
        </w:rPr>
        <w:t>their</w:t>
      </w:r>
      <w:r>
        <w:rPr>
          <w:rFonts w:cs="Times New Roman"/>
          <w:b w:val="0"/>
          <w:spacing w:val="19"/>
          <w:u w:val="none"/>
        </w:rPr>
        <w:t xml:space="preserve"> </w:t>
      </w:r>
      <w:r>
        <w:rPr>
          <w:rFonts w:cs="Times New Roman"/>
          <w:b w:val="0"/>
          <w:u w:val="none"/>
        </w:rPr>
        <w:t>families. (AR 5.3)</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4"/>
          <w:u w:val="none"/>
        </w:rPr>
        <w:t xml:space="preserve"> </w:t>
      </w:r>
      <w:r>
        <w:rPr>
          <w:rFonts w:cs="Times New Roman"/>
          <w:b w:val="0"/>
          <w:u w:val="none"/>
        </w:rPr>
        <w:t>of</w:t>
      </w:r>
      <w:r>
        <w:rPr>
          <w:rFonts w:cs="Times New Roman"/>
          <w:b w:val="0"/>
          <w:spacing w:val="13"/>
          <w:u w:val="none"/>
        </w:rPr>
        <w:t xml:space="preserve"> </w:t>
      </w:r>
      <w:r>
        <w:rPr>
          <w:rFonts w:cs="Times New Roman"/>
          <w:b w:val="0"/>
          <w:u w:val="none"/>
        </w:rPr>
        <w:t>the</w:t>
      </w:r>
      <w:r>
        <w:rPr>
          <w:rFonts w:cs="Times New Roman"/>
          <w:b w:val="0"/>
          <w:spacing w:val="14"/>
          <w:u w:val="none"/>
        </w:rPr>
        <w:t xml:space="preserve"> </w:t>
      </w:r>
      <w:r>
        <w:rPr>
          <w:rFonts w:cs="Times New Roman"/>
          <w:b w:val="0"/>
          <w:u w:val="none"/>
        </w:rPr>
        <w:t>qualifications</w:t>
      </w:r>
      <w:r>
        <w:rPr>
          <w:rFonts w:cs="Times New Roman"/>
          <w:b w:val="0"/>
          <w:spacing w:val="15"/>
          <w:u w:val="none"/>
        </w:rPr>
        <w:t xml:space="preserve"> </w:t>
      </w:r>
      <w:r>
        <w:rPr>
          <w:rFonts w:cs="Times New Roman"/>
          <w:b w:val="0"/>
          <w:u w:val="none"/>
        </w:rPr>
        <w:t>to</w:t>
      </w:r>
      <w:r>
        <w:rPr>
          <w:rFonts w:cs="Times New Roman"/>
          <w:b w:val="0"/>
          <w:spacing w:val="14"/>
          <w:u w:val="none"/>
        </w:rPr>
        <w:t xml:space="preserve"> </w:t>
      </w:r>
      <w:r>
        <w:rPr>
          <w:rFonts w:cs="Times New Roman"/>
          <w:b w:val="0"/>
          <w:u w:val="none"/>
        </w:rPr>
        <w:t>administer</w:t>
      </w:r>
      <w:r>
        <w:rPr>
          <w:rFonts w:cs="Times New Roman"/>
          <w:b w:val="0"/>
          <w:spacing w:val="13"/>
          <w:u w:val="none"/>
        </w:rPr>
        <w:t xml:space="preserve"> </w:t>
      </w:r>
      <w:r>
        <w:rPr>
          <w:rFonts w:cs="Times New Roman"/>
          <w:b w:val="0"/>
          <w:u w:val="none"/>
        </w:rPr>
        <w:t>and</w:t>
      </w:r>
      <w:r>
        <w:rPr>
          <w:rFonts w:cs="Times New Roman"/>
          <w:b w:val="0"/>
          <w:spacing w:val="14"/>
          <w:u w:val="none"/>
        </w:rPr>
        <w:t xml:space="preserve"> </w:t>
      </w:r>
      <w:r>
        <w:rPr>
          <w:rFonts w:cs="Times New Roman"/>
          <w:b w:val="0"/>
          <w:u w:val="none"/>
        </w:rPr>
        <w:t>interpret</w:t>
      </w:r>
      <w:r>
        <w:rPr>
          <w:rFonts w:cs="Times New Roman"/>
          <w:b w:val="0"/>
          <w:spacing w:val="14"/>
          <w:u w:val="none"/>
        </w:rPr>
        <w:t xml:space="preserve"> </w:t>
      </w:r>
      <w:r>
        <w:rPr>
          <w:rFonts w:cs="Times New Roman"/>
          <w:b w:val="0"/>
          <w:u w:val="none"/>
        </w:rPr>
        <w:t>test</w:t>
      </w:r>
      <w:r>
        <w:rPr>
          <w:rFonts w:cs="Times New Roman"/>
          <w:b w:val="0"/>
          <w:spacing w:val="38"/>
          <w:w w:val="102"/>
          <w:u w:val="none"/>
        </w:rPr>
        <w:t xml:space="preserve"> </w:t>
      </w:r>
      <w:r>
        <w:rPr>
          <w:rFonts w:cs="Times New Roman"/>
          <w:b w:val="0"/>
          <w:u w:val="none"/>
        </w:rPr>
        <w:t>results (AR 5.4)</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6"/>
          <w:u w:val="none"/>
        </w:rPr>
        <w:t xml:space="preserve"> </w:t>
      </w:r>
      <w:r>
        <w:rPr>
          <w:rFonts w:cs="Times New Roman"/>
          <w:b w:val="0"/>
          <w:u w:val="none"/>
        </w:rPr>
        <w:t>of</w:t>
      </w:r>
      <w:r>
        <w:rPr>
          <w:rFonts w:cs="Times New Roman"/>
          <w:b w:val="0"/>
          <w:spacing w:val="14"/>
          <w:u w:val="none"/>
        </w:rPr>
        <w:t xml:space="preserve"> </w:t>
      </w:r>
      <w:r>
        <w:rPr>
          <w:rFonts w:cs="Times New Roman"/>
          <w:b w:val="0"/>
          <w:u w:val="none"/>
        </w:rPr>
        <w:t>the</w:t>
      </w:r>
      <w:r>
        <w:rPr>
          <w:rFonts w:cs="Times New Roman"/>
          <w:b w:val="0"/>
          <w:spacing w:val="16"/>
          <w:u w:val="none"/>
        </w:rPr>
        <w:t xml:space="preserve"> </w:t>
      </w:r>
      <w:r>
        <w:rPr>
          <w:rFonts w:cs="Times New Roman"/>
          <w:b w:val="0"/>
          <w:u w:val="none"/>
        </w:rPr>
        <w:t>ethical</w:t>
      </w:r>
      <w:r>
        <w:rPr>
          <w:rFonts w:cs="Times New Roman"/>
          <w:b w:val="0"/>
          <w:spacing w:val="15"/>
          <w:u w:val="none"/>
        </w:rPr>
        <w:t xml:space="preserve"> </w:t>
      </w:r>
      <w:r>
        <w:rPr>
          <w:rFonts w:cs="Times New Roman"/>
          <w:b w:val="0"/>
          <w:u w:val="none"/>
        </w:rPr>
        <w:t>considerations</w:t>
      </w:r>
      <w:r>
        <w:rPr>
          <w:rFonts w:cs="Times New Roman"/>
          <w:b w:val="0"/>
          <w:spacing w:val="16"/>
          <w:u w:val="none"/>
        </w:rPr>
        <w:t xml:space="preserve"> </w:t>
      </w:r>
      <w:r>
        <w:rPr>
          <w:rFonts w:cs="Times New Roman"/>
          <w:b w:val="0"/>
          <w:u w:val="none"/>
        </w:rPr>
        <w:t>relative</w:t>
      </w:r>
      <w:r>
        <w:rPr>
          <w:rFonts w:cs="Times New Roman"/>
          <w:b w:val="0"/>
          <w:spacing w:val="16"/>
          <w:u w:val="none"/>
        </w:rPr>
        <w:t xml:space="preserve"> </w:t>
      </w:r>
      <w:r>
        <w:rPr>
          <w:rFonts w:cs="Times New Roman"/>
          <w:b w:val="0"/>
          <w:u w:val="none"/>
        </w:rPr>
        <w:t>to</w:t>
      </w:r>
      <w:r>
        <w:rPr>
          <w:rFonts w:cs="Times New Roman"/>
          <w:b w:val="0"/>
          <w:spacing w:val="17"/>
          <w:u w:val="none"/>
        </w:rPr>
        <w:t xml:space="preserve"> </w:t>
      </w:r>
      <w:r>
        <w:rPr>
          <w:rFonts w:cs="Times New Roman"/>
          <w:b w:val="0"/>
          <w:u w:val="none"/>
        </w:rPr>
        <w:t>assessment (AR 5.6)</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The</w:t>
      </w:r>
      <w:r>
        <w:rPr>
          <w:rFonts w:cs="Times New Roman"/>
          <w:b w:val="0"/>
          <w:spacing w:val="13"/>
          <w:u w:val="none"/>
        </w:rPr>
        <w:t xml:space="preserve"> </w:t>
      </w:r>
      <w:r>
        <w:rPr>
          <w:rFonts w:cs="Times New Roman"/>
          <w:b w:val="0"/>
          <w:u w:val="none"/>
        </w:rPr>
        <w:t>ability</w:t>
      </w:r>
      <w:r>
        <w:rPr>
          <w:rFonts w:cs="Times New Roman"/>
          <w:b w:val="0"/>
          <w:spacing w:val="13"/>
          <w:u w:val="none"/>
        </w:rPr>
        <w:t xml:space="preserve"> </w:t>
      </w:r>
      <w:r>
        <w:rPr>
          <w:rFonts w:cs="Times New Roman"/>
          <w:b w:val="0"/>
          <w:u w:val="none"/>
        </w:rPr>
        <w:t>to</w:t>
      </w:r>
      <w:r>
        <w:rPr>
          <w:rFonts w:cs="Times New Roman"/>
          <w:b w:val="0"/>
          <w:spacing w:val="14"/>
          <w:u w:val="none"/>
        </w:rPr>
        <w:t xml:space="preserve"> </w:t>
      </w:r>
      <w:r>
        <w:rPr>
          <w:rFonts w:cs="Times New Roman"/>
          <w:b w:val="0"/>
          <w:u w:val="none"/>
        </w:rPr>
        <w:t>implement</w:t>
      </w:r>
      <w:r>
        <w:rPr>
          <w:rFonts w:cs="Times New Roman"/>
          <w:b w:val="0"/>
          <w:spacing w:val="12"/>
          <w:u w:val="none"/>
        </w:rPr>
        <w:t xml:space="preserve"> </w:t>
      </w:r>
      <w:r>
        <w:rPr>
          <w:rFonts w:cs="Times New Roman"/>
          <w:b w:val="0"/>
          <w:u w:val="none"/>
        </w:rPr>
        <w:t>practices</w:t>
      </w:r>
      <w:r>
        <w:rPr>
          <w:rFonts w:cs="Times New Roman"/>
          <w:b w:val="0"/>
          <w:spacing w:val="14"/>
          <w:u w:val="none"/>
        </w:rPr>
        <w:t xml:space="preserve"> </w:t>
      </w:r>
      <w:r>
        <w:rPr>
          <w:rFonts w:cs="Times New Roman"/>
          <w:b w:val="0"/>
          <w:u w:val="none"/>
        </w:rPr>
        <w:t>that</w:t>
      </w:r>
      <w:r>
        <w:rPr>
          <w:rFonts w:cs="Times New Roman"/>
          <w:b w:val="0"/>
          <w:spacing w:val="12"/>
          <w:u w:val="none"/>
        </w:rPr>
        <w:t xml:space="preserve"> </w:t>
      </w:r>
      <w:r>
        <w:rPr>
          <w:rFonts w:cs="Times New Roman"/>
          <w:b w:val="0"/>
          <w:u w:val="none"/>
        </w:rPr>
        <w:t>promote</w:t>
      </w:r>
      <w:r>
        <w:rPr>
          <w:rFonts w:cs="Times New Roman"/>
          <w:b w:val="0"/>
          <w:spacing w:val="13"/>
          <w:u w:val="none"/>
        </w:rPr>
        <w:t xml:space="preserve"> </w:t>
      </w:r>
      <w:r>
        <w:rPr>
          <w:rFonts w:cs="Times New Roman"/>
          <w:b w:val="0"/>
          <w:u w:val="none"/>
        </w:rPr>
        <w:t>success</w:t>
      </w:r>
      <w:r>
        <w:rPr>
          <w:rFonts w:cs="Times New Roman"/>
          <w:b w:val="0"/>
          <w:spacing w:val="14"/>
          <w:u w:val="none"/>
        </w:rPr>
        <w:t xml:space="preserve"> </w:t>
      </w:r>
      <w:r>
        <w:rPr>
          <w:rFonts w:cs="Times New Roman"/>
          <w:b w:val="0"/>
          <w:u w:val="none"/>
        </w:rPr>
        <w:t>for</w:t>
      </w:r>
      <w:r>
        <w:rPr>
          <w:rFonts w:cs="Times New Roman"/>
          <w:b w:val="0"/>
          <w:spacing w:val="36"/>
          <w:w w:val="102"/>
          <w:u w:val="none"/>
        </w:rPr>
        <w:t xml:space="preserve"> </w:t>
      </w:r>
      <w:r>
        <w:rPr>
          <w:rFonts w:cs="Times New Roman"/>
          <w:b w:val="0"/>
          <w:u w:val="none"/>
        </w:rPr>
        <w:t>individuals</w:t>
      </w:r>
      <w:r>
        <w:rPr>
          <w:rFonts w:cs="Times New Roman"/>
          <w:b w:val="0"/>
          <w:spacing w:val="28"/>
          <w:u w:val="none"/>
        </w:rPr>
        <w:t xml:space="preserve"> </w:t>
      </w:r>
      <w:r>
        <w:rPr>
          <w:rFonts w:cs="Times New Roman"/>
          <w:b w:val="0"/>
          <w:u w:val="none"/>
        </w:rPr>
        <w:t>with</w:t>
      </w:r>
      <w:r>
        <w:rPr>
          <w:rFonts w:cs="Times New Roman"/>
          <w:b w:val="0"/>
          <w:spacing w:val="28"/>
          <w:u w:val="none"/>
        </w:rPr>
        <w:t xml:space="preserve"> </w:t>
      </w:r>
      <w:r>
        <w:rPr>
          <w:rFonts w:cs="Times New Roman"/>
          <w:b w:val="0"/>
          <w:u w:val="none"/>
        </w:rPr>
        <w:t>exceptionalities (AR 5.8)</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The</w:t>
      </w:r>
      <w:r>
        <w:rPr>
          <w:rFonts w:cs="Times New Roman"/>
          <w:b w:val="0"/>
          <w:spacing w:val="13"/>
          <w:u w:val="none"/>
        </w:rPr>
        <w:t xml:space="preserve"> </w:t>
      </w:r>
      <w:r>
        <w:rPr>
          <w:rFonts w:cs="Times New Roman"/>
          <w:b w:val="0"/>
          <w:u w:val="none"/>
        </w:rPr>
        <w:t>ability</w:t>
      </w:r>
      <w:r>
        <w:rPr>
          <w:rFonts w:cs="Times New Roman"/>
          <w:b w:val="0"/>
          <w:spacing w:val="14"/>
          <w:u w:val="none"/>
        </w:rPr>
        <w:t xml:space="preserve"> </w:t>
      </w:r>
      <w:r>
        <w:rPr>
          <w:rFonts w:cs="Times New Roman"/>
          <w:b w:val="0"/>
          <w:u w:val="none"/>
        </w:rPr>
        <w:t>to</w:t>
      </w:r>
      <w:r>
        <w:rPr>
          <w:rFonts w:cs="Times New Roman"/>
          <w:b w:val="0"/>
          <w:spacing w:val="13"/>
          <w:u w:val="none"/>
        </w:rPr>
        <w:t xml:space="preserve"> </w:t>
      </w:r>
      <w:r>
        <w:rPr>
          <w:rFonts w:cs="Times New Roman"/>
          <w:b w:val="0"/>
          <w:u w:val="none"/>
        </w:rPr>
        <w:t>develop</w:t>
      </w:r>
      <w:r>
        <w:rPr>
          <w:rFonts w:cs="Times New Roman"/>
          <w:b w:val="0"/>
          <w:spacing w:val="14"/>
          <w:u w:val="none"/>
        </w:rPr>
        <w:t xml:space="preserve"> </w:t>
      </w:r>
      <w:r>
        <w:rPr>
          <w:rFonts w:cs="Times New Roman"/>
          <w:b w:val="0"/>
          <w:u w:val="none"/>
        </w:rPr>
        <w:t>and</w:t>
      </w:r>
      <w:r>
        <w:rPr>
          <w:rFonts w:cs="Times New Roman"/>
          <w:b w:val="0"/>
          <w:spacing w:val="13"/>
          <w:u w:val="none"/>
        </w:rPr>
        <w:t xml:space="preserve"> </w:t>
      </w:r>
      <w:r>
        <w:rPr>
          <w:rFonts w:cs="Times New Roman"/>
          <w:b w:val="0"/>
          <w:u w:val="none"/>
        </w:rPr>
        <w:t>implement</w:t>
      </w:r>
      <w:r>
        <w:rPr>
          <w:rFonts w:cs="Times New Roman"/>
          <w:b w:val="0"/>
          <w:spacing w:val="13"/>
          <w:u w:val="none"/>
        </w:rPr>
        <w:t xml:space="preserve"> </w:t>
      </w:r>
      <w:r>
        <w:rPr>
          <w:rFonts w:cs="Times New Roman"/>
          <w:b w:val="0"/>
          <w:u w:val="none"/>
        </w:rPr>
        <w:t>a</w:t>
      </w:r>
      <w:r>
        <w:rPr>
          <w:rFonts w:cs="Times New Roman"/>
          <w:b w:val="0"/>
          <w:spacing w:val="13"/>
          <w:u w:val="none"/>
        </w:rPr>
        <w:t xml:space="preserve"> </w:t>
      </w:r>
      <w:r>
        <w:rPr>
          <w:rFonts w:cs="Times New Roman"/>
          <w:b w:val="0"/>
          <w:u w:val="none"/>
        </w:rPr>
        <w:t>personalized</w:t>
      </w:r>
      <w:r>
        <w:rPr>
          <w:rFonts w:cs="Times New Roman"/>
          <w:b w:val="0"/>
          <w:spacing w:val="32"/>
          <w:w w:val="102"/>
          <w:u w:val="none"/>
        </w:rPr>
        <w:t xml:space="preserve"> </w:t>
      </w:r>
      <w:r>
        <w:rPr>
          <w:rFonts w:cs="Times New Roman"/>
          <w:b w:val="0"/>
          <w:u w:val="none"/>
        </w:rPr>
        <w:t>professional</w:t>
      </w:r>
      <w:r>
        <w:rPr>
          <w:rFonts w:cs="Times New Roman"/>
          <w:b w:val="0"/>
          <w:spacing w:val="26"/>
          <w:u w:val="none"/>
        </w:rPr>
        <w:t xml:space="preserve"> </w:t>
      </w:r>
      <w:r>
        <w:rPr>
          <w:rFonts w:cs="Times New Roman"/>
          <w:b w:val="0"/>
          <w:u w:val="none"/>
        </w:rPr>
        <w:t>development</w:t>
      </w:r>
      <w:r>
        <w:rPr>
          <w:rFonts w:cs="Times New Roman"/>
          <w:b w:val="0"/>
          <w:spacing w:val="26"/>
          <w:u w:val="none"/>
        </w:rPr>
        <w:t xml:space="preserve"> </w:t>
      </w:r>
      <w:r>
        <w:rPr>
          <w:rFonts w:cs="Times New Roman"/>
          <w:b w:val="0"/>
          <w:u w:val="none"/>
        </w:rPr>
        <w:t>plan. (AR 5.12)</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3"/>
          <w:u w:val="none"/>
        </w:rPr>
        <w:t xml:space="preserve"> </w:t>
      </w:r>
      <w:r>
        <w:rPr>
          <w:rFonts w:cs="Times New Roman"/>
          <w:b w:val="0"/>
          <w:u w:val="none"/>
        </w:rPr>
        <w:t>of</w:t>
      </w:r>
      <w:r>
        <w:rPr>
          <w:rFonts w:cs="Times New Roman"/>
          <w:b w:val="0"/>
          <w:spacing w:val="12"/>
          <w:u w:val="none"/>
        </w:rPr>
        <w:t xml:space="preserve"> </w:t>
      </w:r>
      <w:r>
        <w:rPr>
          <w:rFonts w:cs="Times New Roman"/>
          <w:b w:val="0"/>
          <w:u w:val="none"/>
        </w:rPr>
        <w:t>the</w:t>
      </w:r>
      <w:r>
        <w:rPr>
          <w:rFonts w:cs="Times New Roman"/>
          <w:b w:val="0"/>
          <w:spacing w:val="13"/>
          <w:u w:val="none"/>
        </w:rPr>
        <w:t xml:space="preserve"> </w:t>
      </w:r>
      <w:r>
        <w:rPr>
          <w:rFonts w:cs="Times New Roman"/>
          <w:b w:val="0"/>
          <w:u w:val="none"/>
        </w:rPr>
        <w:t>roles</w:t>
      </w:r>
      <w:r>
        <w:rPr>
          <w:rFonts w:cs="Times New Roman"/>
          <w:b w:val="0"/>
          <w:spacing w:val="13"/>
          <w:u w:val="none"/>
        </w:rPr>
        <w:t xml:space="preserve"> </w:t>
      </w:r>
      <w:r>
        <w:rPr>
          <w:rFonts w:cs="Times New Roman"/>
          <w:b w:val="0"/>
          <w:u w:val="none"/>
        </w:rPr>
        <w:t>of</w:t>
      </w:r>
      <w:r>
        <w:rPr>
          <w:rFonts w:cs="Times New Roman"/>
          <w:b w:val="0"/>
          <w:spacing w:val="12"/>
          <w:u w:val="none"/>
        </w:rPr>
        <w:t xml:space="preserve"> </w:t>
      </w:r>
      <w:r>
        <w:rPr>
          <w:rFonts w:cs="Times New Roman"/>
          <w:b w:val="0"/>
          <w:u w:val="none"/>
        </w:rPr>
        <w:t>educators</w:t>
      </w:r>
      <w:r>
        <w:rPr>
          <w:rFonts w:cs="Times New Roman"/>
          <w:b w:val="0"/>
          <w:spacing w:val="14"/>
          <w:u w:val="none"/>
        </w:rPr>
        <w:t xml:space="preserve"> </w:t>
      </w:r>
      <w:r>
        <w:rPr>
          <w:rFonts w:cs="Times New Roman"/>
          <w:b w:val="0"/>
          <w:u w:val="none"/>
        </w:rPr>
        <w:t>in</w:t>
      </w:r>
      <w:r>
        <w:rPr>
          <w:rFonts w:cs="Times New Roman"/>
          <w:b w:val="0"/>
          <w:spacing w:val="13"/>
          <w:u w:val="none"/>
        </w:rPr>
        <w:t xml:space="preserve"> </w:t>
      </w:r>
      <w:r>
        <w:rPr>
          <w:rFonts w:cs="Times New Roman"/>
          <w:b w:val="0"/>
          <w:u w:val="none"/>
        </w:rPr>
        <w:t>integrated</w:t>
      </w:r>
      <w:r>
        <w:rPr>
          <w:rFonts w:cs="Times New Roman"/>
          <w:b w:val="0"/>
          <w:spacing w:val="13"/>
          <w:u w:val="none"/>
        </w:rPr>
        <w:t xml:space="preserve"> </w:t>
      </w:r>
      <w:r>
        <w:rPr>
          <w:rFonts w:cs="Times New Roman"/>
          <w:b w:val="0"/>
          <w:u w:val="none"/>
        </w:rPr>
        <w:t>settings. (AR 6.2)</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2"/>
          <w:u w:val="none"/>
        </w:rPr>
        <w:t xml:space="preserve"> </w:t>
      </w:r>
      <w:r>
        <w:rPr>
          <w:rFonts w:cs="Times New Roman"/>
          <w:b w:val="0"/>
          <w:u w:val="none"/>
        </w:rPr>
        <w:t>of</w:t>
      </w:r>
      <w:r>
        <w:rPr>
          <w:rFonts w:cs="Times New Roman"/>
          <w:b w:val="0"/>
          <w:spacing w:val="11"/>
          <w:u w:val="none"/>
        </w:rPr>
        <w:t xml:space="preserve"> </w:t>
      </w:r>
      <w:r>
        <w:rPr>
          <w:rFonts w:cs="Times New Roman"/>
          <w:b w:val="0"/>
          <w:u w:val="none"/>
        </w:rPr>
        <w:t>the</w:t>
      </w:r>
      <w:r>
        <w:rPr>
          <w:rFonts w:cs="Times New Roman"/>
          <w:b w:val="0"/>
          <w:spacing w:val="12"/>
          <w:u w:val="none"/>
        </w:rPr>
        <w:t xml:space="preserve"> </w:t>
      </w:r>
      <w:r>
        <w:rPr>
          <w:rFonts w:cs="Times New Roman"/>
          <w:b w:val="0"/>
          <w:u w:val="none"/>
        </w:rPr>
        <w:t>roles</w:t>
      </w:r>
      <w:r>
        <w:rPr>
          <w:rFonts w:cs="Times New Roman"/>
          <w:b w:val="0"/>
          <w:spacing w:val="13"/>
          <w:u w:val="none"/>
        </w:rPr>
        <w:t xml:space="preserve"> </w:t>
      </w:r>
      <w:r>
        <w:rPr>
          <w:rFonts w:cs="Times New Roman"/>
          <w:b w:val="0"/>
          <w:u w:val="none"/>
        </w:rPr>
        <w:t>of</w:t>
      </w:r>
      <w:r>
        <w:rPr>
          <w:rFonts w:cs="Times New Roman"/>
          <w:b w:val="0"/>
          <w:spacing w:val="11"/>
          <w:u w:val="none"/>
        </w:rPr>
        <w:t xml:space="preserve"> </w:t>
      </w:r>
      <w:r>
        <w:rPr>
          <w:rFonts w:cs="Times New Roman"/>
          <w:b w:val="0"/>
          <w:u w:val="none"/>
        </w:rPr>
        <w:t>various</w:t>
      </w:r>
      <w:r>
        <w:rPr>
          <w:rFonts w:cs="Times New Roman"/>
          <w:b w:val="0"/>
          <w:spacing w:val="12"/>
          <w:u w:val="none"/>
        </w:rPr>
        <w:t xml:space="preserve"> </w:t>
      </w:r>
      <w:r>
        <w:rPr>
          <w:rFonts w:cs="Times New Roman"/>
          <w:b w:val="0"/>
          <w:u w:val="none"/>
        </w:rPr>
        <w:t>agencies</w:t>
      </w:r>
      <w:r>
        <w:rPr>
          <w:rFonts w:cs="Times New Roman"/>
          <w:b w:val="0"/>
          <w:spacing w:val="13"/>
          <w:u w:val="none"/>
        </w:rPr>
        <w:t xml:space="preserve"> </w:t>
      </w:r>
      <w:r>
        <w:rPr>
          <w:rFonts w:cs="Times New Roman"/>
          <w:b w:val="0"/>
          <w:u w:val="none"/>
        </w:rPr>
        <w:t>within</w:t>
      </w:r>
      <w:r>
        <w:rPr>
          <w:rFonts w:cs="Times New Roman"/>
          <w:b w:val="0"/>
          <w:spacing w:val="12"/>
          <w:u w:val="none"/>
        </w:rPr>
        <w:t xml:space="preserve"> </w:t>
      </w:r>
      <w:r>
        <w:rPr>
          <w:rFonts w:cs="Times New Roman"/>
          <w:b w:val="0"/>
          <w:u w:val="none"/>
        </w:rPr>
        <w:t>the</w:t>
      </w:r>
      <w:r>
        <w:rPr>
          <w:rFonts w:cs="Times New Roman"/>
          <w:b w:val="0"/>
          <w:spacing w:val="36"/>
          <w:w w:val="102"/>
          <w:u w:val="none"/>
        </w:rPr>
        <w:t xml:space="preserve"> </w:t>
      </w:r>
      <w:r>
        <w:rPr>
          <w:rFonts w:cs="Times New Roman"/>
          <w:b w:val="0"/>
          <w:u w:val="none"/>
        </w:rPr>
        <w:t>community (AR 6.3)</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The</w:t>
      </w:r>
      <w:r>
        <w:rPr>
          <w:rFonts w:cs="Times New Roman"/>
          <w:b w:val="0"/>
          <w:spacing w:val="14"/>
          <w:u w:val="none"/>
        </w:rPr>
        <w:t xml:space="preserve"> </w:t>
      </w:r>
      <w:r>
        <w:rPr>
          <w:rFonts w:cs="Times New Roman"/>
          <w:b w:val="0"/>
          <w:u w:val="none"/>
        </w:rPr>
        <w:t>ability</w:t>
      </w:r>
      <w:r>
        <w:rPr>
          <w:rFonts w:cs="Times New Roman"/>
          <w:b w:val="0"/>
          <w:spacing w:val="14"/>
          <w:u w:val="none"/>
        </w:rPr>
        <w:t xml:space="preserve"> </w:t>
      </w:r>
      <w:r>
        <w:rPr>
          <w:rFonts w:cs="Times New Roman"/>
          <w:b w:val="0"/>
          <w:u w:val="none"/>
        </w:rPr>
        <w:t>to</w:t>
      </w:r>
      <w:r>
        <w:rPr>
          <w:rFonts w:cs="Times New Roman"/>
          <w:b w:val="0"/>
          <w:spacing w:val="14"/>
          <w:u w:val="none"/>
        </w:rPr>
        <w:t xml:space="preserve"> </w:t>
      </w:r>
      <w:r>
        <w:rPr>
          <w:rFonts w:cs="Times New Roman"/>
          <w:b w:val="0"/>
          <w:u w:val="none"/>
        </w:rPr>
        <w:t>collaborate</w:t>
      </w:r>
      <w:r>
        <w:rPr>
          <w:rFonts w:cs="Times New Roman"/>
          <w:b w:val="0"/>
          <w:spacing w:val="14"/>
          <w:u w:val="none"/>
        </w:rPr>
        <w:t xml:space="preserve"> </w:t>
      </w:r>
      <w:r>
        <w:rPr>
          <w:rFonts w:cs="Times New Roman"/>
          <w:b w:val="0"/>
          <w:u w:val="none"/>
        </w:rPr>
        <w:t>to</w:t>
      </w:r>
      <w:r>
        <w:rPr>
          <w:rFonts w:cs="Times New Roman"/>
          <w:b w:val="0"/>
          <w:spacing w:val="14"/>
          <w:u w:val="none"/>
        </w:rPr>
        <w:t xml:space="preserve"> </w:t>
      </w:r>
      <w:r>
        <w:rPr>
          <w:rFonts w:cs="Times New Roman"/>
          <w:b w:val="0"/>
          <w:u w:val="none"/>
        </w:rPr>
        <w:t>enhance</w:t>
      </w:r>
      <w:r>
        <w:rPr>
          <w:rFonts w:cs="Times New Roman"/>
          <w:b w:val="0"/>
          <w:spacing w:val="14"/>
          <w:u w:val="none"/>
        </w:rPr>
        <w:t xml:space="preserve"> </w:t>
      </w:r>
      <w:r>
        <w:rPr>
          <w:rFonts w:cs="Times New Roman"/>
          <w:b w:val="0"/>
          <w:u w:val="none"/>
        </w:rPr>
        <w:t>opportunities</w:t>
      </w:r>
      <w:r>
        <w:rPr>
          <w:rFonts w:cs="Times New Roman"/>
          <w:b w:val="0"/>
          <w:spacing w:val="14"/>
          <w:u w:val="none"/>
        </w:rPr>
        <w:t xml:space="preserve"> </w:t>
      </w:r>
      <w:r>
        <w:rPr>
          <w:rFonts w:cs="Times New Roman"/>
          <w:b w:val="0"/>
          <w:u w:val="none"/>
        </w:rPr>
        <w:t>for</w:t>
      </w:r>
      <w:r>
        <w:rPr>
          <w:rFonts w:cs="Times New Roman"/>
          <w:b w:val="0"/>
          <w:spacing w:val="13"/>
          <w:u w:val="none"/>
        </w:rPr>
        <w:t xml:space="preserve"> </w:t>
      </w:r>
      <w:r>
        <w:rPr>
          <w:rFonts w:cs="Times New Roman"/>
          <w:b w:val="0"/>
          <w:u w:val="none"/>
        </w:rPr>
        <w:t>learners</w:t>
      </w:r>
      <w:r>
        <w:rPr>
          <w:rFonts w:cs="Times New Roman"/>
          <w:b w:val="0"/>
          <w:spacing w:val="34"/>
          <w:w w:val="102"/>
          <w:u w:val="none"/>
        </w:rPr>
        <w:t xml:space="preserve"> </w:t>
      </w:r>
      <w:r>
        <w:rPr>
          <w:rFonts w:cs="Times New Roman"/>
          <w:b w:val="0"/>
          <w:u w:val="none"/>
        </w:rPr>
        <w:t>with</w:t>
      </w:r>
      <w:r>
        <w:rPr>
          <w:rFonts w:cs="Times New Roman"/>
          <w:b w:val="0"/>
          <w:spacing w:val="36"/>
          <w:u w:val="none"/>
        </w:rPr>
        <w:t xml:space="preserve"> </w:t>
      </w:r>
      <w:r>
        <w:rPr>
          <w:rFonts w:cs="Times New Roman"/>
          <w:b w:val="0"/>
          <w:u w:val="none"/>
        </w:rPr>
        <w:t>exceptionalities. (AR 6.4)</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The</w:t>
      </w:r>
      <w:r>
        <w:rPr>
          <w:rFonts w:cs="Times New Roman"/>
          <w:b w:val="0"/>
          <w:spacing w:val="13"/>
          <w:u w:val="none"/>
        </w:rPr>
        <w:t xml:space="preserve"> </w:t>
      </w:r>
      <w:r>
        <w:rPr>
          <w:rFonts w:cs="Times New Roman"/>
          <w:b w:val="0"/>
          <w:u w:val="none"/>
        </w:rPr>
        <w:t>ability</w:t>
      </w:r>
      <w:r>
        <w:rPr>
          <w:rFonts w:cs="Times New Roman"/>
          <w:b w:val="0"/>
          <w:spacing w:val="14"/>
          <w:u w:val="none"/>
        </w:rPr>
        <w:t xml:space="preserve"> </w:t>
      </w:r>
      <w:r>
        <w:rPr>
          <w:rFonts w:cs="Times New Roman"/>
          <w:b w:val="0"/>
          <w:u w:val="none"/>
        </w:rPr>
        <w:t>to</w:t>
      </w:r>
      <w:r>
        <w:rPr>
          <w:rFonts w:cs="Times New Roman"/>
          <w:b w:val="0"/>
          <w:spacing w:val="14"/>
          <w:u w:val="none"/>
        </w:rPr>
        <w:t xml:space="preserve"> </w:t>
      </w:r>
      <w:r>
        <w:rPr>
          <w:rFonts w:cs="Times New Roman"/>
          <w:b w:val="0"/>
          <w:u w:val="none"/>
        </w:rPr>
        <w:t>communicate</w:t>
      </w:r>
      <w:r>
        <w:rPr>
          <w:rFonts w:cs="Times New Roman"/>
          <w:b w:val="0"/>
          <w:spacing w:val="14"/>
          <w:u w:val="none"/>
        </w:rPr>
        <w:t xml:space="preserve"> </w:t>
      </w:r>
      <w:r>
        <w:rPr>
          <w:rFonts w:cs="Times New Roman"/>
          <w:b w:val="0"/>
          <w:u w:val="none"/>
        </w:rPr>
        <w:t>with</w:t>
      </w:r>
      <w:r>
        <w:rPr>
          <w:rFonts w:cs="Times New Roman"/>
          <w:b w:val="0"/>
          <w:spacing w:val="13"/>
          <w:u w:val="none"/>
        </w:rPr>
        <w:t xml:space="preserve"> </w:t>
      </w:r>
      <w:r>
        <w:rPr>
          <w:rFonts w:cs="Times New Roman"/>
          <w:b w:val="0"/>
          <w:u w:val="none"/>
        </w:rPr>
        <w:t>team</w:t>
      </w:r>
      <w:r>
        <w:rPr>
          <w:rFonts w:cs="Times New Roman"/>
          <w:b w:val="0"/>
          <w:spacing w:val="15"/>
          <w:u w:val="none"/>
        </w:rPr>
        <w:t xml:space="preserve"> </w:t>
      </w:r>
      <w:r>
        <w:rPr>
          <w:rFonts w:cs="Times New Roman"/>
          <w:b w:val="0"/>
          <w:u w:val="none"/>
        </w:rPr>
        <w:t>members</w:t>
      </w:r>
      <w:r>
        <w:rPr>
          <w:rFonts w:cs="Times New Roman"/>
          <w:b w:val="0"/>
          <w:spacing w:val="14"/>
          <w:u w:val="none"/>
        </w:rPr>
        <w:t xml:space="preserve"> </w:t>
      </w:r>
      <w:r>
        <w:rPr>
          <w:rFonts w:cs="Times New Roman"/>
          <w:b w:val="0"/>
          <w:u w:val="none"/>
        </w:rPr>
        <w:t>to</w:t>
      </w:r>
      <w:r>
        <w:rPr>
          <w:rFonts w:cs="Times New Roman"/>
          <w:b w:val="0"/>
          <w:spacing w:val="14"/>
          <w:u w:val="none"/>
        </w:rPr>
        <w:t xml:space="preserve"> </w:t>
      </w:r>
      <w:r>
        <w:rPr>
          <w:rFonts w:cs="Times New Roman"/>
          <w:b w:val="0"/>
          <w:u w:val="none"/>
        </w:rPr>
        <w:t>determine</w:t>
      </w:r>
      <w:r>
        <w:rPr>
          <w:rFonts w:cs="Times New Roman"/>
          <w:b w:val="0"/>
          <w:spacing w:val="40"/>
          <w:w w:val="102"/>
          <w:u w:val="none"/>
        </w:rPr>
        <w:t xml:space="preserve"> </w:t>
      </w:r>
      <w:r>
        <w:rPr>
          <w:rFonts w:cs="Times New Roman"/>
          <w:b w:val="0"/>
          <w:u w:val="none"/>
        </w:rPr>
        <w:t>assessment</w:t>
      </w:r>
      <w:r>
        <w:rPr>
          <w:rFonts w:cs="Times New Roman"/>
          <w:b w:val="0"/>
          <w:spacing w:val="17"/>
          <w:u w:val="none"/>
        </w:rPr>
        <w:t xml:space="preserve"> </w:t>
      </w:r>
      <w:r>
        <w:rPr>
          <w:rFonts w:cs="Times New Roman"/>
          <w:b w:val="0"/>
          <w:u w:val="none"/>
        </w:rPr>
        <w:t>needs</w:t>
      </w:r>
      <w:r>
        <w:rPr>
          <w:rFonts w:cs="Times New Roman"/>
          <w:b w:val="0"/>
          <w:spacing w:val="17"/>
          <w:u w:val="none"/>
        </w:rPr>
        <w:t xml:space="preserve"> </w:t>
      </w:r>
      <w:r>
        <w:rPr>
          <w:rFonts w:cs="Times New Roman"/>
          <w:b w:val="0"/>
          <w:u w:val="none"/>
        </w:rPr>
        <w:t>and</w:t>
      </w:r>
      <w:r>
        <w:rPr>
          <w:rFonts w:cs="Times New Roman"/>
          <w:b w:val="0"/>
          <w:spacing w:val="17"/>
          <w:u w:val="none"/>
        </w:rPr>
        <w:t xml:space="preserve"> </w:t>
      </w:r>
      <w:r>
        <w:rPr>
          <w:rFonts w:cs="Times New Roman"/>
          <w:b w:val="0"/>
          <w:u w:val="none"/>
        </w:rPr>
        <w:t>review</w:t>
      </w:r>
      <w:r>
        <w:rPr>
          <w:rFonts w:cs="Times New Roman"/>
          <w:b w:val="0"/>
          <w:spacing w:val="18"/>
          <w:u w:val="none"/>
        </w:rPr>
        <w:t xml:space="preserve"> </w:t>
      </w:r>
      <w:r>
        <w:rPr>
          <w:rFonts w:cs="Times New Roman"/>
          <w:b w:val="0"/>
          <w:u w:val="none"/>
        </w:rPr>
        <w:t>assessment</w:t>
      </w:r>
      <w:r>
        <w:rPr>
          <w:rFonts w:cs="Times New Roman"/>
          <w:b w:val="0"/>
          <w:spacing w:val="16"/>
          <w:u w:val="none"/>
        </w:rPr>
        <w:t xml:space="preserve"> </w:t>
      </w:r>
      <w:r>
        <w:rPr>
          <w:rFonts w:cs="Times New Roman"/>
          <w:b w:val="0"/>
          <w:u w:val="none"/>
        </w:rPr>
        <w:t>results (AR 6.6)</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The</w:t>
      </w:r>
      <w:r>
        <w:rPr>
          <w:rFonts w:cs="Times New Roman"/>
          <w:b w:val="0"/>
          <w:spacing w:val="14"/>
          <w:u w:val="none"/>
        </w:rPr>
        <w:t xml:space="preserve"> </w:t>
      </w:r>
      <w:r>
        <w:rPr>
          <w:rFonts w:cs="Times New Roman"/>
          <w:b w:val="0"/>
          <w:u w:val="none"/>
        </w:rPr>
        <w:t>ability</w:t>
      </w:r>
      <w:r>
        <w:rPr>
          <w:rFonts w:cs="Times New Roman"/>
          <w:b w:val="0"/>
          <w:spacing w:val="14"/>
          <w:u w:val="none"/>
        </w:rPr>
        <w:t xml:space="preserve"> </w:t>
      </w:r>
      <w:r>
        <w:rPr>
          <w:rFonts w:cs="Times New Roman"/>
          <w:b w:val="0"/>
          <w:u w:val="none"/>
        </w:rPr>
        <w:t>to</w:t>
      </w:r>
      <w:r>
        <w:rPr>
          <w:rFonts w:cs="Times New Roman"/>
          <w:b w:val="0"/>
          <w:spacing w:val="14"/>
          <w:u w:val="none"/>
        </w:rPr>
        <w:t xml:space="preserve"> </w:t>
      </w:r>
      <w:r>
        <w:rPr>
          <w:rFonts w:cs="Times New Roman"/>
          <w:b w:val="0"/>
          <w:u w:val="none"/>
        </w:rPr>
        <w:t>use</w:t>
      </w:r>
      <w:r>
        <w:rPr>
          <w:rFonts w:cs="Times New Roman"/>
          <w:b w:val="0"/>
          <w:spacing w:val="15"/>
          <w:u w:val="none"/>
        </w:rPr>
        <w:t xml:space="preserve"> </w:t>
      </w:r>
      <w:r>
        <w:rPr>
          <w:rFonts w:cs="Times New Roman"/>
          <w:b w:val="0"/>
          <w:u w:val="none"/>
        </w:rPr>
        <w:t>interagency</w:t>
      </w:r>
      <w:r>
        <w:rPr>
          <w:rFonts w:cs="Times New Roman"/>
          <w:b w:val="0"/>
          <w:spacing w:val="14"/>
          <w:u w:val="none"/>
        </w:rPr>
        <w:t xml:space="preserve"> </w:t>
      </w:r>
      <w:r>
        <w:rPr>
          <w:rFonts w:cs="Times New Roman"/>
          <w:b w:val="0"/>
          <w:u w:val="none"/>
        </w:rPr>
        <w:t>collaboration</w:t>
      </w:r>
      <w:r>
        <w:rPr>
          <w:rFonts w:cs="Times New Roman"/>
          <w:b w:val="0"/>
          <w:spacing w:val="14"/>
          <w:u w:val="none"/>
        </w:rPr>
        <w:t xml:space="preserve"> </w:t>
      </w:r>
      <w:r>
        <w:rPr>
          <w:rFonts w:cs="Times New Roman"/>
          <w:b w:val="0"/>
          <w:u w:val="none"/>
        </w:rPr>
        <w:t>in</w:t>
      </w:r>
      <w:r>
        <w:rPr>
          <w:rFonts w:cs="Times New Roman"/>
          <w:b w:val="0"/>
          <w:spacing w:val="14"/>
          <w:u w:val="none"/>
        </w:rPr>
        <w:t xml:space="preserve"> </w:t>
      </w:r>
      <w:r>
        <w:rPr>
          <w:rFonts w:cs="Times New Roman"/>
          <w:b w:val="0"/>
          <w:u w:val="none"/>
        </w:rPr>
        <w:t>planning</w:t>
      </w:r>
      <w:r>
        <w:rPr>
          <w:rFonts w:cs="Times New Roman"/>
          <w:b w:val="0"/>
          <w:spacing w:val="30"/>
          <w:w w:val="102"/>
          <w:u w:val="none"/>
        </w:rPr>
        <w:t xml:space="preserve"> </w:t>
      </w:r>
      <w:r>
        <w:rPr>
          <w:rFonts w:cs="Times New Roman"/>
          <w:b w:val="0"/>
          <w:u w:val="none"/>
        </w:rPr>
        <w:t>Intervention (AR 6.9)</w:t>
      </w:r>
    </w:p>
    <w:p w:rsidR="00FF56BC" w:rsidRDefault="00FF56BC" w:rsidP="00FF56BC">
      <w:pPr>
        <w:rPr>
          <w:rFonts w:ascii="Times New Roman" w:hAnsi="Times New Roman" w:cs="Times New Roman"/>
          <w:sz w:val="24"/>
          <w:szCs w:val="24"/>
        </w:rPr>
      </w:pPr>
    </w:p>
    <w:p w:rsidR="00FF56BC" w:rsidRDefault="00FF56BC" w:rsidP="00FF56BC">
      <w:pPr>
        <w:rPr>
          <w:rFonts w:ascii="Times New Roman" w:hAnsi="Times New Roman" w:cs="Times New Roman"/>
          <w:sz w:val="24"/>
          <w:szCs w:val="24"/>
        </w:rPr>
      </w:pPr>
    </w:p>
    <w:p w:rsidR="00FF56BC" w:rsidRDefault="00FF56BC" w:rsidP="00FF56BC">
      <w:pPr>
        <w:rPr>
          <w:rFonts w:ascii="Times New Roman" w:hAnsi="Times New Roman" w:cs="Times New Roman"/>
          <w:sz w:val="24"/>
          <w:szCs w:val="24"/>
        </w:rPr>
      </w:pPr>
    </w:p>
    <w:p w:rsidR="00FF56BC" w:rsidRDefault="00FF56BC" w:rsidP="00FF56BC"/>
    <w:p w:rsidR="00FF56BC" w:rsidRDefault="00FF56BC" w:rsidP="00FF56BC"/>
    <w:p w:rsidR="00FF56BC" w:rsidRDefault="00FF56BC" w:rsidP="00FF56BC">
      <w:pPr>
        <w:pStyle w:val="Heading4"/>
        <w:shd w:val="clear" w:color="auto" w:fill="F4F4F4"/>
        <w:spacing w:before="0" w:after="360"/>
        <w:rPr>
          <w:rFonts w:ascii="Helvetica" w:eastAsia="Times New Roman" w:hAnsi="Helvetica" w:cs="Helvetica"/>
          <w:color w:val="111111"/>
        </w:rPr>
      </w:pPr>
      <w:r>
        <w:rPr>
          <w:rFonts w:ascii="Helvetica" w:eastAsia="Times New Roman" w:hAnsi="Helvetica" w:cs="Helvetica"/>
          <w:color w:val="111111"/>
        </w:rPr>
        <w:t>VI. Evaluation</w:t>
      </w:r>
    </w:p>
    <w:p w:rsidR="00FF56BC" w:rsidRDefault="00FF56BC" w:rsidP="00FF56BC">
      <w:pPr>
        <w:shd w:val="clear" w:color="auto" w:fill="F4F4F4"/>
        <w:spacing w:after="240"/>
        <w:rPr>
          <w:rFonts w:ascii="Helvetica" w:hAnsi="Helvetica" w:cs="Helvetica"/>
          <w:color w:val="111111"/>
        </w:rPr>
      </w:pPr>
      <w:r>
        <w:rPr>
          <w:rFonts w:ascii="Helvetica" w:hAnsi="Helvetica" w:cs="Helvetica"/>
          <w:color w:val="111111"/>
        </w:rPr>
        <w:t>All written assignments are to be prepared on a computer or typewriter. Typos, misspellings, and grammar errors will result in a lower grade. APA (6th ed.) format is to be used when preparing and citing materials. For more information concerning the APA format refer to the APA manual 6th edition or use the APA format navigation link on the left menu.</w:t>
      </w:r>
    </w:p>
    <w:p w:rsidR="00FF56BC" w:rsidRDefault="00FF56BC" w:rsidP="00FF56BC">
      <w:pPr>
        <w:shd w:val="clear" w:color="auto" w:fill="F4F4F4"/>
        <w:spacing w:after="240"/>
        <w:rPr>
          <w:rFonts w:ascii="Helvetica" w:hAnsi="Helvetica" w:cs="Helvetica"/>
          <w:color w:val="111111"/>
        </w:rPr>
      </w:pPr>
      <w:r>
        <w:rPr>
          <w:rFonts w:ascii="Helvetica" w:hAnsi="Helvetica" w:cs="Helvetica"/>
          <w:color w:val="111111"/>
        </w:rPr>
        <w:t>Avoid language that is sexist, cultural biased, reinforcing of stereotypes, or offensive to persons with disabilities (use people-first language). The instructor will assess the content of each chapter and its assigned readings through products and examinations. Products must be submitted by the due date published in the syllabus. Assignments will be completed; otherwise, the student will earn an "F" in the course.</w:t>
      </w:r>
    </w:p>
    <w:p w:rsidR="00FF56BC" w:rsidRDefault="00FF56BC" w:rsidP="00FF56BC">
      <w:pPr>
        <w:pStyle w:val="Heading4"/>
        <w:shd w:val="clear" w:color="auto" w:fill="F4F4F4"/>
        <w:spacing w:before="0" w:after="360"/>
        <w:rPr>
          <w:rFonts w:ascii="Helvetica" w:eastAsia="Times New Roman" w:hAnsi="Helvetica" w:cs="Helvetica"/>
          <w:color w:val="111111"/>
        </w:rPr>
      </w:pPr>
      <w:r>
        <w:rPr>
          <w:rFonts w:ascii="Helvetica" w:eastAsia="Times New Roman" w:hAnsi="Helvetica" w:cs="Helvetica"/>
          <w:color w:val="111111"/>
        </w:rPr>
        <w:t>VII. Grading Scale</w:t>
      </w:r>
    </w:p>
    <w:p w:rsidR="00FF56BC" w:rsidRDefault="00FF56BC" w:rsidP="00FF56BC">
      <w:pPr>
        <w:shd w:val="clear" w:color="auto" w:fill="F4F4F4"/>
        <w:spacing w:after="240"/>
        <w:rPr>
          <w:rFonts w:ascii="Helvetica" w:hAnsi="Helvetica" w:cs="Helvetica"/>
          <w:color w:val="111111"/>
        </w:rPr>
      </w:pPr>
      <w:r>
        <w:rPr>
          <w:rFonts w:ascii="Helvetica" w:hAnsi="Helvetica" w:cs="Helvetica"/>
          <w:color w:val="111111"/>
        </w:rPr>
        <w:t>A (93-100%)</w:t>
      </w:r>
      <w:r>
        <w:rPr>
          <w:rFonts w:ascii="Helvetica" w:hAnsi="Helvetica" w:cs="Helvetica"/>
          <w:color w:val="111111"/>
        </w:rPr>
        <w:br/>
        <w:t>B (85-92%)</w:t>
      </w:r>
      <w:r>
        <w:rPr>
          <w:rFonts w:ascii="Helvetica" w:hAnsi="Helvetica" w:cs="Helvetica"/>
          <w:color w:val="111111"/>
        </w:rPr>
        <w:br/>
        <w:t>C (77-84%)</w:t>
      </w:r>
      <w:r>
        <w:rPr>
          <w:rFonts w:ascii="Helvetica" w:hAnsi="Helvetica" w:cs="Helvetica"/>
          <w:color w:val="111111"/>
        </w:rPr>
        <w:br/>
        <w:t>D (70-76%)</w:t>
      </w:r>
      <w:r>
        <w:rPr>
          <w:rFonts w:ascii="Helvetica" w:hAnsi="Helvetica" w:cs="Helvetica"/>
          <w:color w:val="111111"/>
        </w:rPr>
        <w:br/>
        <w:t>F (0-69%)</w:t>
      </w:r>
    </w:p>
    <w:p w:rsidR="00FF56BC" w:rsidRDefault="00FF56BC" w:rsidP="00FF56BC">
      <w:pPr>
        <w:pStyle w:val="Heading4"/>
        <w:shd w:val="clear" w:color="auto" w:fill="F4F4F4"/>
        <w:spacing w:before="0" w:after="360"/>
        <w:rPr>
          <w:rFonts w:ascii="Helvetica" w:eastAsia="Times New Roman" w:hAnsi="Helvetica" w:cs="Helvetica"/>
          <w:color w:val="111111"/>
        </w:rPr>
      </w:pPr>
      <w:r>
        <w:rPr>
          <w:rFonts w:ascii="Helvetica" w:eastAsia="Times New Roman" w:hAnsi="Helvetica" w:cs="Helvetica"/>
          <w:color w:val="111111"/>
        </w:rPr>
        <w:t>VIII. Technology</w:t>
      </w:r>
    </w:p>
    <w:p w:rsidR="00FF56BC" w:rsidRDefault="00FF56BC" w:rsidP="00FF56BC">
      <w:pPr>
        <w:shd w:val="clear" w:color="auto" w:fill="F4F4F4"/>
        <w:spacing w:after="240"/>
        <w:rPr>
          <w:rFonts w:ascii="Helvetica" w:hAnsi="Helvetica" w:cs="Helvetica"/>
          <w:color w:val="111111"/>
        </w:rPr>
      </w:pPr>
      <w:r>
        <w:rPr>
          <w:rFonts w:ascii="Helvetica" w:hAnsi="Helvetica" w:cs="Helvetica"/>
          <w:color w:val="111111"/>
        </w:rPr>
        <w:t>In CIED 5733 Inclusive Practices for Diverse Populations, technology is used to deliver instruction to teacher candidates in the following ways:</w:t>
      </w:r>
    </w:p>
    <w:p w:rsidR="00FF56BC" w:rsidRDefault="00FF56BC" w:rsidP="00FF56BC">
      <w:pPr>
        <w:shd w:val="clear" w:color="auto" w:fill="F4F4F4"/>
        <w:ind w:hanging="360"/>
        <w:rPr>
          <w:rFonts w:ascii="inherit" w:hAnsi="inherit"/>
          <w:color w:val="111111"/>
          <w:sz w:val="20"/>
          <w:szCs w:val="20"/>
        </w:rPr>
      </w:pPr>
      <w:r>
        <w:rPr>
          <w:rFonts w:ascii="inherit" w:hAnsi="inherit"/>
          <w:color w:val="111111"/>
          <w:sz w:val="20"/>
          <w:szCs w:val="20"/>
        </w:rPr>
        <w:t>1.</w:t>
      </w:r>
      <w:r>
        <w:rPr>
          <w:color w:val="111111"/>
          <w:sz w:val="14"/>
          <w:szCs w:val="14"/>
        </w:rPr>
        <w:t xml:space="preserve">      </w:t>
      </w:r>
      <w:r>
        <w:rPr>
          <w:rFonts w:ascii="inherit" w:hAnsi="inherit"/>
          <w:color w:val="111111"/>
          <w:sz w:val="20"/>
          <w:szCs w:val="20"/>
        </w:rPr>
        <w:t>Blackboard Learn is the Learning Management System (LMS) platform used to provide teacher education candidates with the materials and information needed to participate asynchronously in this online course.</w:t>
      </w:r>
    </w:p>
    <w:p w:rsidR="00FF56BC" w:rsidRDefault="00FF56BC" w:rsidP="00FF56BC">
      <w:pPr>
        <w:shd w:val="clear" w:color="auto" w:fill="F4F4F4"/>
        <w:ind w:hanging="360"/>
        <w:rPr>
          <w:rFonts w:ascii="inherit" w:hAnsi="inherit"/>
          <w:color w:val="111111"/>
          <w:sz w:val="20"/>
          <w:szCs w:val="20"/>
        </w:rPr>
      </w:pPr>
      <w:r>
        <w:rPr>
          <w:rFonts w:ascii="inherit" w:hAnsi="inherit"/>
          <w:color w:val="111111"/>
          <w:sz w:val="20"/>
          <w:szCs w:val="20"/>
        </w:rPr>
        <w:t>2.</w:t>
      </w:r>
      <w:r>
        <w:rPr>
          <w:color w:val="111111"/>
          <w:sz w:val="14"/>
          <w:szCs w:val="14"/>
        </w:rPr>
        <w:t xml:space="preserve">      </w:t>
      </w:r>
      <w:r>
        <w:rPr>
          <w:rFonts w:ascii="inherit" w:hAnsi="inherit"/>
          <w:color w:val="111111"/>
          <w:sz w:val="20"/>
          <w:szCs w:val="20"/>
        </w:rPr>
        <w:t>Candidates can view the course via their smart phones, iPads, computers, etc using Blackboard Mobile.</w:t>
      </w:r>
    </w:p>
    <w:p w:rsidR="00FF56BC" w:rsidRDefault="00FF56BC" w:rsidP="00FF56BC">
      <w:pPr>
        <w:shd w:val="clear" w:color="auto" w:fill="F4F4F4"/>
        <w:ind w:hanging="360"/>
        <w:rPr>
          <w:rFonts w:ascii="inherit" w:hAnsi="inherit"/>
          <w:color w:val="111111"/>
          <w:sz w:val="20"/>
          <w:szCs w:val="20"/>
        </w:rPr>
      </w:pPr>
      <w:r>
        <w:rPr>
          <w:rFonts w:ascii="inherit" w:hAnsi="inherit"/>
          <w:color w:val="111111"/>
          <w:sz w:val="20"/>
          <w:szCs w:val="20"/>
        </w:rPr>
        <w:t>3.</w:t>
      </w:r>
      <w:r>
        <w:rPr>
          <w:color w:val="111111"/>
          <w:sz w:val="14"/>
          <w:szCs w:val="14"/>
        </w:rPr>
        <w:t xml:space="preserve">      </w:t>
      </w:r>
      <w:r>
        <w:rPr>
          <w:rFonts w:ascii="inherit" w:hAnsi="inherit"/>
          <w:color w:val="111111"/>
          <w:sz w:val="20"/>
          <w:szCs w:val="20"/>
        </w:rPr>
        <w:t>Interactive Tools in Blackboard have been used to provide external links to content including YouTube Video content.</w:t>
      </w:r>
    </w:p>
    <w:p w:rsidR="00FF56BC" w:rsidRDefault="00FF56BC" w:rsidP="00FF56BC">
      <w:pPr>
        <w:shd w:val="clear" w:color="auto" w:fill="F4F4F4"/>
        <w:ind w:hanging="360"/>
        <w:rPr>
          <w:rFonts w:ascii="inherit" w:hAnsi="inherit"/>
          <w:color w:val="111111"/>
          <w:sz w:val="20"/>
          <w:szCs w:val="20"/>
        </w:rPr>
      </w:pPr>
      <w:r>
        <w:rPr>
          <w:rFonts w:ascii="inherit" w:hAnsi="inherit"/>
          <w:color w:val="111111"/>
          <w:sz w:val="20"/>
          <w:szCs w:val="20"/>
        </w:rPr>
        <w:t>4.</w:t>
      </w:r>
      <w:r>
        <w:rPr>
          <w:color w:val="111111"/>
          <w:sz w:val="14"/>
          <w:szCs w:val="14"/>
        </w:rPr>
        <w:t xml:space="preserve">      </w:t>
      </w:r>
      <w:r>
        <w:rPr>
          <w:rFonts w:ascii="inherit" w:hAnsi="inherit"/>
          <w:color w:val="111111"/>
          <w:sz w:val="20"/>
          <w:szCs w:val="20"/>
        </w:rPr>
        <w:t>The University of Arkansas Distant Education Library and the Mullins Library provide candidates with peer-reviewed materials and books within the field of special education, education philosophy, and pedagogy.</w:t>
      </w:r>
    </w:p>
    <w:p w:rsidR="00FF56BC" w:rsidRDefault="00FF56BC" w:rsidP="00FF56BC">
      <w:pPr>
        <w:shd w:val="clear" w:color="auto" w:fill="F4F4F4"/>
        <w:ind w:hanging="360"/>
        <w:rPr>
          <w:rFonts w:ascii="inherit" w:hAnsi="inherit"/>
          <w:color w:val="111111"/>
          <w:sz w:val="20"/>
          <w:szCs w:val="20"/>
        </w:rPr>
      </w:pPr>
      <w:r>
        <w:rPr>
          <w:rFonts w:ascii="inherit" w:hAnsi="inherit"/>
          <w:color w:val="111111"/>
          <w:sz w:val="20"/>
          <w:szCs w:val="20"/>
        </w:rPr>
        <w:t>5.</w:t>
      </w:r>
      <w:r>
        <w:rPr>
          <w:color w:val="111111"/>
          <w:sz w:val="14"/>
          <w:szCs w:val="14"/>
        </w:rPr>
        <w:t xml:space="preserve">      </w:t>
      </w:r>
      <w:r>
        <w:rPr>
          <w:rFonts w:ascii="inherit" w:hAnsi="inherit"/>
          <w:color w:val="111111"/>
          <w:sz w:val="20"/>
          <w:szCs w:val="20"/>
        </w:rPr>
        <w:t>End of course evaluations are sent to students electronically during the last week of classes.  Students will receive an eMail from </w:t>
      </w:r>
      <w:hyperlink r:id="rId12" w:history="1">
        <w:r>
          <w:rPr>
            <w:rStyle w:val="Hyperlink"/>
            <w:rFonts w:ascii="inherit" w:hAnsi="inherit"/>
            <w:color w:val="00748B"/>
            <w:sz w:val="20"/>
            <w:bdr w:val="none" w:sz="0" w:space="0" w:color="auto" w:frame="1"/>
          </w:rPr>
          <w:t>courseval@uark.edu</w:t>
        </w:r>
      </w:hyperlink>
      <w:r>
        <w:rPr>
          <w:rFonts w:ascii="inherit" w:hAnsi="inherit"/>
          <w:color w:val="111111"/>
          <w:sz w:val="20"/>
          <w:szCs w:val="20"/>
        </w:rPr>
        <w:t> announcing the survey open/close dates.</w:t>
      </w:r>
    </w:p>
    <w:p w:rsidR="00FF56BC" w:rsidRDefault="00FF56BC" w:rsidP="00FF56BC">
      <w:pPr>
        <w:shd w:val="clear" w:color="auto" w:fill="F4F4F4"/>
        <w:spacing w:after="240"/>
        <w:rPr>
          <w:rFonts w:ascii="Helvetica" w:hAnsi="Helvetica" w:cs="Helvetica"/>
          <w:color w:val="111111"/>
        </w:rPr>
      </w:pPr>
      <w:r>
        <w:rPr>
          <w:rFonts w:ascii="Helvetica" w:hAnsi="Helvetica" w:cs="Helvetica"/>
          <w:color w:val="111111"/>
        </w:rPr>
        <w:t>Teacher candidates use various software packages as well as Web 2.0 technologies to complete assignments.  The goal of these assignments is to expose candidates to technologies that they might use in their future classrooms.  Below are the assignments and the technology used.</w:t>
      </w:r>
    </w:p>
    <w:p w:rsidR="00FF56BC" w:rsidRDefault="00FF56BC" w:rsidP="00FF56BC">
      <w:pPr>
        <w:shd w:val="clear" w:color="auto" w:fill="F4F4F4"/>
        <w:ind w:hanging="360"/>
        <w:rPr>
          <w:rFonts w:ascii="inherit" w:hAnsi="inherit"/>
          <w:color w:val="111111"/>
          <w:sz w:val="20"/>
          <w:szCs w:val="20"/>
        </w:rPr>
      </w:pPr>
      <w:r>
        <w:rPr>
          <w:rFonts w:ascii="inherit" w:hAnsi="inherit"/>
          <w:color w:val="111111"/>
          <w:sz w:val="20"/>
          <w:szCs w:val="20"/>
        </w:rPr>
        <w:t>1.</w:t>
      </w:r>
      <w:r>
        <w:rPr>
          <w:color w:val="111111"/>
          <w:sz w:val="14"/>
          <w:szCs w:val="14"/>
        </w:rPr>
        <w:t xml:space="preserve">      </w:t>
      </w:r>
      <w:r>
        <w:rPr>
          <w:rFonts w:ascii="inherit" w:hAnsi="inherit"/>
          <w:color w:val="111111"/>
          <w:sz w:val="20"/>
          <w:szCs w:val="20"/>
        </w:rPr>
        <w:t>The teacher candidates will use Microsoft Word to prepare the papers in this course including the philosophy paper, the book review, the field paper, the virtual classroom observation paper, and Physical Accessibility Survey.</w:t>
      </w:r>
    </w:p>
    <w:p w:rsidR="00FF56BC" w:rsidRDefault="00FF56BC" w:rsidP="00FF56BC">
      <w:pPr>
        <w:shd w:val="clear" w:color="auto" w:fill="F4F4F4"/>
        <w:ind w:hanging="360"/>
        <w:rPr>
          <w:rFonts w:ascii="inherit" w:hAnsi="inherit"/>
          <w:color w:val="111111"/>
          <w:sz w:val="20"/>
          <w:szCs w:val="20"/>
        </w:rPr>
      </w:pPr>
      <w:r>
        <w:rPr>
          <w:rFonts w:ascii="inherit" w:hAnsi="inherit"/>
          <w:color w:val="111111"/>
          <w:sz w:val="20"/>
          <w:szCs w:val="20"/>
        </w:rPr>
        <w:t>2.</w:t>
      </w:r>
      <w:r>
        <w:rPr>
          <w:color w:val="111111"/>
          <w:sz w:val="14"/>
          <w:szCs w:val="14"/>
        </w:rPr>
        <w:t xml:space="preserve">      </w:t>
      </w:r>
      <w:r>
        <w:rPr>
          <w:rFonts w:ascii="inherit" w:hAnsi="inherit"/>
          <w:color w:val="111111"/>
          <w:sz w:val="20"/>
          <w:szCs w:val="20"/>
        </w:rPr>
        <w:t>Candidates are to use safe assign before they submit their Philosophy of Education papers to check their document for correct source citation.</w:t>
      </w:r>
    </w:p>
    <w:p w:rsidR="00FF56BC" w:rsidRDefault="00FF56BC" w:rsidP="00FF56BC">
      <w:pPr>
        <w:shd w:val="clear" w:color="auto" w:fill="F4F4F4"/>
        <w:ind w:hanging="360"/>
        <w:rPr>
          <w:rFonts w:ascii="inherit" w:hAnsi="inherit"/>
          <w:color w:val="111111"/>
          <w:sz w:val="20"/>
          <w:szCs w:val="20"/>
        </w:rPr>
      </w:pPr>
      <w:r>
        <w:rPr>
          <w:rFonts w:ascii="inherit" w:hAnsi="inherit"/>
          <w:color w:val="111111"/>
          <w:sz w:val="20"/>
          <w:szCs w:val="20"/>
        </w:rPr>
        <w:t>3.</w:t>
      </w:r>
      <w:r>
        <w:rPr>
          <w:color w:val="111111"/>
          <w:sz w:val="14"/>
          <w:szCs w:val="14"/>
        </w:rPr>
        <w:t xml:space="preserve">      </w:t>
      </w:r>
      <w:r>
        <w:rPr>
          <w:rFonts w:ascii="inherit" w:hAnsi="inherit"/>
          <w:color w:val="111111"/>
          <w:sz w:val="20"/>
          <w:szCs w:val="20"/>
        </w:rPr>
        <w:t>Candidates will select 5 vignettes from the TES Virtual Classroom website and prepare a paper on each.</w:t>
      </w:r>
    </w:p>
    <w:p w:rsidR="00FF56BC" w:rsidRDefault="00FF56BC" w:rsidP="00FF56BC">
      <w:pPr>
        <w:shd w:val="clear" w:color="auto" w:fill="F4F4F4"/>
        <w:spacing w:after="240"/>
        <w:rPr>
          <w:rFonts w:ascii="Helvetica" w:hAnsi="Helvetica" w:cs="Helvetica"/>
          <w:color w:val="111111"/>
        </w:rPr>
      </w:pPr>
      <w:r>
        <w:rPr>
          <w:rFonts w:ascii="Helvetica" w:hAnsi="Helvetica" w:cs="Helvetica"/>
          <w:color w:val="111111"/>
        </w:rPr>
        <w:t>Teacher candidates in CIED 5733 Inclusive Practices for Diverse Populations complete the following technology-related assignments:</w:t>
      </w:r>
    </w:p>
    <w:p w:rsidR="00FF56BC" w:rsidRDefault="00FF56BC" w:rsidP="00FF56BC">
      <w:pPr>
        <w:shd w:val="clear" w:color="auto" w:fill="F4F4F4"/>
        <w:ind w:hanging="360"/>
        <w:rPr>
          <w:rFonts w:ascii="inherit" w:hAnsi="inherit"/>
          <w:color w:val="111111"/>
          <w:sz w:val="20"/>
          <w:szCs w:val="20"/>
        </w:rPr>
      </w:pPr>
      <w:r>
        <w:rPr>
          <w:rFonts w:ascii="Symbol" w:hAnsi="Symbol"/>
          <w:color w:val="111111"/>
          <w:sz w:val="20"/>
          <w:szCs w:val="20"/>
        </w:rPr>
        <w:t></w:t>
      </w:r>
      <w:r>
        <w:rPr>
          <w:color w:val="111111"/>
          <w:sz w:val="14"/>
          <w:szCs w:val="14"/>
        </w:rPr>
        <w:t xml:space="preserve">        </w:t>
      </w:r>
      <w:r>
        <w:rPr>
          <w:rFonts w:ascii="inherit" w:hAnsi="inherit"/>
          <w:color w:val="111111"/>
          <w:sz w:val="20"/>
          <w:szCs w:val="20"/>
        </w:rPr>
        <w:t>Book Review</w:t>
      </w:r>
    </w:p>
    <w:p w:rsidR="00FF56BC" w:rsidRDefault="00FF56BC" w:rsidP="00FF56BC">
      <w:pPr>
        <w:shd w:val="clear" w:color="auto" w:fill="F4F4F4"/>
        <w:ind w:hanging="360"/>
        <w:rPr>
          <w:rFonts w:ascii="inherit" w:hAnsi="inherit"/>
          <w:color w:val="111111"/>
          <w:sz w:val="20"/>
          <w:szCs w:val="20"/>
        </w:rPr>
      </w:pPr>
      <w:r>
        <w:rPr>
          <w:rFonts w:ascii="Symbol" w:hAnsi="Symbol"/>
          <w:color w:val="111111"/>
          <w:sz w:val="20"/>
          <w:szCs w:val="20"/>
        </w:rPr>
        <w:t></w:t>
      </w:r>
      <w:r>
        <w:rPr>
          <w:color w:val="111111"/>
          <w:sz w:val="14"/>
          <w:szCs w:val="14"/>
        </w:rPr>
        <w:t xml:space="preserve">        </w:t>
      </w:r>
      <w:r>
        <w:rPr>
          <w:rFonts w:ascii="inherit" w:hAnsi="inherit"/>
          <w:color w:val="111111"/>
          <w:sz w:val="20"/>
          <w:szCs w:val="20"/>
        </w:rPr>
        <w:t>Physical Accessibility Survey</w:t>
      </w:r>
    </w:p>
    <w:p w:rsidR="00FF56BC" w:rsidRDefault="00FF56BC" w:rsidP="00FF56BC">
      <w:pPr>
        <w:shd w:val="clear" w:color="auto" w:fill="F4F4F4"/>
        <w:ind w:hanging="360"/>
        <w:rPr>
          <w:rFonts w:ascii="inherit" w:hAnsi="inherit"/>
          <w:color w:val="111111"/>
          <w:sz w:val="20"/>
          <w:szCs w:val="20"/>
        </w:rPr>
      </w:pPr>
      <w:r>
        <w:rPr>
          <w:rFonts w:ascii="Symbol" w:hAnsi="Symbol"/>
          <w:color w:val="111111"/>
          <w:sz w:val="20"/>
          <w:szCs w:val="20"/>
        </w:rPr>
        <w:t></w:t>
      </w:r>
      <w:r>
        <w:rPr>
          <w:color w:val="111111"/>
          <w:sz w:val="14"/>
          <w:szCs w:val="14"/>
        </w:rPr>
        <w:t xml:space="preserve">        </w:t>
      </w:r>
      <w:r>
        <w:rPr>
          <w:rFonts w:ascii="inherit" w:hAnsi="inherit"/>
          <w:color w:val="111111"/>
          <w:sz w:val="20"/>
          <w:szCs w:val="20"/>
        </w:rPr>
        <w:t>Report on the volunteer service experience</w:t>
      </w:r>
    </w:p>
    <w:p w:rsidR="00FF56BC" w:rsidRDefault="00FF56BC" w:rsidP="00FF56BC">
      <w:pPr>
        <w:shd w:val="clear" w:color="auto" w:fill="F4F4F4"/>
        <w:ind w:hanging="360"/>
        <w:rPr>
          <w:rFonts w:ascii="inherit" w:hAnsi="inherit"/>
          <w:color w:val="111111"/>
          <w:sz w:val="20"/>
          <w:szCs w:val="20"/>
        </w:rPr>
      </w:pPr>
      <w:r>
        <w:rPr>
          <w:rFonts w:ascii="Symbol" w:hAnsi="Symbol"/>
          <w:color w:val="111111"/>
          <w:sz w:val="20"/>
          <w:szCs w:val="20"/>
        </w:rPr>
        <w:t></w:t>
      </w:r>
      <w:r>
        <w:rPr>
          <w:color w:val="111111"/>
          <w:sz w:val="14"/>
          <w:szCs w:val="14"/>
        </w:rPr>
        <w:t xml:space="preserve">        </w:t>
      </w:r>
      <w:r>
        <w:rPr>
          <w:rFonts w:ascii="inherit" w:hAnsi="inherit"/>
          <w:color w:val="111111"/>
          <w:sz w:val="20"/>
          <w:szCs w:val="20"/>
        </w:rPr>
        <w:t>IDEA Research Paper</w:t>
      </w:r>
    </w:p>
    <w:p w:rsidR="00FF56BC" w:rsidRDefault="00FF56BC" w:rsidP="00FF56BC">
      <w:pPr>
        <w:shd w:val="clear" w:color="auto" w:fill="F4F4F4"/>
        <w:ind w:hanging="360"/>
        <w:rPr>
          <w:rFonts w:ascii="inherit" w:hAnsi="inherit"/>
          <w:color w:val="111111"/>
          <w:sz w:val="20"/>
          <w:szCs w:val="20"/>
        </w:rPr>
      </w:pPr>
      <w:r>
        <w:rPr>
          <w:rFonts w:ascii="Symbol" w:hAnsi="Symbol"/>
          <w:color w:val="111111"/>
          <w:sz w:val="20"/>
          <w:szCs w:val="20"/>
        </w:rPr>
        <w:t></w:t>
      </w:r>
      <w:r>
        <w:rPr>
          <w:color w:val="111111"/>
          <w:sz w:val="14"/>
          <w:szCs w:val="14"/>
        </w:rPr>
        <w:t xml:space="preserve">        </w:t>
      </w:r>
      <w:r>
        <w:rPr>
          <w:rFonts w:ascii="inherit" w:hAnsi="inherit"/>
          <w:color w:val="111111"/>
          <w:sz w:val="20"/>
          <w:szCs w:val="20"/>
        </w:rPr>
        <w:t>Chapter Quizzes</w:t>
      </w:r>
    </w:p>
    <w:p w:rsidR="00FF56BC" w:rsidRDefault="00FF56BC" w:rsidP="00FF56BC">
      <w:pPr>
        <w:pStyle w:val="Heading4"/>
        <w:shd w:val="clear" w:color="auto" w:fill="F4F4F4"/>
        <w:spacing w:before="0" w:after="360"/>
        <w:rPr>
          <w:rFonts w:ascii="Helvetica" w:eastAsia="Times New Roman" w:hAnsi="Helvetica" w:cs="Helvetica"/>
          <w:color w:val="111111"/>
        </w:rPr>
      </w:pPr>
    </w:p>
    <w:p w:rsidR="00FF56BC" w:rsidRDefault="00FF56BC" w:rsidP="00FF56BC">
      <w:pPr>
        <w:pStyle w:val="Heading4"/>
        <w:shd w:val="clear" w:color="auto" w:fill="F4F4F4"/>
        <w:spacing w:before="0" w:after="360"/>
        <w:rPr>
          <w:rFonts w:ascii="Helvetica" w:eastAsia="Times New Roman" w:hAnsi="Helvetica" w:cs="Helvetica"/>
          <w:color w:val="111111"/>
        </w:rPr>
      </w:pPr>
      <w:r>
        <w:rPr>
          <w:rFonts w:ascii="Helvetica" w:eastAsia="Times New Roman" w:hAnsi="Helvetica" w:cs="Helvetica"/>
          <w:color w:val="111111"/>
        </w:rPr>
        <w:t>IX. Academic Honesty</w:t>
      </w:r>
    </w:p>
    <w:p w:rsidR="00FF56BC" w:rsidRDefault="00FF56BC" w:rsidP="00FF56BC">
      <w:pPr>
        <w:shd w:val="clear" w:color="auto" w:fill="F4F4F4"/>
        <w:spacing w:after="240"/>
        <w:rPr>
          <w:rFonts w:ascii="Helvetica" w:hAnsi="Helvetica" w:cs="Helvetica"/>
          <w:color w:val="111111"/>
        </w:rPr>
      </w:pPr>
      <w:r>
        <w:rPr>
          <w:rFonts w:ascii="Helvetica" w:hAnsi="Helvetica" w:cs="Helvetica"/>
          <w:color w:val="111111"/>
        </w:rP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p>
    <w:p w:rsidR="00FF56BC" w:rsidRDefault="00FF56BC" w:rsidP="00FF56BC">
      <w:pPr>
        <w:shd w:val="clear" w:color="auto" w:fill="F4F4F4"/>
        <w:rPr>
          <w:rFonts w:ascii="Helvetica" w:hAnsi="Helvetica" w:cs="Helvetica"/>
          <w:color w:val="111111"/>
        </w:rPr>
      </w:pPr>
      <w:r>
        <w:rPr>
          <w:rFonts w:ascii="Helvetica" w:hAnsi="Helvetica" w:cs="Helvetica"/>
          <w:color w:val="111111"/>
        </w:rPr>
        <w:t>Each University of Arkansas student is required to be familiar with and abide by the University’s ‘Academic Integrity Policy’ which may be found at </w:t>
      </w:r>
      <w:hyperlink r:id="rId13" w:tgtFrame="_blank" w:history="1">
        <w:r>
          <w:rPr>
            <w:rStyle w:val="Hyperlink"/>
            <w:rFonts w:ascii="inherit" w:hAnsi="inherit" w:cs="Helvetica"/>
            <w:color w:val="00748B"/>
            <w:sz w:val="20"/>
            <w:bdr w:val="none" w:sz="0" w:space="0" w:color="auto" w:frame="1"/>
          </w:rPr>
          <w:t>http://provost.uark.edu/</w:t>
        </w:r>
      </w:hyperlink>
      <w:r>
        <w:rPr>
          <w:rFonts w:ascii="Helvetica" w:hAnsi="Helvetica" w:cs="Helvetica"/>
          <w:color w:val="111111"/>
        </w:rPr>
        <w:t>. Students with questions about how these policies apply to a particular course or assignment should immediately contact their instructor.</w:t>
      </w:r>
    </w:p>
    <w:p w:rsidR="00FF56BC" w:rsidRDefault="00FF56BC" w:rsidP="00FF56BC">
      <w:pPr>
        <w:pStyle w:val="Heading4"/>
        <w:shd w:val="clear" w:color="auto" w:fill="F4F4F4"/>
        <w:spacing w:before="0" w:after="360"/>
        <w:rPr>
          <w:rFonts w:ascii="Helvetica" w:eastAsia="Times New Roman" w:hAnsi="Helvetica" w:cs="Helvetica"/>
          <w:color w:val="111111"/>
        </w:rPr>
      </w:pPr>
    </w:p>
    <w:p w:rsidR="00FF56BC" w:rsidRDefault="00FF56BC" w:rsidP="00FF56BC">
      <w:pPr>
        <w:pStyle w:val="Heading4"/>
        <w:shd w:val="clear" w:color="auto" w:fill="F4F4F4"/>
        <w:spacing w:before="0" w:after="360"/>
        <w:rPr>
          <w:rFonts w:ascii="Helvetica" w:eastAsia="Times New Roman" w:hAnsi="Helvetica" w:cs="Helvetica"/>
          <w:color w:val="111111"/>
        </w:rPr>
      </w:pPr>
      <w:r>
        <w:rPr>
          <w:rFonts w:ascii="Helvetica" w:eastAsia="Times New Roman" w:hAnsi="Helvetica" w:cs="Helvetica"/>
          <w:color w:val="111111"/>
        </w:rPr>
        <w:t>X. Accommodations</w:t>
      </w:r>
    </w:p>
    <w:p w:rsidR="00FF56BC" w:rsidRDefault="00FF56BC" w:rsidP="00FF56BC">
      <w:pPr>
        <w:shd w:val="clear" w:color="auto" w:fill="F4F4F4"/>
        <w:rPr>
          <w:rFonts w:ascii="Helvetica" w:hAnsi="Helvetica" w:cs="Helvetica"/>
          <w:color w:val="111111"/>
        </w:rPr>
      </w:pPr>
      <w:r>
        <w:rPr>
          <w:rFonts w:ascii="Helvetica" w:hAnsi="Helvetica" w:cs="Helvetica"/>
          <w:color w:val="111111"/>
        </w:rPr>
        <w:t>Students with disabilities requesting reasonable accommodations must first register with the Center for Educational Access. The CEA is located in the Arkansas Union, room 104 and on the web at: </w:t>
      </w:r>
      <w:hyperlink r:id="rId14" w:tgtFrame="_blank" w:history="1">
        <w:r>
          <w:rPr>
            <w:rStyle w:val="Hyperlink"/>
            <w:rFonts w:ascii="inherit" w:hAnsi="inherit" w:cs="Helvetica"/>
            <w:color w:val="00748B"/>
            <w:sz w:val="20"/>
            <w:bdr w:val="none" w:sz="0" w:space="0" w:color="auto" w:frame="1"/>
          </w:rPr>
          <w:t>http://cea.uark.edu/</w:t>
        </w:r>
      </w:hyperlink>
      <w:r>
        <w:rPr>
          <w:rFonts w:ascii="Helvetica" w:hAnsi="Helvetica" w:cs="Helvetica"/>
          <w:color w:val="111111"/>
        </w:rPr>
        <w:t> The CEA provides documentation to students with disabilities who must then provide this documentation to their course instructors. Students with disabilities should notify their course instructors of their need for reasonable accommodations in a timely manner to ensure sufficient time to arrange reasonable accommodation implementation and effectiveness. A typical time frame for arranging reasonable accommodations for students who are registered with the CEA is approximately one to two weeks.</w:t>
      </w:r>
    </w:p>
    <w:p w:rsidR="00FF56BC" w:rsidRDefault="00FF56BC" w:rsidP="00FF56BC">
      <w:pPr>
        <w:pStyle w:val="Heading4"/>
        <w:shd w:val="clear" w:color="auto" w:fill="F4F4F4"/>
        <w:spacing w:before="0" w:after="360"/>
        <w:rPr>
          <w:rFonts w:ascii="Helvetica" w:eastAsia="Times New Roman" w:hAnsi="Helvetica" w:cs="Helvetica"/>
          <w:color w:val="111111"/>
        </w:rPr>
      </w:pPr>
    </w:p>
    <w:p w:rsidR="00FF56BC" w:rsidRDefault="00FF56BC" w:rsidP="00FF56BC">
      <w:pPr>
        <w:pStyle w:val="Heading4"/>
        <w:shd w:val="clear" w:color="auto" w:fill="F4F4F4"/>
        <w:spacing w:before="0" w:after="360"/>
        <w:rPr>
          <w:rFonts w:ascii="Helvetica" w:eastAsia="Times New Roman" w:hAnsi="Helvetica" w:cs="Helvetica"/>
          <w:color w:val="111111"/>
        </w:rPr>
      </w:pPr>
      <w:r>
        <w:rPr>
          <w:rFonts w:ascii="Helvetica" w:eastAsia="Times New Roman" w:hAnsi="Helvetica" w:cs="Helvetica"/>
          <w:color w:val="111111"/>
        </w:rPr>
        <w:t>XI. Classroom Behavior</w:t>
      </w:r>
    </w:p>
    <w:p w:rsidR="00FF56BC" w:rsidRDefault="00FF56BC" w:rsidP="00FF56BC">
      <w:pPr>
        <w:shd w:val="clear" w:color="auto" w:fill="F4F4F4"/>
        <w:spacing w:after="240"/>
        <w:rPr>
          <w:rFonts w:ascii="Helvetica" w:hAnsi="Helvetica" w:cs="Helvetica"/>
          <w:color w:val="111111"/>
        </w:rPr>
      </w:pPr>
      <w:r>
        <w:rPr>
          <w:rFonts w:ascii="Helvetica" w:hAnsi="Helvetica" w:cs="Helvetica"/>
          <w:color w:val="111111"/>
        </w:rPr>
        <w:t>Appropriate classroom behavior is expected of the instructor and all students. Inappropriate and disruptive classroom behavior (inappropriate language and gestures, class disruptions, disrespect to other students or instructor, and other behavior as determined by the instructor) will not be tolerated and will result in possible removal from the class and /or disciplinary action as per the student handbook. Online posting of inappropriate materials is considered a disruption of class.</w:t>
      </w:r>
    </w:p>
    <w:p w:rsidR="00FF56BC" w:rsidRDefault="00FF56BC" w:rsidP="00FF56BC">
      <w:pPr>
        <w:pStyle w:val="Heading4"/>
        <w:shd w:val="clear" w:color="auto" w:fill="F4F4F4"/>
        <w:spacing w:before="0" w:after="360"/>
        <w:rPr>
          <w:rFonts w:ascii="Helvetica" w:eastAsia="Times New Roman" w:hAnsi="Helvetica" w:cs="Helvetica"/>
          <w:color w:val="111111"/>
        </w:rPr>
      </w:pPr>
      <w:r>
        <w:rPr>
          <w:rFonts w:ascii="Helvetica" w:eastAsia="Times New Roman" w:hAnsi="Helvetica" w:cs="Helvetica"/>
          <w:color w:val="111111"/>
        </w:rPr>
        <w:t>XII. Emergency Procedures</w:t>
      </w:r>
    </w:p>
    <w:p w:rsidR="00FF56BC" w:rsidRDefault="00FF56BC" w:rsidP="00FF56BC">
      <w:pPr>
        <w:shd w:val="clear" w:color="auto" w:fill="F4F4F4"/>
        <w:spacing w:after="240"/>
        <w:rPr>
          <w:rFonts w:ascii="Helvetica" w:eastAsia="Times New Roman" w:hAnsi="Helvetica" w:cs="Helvetica"/>
          <w:color w:val="111111"/>
        </w:rPr>
      </w:pPr>
      <w:r>
        <w:rPr>
          <w:rFonts w:ascii="Helvetica" w:hAnsi="Helvetica" w:cs="Helvetica"/>
          <w:color w:val="111111"/>
        </w:rPr>
        <w:t xml:space="preserve">Many types of emergencies can occur on campus; instructions for specific emergencies such as severe weather, active shooter, or fire can be found at </w:t>
      </w:r>
      <w:hyperlink r:id="rId15" w:history="1">
        <w:r>
          <w:rPr>
            <w:rStyle w:val="Hyperlink"/>
            <w:rFonts w:ascii="Helvetica" w:hAnsi="Helvetica" w:cs="Helvetica"/>
          </w:rPr>
          <w:t>emergency.uark.edu</w:t>
        </w:r>
      </w:hyperlink>
      <w:r>
        <w:rPr>
          <w:rFonts w:ascii="Helvetica" w:hAnsi="Helvetica" w:cs="Helvetica"/>
          <w:color w:val="111111"/>
        </w:rPr>
        <w:t>.</w:t>
      </w:r>
      <w:r>
        <w:rPr>
          <w:rFonts w:ascii="Helvetica" w:hAnsi="Helvetica" w:cs="Helvetica"/>
          <w:color w:val="111111"/>
        </w:rPr>
        <w:br/>
      </w:r>
      <w:r>
        <w:rPr>
          <w:rFonts w:ascii="Helvetica" w:hAnsi="Helvetica" w:cs="Helvetica"/>
          <w:color w:val="111111"/>
        </w:rPr>
        <w:br/>
      </w:r>
      <w:r>
        <w:rPr>
          <w:rFonts w:ascii="Helvetica" w:eastAsia="Times New Roman" w:hAnsi="Helvetica" w:cs="Helvetica"/>
          <w:color w:val="111111"/>
        </w:rPr>
        <w:t>XIII. Course Resources</w:t>
      </w:r>
    </w:p>
    <w:p w:rsidR="00FF56BC" w:rsidRDefault="00FF56BC" w:rsidP="00FF56BC">
      <w:pPr>
        <w:shd w:val="clear" w:color="auto" w:fill="F4F4F4"/>
        <w:spacing w:after="240"/>
        <w:rPr>
          <w:rFonts w:ascii="Helvetica" w:hAnsi="Helvetica" w:cs="Helvetica"/>
          <w:color w:val="111111"/>
        </w:rPr>
      </w:pPr>
      <w:r>
        <w:rPr>
          <w:rFonts w:ascii="Helvetica" w:hAnsi="Helvetica" w:cs="Helvetica"/>
          <w:color w:val="111111"/>
        </w:rPr>
        <w:t>University of Arkansas Mullins Library</w:t>
      </w:r>
    </w:p>
    <w:p w:rsidR="00FF56BC" w:rsidRDefault="00FF56BC" w:rsidP="00FF56BC">
      <w:pPr>
        <w:pStyle w:val="Heading4"/>
        <w:shd w:val="clear" w:color="auto" w:fill="F4F4F4"/>
        <w:spacing w:before="0" w:after="360"/>
        <w:rPr>
          <w:rFonts w:ascii="Helvetica" w:eastAsia="Times New Roman" w:hAnsi="Helvetica" w:cs="Helvetica"/>
          <w:color w:val="111111"/>
        </w:rPr>
      </w:pPr>
      <w:r>
        <w:rPr>
          <w:rFonts w:ascii="Helvetica" w:eastAsia="Times New Roman" w:hAnsi="Helvetica" w:cs="Helvetica"/>
          <w:color w:val="111111"/>
        </w:rPr>
        <w:t>XIV. Research Base</w:t>
      </w:r>
    </w:p>
    <w:p w:rsidR="00FF56BC" w:rsidRDefault="00FF56BC" w:rsidP="00FF56BC"/>
    <w:p w:rsidR="00FF56BC" w:rsidRDefault="00A72A3F" w:rsidP="00FF56BC">
      <w:pPr>
        <w:shd w:val="clear" w:color="auto" w:fill="FFFFFF"/>
        <w:ind w:hanging="720"/>
        <w:rPr>
          <w:rFonts w:ascii="Helvetica" w:hAnsi="Helvetica" w:cs="Helvetica"/>
          <w:color w:val="111111"/>
        </w:rPr>
      </w:pPr>
      <w:r>
        <w:rPr>
          <w:rFonts w:ascii="Arial" w:hAnsi="Arial" w:cs="Arial"/>
          <w:color w:val="111111"/>
          <w:sz w:val="23"/>
          <w:szCs w:val="23"/>
          <w:bdr w:val="none" w:sz="0" w:space="0" w:color="auto" w:frame="1"/>
        </w:rPr>
        <w:t xml:space="preserve">Smith, T.E.C., Polloway, E.A., Doughty, T., Patton, J.R., &amp; Dowdy, C.A.  </w:t>
      </w:r>
      <w:r>
        <w:rPr>
          <w:rFonts w:ascii="Arial" w:hAnsi="Arial" w:cs="Arial"/>
          <w:i/>
          <w:color w:val="111111"/>
          <w:sz w:val="23"/>
          <w:szCs w:val="23"/>
          <w:bdr w:val="none" w:sz="0" w:space="0" w:color="auto" w:frame="1"/>
        </w:rPr>
        <w:t xml:space="preserve">Teaching students with special needs in inclusive settings </w:t>
      </w:r>
      <w:r w:rsidR="00FF56BC">
        <w:rPr>
          <w:rFonts w:ascii="Arial" w:hAnsi="Arial" w:cs="Arial"/>
          <w:color w:val="111111"/>
          <w:sz w:val="23"/>
          <w:szCs w:val="23"/>
          <w:bdr w:val="none" w:sz="0" w:space="0" w:color="auto" w:frame="1"/>
        </w:rPr>
        <w:t> </w:t>
      </w:r>
      <w:r w:rsidR="00FF56BC">
        <w:rPr>
          <w:rFonts w:ascii="inherit" w:hAnsi="inherit"/>
          <w:color w:val="111111"/>
          <w:sz w:val="23"/>
          <w:szCs w:val="23"/>
          <w:bdr w:val="none" w:sz="0" w:space="0" w:color="auto" w:frame="1"/>
        </w:rPr>
        <w:t>(7th ed.)</w:t>
      </w:r>
      <w:r w:rsidR="00FF56BC">
        <w:rPr>
          <w:rFonts w:ascii="inherit" w:hAnsi="inherit"/>
          <w:i/>
          <w:iCs/>
          <w:color w:val="111111"/>
          <w:sz w:val="23"/>
          <w:szCs w:val="23"/>
          <w:bdr w:val="none" w:sz="0" w:space="0" w:color="auto" w:frame="1"/>
        </w:rPr>
        <w:t>.</w:t>
      </w:r>
      <w:r w:rsidR="00FF56BC">
        <w:rPr>
          <w:rFonts w:ascii="Arial" w:hAnsi="Arial" w:cs="Arial"/>
          <w:color w:val="111111"/>
          <w:sz w:val="23"/>
          <w:szCs w:val="23"/>
          <w:bdr w:val="none" w:sz="0" w:space="0" w:color="auto" w:frame="1"/>
        </w:rPr>
        <w:t> Upper Saddle River,NJ: Pearson.</w:t>
      </w:r>
    </w:p>
    <w:p w:rsidR="00FF56BC" w:rsidRDefault="00FF56BC" w:rsidP="00FF56BC">
      <w:pPr>
        <w:shd w:val="clear" w:color="auto" w:fill="FFFFFF"/>
        <w:ind w:hanging="720"/>
        <w:rPr>
          <w:rFonts w:ascii="Helvetica" w:hAnsi="Helvetica" w:cs="Helvetica"/>
          <w:color w:val="111111"/>
        </w:rPr>
      </w:pPr>
      <w:r>
        <w:rPr>
          <w:rFonts w:ascii="Arial" w:hAnsi="Arial" w:cs="Arial"/>
          <w:color w:val="111111"/>
          <w:sz w:val="23"/>
          <w:szCs w:val="23"/>
          <w:bdr w:val="none" w:sz="0" w:space="0" w:color="auto" w:frame="1"/>
        </w:rPr>
        <w:t>Grandin, T. (2008). </w:t>
      </w:r>
      <w:r>
        <w:rPr>
          <w:rFonts w:ascii="Arial" w:hAnsi="Arial" w:cs="Arial"/>
          <w:i/>
          <w:iCs/>
          <w:color w:val="111111"/>
          <w:sz w:val="23"/>
          <w:szCs w:val="23"/>
          <w:bdr w:val="none" w:sz="0" w:space="0" w:color="auto" w:frame="1"/>
        </w:rPr>
        <w:t>The way I see it: A personal look at autism and Asperger's.</w:t>
      </w:r>
      <w:r>
        <w:rPr>
          <w:rFonts w:ascii="Arial" w:hAnsi="Arial" w:cs="Arial"/>
          <w:color w:val="111111"/>
          <w:sz w:val="23"/>
          <w:szCs w:val="23"/>
          <w:bdr w:val="none" w:sz="0" w:space="0" w:color="auto" w:frame="1"/>
        </w:rPr>
        <w:t> Arlington, TX</w:t>
      </w:r>
    </w:p>
    <w:p w:rsidR="00FF56BC" w:rsidRDefault="00FF56BC" w:rsidP="00FF56BC">
      <w:pPr>
        <w:spacing w:before="100" w:beforeAutospacing="1" w:after="100" w:afterAutospacing="1"/>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College of Education and Health Professions</w:t>
      </w:r>
      <w:r>
        <w:rPr>
          <w:rFonts w:ascii="Times New Roman" w:eastAsia="Times New Roman" w:hAnsi="Times New Roman" w:cs="Times New Roman"/>
          <w:bCs/>
          <w:sz w:val="28"/>
          <w:szCs w:val="28"/>
        </w:rPr>
        <w:br/>
        <w:t>DEPARTMENT OF CURRICULUM AND INSTRUCTION</w:t>
      </w:r>
      <w:r>
        <w:rPr>
          <w:rFonts w:ascii="Times New Roman" w:eastAsia="Times New Roman" w:hAnsi="Times New Roman" w:cs="Times New Roman"/>
          <w:bCs/>
          <w:sz w:val="28"/>
          <w:szCs w:val="28"/>
        </w:rPr>
        <w:br/>
        <w:t>“The Scholar-Practitioner Model”</w:t>
      </w:r>
      <w:r>
        <w:rPr>
          <w:rFonts w:ascii="Times New Roman" w:eastAsia="Times New Roman" w:hAnsi="Times New Roman" w:cs="Times New Roman"/>
          <w:bCs/>
          <w:sz w:val="28"/>
          <w:szCs w:val="28"/>
        </w:rPr>
        <w:br/>
      </w:r>
      <w:r>
        <w:rPr>
          <w:rFonts w:ascii="Times New Roman" w:eastAsia="Times New Roman" w:hAnsi="Times New Roman" w:cs="Times New Roman"/>
          <w:bCs/>
          <w:sz w:val="28"/>
          <w:szCs w:val="28"/>
        </w:rPr>
        <w:br/>
        <w:t>CIED 5783: Professional and Family Partnerships</w:t>
      </w:r>
    </w:p>
    <w:p w:rsidR="00FF56BC" w:rsidRDefault="0082234B" w:rsidP="00FF56B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i1026" style="width:468pt;height:.75pt" o:hralign="center" o:hrstd="t" o:hr="t" fillcolor="#a0a0a0" stroked="f"/>
        </w:pict>
      </w:r>
    </w:p>
    <w:p w:rsidR="00FF56BC" w:rsidRDefault="00FF56BC" w:rsidP="00FF56BC">
      <w:pPr>
        <w:spacing w:before="100" w:beforeAutospacing="1" w:after="100" w:afterAutospacing="1"/>
        <w:outlineLvl w:val="2"/>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I. Program Affiliation: Special Education</w:t>
      </w:r>
    </w:p>
    <w:p w:rsidR="00FF56BC" w:rsidRDefault="00FF56BC" w:rsidP="00FF56B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Cs/>
          <w:sz w:val="24"/>
          <w:szCs w:val="24"/>
        </w:rPr>
        <w:t>Course Number and Title:</w:t>
      </w:r>
      <w:r>
        <w:rPr>
          <w:rFonts w:ascii="Times New Roman" w:eastAsia="Times New Roman" w:hAnsi="Times New Roman" w:cs="Times New Roman"/>
          <w:sz w:val="24"/>
          <w:szCs w:val="24"/>
        </w:rPr>
        <w:t xml:space="preserve"> CIED 5783: Professional and Family Partnerships</w:t>
      </w:r>
      <w:r>
        <w:rPr>
          <w:rFonts w:ascii="Times New Roman" w:eastAsia="Times New Roman" w:hAnsi="Times New Roman" w:cs="Times New Roman"/>
          <w:sz w:val="24"/>
          <w:szCs w:val="24"/>
        </w:rPr>
        <w:br/>
      </w:r>
      <w:r>
        <w:rPr>
          <w:rFonts w:ascii="Times New Roman" w:eastAsia="Times New Roman" w:hAnsi="Times New Roman" w:cs="Times New Roman"/>
          <w:bCs/>
          <w:sz w:val="24"/>
          <w:szCs w:val="24"/>
        </w:rPr>
        <w:t>Catalog Description:</w:t>
      </w:r>
      <w:r>
        <w:rPr>
          <w:rFonts w:ascii="Times New Roman" w:eastAsia="Times New Roman" w:hAnsi="Times New Roman" w:cs="Times New Roman"/>
          <w:sz w:val="24"/>
          <w:szCs w:val="24"/>
        </w:rPr>
        <w:t xml:space="preserve"> An advanced study focusing on theory and methods for enhancing the development of family and school partnerships.</w:t>
      </w:r>
      <w:r>
        <w:rPr>
          <w:rFonts w:ascii="Times New Roman" w:eastAsia="Times New Roman" w:hAnsi="Times New Roman" w:cs="Times New Roman"/>
          <w:sz w:val="24"/>
          <w:szCs w:val="24"/>
        </w:rPr>
        <w:br/>
      </w:r>
      <w:r>
        <w:rPr>
          <w:rFonts w:ascii="Times New Roman" w:eastAsia="Times New Roman" w:hAnsi="Times New Roman" w:cs="Times New Roman"/>
          <w:bCs/>
          <w:sz w:val="24"/>
          <w:szCs w:val="24"/>
        </w:rPr>
        <w:t>Prerequisites:</w:t>
      </w:r>
      <w:r>
        <w:rPr>
          <w:rFonts w:ascii="Times New Roman" w:eastAsia="Times New Roman" w:hAnsi="Times New Roman" w:cs="Times New Roman"/>
          <w:sz w:val="24"/>
          <w:szCs w:val="24"/>
        </w:rPr>
        <w:t xml:space="preserve"> Admission to Graduate School</w:t>
      </w:r>
      <w:r>
        <w:rPr>
          <w:rFonts w:ascii="Times New Roman" w:eastAsia="Times New Roman" w:hAnsi="Times New Roman" w:cs="Times New Roman"/>
          <w:sz w:val="24"/>
          <w:szCs w:val="24"/>
        </w:rPr>
        <w:br/>
      </w:r>
      <w:r>
        <w:rPr>
          <w:rFonts w:ascii="Times New Roman" w:eastAsia="Times New Roman" w:hAnsi="Times New Roman" w:cs="Times New Roman"/>
          <w:bCs/>
          <w:sz w:val="24"/>
          <w:szCs w:val="24"/>
        </w:rPr>
        <w:t>Instructor:</w:t>
      </w:r>
      <w:r>
        <w:rPr>
          <w:rFonts w:ascii="Times New Roman" w:eastAsia="Times New Roman" w:hAnsi="Times New Roman" w:cs="Times New Roman"/>
          <w:sz w:val="24"/>
          <w:szCs w:val="24"/>
        </w:rPr>
        <w:t xml:space="preserve"> Donna Broyles  </w:t>
      </w:r>
      <w:hyperlink r:id="rId16" w:history="1">
        <w:r>
          <w:rPr>
            <w:rStyle w:val="Hyperlink"/>
            <w:rFonts w:ascii="Times New Roman" w:hAnsi="Times New Roman"/>
            <w:szCs w:val="24"/>
          </w:rPr>
          <w:t>---------dsbroyle@uark.edu</w:t>
        </w:r>
      </w:hyperlink>
      <w:r>
        <w:rPr>
          <w:rFonts w:ascii="Times New Roman" w:eastAsia="Times New Roman" w:hAnsi="Times New Roman" w:cs="Times New Roman"/>
          <w:sz w:val="24"/>
          <w:szCs w:val="24"/>
        </w:rPr>
        <w:t xml:space="preserve"> or 501-615-5663</w:t>
      </w:r>
    </w:p>
    <w:p w:rsidR="00FF56BC" w:rsidRDefault="00FF56BC" w:rsidP="00FF56BC">
      <w:pPr>
        <w:spacing w:before="100" w:beforeAutospacing="1" w:after="100" w:afterAutospacing="1"/>
        <w:outlineLvl w:val="2"/>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II. Relationship to Knowledge Base:</w:t>
      </w:r>
    </w:p>
    <w:p w:rsidR="00FF56BC" w:rsidRDefault="00FF56BC" w:rsidP="00FF56B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br/>
        <w:t>ADVANCE LEVEL (M.Ed.)</w:t>
      </w:r>
      <w:r>
        <w:rPr>
          <w:rFonts w:ascii="Times New Roman" w:eastAsia="Times New Roman" w:hAnsi="Times New Roman" w:cs="Times New Roman"/>
          <w:sz w:val="24"/>
          <w:szCs w:val="24"/>
        </w:rPr>
        <w:br/>
        <w:t>This course is an advanced course at the master's level in the specialty studies. The Scholar Practitioner model at this level will pursue an in-depth study of family-school partnerships from early childhood through the transition to adulthood while emphasizing advance learning in the specialty studies and the social and behavioral studies in the substantive areas.</w:t>
      </w:r>
    </w:p>
    <w:p w:rsidR="00FF56BC" w:rsidRDefault="00FF56BC" w:rsidP="00FF56BC">
      <w:pPr>
        <w:spacing w:before="100" w:beforeAutospacing="1" w:after="100" w:afterAutospacing="1"/>
        <w:outlineLvl w:val="2"/>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III. Goal</w:t>
      </w:r>
    </w:p>
    <w:p w:rsidR="00FF56BC" w:rsidRDefault="00FF56BC" w:rsidP="00FF56B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br/>
        <w:t>The goal of this course is to prepare students who will be knowledgeable concerning the needs of families. The students will demonstrate knowledge of the implications of family-school partnerships from early childhood through the transition to adulthood.</w:t>
      </w:r>
    </w:p>
    <w:p w:rsidR="00FF56BC" w:rsidRDefault="00FF56BC" w:rsidP="00FF56BC">
      <w:pPr>
        <w:spacing w:before="100" w:beforeAutospacing="1" w:after="100" w:afterAutospacing="1"/>
        <w:outlineLvl w:val="2"/>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IV. Competencies</w:t>
      </w:r>
    </w:p>
    <w:p w:rsidR="00FF56BC" w:rsidRDefault="00D74649" w:rsidP="00FF56BC">
      <w:pPr>
        <w:pStyle w:val="BodyText"/>
        <w:numPr>
          <w:ilvl w:val="1"/>
          <w:numId w:val="20"/>
        </w:numPr>
        <w:tabs>
          <w:tab w:val="left" w:pos="692"/>
        </w:tabs>
        <w:kinsoku w:val="0"/>
        <w:overflowPunct w:val="0"/>
        <w:autoSpaceDE w:val="0"/>
        <w:autoSpaceDN w:val="0"/>
        <w:adjustRightInd w:val="0"/>
        <w:spacing w:before="0"/>
        <w:ind w:left="360" w:right="1156" w:hanging="360"/>
        <w:rPr>
          <w:rFonts w:cs="Times New Roman"/>
          <w:b w:val="0"/>
          <w:u w:val="none"/>
        </w:rPr>
      </w:pPr>
      <w:r>
        <w:rPr>
          <w:rFonts w:cs="Times New Roman"/>
          <w:b w:val="0"/>
          <w:u w:val="none"/>
        </w:rPr>
        <w:t xml:space="preserve">The ability </w:t>
      </w:r>
      <w:r w:rsidR="0061032D" w:rsidRPr="0061032D">
        <w:rPr>
          <w:b w:val="0"/>
          <w:u w:val="none"/>
        </w:rPr>
        <w:t>to report the assessment of individuals’ performance and evaluation of</w:t>
      </w:r>
      <w:r w:rsidR="0061032D">
        <w:rPr>
          <w:sz w:val="16"/>
          <w:szCs w:val="16"/>
        </w:rPr>
        <w:t xml:space="preserve"> </w:t>
      </w:r>
      <w:r w:rsidR="00FF56BC">
        <w:rPr>
          <w:rFonts w:cs="Times New Roman"/>
          <w:b w:val="0"/>
          <w:u w:val="none"/>
        </w:rPr>
        <w:t>instructional</w:t>
      </w:r>
      <w:r w:rsidR="00FF56BC">
        <w:rPr>
          <w:rFonts w:cs="Times New Roman"/>
          <w:b w:val="0"/>
          <w:spacing w:val="18"/>
          <w:u w:val="none"/>
        </w:rPr>
        <w:t xml:space="preserve"> </w:t>
      </w:r>
      <w:r w:rsidR="00FF56BC">
        <w:rPr>
          <w:rFonts w:cs="Times New Roman"/>
          <w:b w:val="0"/>
          <w:u w:val="none"/>
        </w:rPr>
        <w:t>programs. (AR 1.14)</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12" w:hanging="360"/>
        <w:rPr>
          <w:rFonts w:cs="Times New Roman"/>
          <w:b w:val="0"/>
          <w:u w:val="none"/>
        </w:rPr>
      </w:pPr>
      <w:r>
        <w:rPr>
          <w:rFonts w:cs="Times New Roman"/>
          <w:b w:val="0"/>
          <w:u w:val="none"/>
        </w:rPr>
        <w:t>The</w:t>
      </w:r>
      <w:r>
        <w:rPr>
          <w:rFonts w:cs="Times New Roman"/>
          <w:b w:val="0"/>
          <w:spacing w:val="12"/>
          <w:u w:val="none"/>
        </w:rPr>
        <w:t xml:space="preserve"> </w:t>
      </w:r>
      <w:r>
        <w:rPr>
          <w:rFonts w:cs="Times New Roman"/>
          <w:b w:val="0"/>
          <w:u w:val="none"/>
        </w:rPr>
        <w:t>ability</w:t>
      </w:r>
      <w:r>
        <w:rPr>
          <w:rFonts w:cs="Times New Roman"/>
          <w:b w:val="0"/>
          <w:spacing w:val="12"/>
          <w:u w:val="none"/>
        </w:rPr>
        <w:t xml:space="preserve"> </w:t>
      </w:r>
      <w:r>
        <w:rPr>
          <w:rFonts w:cs="Times New Roman"/>
          <w:b w:val="0"/>
          <w:u w:val="none"/>
        </w:rPr>
        <w:t>to</w:t>
      </w:r>
      <w:r>
        <w:rPr>
          <w:rFonts w:cs="Times New Roman"/>
          <w:b w:val="0"/>
          <w:spacing w:val="13"/>
          <w:u w:val="none"/>
        </w:rPr>
        <w:t xml:space="preserve"> </w:t>
      </w:r>
      <w:r>
        <w:rPr>
          <w:rFonts w:cs="Times New Roman"/>
          <w:b w:val="0"/>
          <w:u w:val="none"/>
        </w:rPr>
        <w:t>select</w:t>
      </w:r>
      <w:r>
        <w:rPr>
          <w:rFonts w:cs="Times New Roman"/>
          <w:b w:val="0"/>
          <w:spacing w:val="11"/>
          <w:u w:val="none"/>
        </w:rPr>
        <w:t xml:space="preserve"> </w:t>
      </w:r>
      <w:r>
        <w:rPr>
          <w:rFonts w:cs="Times New Roman"/>
          <w:b w:val="0"/>
          <w:u w:val="none"/>
        </w:rPr>
        <w:t>and</w:t>
      </w:r>
      <w:r>
        <w:rPr>
          <w:rFonts w:cs="Times New Roman"/>
          <w:b w:val="0"/>
          <w:spacing w:val="12"/>
          <w:u w:val="none"/>
        </w:rPr>
        <w:t xml:space="preserve"> </w:t>
      </w:r>
      <w:r>
        <w:rPr>
          <w:rFonts w:cs="Times New Roman"/>
          <w:b w:val="0"/>
          <w:u w:val="none"/>
        </w:rPr>
        <w:t>use</w:t>
      </w:r>
      <w:r>
        <w:rPr>
          <w:rFonts w:cs="Times New Roman"/>
          <w:b w:val="0"/>
          <w:spacing w:val="13"/>
          <w:u w:val="none"/>
        </w:rPr>
        <w:t xml:space="preserve"> </w:t>
      </w:r>
      <w:r>
        <w:rPr>
          <w:rFonts w:cs="Times New Roman"/>
          <w:b w:val="0"/>
          <w:u w:val="none"/>
        </w:rPr>
        <w:t>formal</w:t>
      </w:r>
      <w:r>
        <w:rPr>
          <w:rFonts w:cs="Times New Roman"/>
          <w:b w:val="0"/>
          <w:spacing w:val="11"/>
          <w:u w:val="none"/>
        </w:rPr>
        <w:t xml:space="preserve"> </w:t>
      </w:r>
      <w:r>
        <w:rPr>
          <w:rFonts w:cs="Times New Roman"/>
          <w:b w:val="0"/>
          <w:u w:val="none"/>
        </w:rPr>
        <w:t>and</w:t>
      </w:r>
      <w:r>
        <w:rPr>
          <w:rFonts w:cs="Times New Roman"/>
          <w:b w:val="0"/>
          <w:spacing w:val="12"/>
          <w:u w:val="none"/>
        </w:rPr>
        <w:t xml:space="preserve"> </w:t>
      </w:r>
      <w:r>
        <w:rPr>
          <w:rFonts w:cs="Times New Roman"/>
          <w:b w:val="0"/>
          <w:u w:val="none"/>
        </w:rPr>
        <w:t>informal</w:t>
      </w:r>
      <w:r>
        <w:rPr>
          <w:rFonts w:cs="Times New Roman"/>
          <w:b w:val="0"/>
          <w:spacing w:val="12"/>
          <w:u w:val="none"/>
        </w:rPr>
        <w:t xml:space="preserve"> </w:t>
      </w:r>
      <w:r>
        <w:rPr>
          <w:rFonts w:cs="Times New Roman"/>
          <w:b w:val="0"/>
          <w:u w:val="none"/>
        </w:rPr>
        <w:t>observation</w:t>
      </w:r>
      <w:r>
        <w:rPr>
          <w:rFonts w:cs="Times New Roman"/>
          <w:b w:val="0"/>
          <w:spacing w:val="34"/>
          <w:w w:val="102"/>
          <w:u w:val="none"/>
        </w:rPr>
        <w:t xml:space="preserve"> </w:t>
      </w:r>
      <w:r>
        <w:rPr>
          <w:rFonts w:cs="Times New Roman"/>
          <w:b w:val="0"/>
          <w:u w:val="none"/>
        </w:rPr>
        <w:t>measures</w:t>
      </w:r>
      <w:r>
        <w:rPr>
          <w:rFonts w:cs="Times New Roman"/>
          <w:b w:val="0"/>
          <w:spacing w:val="19"/>
          <w:u w:val="none"/>
        </w:rPr>
        <w:t xml:space="preserve"> </w:t>
      </w:r>
      <w:r>
        <w:rPr>
          <w:rFonts w:cs="Times New Roman"/>
          <w:b w:val="0"/>
          <w:u w:val="none"/>
        </w:rPr>
        <w:t>and</w:t>
      </w:r>
      <w:r>
        <w:rPr>
          <w:rFonts w:cs="Times New Roman"/>
          <w:b w:val="0"/>
          <w:spacing w:val="20"/>
          <w:u w:val="none"/>
        </w:rPr>
        <w:t xml:space="preserve"> </w:t>
      </w:r>
      <w:r>
        <w:rPr>
          <w:rFonts w:cs="Times New Roman"/>
          <w:b w:val="0"/>
          <w:u w:val="none"/>
        </w:rPr>
        <w:t>functional</w:t>
      </w:r>
      <w:r>
        <w:rPr>
          <w:rFonts w:cs="Times New Roman"/>
          <w:b w:val="0"/>
          <w:spacing w:val="19"/>
          <w:u w:val="none"/>
        </w:rPr>
        <w:t xml:space="preserve"> </w:t>
      </w:r>
      <w:r>
        <w:rPr>
          <w:rFonts w:cs="Times New Roman"/>
          <w:b w:val="0"/>
          <w:u w:val="none"/>
        </w:rPr>
        <w:t>assessment</w:t>
      </w:r>
      <w:r>
        <w:rPr>
          <w:rFonts w:cs="Times New Roman"/>
          <w:b w:val="0"/>
          <w:spacing w:val="20"/>
          <w:u w:val="none"/>
        </w:rPr>
        <w:t xml:space="preserve"> </w:t>
      </w:r>
      <w:r>
        <w:rPr>
          <w:rFonts w:cs="Times New Roman"/>
          <w:b w:val="0"/>
          <w:u w:val="none"/>
        </w:rPr>
        <w:t>measures (AR 1.15)</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3"/>
          <w:u w:val="none"/>
        </w:rPr>
        <w:t xml:space="preserve"> </w:t>
      </w:r>
      <w:r>
        <w:rPr>
          <w:rFonts w:cs="Times New Roman"/>
          <w:b w:val="0"/>
          <w:u w:val="none"/>
        </w:rPr>
        <w:t>of</w:t>
      </w:r>
      <w:r>
        <w:rPr>
          <w:rFonts w:cs="Times New Roman"/>
          <w:b w:val="0"/>
          <w:spacing w:val="12"/>
          <w:u w:val="none"/>
        </w:rPr>
        <w:t xml:space="preserve"> </w:t>
      </w:r>
      <w:r>
        <w:rPr>
          <w:rFonts w:cs="Times New Roman"/>
          <w:b w:val="0"/>
          <w:u w:val="none"/>
        </w:rPr>
        <w:t>the</w:t>
      </w:r>
      <w:r>
        <w:rPr>
          <w:rFonts w:cs="Times New Roman"/>
          <w:b w:val="0"/>
          <w:spacing w:val="14"/>
          <w:u w:val="none"/>
        </w:rPr>
        <w:t xml:space="preserve"> </w:t>
      </w:r>
      <w:r>
        <w:rPr>
          <w:rFonts w:cs="Times New Roman"/>
          <w:b w:val="0"/>
          <w:u w:val="none"/>
        </w:rPr>
        <w:t>effects</w:t>
      </w:r>
      <w:r>
        <w:rPr>
          <w:rFonts w:cs="Times New Roman"/>
          <w:b w:val="0"/>
          <w:spacing w:val="13"/>
          <w:u w:val="none"/>
        </w:rPr>
        <w:t xml:space="preserve"> </w:t>
      </w:r>
      <w:r>
        <w:rPr>
          <w:rFonts w:cs="Times New Roman"/>
          <w:b w:val="0"/>
          <w:u w:val="none"/>
        </w:rPr>
        <w:t>of</w:t>
      </w:r>
      <w:r>
        <w:rPr>
          <w:rFonts w:cs="Times New Roman"/>
          <w:b w:val="0"/>
          <w:spacing w:val="12"/>
          <w:u w:val="none"/>
        </w:rPr>
        <w:t xml:space="preserve"> </w:t>
      </w:r>
      <w:r>
        <w:rPr>
          <w:rFonts w:cs="Times New Roman"/>
          <w:b w:val="0"/>
          <w:u w:val="none"/>
        </w:rPr>
        <w:t>the</w:t>
      </w:r>
      <w:r>
        <w:rPr>
          <w:rFonts w:cs="Times New Roman"/>
          <w:b w:val="0"/>
          <w:spacing w:val="14"/>
          <w:u w:val="none"/>
        </w:rPr>
        <w:t xml:space="preserve"> </w:t>
      </w:r>
      <w:r>
        <w:rPr>
          <w:rFonts w:cs="Times New Roman"/>
          <w:b w:val="0"/>
          <w:u w:val="none"/>
        </w:rPr>
        <w:t>cultural</w:t>
      </w:r>
      <w:r>
        <w:rPr>
          <w:rFonts w:cs="Times New Roman"/>
          <w:b w:val="0"/>
          <w:spacing w:val="12"/>
          <w:u w:val="none"/>
        </w:rPr>
        <w:t xml:space="preserve"> </w:t>
      </w:r>
      <w:r>
        <w:rPr>
          <w:rFonts w:cs="Times New Roman"/>
          <w:b w:val="0"/>
          <w:u w:val="none"/>
        </w:rPr>
        <w:t>and</w:t>
      </w:r>
      <w:r>
        <w:rPr>
          <w:rFonts w:cs="Times New Roman"/>
          <w:b w:val="0"/>
          <w:spacing w:val="13"/>
          <w:u w:val="none"/>
        </w:rPr>
        <w:t xml:space="preserve"> </w:t>
      </w:r>
      <w:r>
        <w:rPr>
          <w:rFonts w:cs="Times New Roman"/>
          <w:b w:val="0"/>
          <w:u w:val="none"/>
        </w:rPr>
        <w:t>environmental</w:t>
      </w:r>
      <w:r>
        <w:rPr>
          <w:rFonts w:cs="Times New Roman"/>
          <w:b w:val="0"/>
          <w:spacing w:val="40"/>
          <w:w w:val="102"/>
          <w:u w:val="none"/>
        </w:rPr>
        <w:t xml:space="preserve"> </w:t>
      </w:r>
      <w:r>
        <w:rPr>
          <w:rFonts w:cs="Times New Roman"/>
          <w:b w:val="0"/>
          <w:u w:val="none"/>
        </w:rPr>
        <w:t>milieu</w:t>
      </w:r>
      <w:r>
        <w:rPr>
          <w:rFonts w:cs="Times New Roman"/>
          <w:b w:val="0"/>
          <w:spacing w:val="11"/>
          <w:u w:val="none"/>
        </w:rPr>
        <w:t xml:space="preserve"> </w:t>
      </w:r>
      <w:r>
        <w:rPr>
          <w:rFonts w:cs="Times New Roman"/>
          <w:b w:val="0"/>
          <w:u w:val="none"/>
        </w:rPr>
        <w:t>of</w:t>
      </w:r>
      <w:r>
        <w:rPr>
          <w:rFonts w:cs="Times New Roman"/>
          <w:b w:val="0"/>
          <w:spacing w:val="9"/>
          <w:u w:val="none"/>
        </w:rPr>
        <w:t xml:space="preserve"> </w:t>
      </w:r>
      <w:r>
        <w:rPr>
          <w:rFonts w:cs="Times New Roman"/>
          <w:b w:val="0"/>
          <w:u w:val="none"/>
        </w:rPr>
        <w:t>the</w:t>
      </w:r>
      <w:r>
        <w:rPr>
          <w:rFonts w:cs="Times New Roman"/>
          <w:b w:val="0"/>
          <w:spacing w:val="11"/>
          <w:u w:val="none"/>
        </w:rPr>
        <w:t xml:space="preserve"> </w:t>
      </w:r>
      <w:r>
        <w:rPr>
          <w:rFonts w:cs="Times New Roman"/>
          <w:b w:val="0"/>
          <w:u w:val="none"/>
        </w:rPr>
        <w:t>child</w:t>
      </w:r>
      <w:r>
        <w:rPr>
          <w:rFonts w:cs="Times New Roman"/>
          <w:b w:val="0"/>
          <w:spacing w:val="11"/>
          <w:u w:val="none"/>
        </w:rPr>
        <w:t xml:space="preserve"> </w:t>
      </w:r>
      <w:r>
        <w:rPr>
          <w:rFonts w:cs="Times New Roman"/>
          <w:b w:val="0"/>
          <w:u w:val="none"/>
        </w:rPr>
        <w:t>and</w:t>
      </w:r>
      <w:r>
        <w:rPr>
          <w:rFonts w:cs="Times New Roman"/>
          <w:b w:val="0"/>
          <w:spacing w:val="11"/>
          <w:u w:val="none"/>
        </w:rPr>
        <w:t xml:space="preserve"> </w:t>
      </w:r>
      <w:r>
        <w:rPr>
          <w:rFonts w:cs="Times New Roman"/>
          <w:b w:val="0"/>
          <w:u w:val="none"/>
        </w:rPr>
        <w:t>the</w:t>
      </w:r>
      <w:r>
        <w:rPr>
          <w:rFonts w:cs="Times New Roman"/>
          <w:b w:val="0"/>
          <w:spacing w:val="11"/>
          <w:u w:val="none"/>
        </w:rPr>
        <w:t xml:space="preserve"> </w:t>
      </w:r>
      <w:r>
        <w:rPr>
          <w:rFonts w:cs="Times New Roman"/>
          <w:b w:val="0"/>
          <w:u w:val="none"/>
        </w:rPr>
        <w:t>family</w:t>
      </w:r>
      <w:r>
        <w:rPr>
          <w:rFonts w:cs="Times New Roman"/>
          <w:b w:val="0"/>
          <w:spacing w:val="11"/>
          <w:u w:val="none"/>
        </w:rPr>
        <w:t xml:space="preserve"> </w:t>
      </w:r>
      <w:r>
        <w:rPr>
          <w:rFonts w:cs="Times New Roman"/>
          <w:b w:val="0"/>
          <w:u w:val="none"/>
        </w:rPr>
        <w:t>on</w:t>
      </w:r>
      <w:r>
        <w:rPr>
          <w:rFonts w:cs="Times New Roman"/>
          <w:b w:val="0"/>
          <w:spacing w:val="11"/>
          <w:u w:val="none"/>
        </w:rPr>
        <w:t xml:space="preserve"> </w:t>
      </w:r>
      <w:r>
        <w:rPr>
          <w:rFonts w:cs="Times New Roman"/>
          <w:b w:val="0"/>
          <w:u w:val="none"/>
        </w:rPr>
        <w:t>behavior</w:t>
      </w:r>
      <w:r>
        <w:rPr>
          <w:rFonts w:cs="Times New Roman"/>
          <w:b w:val="0"/>
          <w:spacing w:val="10"/>
          <w:u w:val="none"/>
        </w:rPr>
        <w:t xml:space="preserve"> </w:t>
      </w:r>
      <w:r>
        <w:rPr>
          <w:rFonts w:cs="Times New Roman"/>
          <w:b w:val="0"/>
          <w:u w:val="none"/>
        </w:rPr>
        <w:t>and</w:t>
      </w:r>
      <w:r>
        <w:rPr>
          <w:rFonts w:cs="Times New Roman"/>
          <w:b w:val="0"/>
          <w:spacing w:val="11"/>
          <w:u w:val="none"/>
        </w:rPr>
        <w:t xml:space="preserve"> </w:t>
      </w:r>
      <w:r>
        <w:rPr>
          <w:rFonts w:cs="Times New Roman"/>
          <w:b w:val="0"/>
          <w:u w:val="none"/>
        </w:rPr>
        <w:t>learning. (AR 2.1)</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7"/>
          <w:u w:val="none"/>
        </w:rPr>
        <w:t xml:space="preserve"> </w:t>
      </w:r>
      <w:r>
        <w:rPr>
          <w:rFonts w:cs="Times New Roman"/>
          <w:b w:val="0"/>
          <w:u w:val="none"/>
        </w:rPr>
        <w:t>of</w:t>
      </w:r>
      <w:r>
        <w:rPr>
          <w:rFonts w:cs="Times New Roman"/>
          <w:b w:val="0"/>
          <w:spacing w:val="15"/>
          <w:u w:val="none"/>
        </w:rPr>
        <w:t xml:space="preserve"> </w:t>
      </w:r>
      <w:r>
        <w:rPr>
          <w:rFonts w:cs="Times New Roman"/>
          <w:b w:val="0"/>
          <w:u w:val="none"/>
        </w:rPr>
        <w:t>the</w:t>
      </w:r>
      <w:r>
        <w:rPr>
          <w:rFonts w:cs="Times New Roman"/>
          <w:b w:val="0"/>
          <w:spacing w:val="18"/>
          <w:u w:val="none"/>
        </w:rPr>
        <w:t xml:space="preserve"> </w:t>
      </w:r>
      <w:r>
        <w:rPr>
          <w:rFonts w:cs="Times New Roman"/>
          <w:b w:val="0"/>
          <w:u w:val="none"/>
        </w:rPr>
        <w:t>needs</w:t>
      </w:r>
      <w:r>
        <w:rPr>
          <w:rFonts w:cs="Times New Roman"/>
          <w:b w:val="0"/>
          <w:spacing w:val="15"/>
          <w:u w:val="none"/>
        </w:rPr>
        <w:t xml:space="preserve"> </w:t>
      </w:r>
      <w:r>
        <w:rPr>
          <w:rFonts w:cs="Times New Roman"/>
          <w:b w:val="0"/>
          <w:u w:val="none"/>
        </w:rPr>
        <w:t>of</w:t>
      </w:r>
      <w:r>
        <w:rPr>
          <w:rFonts w:cs="Times New Roman"/>
          <w:b w:val="0"/>
          <w:spacing w:val="16"/>
          <w:u w:val="none"/>
        </w:rPr>
        <w:t xml:space="preserve"> </w:t>
      </w:r>
      <w:r>
        <w:rPr>
          <w:rFonts w:cs="Times New Roman"/>
          <w:b w:val="0"/>
          <w:u w:val="none"/>
        </w:rPr>
        <w:t>different</w:t>
      </w:r>
      <w:r>
        <w:rPr>
          <w:rFonts w:cs="Times New Roman"/>
          <w:b w:val="0"/>
          <w:spacing w:val="16"/>
          <w:u w:val="none"/>
        </w:rPr>
        <w:t xml:space="preserve"> </w:t>
      </w:r>
      <w:r>
        <w:rPr>
          <w:rFonts w:cs="Times New Roman"/>
          <w:b w:val="0"/>
          <w:u w:val="none"/>
        </w:rPr>
        <w:t>groups</w:t>
      </w:r>
      <w:r>
        <w:rPr>
          <w:rFonts w:cs="Times New Roman"/>
          <w:b w:val="0"/>
          <w:spacing w:val="16"/>
          <w:u w:val="none"/>
        </w:rPr>
        <w:t xml:space="preserve"> </w:t>
      </w:r>
      <w:r>
        <w:rPr>
          <w:rFonts w:cs="Times New Roman"/>
          <w:b w:val="0"/>
          <w:u w:val="none"/>
        </w:rPr>
        <w:t>in</w:t>
      </w:r>
      <w:r>
        <w:rPr>
          <w:rFonts w:cs="Times New Roman"/>
          <w:b w:val="0"/>
          <w:spacing w:val="17"/>
          <w:u w:val="none"/>
        </w:rPr>
        <w:t xml:space="preserve"> </w:t>
      </w:r>
      <w:r>
        <w:rPr>
          <w:rFonts w:cs="Times New Roman"/>
          <w:b w:val="0"/>
          <w:u w:val="none"/>
        </w:rPr>
        <w:t>a</w:t>
      </w:r>
      <w:r>
        <w:rPr>
          <w:rFonts w:cs="Times New Roman"/>
          <w:b w:val="0"/>
          <w:spacing w:val="17"/>
          <w:u w:val="none"/>
        </w:rPr>
        <w:t xml:space="preserve"> </w:t>
      </w:r>
      <w:r>
        <w:rPr>
          <w:rFonts w:cs="Times New Roman"/>
          <w:b w:val="0"/>
          <w:u w:val="none"/>
        </w:rPr>
        <w:t>pluralistic</w:t>
      </w:r>
      <w:r>
        <w:rPr>
          <w:rFonts w:cs="Times New Roman"/>
          <w:b w:val="0"/>
          <w:spacing w:val="36"/>
          <w:w w:val="102"/>
          <w:u w:val="none"/>
        </w:rPr>
        <w:t xml:space="preserve"> </w:t>
      </w:r>
      <w:r>
        <w:rPr>
          <w:rFonts w:cs="Times New Roman"/>
          <w:b w:val="0"/>
          <w:u w:val="none"/>
        </w:rPr>
        <w:t>society. (AR 4.1)</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22"/>
          <w:u w:val="none"/>
        </w:rPr>
        <w:t xml:space="preserve"> </w:t>
      </w:r>
      <w:r>
        <w:rPr>
          <w:rFonts w:cs="Times New Roman"/>
          <w:b w:val="0"/>
          <w:u w:val="none"/>
        </w:rPr>
        <w:t>of</w:t>
      </w:r>
      <w:r>
        <w:rPr>
          <w:rFonts w:cs="Times New Roman"/>
          <w:b w:val="0"/>
          <w:spacing w:val="21"/>
          <w:u w:val="none"/>
        </w:rPr>
        <w:t xml:space="preserve"> </w:t>
      </w:r>
      <w:r>
        <w:rPr>
          <w:rFonts w:cs="Times New Roman"/>
          <w:b w:val="0"/>
          <w:u w:val="none"/>
        </w:rPr>
        <w:t>emerging</w:t>
      </w:r>
      <w:r>
        <w:rPr>
          <w:rFonts w:cs="Times New Roman"/>
          <w:b w:val="0"/>
          <w:spacing w:val="23"/>
          <w:u w:val="none"/>
        </w:rPr>
        <w:t xml:space="preserve"> </w:t>
      </w:r>
      <w:r>
        <w:rPr>
          <w:rFonts w:cs="Times New Roman"/>
          <w:b w:val="0"/>
          <w:u w:val="none"/>
        </w:rPr>
        <w:t>issues</w:t>
      </w:r>
      <w:r>
        <w:rPr>
          <w:rFonts w:cs="Times New Roman"/>
          <w:b w:val="0"/>
          <w:spacing w:val="21"/>
          <w:u w:val="none"/>
        </w:rPr>
        <w:t xml:space="preserve"> </w:t>
      </w:r>
      <w:r>
        <w:rPr>
          <w:rFonts w:cs="Times New Roman"/>
          <w:b w:val="0"/>
          <w:u w:val="none"/>
        </w:rPr>
        <w:t>and</w:t>
      </w:r>
      <w:r>
        <w:rPr>
          <w:rFonts w:cs="Times New Roman"/>
          <w:b w:val="0"/>
          <w:spacing w:val="23"/>
          <w:u w:val="none"/>
        </w:rPr>
        <w:t xml:space="preserve"> </w:t>
      </w:r>
      <w:r>
        <w:rPr>
          <w:rFonts w:cs="Times New Roman"/>
          <w:b w:val="0"/>
          <w:u w:val="none"/>
        </w:rPr>
        <w:t>trends</w:t>
      </w:r>
      <w:r>
        <w:rPr>
          <w:rFonts w:cs="Times New Roman"/>
          <w:b w:val="0"/>
          <w:spacing w:val="21"/>
          <w:u w:val="none"/>
        </w:rPr>
        <w:t xml:space="preserve"> </w:t>
      </w:r>
      <w:r>
        <w:rPr>
          <w:rFonts w:cs="Times New Roman"/>
          <w:b w:val="0"/>
          <w:u w:val="none"/>
        </w:rPr>
        <w:t>that</w:t>
      </w:r>
      <w:r>
        <w:rPr>
          <w:rFonts w:cs="Times New Roman"/>
          <w:b w:val="0"/>
          <w:spacing w:val="22"/>
          <w:u w:val="none"/>
        </w:rPr>
        <w:t xml:space="preserve"> </w:t>
      </w:r>
      <w:r>
        <w:rPr>
          <w:rFonts w:cs="Times New Roman"/>
          <w:b w:val="0"/>
          <w:u w:val="none"/>
        </w:rPr>
        <w:t>potentially</w:t>
      </w:r>
      <w:r>
        <w:rPr>
          <w:rFonts w:cs="Times New Roman"/>
          <w:b w:val="0"/>
          <w:spacing w:val="22"/>
          <w:u w:val="none"/>
        </w:rPr>
        <w:t xml:space="preserve"> </w:t>
      </w:r>
      <w:r>
        <w:rPr>
          <w:rFonts w:cs="Times New Roman"/>
          <w:b w:val="0"/>
          <w:u w:val="none"/>
        </w:rPr>
        <w:t>affect</w:t>
      </w:r>
      <w:r>
        <w:rPr>
          <w:rFonts w:cs="Times New Roman"/>
          <w:b w:val="0"/>
          <w:spacing w:val="32"/>
          <w:w w:val="102"/>
          <w:u w:val="none"/>
        </w:rPr>
        <w:t xml:space="preserve"> </w:t>
      </w:r>
      <w:r>
        <w:rPr>
          <w:rFonts w:cs="Times New Roman"/>
          <w:b w:val="0"/>
          <w:u w:val="none"/>
        </w:rPr>
        <w:t>the</w:t>
      </w:r>
      <w:r>
        <w:rPr>
          <w:rFonts w:cs="Times New Roman"/>
          <w:b w:val="0"/>
          <w:spacing w:val="16"/>
          <w:u w:val="none"/>
        </w:rPr>
        <w:t xml:space="preserve"> </w:t>
      </w:r>
      <w:r>
        <w:rPr>
          <w:rFonts w:cs="Times New Roman"/>
          <w:b w:val="0"/>
          <w:u w:val="none"/>
        </w:rPr>
        <w:t>school</w:t>
      </w:r>
      <w:r>
        <w:rPr>
          <w:rFonts w:cs="Times New Roman"/>
          <w:b w:val="0"/>
          <w:spacing w:val="16"/>
          <w:u w:val="none"/>
        </w:rPr>
        <w:t xml:space="preserve"> </w:t>
      </w:r>
      <w:r>
        <w:rPr>
          <w:rFonts w:cs="Times New Roman"/>
          <w:b w:val="0"/>
          <w:u w:val="none"/>
        </w:rPr>
        <w:t>community</w:t>
      </w:r>
      <w:r>
        <w:rPr>
          <w:rFonts w:cs="Times New Roman"/>
          <w:b w:val="0"/>
          <w:spacing w:val="17"/>
          <w:u w:val="none"/>
        </w:rPr>
        <w:t xml:space="preserve"> </w:t>
      </w:r>
      <w:r>
        <w:rPr>
          <w:rFonts w:cs="Times New Roman"/>
          <w:b w:val="0"/>
          <w:u w:val="none"/>
        </w:rPr>
        <w:t>and</w:t>
      </w:r>
      <w:r>
        <w:rPr>
          <w:rFonts w:cs="Times New Roman"/>
          <w:b w:val="0"/>
          <w:spacing w:val="17"/>
          <w:u w:val="none"/>
        </w:rPr>
        <w:t xml:space="preserve"> </w:t>
      </w:r>
      <w:r>
        <w:rPr>
          <w:rFonts w:cs="Times New Roman"/>
          <w:b w:val="0"/>
          <w:u w:val="none"/>
        </w:rPr>
        <w:t>the</w:t>
      </w:r>
      <w:r>
        <w:rPr>
          <w:rFonts w:cs="Times New Roman"/>
          <w:b w:val="0"/>
          <w:spacing w:val="17"/>
          <w:u w:val="none"/>
        </w:rPr>
        <w:t xml:space="preserve"> </w:t>
      </w:r>
      <w:r>
        <w:rPr>
          <w:rFonts w:cs="Times New Roman"/>
          <w:b w:val="0"/>
          <w:u w:val="none"/>
        </w:rPr>
        <w:t>mission</w:t>
      </w:r>
      <w:r>
        <w:rPr>
          <w:rFonts w:cs="Times New Roman"/>
          <w:b w:val="0"/>
          <w:spacing w:val="17"/>
          <w:u w:val="none"/>
        </w:rPr>
        <w:t xml:space="preserve"> </w:t>
      </w:r>
      <w:r>
        <w:rPr>
          <w:rFonts w:cs="Times New Roman"/>
          <w:b w:val="0"/>
          <w:u w:val="none"/>
        </w:rPr>
        <w:t>of</w:t>
      </w:r>
      <w:r>
        <w:rPr>
          <w:rFonts w:cs="Times New Roman"/>
          <w:b w:val="0"/>
          <w:spacing w:val="17"/>
          <w:u w:val="none"/>
        </w:rPr>
        <w:t xml:space="preserve"> </w:t>
      </w:r>
      <w:r>
        <w:rPr>
          <w:rFonts w:cs="Times New Roman"/>
          <w:b w:val="0"/>
          <w:u w:val="none"/>
        </w:rPr>
        <w:t>the</w:t>
      </w:r>
      <w:r>
        <w:rPr>
          <w:rFonts w:cs="Times New Roman"/>
          <w:b w:val="0"/>
          <w:spacing w:val="17"/>
          <w:u w:val="none"/>
        </w:rPr>
        <w:t xml:space="preserve"> </w:t>
      </w:r>
      <w:r>
        <w:rPr>
          <w:rFonts w:cs="Times New Roman"/>
          <w:b w:val="0"/>
          <w:u w:val="none"/>
        </w:rPr>
        <w:t>school. (AR 4.3)</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9"/>
          <w:u w:val="none"/>
        </w:rPr>
        <w:t xml:space="preserve"> </w:t>
      </w:r>
      <w:r>
        <w:rPr>
          <w:rFonts w:cs="Times New Roman"/>
          <w:b w:val="0"/>
          <w:u w:val="none"/>
        </w:rPr>
        <w:t>of</w:t>
      </w:r>
      <w:r>
        <w:rPr>
          <w:rFonts w:cs="Times New Roman"/>
          <w:b w:val="0"/>
          <w:spacing w:val="18"/>
          <w:u w:val="none"/>
        </w:rPr>
        <w:t xml:space="preserve"> </w:t>
      </w:r>
      <w:r>
        <w:rPr>
          <w:rFonts w:cs="Times New Roman"/>
          <w:b w:val="0"/>
          <w:u w:val="none"/>
        </w:rPr>
        <w:t>Federal</w:t>
      </w:r>
      <w:r>
        <w:rPr>
          <w:rFonts w:cs="Times New Roman"/>
          <w:b w:val="0"/>
          <w:spacing w:val="18"/>
          <w:u w:val="none"/>
        </w:rPr>
        <w:t xml:space="preserve"> </w:t>
      </w:r>
      <w:r>
        <w:rPr>
          <w:rFonts w:cs="Times New Roman"/>
          <w:b w:val="0"/>
          <w:u w:val="none"/>
        </w:rPr>
        <w:t>and</w:t>
      </w:r>
      <w:r>
        <w:rPr>
          <w:rFonts w:cs="Times New Roman"/>
          <w:b w:val="0"/>
          <w:spacing w:val="20"/>
          <w:u w:val="none"/>
        </w:rPr>
        <w:t xml:space="preserve"> </w:t>
      </w:r>
      <w:r>
        <w:rPr>
          <w:rFonts w:cs="Times New Roman"/>
          <w:b w:val="0"/>
          <w:u w:val="none"/>
        </w:rPr>
        <w:t>State</w:t>
      </w:r>
      <w:r>
        <w:rPr>
          <w:rFonts w:cs="Times New Roman"/>
          <w:b w:val="0"/>
          <w:spacing w:val="19"/>
          <w:u w:val="none"/>
        </w:rPr>
        <w:t xml:space="preserve"> </w:t>
      </w:r>
      <w:r>
        <w:rPr>
          <w:rFonts w:cs="Times New Roman"/>
          <w:b w:val="0"/>
          <w:u w:val="none"/>
        </w:rPr>
        <w:t>education</w:t>
      </w:r>
      <w:r>
        <w:rPr>
          <w:rFonts w:cs="Times New Roman"/>
          <w:b w:val="0"/>
          <w:spacing w:val="19"/>
          <w:u w:val="none"/>
        </w:rPr>
        <w:t xml:space="preserve"> </w:t>
      </w:r>
      <w:r>
        <w:rPr>
          <w:rFonts w:cs="Times New Roman"/>
          <w:b w:val="0"/>
          <w:u w:val="none"/>
        </w:rPr>
        <w:t>laws</w:t>
      </w:r>
      <w:r>
        <w:rPr>
          <w:rFonts w:cs="Times New Roman"/>
          <w:b w:val="0"/>
          <w:spacing w:val="19"/>
          <w:u w:val="none"/>
        </w:rPr>
        <w:t xml:space="preserve"> </w:t>
      </w:r>
      <w:r>
        <w:rPr>
          <w:rFonts w:cs="Times New Roman"/>
          <w:b w:val="0"/>
          <w:u w:val="none"/>
        </w:rPr>
        <w:t>and</w:t>
      </w:r>
      <w:r>
        <w:rPr>
          <w:rFonts w:cs="Times New Roman"/>
          <w:b w:val="0"/>
          <w:spacing w:val="34"/>
          <w:w w:val="102"/>
          <w:u w:val="none"/>
        </w:rPr>
        <w:t xml:space="preserve"> </w:t>
      </w:r>
      <w:r>
        <w:rPr>
          <w:rFonts w:cs="Times New Roman"/>
          <w:b w:val="0"/>
          <w:u w:val="none"/>
        </w:rPr>
        <w:t>regulations. (AR 4.4)</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22"/>
          <w:u w:val="none"/>
        </w:rPr>
        <w:t xml:space="preserve"> </w:t>
      </w:r>
      <w:r>
        <w:rPr>
          <w:rFonts w:cs="Times New Roman"/>
          <w:b w:val="0"/>
          <w:u w:val="none"/>
        </w:rPr>
        <w:t>of</w:t>
      </w:r>
      <w:r>
        <w:rPr>
          <w:rFonts w:cs="Times New Roman"/>
          <w:b w:val="0"/>
          <w:spacing w:val="20"/>
          <w:u w:val="none"/>
        </w:rPr>
        <w:t xml:space="preserve"> </w:t>
      </w:r>
      <w:r>
        <w:rPr>
          <w:rFonts w:cs="Times New Roman"/>
          <w:b w:val="0"/>
          <w:u w:val="none"/>
        </w:rPr>
        <w:t>current</w:t>
      </w:r>
      <w:r>
        <w:rPr>
          <w:rFonts w:cs="Times New Roman"/>
          <w:b w:val="0"/>
          <w:spacing w:val="21"/>
          <w:u w:val="none"/>
        </w:rPr>
        <w:t xml:space="preserve"> </w:t>
      </w:r>
      <w:r>
        <w:rPr>
          <w:rFonts w:cs="Times New Roman"/>
          <w:b w:val="0"/>
          <w:u w:val="none"/>
        </w:rPr>
        <w:t>legal,</w:t>
      </w:r>
      <w:r>
        <w:rPr>
          <w:rFonts w:cs="Times New Roman"/>
          <w:b w:val="0"/>
          <w:spacing w:val="21"/>
          <w:u w:val="none"/>
        </w:rPr>
        <w:t xml:space="preserve"> </w:t>
      </w:r>
      <w:r>
        <w:rPr>
          <w:rFonts w:cs="Times New Roman"/>
          <w:b w:val="0"/>
          <w:u w:val="none"/>
        </w:rPr>
        <w:t>regulatory,</w:t>
      </w:r>
      <w:r>
        <w:rPr>
          <w:rFonts w:cs="Times New Roman"/>
          <w:b w:val="0"/>
          <w:spacing w:val="20"/>
          <w:u w:val="none"/>
        </w:rPr>
        <w:t xml:space="preserve"> </w:t>
      </w:r>
      <w:r>
        <w:rPr>
          <w:rFonts w:cs="Times New Roman"/>
          <w:b w:val="0"/>
          <w:u w:val="none"/>
        </w:rPr>
        <w:t>and</w:t>
      </w:r>
      <w:r>
        <w:rPr>
          <w:rFonts w:cs="Times New Roman"/>
          <w:b w:val="0"/>
          <w:spacing w:val="22"/>
          <w:u w:val="none"/>
        </w:rPr>
        <w:t xml:space="preserve"> </w:t>
      </w:r>
      <w:r>
        <w:rPr>
          <w:rFonts w:cs="Times New Roman"/>
          <w:b w:val="0"/>
          <w:u w:val="none"/>
        </w:rPr>
        <w:t>ethical</w:t>
      </w:r>
      <w:r>
        <w:rPr>
          <w:rFonts w:cs="Times New Roman"/>
          <w:b w:val="0"/>
          <w:spacing w:val="21"/>
          <w:u w:val="none"/>
        </w:rPr>
        <w:t xml:space="preserve"> </w:t>
      </w:r>
      <w:r>
        <w:rPr>
          <w:rFonts w:cs="Times New Roman"/>
          <w:b w:val="0"/>
          <w:u w:val="none"/>
        </w:rPr>
        <w:t>issues</w:t>
      </w:r>
      <w:r>
        <w:rPr>
          <w:rFonts w:cs="Times New Roman"/>
          <w:b w:val="0"/>
          <w:spacing w:val="40"/>
          <w:w w:val="102"/>
          <w:u w:val="none"/>
        </w:rPr>
        <w:t xml:space="preserve"> </w:t>
      </w:r>
      <w:r>
        <w:rPr>
          <w:rFonts w:cs="Times New Roman"/>
          <w:b w:val="0"/>
          <w:u w:val="none"/>
        </w:rPr>
        <w:t>affecting</w:t>
      </w:r>
      <w:r>
        <w:rPr>
          <w:rFonts w:cs="Times New Roman"/>
          <w:b w:val="0"/>
          <w:spacing w:val="36"/>
          <w:u w:val="none"/>
        </w:rPr>
        <w:t xml:space="preserve"> </w:t>
      </w:r>
      <w:r>
        <w:rPr>
          <w:rFonts w:cs="Times New Roman"/>
          <w:b w:val="0"/>
          <w:u w:val="none"/>
        </w:rPr>
        <w:t>education. (AR 4.5)</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3"/>
          <w:u w:val="none"/>
        </w:rPr>
        <w:t xml:space="preserve"> </w:t>
      </w:r>
      <w:r>
        <w:rPr>
          <w:rFonts w:cs="Times New Roman"/>
          <w:b w:val="0"/>
          <w:u w:val="none"/>
        </w:rPr>
        <w:t>of</w:t>
      </w:r>
      <w:r>
        <w:rPr>
          <w:rFonts w:cs="Times New Roman"/>
          <w:b w:val="0"/>
          <w:spacing w:val="12"/>
          <w:u w:val="none"/>
        </w:rPr>
        <w:t xml:space="preserve"> </w:t>
      </w:r>
      <w:r>
        <w:rPr>
          <w:rFonts w:cs="Times New Roman"/>
          <w:b w:val="0"/>
          <w:u w:val="none"/>
        </w:rPr>
        <w:t>the</w:t>
      </w:r>
      <w:r>
        <w:rPr>
          <w:rFonts w:cs="Times New Roman"/>
          <w:b w:val="0"/>
          <w:spacing w:val="14"/>
          <w:u w:val="none"/>
        </w:rPr>
        <w:t xml:space="preserve"> </w:t>
      </w:r>
      <w:r>
        <w:rPr>
          <w:rFonts w:cs="Times New Roman"/>
          <w:b w:val="0"/>
          <w:u w:val="none"/>
        </w:rPr>
        <w:t>legal</w:t>
      </w:r>
      <w:r>
        <w:rPr>
          <w:rFonts w:cs="Times New Roman"/>
          <w:b w:val="0"/>
          <w:spacing w:val="12"/>
          <w:u w:val="none"/>
        </w:rPr>
        <w:t xml:space="preserve"> </w:t>
      </w:r>
      <w:r>
        <w:rPr>
          <w:rFonts w:cs="Times New Roman"/>
          <w:b w:val="0"/>
          <w:u w:val="none"/>
        </w:rPr>
        <w:t>rights</w:t>
      </w:r>
      <w:r>
        <w:rPr>
          <w:rFonts w:cs="Times New Roman"/>
          <w:b w:val="0"/>
          <w:spacing w:val="14"/>
          <w:u w:val="none"/>
        </w:rPr>
        <w:t xml:space="preserve"> </w:t>
      </w:r>
      <w:r>
        <w:rPr>
          <w:rFonts w:cs="Times New Roman"/>
          <w:b w:val="0"/>
          <w:u w:val="none"/>
        </w:rPr>
        <w:t>and</w:t>
      </w:r>
      <w:r>
        <w:rPr>
          <w:rFonts w:cs="Times New Roman"/>
          <w:b w:val="0"/>
          <w:spacing w:val="14"/>
          <w:u w:val="none"/>
        </w:rPr>
        <w:t xml:space="preserve"> </w:t>
      </w:r>
      <w:r>
        <w:rPr>
          <w:rFonts w:cs="Times New Roman"/>
          <w:b w:val="0"/>
          <w:u w:val="none"/>
        </w:rPr>
        <w:t>responsibilities</w:t>
      </w:r>
      <w:r>
        <w:rPr>
          <w:rFonts w:cs="Times New Roman"/>
          <w:b w:val="0"/>
          <w:spacing w:val="13"/>
          <w:u w:val="none"/>
        </w:rPr>
        <w:t xml:space="preserve"> </w:t>
      </w:r>
      <w:r>
        <w:rPr>
          <w:rFonts w:cs="Times New Roman"/>
          <w:b w:val="0"/>
          <w:u w:val="none"/>
        </w:rPr>
        <w:t>of</w:t>
      </w:r>
      <w:r>
        <w:rPr>
          <w:rFonts w:cs="Times New Roman"/>
          <w:b w:val="0"/>
          <w:spacing w:val="34"/>
          <w:w w:val="102"/>
          <w:u w:val="none"/>
        </w:rPr>
        <w:t xml:space="preserve"> </w:t>
      </w:r>
      <w:r>
        <w:rPr>
          <w:rFonts w:cs="Times New Roman"/>
          <w:b w:val="0"/>
          <w:u w:val="none"/>
        </w:rPr>
        <w:t>individuals,</w:t>
      </w:r>
      <w:r>
        <w:rPr>
          <w:rFonts w:cs="Times New Roman"/>
          <w:b w:val="0"/>
          <w:spacing w:val="22"/>
          <w:u w:val="none"/>
        </w:rPr>
        <w:t xml:space="preserve"> </w:t>
      </w:r>
      <w:r>
        <w:rPr>
          <w:rFonts w:cs="Times New Roman"/>
          <w:b w:val="0"/>
          <w:u w:val="none"/>
        </w:rPr>
        <w:t>staff,</w:t>
      </w:r>
      <w:r>
        <w:rPr>
          <w:rFonts w:cs="Times New Roman"/>
          <w:b w:val="0"/>
          <w:spacing w:val="23"/>
          <w:u w:val="none"/>
        </w:rPr>
        <w:t xml:space="preserve"> </w:t>
      </w:r>
      <w:r>
        <w:rPr>
          <w:rFonts w:cs="Times New Roman"/>
          <w:b w:val="0"/>
          <w:u w:val="none"/>
        </w:rPr>
        <w:t>and</w:t>
      </w:r>
      <w:r>
        <w:rPr>
          <w:rFonts w:cs="Times New Roman"/>
          <w:b w:val="0"/>
          <w:spacing w:val="23"/>
          <w:u w:val="none"/>
        </w:rPr>
        <w:t xml:space="preserve"> </w:t>
      </w:r>
      <w:r>
        <w:rPr>
          <w:rFonts w:cs="Times New Roman"/>
          <w:b w:val="0"/>
          <w:u w:val="none"/>
        </w:rPr>
        <w:t>parents/guardians. (AR 5.1)</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4"/>
          <w:u w:val="none"/>
        </w:rPr>
        <w:t xml:space="preserve"> </w:t>
      </w:r>
      <w:r>
        <w:rPr>
          <w:rFonts w:cs="Times New Roman"/>
          <w:b w:val="0"/>
          <w:u w:val="none"/>
        </w:rPr>
        <w:t>of</w:t>
      </w:r>
      <w:r>
        <w:rPr>
          <w:rFonts w:cs="Times New Roman"/>
          <w:b w:val="0"/>
          <w:spacing w:val="14"/>
          <w:u w:val="none"/>
        </w:rPr>
        <w:t xml:space="preserve"> </w:t>
      </w:r>
      <w:r>
        <w:rPr>
          <w:rFonts w:cs="Times New Roman"/>
          <w:b w:val="0"/>
          <w:u w:val="none"/>
        </w:rPr>
        <w:t>the</w:t>
      </w:r>
      <w:r>
        <w:rPr>
          <w:rFonts w:cs="Times New Roman"/>
          <w:b w:val="0"/>
          <w:spacing w:val="14"/>
          <w:u w:val="none"/>
        </w:rPr>
        <w:t xml:space="preserve"> </w:t>
      </w:r>
      <w:r>
        <w:rPr>
          <w:rFonts w:cs="Times New Roman"/>
          <w:b w:val="0"/>
          <w:u w:val="none"/>
        </w:rPr>
        <w:t>moral</w:t>
      </w:r>
      <w:r>
        <w:rPr>
          <w:rFonts w:cs="Times New Roman"/>
          <w:b w:val="0"/>
          <w:spacing w:val="13"/>
          <w:u w:val="none"/>
        </w:rPr>
        <w:t xml:space="preserve"> </w:t>
      </w:r>
      <w:r>
        <w:rPr>
          <w:rFonts w:cs="Times New Roman"/>
          <w:b w:val="0"/>
          <w:u w:val="none"/>
        </w:rPr>
        <w:t>and</w:t>
      </w:r>
      <w:r>
        <w:rPr>
          <w:rFonts w:cs="Times New Roman"/>
          <w:b w:val="0"/>
          <w:spacing w:val="14"/>
          <w:u w:val="none"/>
        </w:rPr>
        <w:t xml:space="preserve"> </w:t>
      </w:r>
      <w:r>
        <w:rPr>
          <w:rFonts w:cs="Times New Roman"/>
          <w:b w:val="0"/>
          <w:u w:val="none"/>
        </w:rPr>
        <w:t>ethical</w:t>
      </w:r>
      <w:r>
        <w:rPr>
          <w:rFonts w:cs="Times New Roman"/>
          <w:b w:val="0"/>
          <w:spacing w:val="12"/>
          <w:u w:val="none"/>
        </w:rPr>
        <w:t xml:space="preserve"> </w:t>
      </w:r>
      <w:r>
        <w:rPr>
          <w:rFonts w:cs="Times New Roman"/>
          <w:b w:val="0"/>
          <w:u w:val="none"/>
        </w:rPr>
        <w:t>responsibilities</w:t>
      </w:r>
      <w:r>
        <w:rPr>
          <w:rFonts w:cs="Times New Roman"/>
          <w:b w:val="0"/>
          <w:spacing w:val="15"/>
          <w:u w:val="none"/>
        </w:rPr>
        <w:t xml:space="preserve"> </w:t>
      </w:r>
      <w:r>
        <w:rPr>
          <w:rFonts w:cs="Times New Roman"/>
          <w:b w:val="0"/>
          <w:u w:val="none"/>
        </w:rPr>
        <w:t>of</w:t>
      </w:r>
      <w:r>
        <w:rPr>
          <w:rFonts w:cs="Times New Roman"/>
          <w:b w:val="0"/>
          <w:spacing w:val="36"/>
          <w:w w:val="102"/>
          <w:u w:val="none"/>
        </w:rPr>
        <w:t xml:space="preserve"> </w:t>
      </w:r>
      <w:r>
        <w:rPr>
          <w:rFonts w:cs="Times New Roman"/>
          <w:b w:val="0"/>
          <w:u w:val="none"/>
        </w:rPr>
        <w:t>educators. (AR 5.2)</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3"/>
          <w:u w:val="none"/>
        </w:rPr>
        <w:t xml:space="preserve"> </w:t>
      </w:r>
      <w:r>
        <w:rPr>
          <w:rFonts w:cs="Times New Roman"/>
          <w:b w:val="0"/>
          <w:u w:val="none"/>
        </w:rPr>
        <w:t>of</w:t>
      </w:r>
      <w:r>
        <w:rPr>
          <w:rFonts w:cs="Times New Roman"/>
          <w:b w:val="0"/>
          <w:spacing w:val="12"/>
          <w:u w:val="none"/>
        </w:rPr>
        <w:t xml:space="preserve"> </w:t>
      </w:r>
      <w:r>
        <w:rPr>
          <w:rFonts w:cs="Times New Roman"/>
          <w:b w:val="0"/>
          <w:u w:val="none"/>
        </w:rPr>
        <w:t>the</w:t>
      </w:r>
      <w:r>
        <w:rPr>
          <w:rFonts w:cs="Times New Roman"/>
          <w:b w:val="0"/>
          <w:spacing w:val="13"/>
          <w:u w:val="none"/>
        </w:rPr>
        <w:t xml:space="preserve"> </w:t>
      </w:r>
      <w:r>
        <w:rPr>
          <w:rFonts w:cs="Times New Roman"/>
          <w:b w:val="0"/>
          <w:u w:val="none"/>
        </w:rPr>
        <w:t>human</w:t>
      </w:r>
      <w:r>
        <w:rPr>
          <w:rFonts w:cs="Times New Roman"/>
          <w:b w:val="0"/>
          <w:spacing w:val="13"/>
          <w:u w:val="none"/>
        </w:rPr>
        <w:t xml:space="preserve"> </w:t>
      </w:r>
      <w:r>
        <w:rPr>
          <w:rFonts w:cs="Times New Roman"/>
          <w:b w:val="0"/>
          <w:u w:val="none"/>
        </w:rPr>
        <w:t>rights</w:t>
      </w:r>
      <w:r>
        <w:rPr>
          <w:rFonts w:cs="Times New Roman"/>
          <w:b w:val="0"/>
          <w:spacing w:val="14"/>
          <w:u w:val="none"/>
        </w:rPr>
        <w:t xml:space="preserve"> </w:t>
      </w:r>
      <w:r>
        <w:rPr>
          <w:rFonts w:cs="Times New Roman"/>
          <w:b w:val="0"/>
          <w:u w:val="none"/>
        </w:rPr>
        <w:t>of</w:t>
      </w:r>
      <w:r>
        <w:rPr>
          <w:rFonts w:cs="Times New Roman"/>
          <w:b w:val="0"/>
          <w:spacing w:val="12"/>
          <w:u w:val="none"/>
        </w:rPr>
        <w:t xml:space="preserve"> </w:t>
      </w:r>
      <w:r>
        <w:rPr>
          <w:rFonts w:cs="Times New Roman"/>
          <w:b w:val="0"/>
          <w:u w:val="none"/>
        </w:rPr>
        <w:t>individuals</w:t>
      </w:r>
      <w:r>
        <w:rPr>
          <w:rFonts w:cs="Times New Roman"/>
          <w:b w:val="0"/>
          <w:spacing w:val="13"/>
          <w:u w:val="none"/>
        </w:rPr>
        <w:t xml:space="preserve"> </w:t>
      </w:r>
      <w:r>
        <w:rPr>
          <w:rFonts w:cs="Times New Roman"/>
          <w:b w:val="0"/>
          <w:u w:val="none"/>
        </w:rPr>
        <w:t>with</w:t>
      </w:r>
      <w:r>
        <w:rPr>
          <w:rFonts w:cs="Times New Roman"/>
          <w:b w:val="0"/>
          <w:spacing w:val="42"/>
          <w:w w:val="102"/>
          <w:u w:val="none"/>
        </w:rPr>
        <w:t xml:space="preserve"> </w:t>
      </w:r>
      <w:r>
        <w:rPr>
          <w:rFonts w:cs="Times New Roman"/>
          <w:b w:val="0"/>
          <w:u w:val="none"/>
        </w:rPr>
        <w:t>exceptionalities</w:t>
      </w:r>
      <w:r>
        <w:rPr>
          <w:rFonts w:cs="Times New Roman"/>
          <w:b w:val="0"/>
          <w:spacing w:val="20"/>
          <w:u w:val="none"/>
        </w:rPr>
        <w:t xml:space="preserve"> </w:t>
      </w:r>
      <w:r>
        <w:rPr>
          <w:rFonts w:cs="Times New Roman"/>
          <w:b w:val="0"/>
          <w:u w:val="none"/>
        </w:rPr>
        <w:t>and</w:t>
      </w:r>
      <w:r>
        <w:rPr>
          <w:rFonts w:cs="Times New Roman"/>
          <w:b w:val="0"/>
          <w:spacing w:val="20"/>
          <w:u w:val="none"/>
        </w:rPr>
        <w:t xml:space="preserve"> </w:t>
      </w:r>
      <w:r>
        <w:rPr>
          <w:rFonts w:cs="Times New Roman"/>
          <w:b w:val="0"/>
          <w:u w:val="none"/>
        </w:rPr>
        <w:t>their</w:t>
      </w:r>
      <w:r>
        <w:rPr>
          <w:rFonts w:cs="Times New Roman"/>
          <w:b w:val="0"/>
          <w:spacing w:val="19"/>
          <w:u w:val="none"/>
        </w:rPr>
        <w:t xml:space="preserve"> </w:t>
      </w:r>
      <w:r>
        <w:rPr>
          <w:rFonts w:cs="Times New Roman"/>
          <w:b w:val="0"/>
          <w:u w:val="none"/>
        </w:rPr>
        <w:t>families. (AR 5.3)</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6"/>
          <w:u w:val="none"/>
        </w:rPr>
        <w:t xml:space="preserve"> </w:t>
      </w:r>
      <w:r>
        <w:rPr>
          <w:rFonts w:cs="Times New Roman"/>
          <w:b w:val="0"/>
          <w:u w:val="none"/>
        </w:rPr>
        <w:t>of</w:t>
      </w:r>
      <w:r>
        <w:rPr>
          <w:rFonts w:cs="Times New Roman"/>
          <w:b w:val="0"/>
          <w:spacing w:val="14"/>
          <w:u w:val="none"/>
        </w:rPr>
        <w:t xml:space="preserve"> </w:t>
      </w:r>
      <w:r>
        <w:rPr>
          <w:rFonts w:cs="Times New Roman"/>
          <w:b w:val="0"/>
          <w:u w:val="none"/>
        </w:rPr>
        <w:t>the</w:t>
      </w:r>
      <w:r>
        <w:rPr>
          <w:rFonts w:cs="Times New Roman"/>
          <w:b w:val="0"/>
          <w:spacing w:val="16"/>
          <w:u w:val="none"/>
        </w:rPr>
        <w:t xml:space="preserve"> </w:t>
      </w:r>
      <w:r>
        <w:rPr>
          <w:rFonts w:cs="Times New Roman"/>
          <w:b w:val="0"/>
          <w:u w:val="none"/>
        </w:rPr>
        <w:t>ethical</w:t>
      </w:r>
      <w:r>
        <w:rPr>
          <w:rFonts w:cs="Times New Roman"/>
          <w:b w:val="0"/>
          <w:spacing w:val="15"/>
          <w:u w:val="none"/>
        </w:rPr>
        <w:t xml:space="preserve"> </w:t>
      </w:r>
      <w:r>
        <w:rPr>
          <w:rFonts w:cs="Times New Roman"/>
          <w:b w:val="0"/>
          <w:u w:val="none"/>
        </w:rPr>
        <w:t>considerations</w:t>
      </w:r>
      <w:r>
        <w:rPr>
          <w:rFonts w:cs="Times New Roman"/>
          <w:b w:val="0"/>
          <w:spacing w:val="16"/>
          <w:u w:val="none"/>
        </w:rPr>
        <w:t xml:space="preserve"> </w:t>
      </w:r>
      <w:r>
        <w:rPr>
          <w:rFonts w:cs="Times New Roman"/>
          <w:b w:val="0"/>
          <w:u w:val="none"/>
        </w:rPr>
        <w:t>relative</w:t>
      </w:r>
      <w:r>
        <w:rPr>
          <w:rFonts w:cs="Times New Roman"/>
          <w:b w:val="0"/>
          <w:spacing w:val="16"/>
          <w:u w:val="none"/>
        </w:rPr>
        <w:t xml:space="preserve"> </w:t>
      </w:r>
      <w:r>
        <w:rPr>
          <w:rFonts w:cs="Times New Roman"/>
          <w:b w:val="0"/>
          <w:u w:val="none"/>
        </w:rPr>
        <w:t>to</w:t>
      </w:r>
      <w:r>
        <w:rPr>
          <w:rFonts w:cs="Times New Roman"/>
          <w:b w:val="0"/>
          <w:spacing w:val="17"/>
          <w:u w:val="none"/>
        </w:rPr>
        <w:t xml:space="preserve"> </w:t>
      </w:r>
      <w:r>
        <w:rPr>
          <w:rFonts w:cs="Times New Roman"/>
          <w:b w:val="0"/>
          <w:u w:val="none"/>
        </w:rPr>
        <w:t>assessment (AR 5.6)</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The</w:t>
      </w:r>
      <w:r>
        <w:rPr>
          <w:rFonts w:cs="Times New Roman"/>
          <w:b w:val="0"/>
          <w:spacing w:val="13"/>
          <w:u w:val="none"/>
        </w:rPr>
        <w:t xml:space="preserve"> </w:t>
      </w:r>
      <w:r>
        <w:rPr>
          <w:rFonts w:cs="Times New Roman"/>
          <w:b w:val="0"/>
          <w:u w:val="none"/>
        </w:rPr>
        <w:t>ability</w:t>
      </w:r>
      <w:r>
        <w:rPr>
          <w:rFonts w:cs="Times New Roman"/>
          <w:b w:val="0"/>
          <w:spacing w:val="13"/>
          <w:u w:val="none"/>
        </w:rPr>
        <w:t xml:space="preserve"> </w:t>
      </w:r>
      <w:r>
        <w:rPr>
          <w:rFonts w:cs="Times New Roman"/>
          <w:b w:val="0"/>
          <w:u w:val="none"/>
        </w:rPr>
        <w:t>to</w:t>
      </w:r>
      <w:r>
        <w:rPr>
          <w:rFonts w:cs="Times New Roman"/>
          <w:b w:val="0"/>
          <w:spacing w:val="14"/>
          <w:u w:val="none"/>
        </w:rPr>
        <w:t xml:space="preserve"> </w:t>
      </w:r>
      <w:r>
        <w:rPr>
          <w:rFonts w:cs="Times New Roman"/>
          <w:b w:val="0"/>
          <w:u w:val="none"/>
        </w:rPr>
        <w:t>implement</w:t>
      </w:r>
      <w:r>
        <w:rPr>
          <w:rFonts w:cs="Times New Roman"/>
          <w:b w:val="0"/>
          <w:spacing w:val="12"/>
          <w:u w:val="none"/>
        </w:rPr>
        <w:t xml:space="preserve"> </w:t>
      </w:r>
      <w:r>
        <w:rPr>
          <w:rFonts w:cs="Times New Roman"/>
          <w:b w:val="0"/>
          <w:u w:val="none"/>
        </w:rPr>
        <w:t>practices</w:t>
      </w:r>
      <w:r>
        <w:rPr>
          <w:rFonts w:cs="Times New Roman"/>
          <w:b w:val="0"/>
          <w:spacing w:val="14"/>
          <w:u w:val="none"/>
        </w:rPr>
        <w:t xml:space="preserve"> </w:t>
      </w:r>
      <w:r>
        <w:rPr>
          <w:rFonts w:cs="Times New Roman"/>
          <w:b w:val="0"/>
          <w:u w:val="none"/>
        </w:rPr>
        <w:t>that</w:t>
      </w:r>
      <w:r>
        <w:rPr>
          <w:rFonts w:cs="Times New Roman"/>
          <w:b w:val="0"/>
          <w:spacing w:val="12"/>
          <w:u w:val="none"/>
        </w:rPr>
        <w:t xml:space="preserve"> </w:t>
      </w:r>
      <w:r>
        <w:rPr>
          <w:rFonts w:cs="Times New Roman"/>
          <w:b w:val="0"/>
          <w:u w:val="none"/>
        </w:rPr>
        <w:t>promote</w:t>
      </w:r>
      <w:r>
        <w:rPr>
          <w:rFonts w:cs="Times New Roman"/>
          <w:b w:val="0"/>
          <w:spacing w:val="13"/>
          <w:u w:val="none"/>
        </w:rPr>
        <w:t xml:space="preserve"> </w:t>
      </w:r>
      <w:r>
        <w:rPr>
          <w:rFonts w:cs="Times New Roman"/>
          <w:b w:val="0"/>
          <w:u w:val="none"/>
        </w:rPr>
        <w:t>success</w:t>
      </w:r>
      <w:r>
        <w:rPr>
          <w:rFonts w:cs="Times New Roman"/>
          <w:b w:val="0"/>
          <w:spacing w:val="14"/>
          <w:u w:val="none"/>
        </w:rPr>
        <w:t xml:space="preserve"> </w:t>
      </w:r>
      <w:r>
        <w:rPr>
          <w:rFonts w:cs="Times New Roman"/>
          <w:b w:val="0"/>
          <w:u w:val="none"/>
        </w:rPr>
        <w:t>for</w:t>
      </w:r>
      <w:r>
        <w:rPr>
          <w:rFonts w:cs="Times New Roman"/>
          <w:b w:val="0"/>
          <w:spacing w:val="36"/>
          <w:w w:val="102"/>
          <w:u w:val="none"/>
        </w:rPr>
        <w:t xml:space="preserve"> </w:t>
      </w:r>
      <w:r>
        <w:rPr>
          <w:rFonts w:cs="Times New Roman"/>
          <w:b w:val="0"/>
          <w:u w:val="none"/>
        </w:rPr>
        <w:t>individuals</w:t>
      </w:r>
      <w:r>
        <w:rPr>
          <w:rFonts w:cs="Times New Roman"/>
          <w:b w:val="0"/>
          <w:spacing w:val="28"/>
          <w:u w:val="none"/>
        </w:rPr>
        <w:t xml:space="preserve"> </w:t>
      </w:r>
      <w:r>
        <w:rPr>
          <w:rFonts w:cs="Times New Roman"/>
          <w:b w:val="0"/>
          <w:u w:val="none"/>
        </w:rPr>
        <w:t>with</w:t>
      </w:r>
      <w:r>
        <w:rPr>
          <w:rFonts w:cs="Times New Roman"/>
          <w:b w:val="0"/>
          <w:spacing w:val="28"/>
          <w:u w:val="none"/>
        </w:rPr>
        <w:t xml:space="preserve"> </w:t>
      </w:r>
      <w:r>
        <w:rPr>
          <w:rFonts w:cs="Times New Roman"/>
          <w:b w:val="0"/>
          <w:u w:val="none"/>
        </w:rPr>
        <w:t>exceptionalities (AR 5.8)</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The</w:t>
      </w:r>
      <w:r>
        <w:rPr>
          <w:rFonts w:cs="Times New Roman"/>
          <w:b w:val="0"/>
          <w:spacing w:val="12"/>
          <w:u w:val="none"/>
        </w:rPr>
        <w:t xml:space="preserve"> </w:t>
      </w:r>
      <w:r>
        <w:rPr>
          <w:rFonts w:cs="Times New Roman"/>
          <w:b w:val="0"/>
          <w:u w:val="none"/>
        </w:rPr>
        <w:t>ability</w:t>
      </w:r>
      <w:r>
        <w:rPr>
          <w:rFonts w:cs="Times New Roman"/>
          <w:b w:val="0"/>
          <w:spacing w:val="12"/>
          <w:u w:val="none"/>
        </w:rPr>
        <w:t xml:space="preserve"> </w:t>
      </w:r>
      <w:r>
        <w:rPr>
          <w:rFonts w:cs="Times New Roman"/>
          <w:b w:val="0"/>
          <w:u w:val="none"/>
        </w:rPr>
        <w:t>to</w:t>
      </w:r>
      <w:r>
        <w:rPr>
          <w:rFonts w:cs="Times New Roman"/>
          <w:b w:val="0"/>
          <w:spacing w:val="13"/>
          <w:u w:val="none"/>
        </w:rPr>
        <w:t xml:space="preserve"> </w:t>
      </w:r>
      <w:r>
        <w:rPr>
          <w:rFonts w:cs="Times New Roman"/>
          <w:b w:val="0"/>
          <w:u w:val="none"/>
        </w:rPr>
        <w:t>provide</w:t>
      </w:r>
      <w:r>
        <w:rPr>
          <w:rFonts w:cs="Times New Roman"/>
          <w:b w:val="0"/>
          <w:spacing w:val="12"/>
          <w:u w:val="none"/>
        </w:rPr>
        <w:t xml:space="preserve"> </w:t>
      </w:r>
      <w:r>
        <w:rPr>
          <w:rFonts w:cs="Times New Roman"/>
          <w:b w:val="0"/>
          <w:u w:val="none"/>
        </w:rPr>
        <w:t>assessment</w:t>
      </w:r>
      <w:r>
        <w:rPr>
          <w:rFonts w:cs="Times New Roman"/>
          <w:b w:val="0"/>
          <w:spacing w:val="11"/>
          <w:u w:val="none"/>
        </w:rPr>
        <w:t xml:space="preserve"> </w:t>
      </w:r>
      <w:r>
        <w:rPr>
          <w:rFonts w:cs="Times New Roman"/>
          <w:b w:val="0"/>
          <w:u w:val="none"/>
        </w:rPr>
        <w:t>results</w:t>
      </w:r>
      <w:r>
        <w:rPr>
          <w:rFonts w:cs="Times New Roman"/>
          <w:b w:val="0"/>
          <w:spacing w:val="13"/>
          <w:u w:val="none"/>
        </w:rPr>
        <w:t xml:space="preserve"> </w:t>
      </w:r>
      <w:r>
        <w:rPr>
          <w:rFonts w:cs="Times New Roman"/>
          <w:b w:val="0"/>
          <w:u w:val="none"/>
        </w:rPr>
        <w:t>in</w:t>
      </w:r>
      <w:r>
        <w:rPr>
          <w:rFonts w:cs="Times New Roman"/>
          <w:b w:val="0"/>
          <w:spacing w:val="12"/>
          <w:u w:val="none"/>
        </w:rPr>
        <w:t xml:space="preserve"> </w:t>
      </w:r>
      <w:r>
        <w:rPr>
          <w:rFonts w:cs="Times New Roman"/>
          <w:b w:val="0"/>
          <w:u w:val="none"/>
        </w:rPr>
        <w:t>a</w:t>
      </w:r>
      <w:r>
        <w:rPr>
          <w:rFonts w:cs="Times New Roman"/>
          <w:b w:val="0"/>
          <w:spacing w:val="12"/>
          <w:u w:val="none"/>
        </w:rPr>
        <w:t xml:space="preserve"> </w:t>
      </w:r>
      <w:r>
        <w:rPr>
          <w:rFonts w:cs="Times New Roman"/>
          <w:b w:val="0"/>
          <w:u w:val="none"/>
        </w:rPr>
        <w:t>clear,</w:t>
      </w:r>
      <w:r>
        <w:rPr>
          <w:rFonts w:cs="Times New Roman"/>
          <w:b w:val="0"/>
          <w:spacing w:val="12"/>
          <w:u w:val="none"/>
        </w:rPr>
        <w:t xml:space="preserve"> </w:t>
      </w:r>
      <w:r>
        <w:rPr>
          <w:rFonts w:cs="Times New Roman"/>
          <w:b w:val="0"/>
          <w:u w:val="none"/>
        </w:rPr>
        <w:t>cohesive,</w:t>
      </w:r>
      <w:r>
        <w:rPr>
          <w:rFonts w:cs="Times New Roman"/>
          <w:b w:val="0"/>
          <w:spacing w:val="28"/>
          <w:w w:val="102"/>
          <w:u w:val="none"/>
        </w:rPr>
        <w:t xml:space="preserve"> </w:t>
      </w:r>
      <w:r>
        <w:rPr>
          <w:rFonts w:cs="Times New Roman"/>
          <w:b w:val="0"/>
          <w:u w:val="none"/>
        </w:rPr>
        <w:t>and</w:t>
      </w:r>
      <w:r>
        <w:rPr>
          <w:rFonts w:cs="Times New Roman"/>
          <w:b w:val="0"/>
          <w:spacing w:val="16"/>
          <w:u w:val="none"/>
        </w:rPr>
        <w:t xml:space="preserve"> </w:t>
      </w:r>
      <w:r>
        <w:rPr>
          <w:rFonts w:cs="Times New Roman"/>
          <w:b w:val="0"/>
          <w:u w:val="none"/>
        </w:rPr>
        <w:t>timely</w:t>
      </w:r>
      <w:r>
        <w:rPr>
          <w:rFonts w:cs="Times New Roman"/>
          <w:b w:val="0"/>
          <w:spacing w:val="17"/>
          <w:u w:val="none"/>
        </w:rPr>
        <w:t xml:space="preserve"> </w:t>
      </w:r>
      <w:r>
        <w:rPr>
          <w:rFonts w:cs="Times New Roman"/>
          <w:b w:val="0"/>
          <w:u w:val="none"/>
        </w:rPr>
        <w:t>manner (AR 5.17)</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4"/>
          <w:u w:val="none"/>
        </w:rPr>
        <w:t xml:space="preserve"> </w:t>
      </w:r>
      <w:r>
        <w:rPr>
          <w:rFonts w:cs="Times New Roman"/>
          <w:b w:val="0"/>
          <w:u w:val="none"/>
        </w:rPr>
        <w:t>of</w:t>
      </w:r>
      <w:r>
        <w:rPr>
          <w:rFonts w:cs="Times New Roman"/>
          <w:b w:val="0"/>
          <w:spacing w:val="13"/>
          <w:u w:val="none"/>
        </w:rPr>
        <w:t xml:space="preserve"> </w:t>
      </w:r>
      <w:r>
        <w:rPr>
          <w:rFonts w:cs="Times New Roman"/>
          <w:b w:val="0"/>
          <w:u w:val="none"/>
        </w:rPr>
        <w:t>the</w:t>
      </w:r>
      <w:r>
        <w:rPr>
          <w:rFonts w:cs="Times New Roman"/>
          <w:b w:val="0"/>
          <w:spacing w:val="14"/>
          <w:u w:val="none"/>
        </w:rPr>
        <w:t xml:space="preserve"> </w:t>
      </w:r>
      <w:r>
        <w:rPr>
          <w:rFonts w:cs="Times New Roman"/>
          <w:b w:val="0"/>
          <w:u w:val="none"/>
        </w:rPr>
        <w:t>methods</w:t>
      </w:r>
      <w:r>
        <w:rPr>
          <w:rFonts w:cs="Times New Roman"/>
          <w:b w:val="0"/>
          <w:spacing w:val="14"/>
          <w:u w:val="none"/>
        </w:rPr>
        <w:t xml:space="preserve"> </w:t>
      </w:r>
      <w:r>
        <w:rPr>
          <w:rFonts w:cs="Times New Roman"/>
          <w:b w:val="0"/>
          <w:u w:val="none"/>
        </w:rPr>
        <w:t>for</w:t>
      </w:r>
      <w:r>
        <w:rPr>
          <w:rFonts w:cs="Times New Roman"/>
          <w:b w:val="0"/>
          <w:spacing w:val="13"/>
          <w:u w:val="none"/>
        </w:rPr>
        <w:t xml:space="preserve"> </w:t>
      </w:r>
      <w:r>
        <w:rPr>
          <w:rFonts w:cs="Times New Roman"/>
          <w:b w:val="0"/>
          <w:u w:val="none"/>
        </w:rPr>
        <w:t>communicating</w:t>
      </w:r>
      <w:r>
        <w:rPr>
          <w:rFonts w:cs="Times New Roman"/>
          <w:b w:val="0"/>
          <w:spacing w:val="14"/>
          <w:u w:val="none"/>
        </w:rPr>
        <w:t xml:space="preserve"> </w:t>
      </w:r>
      <w:r>
        <w:rPr>
          <w:rFonts w:cs="Times New Roman"/>
          <w:b w:val="0"/>
          <w:u w:val="none"/>
        </w:rPr>
        <w:t>goals</w:t>
      </w:r>
      <w:r>
        <w:rPr>
          <w:rFonts w:cs="Times New Roman"/>
          <w:b w:val="0"/>
          <w:spacing w:val="14"/>
          <w:u w:val="none"/>
        </w:rPr>
        <w:t xml:space="preserve"> </w:t>
      </w:r>
      <w:r>
        <w:rPr>
          <w:rFonts w:cs="Times New Roman"/>
          <w:b w:val="0"/>
          <w:u w:val="none"/>
        </w:rPr>
        <w:t>and</w:t>
      </w:r>
      <w:r>
        <w:rPr>
          <w:rFonts w:cs="Times New Roman"/>
          <w:b w:val="0"/>
          <w:spacing w:val="15"/>
          <w:u w:val="none"/>
        </w:rPr>
        <w:t xml:space="preserve"> </w:t>
      </w:r>
      <w:r>
        <w:rPr>
          <w:rFonts w:cs="Times New Roman"/>
          <w:b w:val="0"/>
          <w:u w:val="none"/>
        </w:rPr>
        <w:t>plans</w:t>
      </w:r>
      <w:r>
        <w:rPr>
          <w:rFonts w:cs="Times New Roman"/>
          <w:b w:val="0"/>
          <w:spacing w:val="54"/>
          <w:w w:val="102"/>
          <w:u w:val="none"/>
        </w:rPr>
        <w:t xml:space="preserve"> </w:t>
      </w:r>
      <w:r>
        <w:rPr>
          <w:rFonts w:cs="Times New Roman"/>
          <w:b w:val="0"/>
          <w:u w:val="none"/>
        </w:rPr>
        <w:t>to</w:t>
      </w:r>
      <w:r>
        <w:rPr>
          <w:rFonts w:cs="Times New Roman"/>
          <w:b w:val="0"/>
          <w:spacing w:val="27"/>
          <w:u w:val="none"/>
        </w:rPr>
        <w:t xml:space="preserve"> </w:t>
      </w:r>
      <w:r>
        <w:rPr>
          <w:rFonts w:cs="Times New Roman"/>
          <w:b w:val="0"/>
          <w:u w:val="none"/>
        </w:rPr>
        <w:t>stakeholders. (AR 6.1)</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2"/>
          <w:u w:val="none"/>
        </w:rPr>
        <w:t xml:space="preserve"> </w:t>
      </w:r>
      <w:r>
        <w:rPr>
          <w:rFonts w:cs="Times New Roman"/>
          <w:b w:val="0"/>
          <w:u w:val="none"/>
        </w:rPr>
        <w:t>of</w:t>
      </w:r>
      <w:r>
        <w:rPr>
          <w:rFonts w:cs="Times New Roman"/>
          <w:b w:val="0"/>
          <w:spacing w:val="11"/>
          <w:u w:val="none"/>
        </w:rPr>
        <w:t xml:space="preserve"> </w:t>
      </w:r>
      <w:r>
        <w:rPr>
          <w:rFonts w:cs="Times New Roman"/>
          <w:b w:val="0"/>
          <w:u w:val="none"/>
        </w:rPr>
        <w:t>the</w:t>
      </w:r>
      <w:r>
        <w:rPr>
          <w:rFonts w:cs="Times New Roman"/>
          <w:b w:val="0"/>
          <w:spacing w:val="12"/>
          <w:u w:val="none"/>
        </w:rPr>
        <w:t xml:space="preserve"> </w:t>
      </w:r>
      <w:r>
        <w:rPr>
          <w:rFonts w:cs="Times New Roman"/>
          <w:b w:val="0"/>
          <w:u w:val="none"/>
        </w:rPr>
        <w:t>roles</w:t>
      </w:r>
      <w:r>
        <w:rPr>
          <w:rFonts w:cs="Times New Roman"/>
          <w:b w:val="0"/>
          <w:spacing w:val="13"/>
          <w:u w:val="none"/>
        </w:rPr>
        <w:t xml:space="preserve"> </w:t>
      </w:r>
      <w:r>
        <w:rPr>
          <w:rFonts w:cs="Times New Roman"/>
          <w:b w:val="0"/>
          <w:u w:val="none"/>
        </w:rPr>
        <w:t>of</w:t>
      </w:r>
      <w:r>
        <w:rPr>
          <w:rFonts w:cs="Times New Roman"/>
          <w:b w:val="0"/>
          <w:spacing w:val="11"/>
          <w:u w:val="none"/>
        </w:rPr>
        <w:t xml:space="preserve"> </w:t>
      </w:r>
      <w:r>
        <w:rPr>
          <w:rFonts w:cs="Times New Roman"/>
          <w:b w:val="0"/>
          <w:u w:val="none"/>
        </w:rPr>
        <w:t>various</w:t>
      </w:r>
      <w:r>
        <w:rPr>
          <w:rFonts w:cs="Times New Roman"/>
          <w:b w:val="0"/>
          <w:spacing w:val="12"/>
          <w:u w:val="none"/>
        </w:rPr>
        <w:t xml:space="preserve"> </w:t>
      </w:r>
      <w:r>
        <w:rPr>
          <w:rFonts w:cs="Times New Roman"/>
          <w:b w:val="0"/>
          <w:u w:val="none"/>
        </w:rPr>
        <w:t>agencies</w:t>
      </w:r>
      <w:r>
        <w:rPr>
          <w:rFonts w:cs="Times New Roman"/>
          <w:b w:val="0"/>
          <w:spacing w:val="13"/>
          <w:u w:val="none"/>
        </w:rPr>
        <w:t xml:space="preserve"> </w:t>
      </w:r>
      <w:r>
        <w:rPr>
          <w:rFonts w:cs="Times New Roman"/>
          <w:b w:val="0"/>
          <w:u w:val="none"/>
        </w:rPr>
        <w:t>within</w:t>
      </w:r>
      <w:r>
        <w:rPr>
          <w:rFonts w:cs="Times New Roman"/>
          <w:b w:val="0"/>
          <w:spacing w:val="12"/>
          <w:u w:val="none"/>
        </w:rPr>
        <w:t xml:space="preserve"> </w:t>
      </w:r>
      <w:r>
        <w:rPr>
          <w:rFonts w:cs="Times New Roman"/>
          <w:b w:val="0"/>
          <w:u w:val="none"/>
        </w:rPr>
        <w:t>the</w:t>
      </w:r>
      <w:r>
        <w:rPr>
          <w:rFonts w:cs="Times New Roman"/>
          <w:b w:val="0"/>
          <w:spacing w:val="36"/>
          <w:w w:val="102"/>
          <w:u w:val="none"/>
        </w:rPr>
        <w:t xml:space="preserve"> </w:t>
      </w:r>
      <w:r>
        <w:rPr>
          <w:rFonts w:cs="Times New Roman"/>
          <w:b w:val="0"/>
          <w:u w:val="none"/>
        </w:rPr>
        <w:t>community (AR 6.3)</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The</w:t>
      </w:r>
      <w:r>
        <w:rPr>
          <w:rFonts w:cs="Times New Roman"/>
          <w:b w:val="0"/>
          <w:spacing w:val="14"/>
          <w:u w:val="none"/>
        </w:rPr>
        <w:t xml:space="preserve"> </w:t>
      </w:r>
      <w:r>
        <w:rPr>
          <w:rFonts w:cs="Times New Roman"/>
          <w:b w:val="0"/>
          <w:u w:val="none"/>
        </w:rPr>
        <w:t>ability</w:t>
      </w:r>
      <w:r>
        <w:rPr>
          <w:rFonts w:cs="Times New Roman"/>
          <w:b w:val="0"/>
          <w:spacing w:val="14"/>
          <w:u w:val="none"/>
        </w:rPr>
        <w:t xml:space="preserve"> </w:t>
      </w:r>
      <w:r>
        <w:rPr>
          <w:rFonts w:cs="Times New Roman"/>
          <w:b w:val="0"/>
          <w:u w:val="none"/>
        </w:rPr>
        <w:t>to</w:t>
      </w:r>
      <w:r>
        <w:rPr>
          <w:rFonts w:cs="Times New Roman"/>
          <w:b w:val="0"/>
          <w:spacing w:val="14"/>
          <w:u w:val="none"/>
        </w:rPr>
        <w:t xml:space="preserve"> </w:t>
      </w:r>
      <w:r>
        <w:rPr>
          <w:rFonts w:cs="Times New Roman"/>
          <w:b w:val="0"/>
          <w:u w:val="none"/>
        </w:rPr>
        <w:t>collaborate</w:t>
      </w:r>
      <w:r>
        <w:rPr>
          <w:rFonts w:cs="Times New Roman"/>
          <w:b w:val="0"/>
          <w:spacing w:val="14"/>
          <w:u w:val="none"/>
        </w:rPr>
        <w:t xml:space="preserve"> </w:t>
      </w:r>
      <w:r>
        <w:rPr>
          <w:rFonts w:cs="Times New Roman"/>
          <w:b w:val="0"/>
          <w:u w:val="none"/>
        </w:rPr>
        <w:t>to</w:t>
      </w:r>
      <w:r>
        <w:rPr>
          <w:rFonts w:cs="Times New Roman"/>
          <w:b w:val="0"/>
          <w:spacing w:val="14"/>
          <w:u w:val="none"/>
        </w:rPr>
        <w:t xml:space="preserve"> </w:t>
      </w:r>
      <w:r>
        <w:rPr>
          <w:rFonts w:cs="Times New Roman"/>
          <w:b w:val="0"/>
          <w:u w:val="none"/>
        </w:rPr>
        <w:t>enhance</w:t>
      </w:r>
      <w:r>
        <w:rPr>
          <w:rFonts w:cs="Times New Roman"/>
          <w:b w:val="0"/>
          <w:spacing w:val="14"/>
          <w:u w:val="none"/>
        </w:rPr>
        <w:t xml:space="preserve"> </w:t>
      </w:r>
      <w:r>
        <w:rPr>
          <w:rFonts w:cs="Times New Roman"/>
          <w:b w:val="0"/>
          <w:u w:val="none"/>
        </w:rPr>
        <w:t>opportunities</w:t>
      </w:r>
      <w:r>
        <w:rPr>
          <w:rFonts w:cs="Times New Roman"/>
          <w:b w:val="0"/>
          <w:spacing w:val="14"/>
          <w:u w:val="none"/>
        </w:rPr>
        <w:t xml:space="preserve"> </w:t>
      </w:r>
      <w:r>
        <w:rPr>
          <w:rFonts w:cs="Times New Roman"/>
          <w:b w:val="0"/>
          <w:u w:val="none"/>
        </w:rPr>
        <w:t>for</w:t>
      </w:r>
      <w:r>
        <w:rPr>
          <w:rFonts w:cs="Times New Roman"/>
          <w:b w:val="0"/>
          <w:spacing w:val="13"/>
          <w:u w:val="none"/>
        </w:rPr>
        <w:t xml:space="preserve"> </w:t>
      </w:r>
      <w:r>
        <w:rPr>
          <w:rFonts w:cs="Times New Roman"/>
          <w:b w:val="0"/>
          <w:u w:val="none"/>
        </w:rPr>
        <w:t>learners</w:t>
      </w:r>
      <w:r>
        <w:rPr>
          <w:rFonts w:cs="Times New Roman"/>
          <w:b w:val="0"/>
          <w:spacing w:val="34"/>
          <w:w w:val="102"/>
          <w:u w:val="none"/>
        </w:rPr>
        <w:t xml:space="preserve"> </w:t>
      </w:r>
      <w:r>
        <w:rPr>
          <w:rFonts w:cs="Times New Roman"/>
          <w:b w:val="0"/>
          <w:u w:val="none"/>
        </w:rPr>
        <w:t>with</w:t>
      </w:r>
      <w:r>
        <w:rPr>
          <w:rFonts w:cs="Times New Roman"/>
          <w:b w:val="0"/>
          <w:spacing w:val="36"/>
          <w:u w:val="none"/>
        </w:rPr>
        <w:t xml:space="preserve"> </w:t>
      </w:r>
      <w:r>
        <w:rPr>
          <w:rFonts w:cs="Times New Roman"/>
          <w:b w:val="0"/>
          <w:u w:val="none"/>
        </w:rPr>
        <w:t>exceptionalities. (AR 6.4)</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The</w:t>
      </w:r>
      <w:r>
        <w:rPr>
          <w:rFonts w:cs="Times New Roman"/>
          <w:b w:val="0"/>
          <w:spacing w:val="11"/>
          <w:u w:val="none"/>
        </w:rPr>
        <w:t xml:space="preserve"> </w:t>
      </w:r>
      <w:r>
        <w:rPr>
          <w:rFonts w:cs="Times New Roman"/>
          <w:b w:val="0"/>
          <w:u w:val="none"/>
        </w:rPr>
        <w:t>ability</w:t>
      </w:r>
      <w:r>
        <w:rPr>
          <w:rFonts w:cs="Times New Roman"/>
          <w:b w:val="0"/>
          <w:spacing w:val="12"/>
          <w:u w:val="none"/>
        </w:rPr>
        <w:t xml:space="preserve"> </w:t>
      </w:r>
      <w:r>
        <w:rPr>
          <w:rFonts w:cs="Times New Roman"/>
          <w:b w:val="0"/>
          <w:u w:val="none"/>
        </w:rPr>
        <w:t>to</w:t>
      </w:r>
      <w:r>
        <w:rPr>
          <w:rFonts w:cs="Times New Roman"/>
          <w:b w:val="0"/>
          <w:spacing w:val="12"/>
          <w:u w:val="none"/>
        </w:rPr>
        <w:t xml:space="preserve"> </w:t>
      </w:r>
      <w:r>
        <w:rPr>
          <w:rFonts w:cs="Times New Roman"/>
          <w:b w:val="0"/>
          <w:u w:val="none"/>
        </w:rPr>
        <w:t>apply</w:t>
      </w:r>
      <w:r>
        <w:rPr>
          <w:rFonts w:cs="Times New Roman"/>
          <w:b w:val="0"/>
          <w:spacing w:val="12"/>
          <w:u w:val="none"/>
        </w:rPr>
        <w:t xml:space="preserve"> </w:t>
      </w:r>
      <w:r>
        <w:rPr>
          <w:rFonts w:cs="Times New Roman"/>
          <w:b w:val="0"/>
          <w:u w:val="none"/>
        </w:rPr>
        <w:t>strategies</w:t>
      </w:r>
      <w:r>
        <w:rPr>
          <w:rFonts w:cs="Times New Roman"/>
          <w:b w:val="0"/>
          <w:spacing w:val="12"/>
          <w:u w:val="none"/>
        </w:rPr>
        <w:t xml:space="preserve"> </w:t>
      </w:r>
      <w:r>
        <w:rPr>
          <w:rFonts w:cs="Times New Roman"/>
          <w:b w:val="0"/>
          <w:u w:val="none"/>
        </w:rPr>
        <w:t>to</w:t>
      </w:r>
      <w:r>
        <w:rPr>
          <w:rFonts w:cs="Times New Roman"/>
          <w:b w:val="0"/>
          <w:spacing w:val="12"/>
          <w:u w:val="none"/>
        </w:rPr>
        <w:t xml:space="preserve"> </w:t>
      </w:r>
      <w:r>
        <w:rPr>
          <w:rFonts w:cs="Times New Roman"/>
          <w:b w:val="0"/>
          <w:u w:val="none"/>
        </w:rPr>
        <w:t>resolve</w:t>
      </w:r>
      <w:r>
        <w:rPr>
          <w:rFonts w:cs="Times New Roman"/>
          <w:b w:val="0"/>
          <w:spacing w:val="12"/>
          <w:u w:val="none"/>
        </w:rPr>
        <w:t xml:space="preserve"> </w:t>
      </w:r>
      <w:r>
        <w:rPr>
          <w:rFonts w:cs="Times New Roman"/>
          <w:b w:val="0"/>
          <w:u w:val="none"/>
        </w:rPr>
        <w:t>conflict</w:t>
      </w:r>
      <w:r>
        <w:rPr>
          <w:rFonts w:cs="Times New Roman"/>
          <w:b w:val="0"/>
          <w:spacing w:val="10"/>
          <w:u w:val="none"/>
        </w:rPr>
        <w:t xml:space="preserve"> </w:t>
      </w:r>
      <w:r>
        <w:rPr>
          <w:rFonts w:cs="Times New Roman"/>
          <w:b w:val="0"/>
          <w:u w:val="none"/>
        </w:rPr>
        <w:t>and</w:t>
      </w:r>
      <w:r>
        <w:rPr>
          <w:rFonts w:cs="Times New Roman"/>
          <w:b w:val="0"/>
          <w:spacing w:val="12"/>
          <w:u w:val="none"/>
        </w:rPr>
        <w:t xml:space="preserve"> </w:t>
      </w:r>
      <w:r>
        <w:rPr>
          <w:rFonts w:cs="Times New Roman"/>
          <w:b w:val="0"/>
          <w:u w:val="none"/>
        </w:rPr>
        <w:t>build</w:t>
      </w:r>
      <w:r>
        <w:rPr>
          <w:rFonts w:cs="Times New Roman"/>
          <w:b w:val="0"/>
          <w:spacing w:val="26"/>
          <w:w w:val="102"/>
          <w:u w:val="none"/>
        </w:rPr>
        <w:t xml:space="preserve"> </w:t>
      </w:r>
      <w:r>
        <w:rPr>
          <w:rFonts w:cs="Times New Roman"/>
          <w:b w:val="0"/>
          <w:u w:val="none"/>
        </w:rPr>
        <w:t>consensus. (AR 6.5)</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The</w:t>
      </w:r>
      <w:r>
        <w:rPr>
          <w:rFonts w:cs="Times New Roman"/>
          <w:b w:val="0"/>
          <w:spacing w:val="13"/>
          <w:u w:val="none"/>
        </w:rPr>
        <w:t xml:space="preserve"> </w:t>
      </w:r>
      <w:r>
        <w:rPr>
          <w:rFonts w:cs="Times New Roman"/>
          <w:b w:val="0"/>
          <w:u w:val="none"/>
        </w:rPr>
        <w:t>ability</w:t>
      </w:r>
      <w:r>
        <w:rPr>
          <w:rFonts w:cs="Times New Roman"/>
          <w:b w:val="0"/>
          <w:spacing w:val="14"/>
          <w:u w:val="none"/>
        </w:rPr>
        <w:t xml:space="preserve"> </w:t>
      </w:r>
      <w:r>
        <w:rPr>
          <w:rFonts w:cs="Times New Roman"/>
          <w:b w:val="0"/>
          <w:u w:val="none"/>
        </w:rPr>
        <w:t>to</w:t>
      </w:r>
      <w:r>
        <w:rPr>
          <w:rFonts w:cs="Times New Roman"/>
          <w:b w:val="0"/>
          <w:spacing w:val="14"/>
          <w:u w:val="none"/>
        </w:rPr>
        <w:t xml:space="preserve"> </w:t>
      </w:r>
      <w:r>
        <w:rPr>
          <w:rFonts w:cs="Times New Roman"/>
          <w:b w:val="0"/>
          <w:u w:val="none"/>
        </w:rPr>
        <w:t>communicate</w:t>
      </w:r>
      <w:r>
        <w:rPr>
          <w:rFonts w:cs="Times New Roman"/>
          <w:b w:val="0"/>
          <w:spacing w:val="14"/>
          <w:u w:val="none"/>
        </w:rPr>
        <w:t xml:space="preserve"> </w:t>
      </w:r>
      <w:r>
        <w:rPr>
          <w:rFonts w:cs="Times New Roman"/>
          <w:b w:val="0"/>
          <w:u w:val="none"/>
        </w:rPr>
        <w:t>with</w:t>
      </w:r>
      <w:r>
        <w:rPr>
          <w:rFonts w:cs="Times New Roman"/>
          <w:b w:val="0"/>
          <w:spacing w:val="13"/>
          <w:u w:val="none"/>
        </w:rPr>
        <w:t xml:space="preserve"> </w:t>
      </w:r>
      <w:r>
        <w:rPr>
          <w:rFonts w:cs="Times New Roman"/>
          <w:b w:val="0"/>
          <w:u w:val="none"/>
        </w:rPr>
        <w:t>team</w:t>
      </w:r>
      <w:r>
        <w:rPr>
          <w:rFonts w:cs="Times New Roman"/>
          <w:b w:val="0"/>
          <w:spacing w:val="15"/>
          <w:u w:val="none"/>
        </w:rPr>
        <w:t xml:space="preserve"> </w:t>
      </w:r>
      <w:r>
        <w:rPr>
          <w:rFonts w:cs="Times New Roman"/>
          <w:b w:val="0"/>
          <w:u w:val="none"/>
        </w:rPr>
        <w:t>members</w:t>
      </w:r>
      <w:r>
        <w:rPr>
          <w:rFonts w:cs="Times New Roman"/>
          <w:b w:val="0"/>
          <w:spacing w:val="14"/>
          <w:u w:val="none"/>
        </w:rPr>
        <w:t xml:space="preserve"> </w:t>
      </w:r>
      <w:r>
        <w:rPr>
          <w:rFonts w:cs="Times New Roman"/>
          <w:b w:val="0"/>
          <w:u w:val="none"/>
        </w:rPr>
        <w:t>to</w:t>
      </w:r>
      <w:r>
        <w:rPr>
          <w:rFonts w:cs="Times New Roman"/>
          <w:b w:val="0"/>
          <w:spacing w:val="14"/>
          <w:u w:val="none"/>
        </w:rPr>
        <w:t xml:space="preserve"> </w:t>
      </w:r>
      <w:r>
        <w:rPr>
          <w:rFonts w:cs="Times New Roman"/>
          <w:b w:val="0"/>
          <w:u w:val="none"/>
        </w:rPr>
        <w:t>determine</w:t>
      </w:r>
      <w:r>
        <w:rPr>
          <w:rFonts w:cs="Times New Roman"/>
          <w:b w:val="0"/>
          <w:spacing w:val="40"/>
          <w:w w:val="102"/>
          <w:u w:val="none"/>
        </w:rPr>
        <w:t xml:space="preserve"> </w:t>
      </w:r>
      <w:r>
        <w:rPr>
          <w:rFonts w:cs="Times New Roman"/>
          <w:b w:val="0"/>
          <w:u w:val="none"/>
        </w:rPr>
        <w:t>assessment</w:t>
      </w:r>
      <w:r>
        <w:rPr>
          <w:rFonts w:cs="Times New Roman"/>
          <w:b w:val="0"/>
          <w:spacing w:val="17"/>
          <w:u w:val="none"/>
        </w:rPr>
        <w:t xml:space="preserve"> </w:t>
      </w:r>
      <w:r>
        <w:rPr>
          <w:rFonts w:cs="Times New Roman"/>
          <w:b w:val="0"/>
          <w:u w:val="none"/>
        </w:rPr>
        <w:t>needs</w:t>
      </w:r>
      <w:r>
        <w:rPr>
          <w:rFonts w:cs="Times New Roman"/>
          <w:b w:val="0"/>
          <w:spacing w:val="17"/>
          <w:u w:val="none"/>
        </w:rPr>
        <w:t xml:space="preserve"> </w:t>
      </w:r>
      <w:r>
        <w:rPr>
          <w:rFonts w:cs="Times New Roman"/>
          <w:b w:val="0"/>
          <w:u w:val="none"/>
        </w:rPr>
        <w:t>and</w:t>
      </w:r>
      <w:r>
        <w:rPr>
          <w:rFonts w:cs="Times New Roman"/>
          <w:b w:val="0"/>
          <w:spacing w:val="17"/>
          <w:u w:val="none"/>
        </w:rPr>
        <w:t xml:space="preserve"> </w:t>
      </w:r>
      <w:r>
        <w:rPr>
          <w:rFonts w:cs="Times New Roman"/>
          <w:b w:val="0"/>
          <w:u w:val="none"/>
        </w:rPr>
        <w:t>review</w:t>
      </w:r>
      <w:r>
        <w:rPr>
          <w:rFonts w:cs="Times New Roman"/>
          <w:b w:val="0"/>
          <w:spacing w:val="18"/>
          <w:u w:val="none"/>
        </w:rPr>
        <w:t xml:space="preserve"> </w:t>
      </w:r>
      <w:r>
        <w:rPr>
          <w:rFonts w:cs="Times New Roman"/>
          <w:b w:val="0"/>
          <w:u w:val="none"/>
        </w:rPr>
        <w:t>assessment</w:t>
      </w:r>
      <w:r>
        <w:rPr>
          <w:rFonts w:cs="Times New Roman"/>
          <w:b w:val="0"/>
          <w:spacing w:val="16"/>
          <w:u w:val="none"/>
        </w:rPr>
        <w:t xml:space="preserve"> </w:t>
      </w:r>
      <w:r>
        <w:rPr>
          <w:rFonts w:cs="Times New Roman"/>
          <w:b w:val="0"/>
          <w:u w:val="none"/>
        </w:rPr>
        <w:t>results (AR 6.6)</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The</w:t>
      </w:r>
      <w:r>
        <w:rPr>
          <w:rFonts w:cs="Times New Roman"/>
          <w:b w:val="0"/>
          <w:spacing w:val="14"/>
          <w:u w:val="none"/>
        </w:rPr>
        <w:t xml:space="preserve"> </w:t>
      </w:r>
      <w:r>
        <w:rPr>
          <w:rFonts w:cs="Times New Roman"/>
          <w:b w:val="0"/>
          <w:u w:val="none"/>
        </w:rPr>
        <w:t>ability</w:t>
      </w:r>
      <w:r>
        <w:rPr>
          <w:rFonts w:cs="Times New Roman"/>
          <w:b w:val="0"/>
          <w:spacing w:val="15"/>
          <w:u w:val="none"/>
        </w:rPr>
        <w:t xml:space="preserve"> </w:t>
      </w:r>
      <w:r>
        <w:rPr>
          <w:rFonts w:cs="Times New Roman"/>
          <w:b w:val="0"/>
          <w:u w:val="none"/>
        </w:rPr>
        <w:t>to</w:t>
      </w:r>
      <w:r>
        <w:rPr>
          <w:rFonts w:cs="Times New Roman"/>
          <w:b w:val="0"/>
          <w:spacing w:val="14"/>
          <w:u w:val="none"/>
        </w:rPr>
        <w:t xml:space="preserve"> </w:t>
      </w:r>
      <w:r>
        <w:rPr>
          <w:rFonts w:cs="Times New Roman"/>
          <w:b w:val="0"/>
          <w:u w:val="none"/>
        </w:rPr>
        <w:t>assist</w:t>
      </w:r>
      <w:r>
        <w:rPr>
          <w:rFonts w:cs="Times New Roman"/>
          <w:b w:val="0"/>
          <w:spacing w:val="14"/>
          <w:u w:val="none"/>
        </w:rPr>
        <w:t xml:space="preserve"> </w:t>
      </w:r>
      <w:r>
        <w:rPr>
          <w:rFonts w:cs="Times New Roman"/>
          <w:b w:val="0"/>
          <w:u w:val="none"/>
        </w:rPr>
        <w:t>with</w:t>
      </w:r>
      <w:r>
        <w:rPr>
          <w:rFonts w:cs="Times New Roman"/>
          <w:b w:val="0"/>
          <w:spacing w:val="14"/>
          <w:u w:val="none"/>
        </w:rPr>
        <w:t xml:space="preserve"> </w:t>
      </w:r>
      <w:r>
        <w:rPr>
          <w:rFonts w:cs="Times New Roman"/>
          <w:b w:val="0"/>
          <w:u w:val="none"/>
        </w:rPr>
        <w:t>pre-referral</w:t>
      </w:r>
      <w:r>
        <w:rPr>
          <w:rFonts w:cs="Times New Roman"/>
          <w:b w:val="0"/>
          <w:spacing w:val="13"/>
          <w:u w:val="none"/>
        </w:rPr>
        <w:t xml:space="preserve"> </w:t>
      </w:r>
      <w:r>
        <w:rPr>
          <w:rFonts w:cs="Times New Roman"/>
          <w:b w:val="0"/>
          <w:u w:val="none"/>
        </w:rPr>
        <w:t>interventions</w:t>
      </w:r>
      <w:r>
        <w:rPr>
          <w:rFonts w:cs="Times New Roman"/>
          <w:b w:val="0"/>
          <w:spacing w:val="15"/>
          <w:u w:val="none"/>
        </w:rPr>
        <w:t xml:space="preserve"> </w:t>
      </w:r>
      <w:r>
        <w:rPr>
          <w:rFonts w:cs="Times New Roman"/>
          <w:b w:val="0"/>
          <w:u w:val="none"/>
        </w:rPr>
        <w:t>and</w:t>
      </w:r>
      <w:r>
        <w:rPr>
          <w:rFonts w:cs="Times New Roman"/>
          <w:b w:val="0"/>
          <w:spacing w:val="15"/>
          <w:u w:val="none"/>
        </w:rPr>
        <w:t xml:space="preserve"> </w:t>
      </w:r>
      <w:r>
        <w:rPr>
          <w:rFonts w:cs="Times New Roman"/>
          <w:b w:val="0"/>
          <w:u w:val="none"/>
        </w:rPr>
        <w:t>strategies (AR 6.7)</w:t>
      </w:r>
    </w:p>
    <w:p w:rsidR="00FF56BC" w:rsidRDefault="00FF56BC" w:rsidP="00FF56BC">
      <w:pPr>
        <w:rPr>
          <w:rFonts w:ascii="Times New Roman" w:hAnsi="Times New Roman" w:cs="Times New Roman"/>
          <w:sz w:val="24"/>
          <w:szCs w:val="24"/>
        </w:rPr>
      </w:pPr>
    </w:p>
    <w:p w:rsidR="00FF56BC" w:rsidRDefault="00FF56BC" w:rsidP="00FF56BC">
      <w:pPr>
        <w:rPr>
          <w:rFonts w:ascii="Times New Roman" w:hAnsi="Times New Roman" w:cs="Times New Roman"/>
          <w:sz w:val="24"/>
          <w:szCs w:val="24"/>
        </w:rPr>
      </w:pPr>
    </w:p>
    <w:p w:rsidR="00FF56BC" w:rsidRDefault="00FF56BC" w:rsidP="00FF56BC">
      <w:pPr>
        <w:rPr>
          <w:rFonts w:ascii="Times New Roman" w:hAnsi="Times New Roman" w:cs="Times New Roman"/>
          <w:sz w:val="24"/>
          <w:szCs w:val="24"/>
        </w:rPr>
      </w:pPr>
    </w:p>
    <w:p w:rsidR="00FF56BC" w:rsidRDefault="00FF56BC" w:rsidP="00FF56BC">
      <w:pPr>
        <w:spacing w:before="100" w:beforeAutospacing="1" w:after="100" w:afterAutospacing="1"/>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V. Content</w:t>
      </w:r>
    </w:p>
    <w:p w:rsidR="00FF56BC" w:rsidRDefault="00FF56BC" w:rsidP="00FF56B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1. Case Studies </w:t>
      </w:r>
      <w:r>
        <w:rPr>
          <w:rFonts w:ascii="Times New Roman" w:eastAsia="Times New Roman" w:hAnsi="Times New Roman" w:cs="Times New Roman"/>
          <w:sz w:val="24"/>
          <w:szCs w:val="24"/>
        </w:rPr>
        <w:br/>
        <w:t>2. Cultural differences and its effect on family-school partnerships</w:t>
      </w:r>
      <w:r>
        <w:rPr>
          <w:rFonts w:ascii="Times New Roman" w:eastAsia="Times New Roman" w:hAnsi="Times New Roman" w:cs="Times New Roman"/>
          <w:sz w:val="24"/>
          <w:szCs w:val="24"/>
        </w:rPr>
        <w:br/>
        <w:t>3. Working with families: Partnership principles</w:t>
      </w:r>
      <w:r>
        <w:rPr>
          <w:rFonts w:ascii="Times New Roman" w:eastAsia="Times New Roman" w:hAnsi="Times New Roman" w:cs="Times New Roman"/>
          <w:sz w:val="24"/>
          <w:szCs w:val="24"/>
        </w:rPr>
        <w:br/>
        <w:t>4. Family theory</w:t>
      </w:r>
      <w:r>
        <w:rPr>
          <w:rFonts w:ascii="Times New Roman" w:eastAsia="Times New Roman" w:hAnsi="Times New Roman" w:cs="Times New Roman"/>
          <w:sz w:val="24"/>
          <w:szCs w:val="24"/>
        </w:rPr>
        <w:br/>
        <w:t>5. Legal basis and the special education process</w:t>
      </w:r>
      <w:r>
        <w:rPr>
          <w:rFonts w:ascii="Times New Roman" w:eastAsia="Times New Roman" w:hAnsi="Times New Roman" w:cs="Times New Roman"/>
          <w:sz w:val="24"/>
          <w:szCs w:val="24"/>
        </w:rPr>
        <w:br/>
        <w:t>6. Ethical considerations</w:t>
      </w:r>
      <w:r>
        <w:rPr>
          <w:rFonts w:ascii="Times New Roman" w:eastAsia="Times New Roman" w:hAnsi="Times New Roman" w:cs="Times New Roman"/>
          <w:sz w:val="24"/>
          <w:szCs w:val="24"/>
        </w:rPr>
        <w:br/>
        <w:t>7. Young children and their families</w:t>
      </w:r>
      <w:r>
        <w:rPr>
          <w:rFonts w:ascii="Times New Roman" w:eastAsia="Times New Roman" w:hAnsi="Times New Roman" w:cs="Times New Roman"/>
          <w:sz w:val="24"/>
          <w:szCs w:val="24"/>
        </w:rPr>
        <w:br/>
        <w:t>8. Middle school and high school students and their families</w:t>
      </w:r>
    </w:p>
    <w:p w:rsidR="00FF56BC" w:rsidRDefault="00FF56BC" w:rsidP="00FF56BC">
      <w:pPr>
        <w:spacing w:before="100" w:beforeAutospacing="1" w:after="100" w:afterAutospacing="1"/>
        <w:outlineLvl w:val="2"/>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VI. Evaluation</w:t>
      </w:r>
    </w:p>
    <w:p w:rsidR="00FF56BC" w:rsidRDefault="00FF56BC" w:rsidP="00FF56B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br/>
        <w:t>All written assignments are to be prepared on a computer and submitted through Bb. Typos, misspellings, and grammar errors will result in a lower grade. APA (6th ed.) format is to be used when preparing and citing materials. Avoid language that is sexist, cultural biased, reinforcing of stereotypes, or offensive to persons with disabilities. The instructor will assess the content of each chapter and its assigned readings through products and examinations. Products must be submitted by the due date published in the syllabus. Assignments will be completed; otherwise, the student will earn an “F” in the course.</w:t>
      </w:r>
      <w:r>
        <w:rPr>
          <w:rFonts w:ascii="Times New Roman" w:eastAsia="Times New Roman" w:hAnsi="Times New Roman" w:cs="Times New Roman"/>
          <w:sz w:val="24"/>
          <w:szCs w:val="24"/>
        </w:rPr>
        <w:br/>
      </w:r>
      <w:r>
        <w:rPr>
          <w:rFonts w:ascii="Times New Roman" w:eastAsia="Times New Roman" w:hAnsi="Times New Roman" w:cs="Times New Roman"/>
          <w:bCs/>
          <w:sz w:val="24"/>
          <w:szCs w:val="24"/>
        </w:rPr>
        <w:t>Products</w:t>
      </w:r>
      <w:r>
        <w:rPr>
          <w:rFonts w:ascii="Times New Roman" w:eastAsia="Times New Roman" w:hAnsi="Times New Roman" w:cs="Times New Roman"/>
          <w:sz w:val="24"/>
          <w:szCs w:val="24"/>
        </w:rPr>
        <w:br/>
        <w:t xml:space="preserve">Chapter quizzes and activities (content knowledge) </w:t>
      </w:r>
      <w:r>
        <w:rPr>
          <w:rFonts w:ascii="Times New Roman" w:eastAsia="Times New Roman" w:hAnsi="Times New Roman" w:cs="Times New Roman"/>
          <w:sz w:val="24"/>
          <w:szCs w:val="24"/>
        </w:rPr>
        <w:br/>
        <w:t xml:space="preserve">Parent interview with reflective paper (field experience) </w:t>
      </w:r>
      <w:r>
        <w:rPr>
          <w:rFonts w:ascii="Times New Roman" w:eastAsia="Times New Roman" w:hAnsi="Times New Roman" w:cs="Times New Roman"/>
          <w:sz w:val="24"/>
          <w:szCs w:val="24"/>
        </w:rPr>
        <w:br/>
        <w:t xml:space="preserve">"Chapter Book" blog (theory to practice) </w:t>
      </w:r>
      <w:r>
        <w:rPr>
          <w:rFonts w:ascii="Times New Roman" w:eastAsia="Times New Roman" w:hAnsi="Times New Roman" w:cs="Times New Roman"/>
          <w:sz w:val="24"/>
          <w:szCs w:val="24"/>
        </w:rPr>
        <w:br/>
        <w:t>Book Review : Optimistic Parenting by Mark Durand</w:t>
      </w:r>
    </w:p>
    <w:p w:rsidR="00FF56BC" w:rsidRDefault="00FF56BC" w:rsidP="00FF56BC">
      <w:pPr>
        <w:spacing w:before="100" w:beforeAutospacing="1" w:after="100" w:afterAutospacing="1"/>
        <w:outlineLvl w:val="2"/>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VII. Technology</w:t>
      </w:r>
    </w:p>
    <w:p w:rsidR="00FF56BC" w:rsidRDefault="00FF56BC" w:rsidP="00FF56B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In CIED 5783 Professional and Family Partnerships, technology is used to deliver instruction to teacher candidates in the following ways:</w:t>
      </w:r>
    </w:p>
    <w:p w:rsidR="00FF56BC" w:rsidRDefault="00FF56BC" w:rsidP="00FF56BC">
      <w:pPr>
        <w:widowControl/>
        <w:numPr>
          <w:ilvl w:val="0"/>
          <w:numId w:val="6"/>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Blackboard Learn is the Learning Management System (LMS) platform used to provide teacher education candidates with the materials and information needed to participate asynchronously in this online course.</w:t>
      </w:r>
    </w:p>
    <w:p w:rsidR="00FF56BC" w:rsidRDefault="00FF56BC" w:rsidP="00FF56BC">
      <w:pPr>
        <w:widowControl/>
        <w:numPr>
          <w:ilvl w:val="0"/>
          <w:numId w:val="6"/>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Candidates can view the course via their smart phones, iPads, computers, etc. using Blackboard Mobile.</w:t>
      </w:r>
    </w:p>
    <w:p w:rsidR="00FF56BC" w:rsidRDefault="00FF56BC" w:rsidP="00FF56BC">
      <w:pPr>
        <w:widowControl/>
        <w:numPr>
          <w:ilvl w:val="0"/>
          <w:numId w:val="6"/>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Interactive Tools in Blackboard have been used to provide external links to content including YouTube Video content.</w:t>
      </w:r>
    </w:p>
    <w:p w:rsidR="00FF56BC" w:rsidRDefault="00FF56BC" w:rsidP="00FF56BC">
      <w:pPr>
        <w:widowControl/>
        <w:numPr>
          <w:ilvl w:val="0"/>
          <w:numId w:val="6"/>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The University of Arkansas Distant Education Library and the Mullins Library provide candidates with peer-reviewed materials and books within the field of special education, education philosophy, and pedagogy.</w:t>
      </w:r>
    </w:p>
    <w:p w:rsidR="00FF56BC" w:rsidRDefault="00FF56BC" w:rsidP="00FF56BC">
      <w:pPr>
        <w:widowControl/>
        <w:numPr>
          <w:ilvl w:val="0"/>
          <w:numId w:val="6"/>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End of course evaluations are sent to students electronically during the last week of classes.  Students will receive an eMail from </w:t>
      </w:r>
      <w:hyperlink r:id="rId17" w:tgtFrame="_top" w:history="1">
        <w:r>
          <w:rPr>
            <w:rStyle w:val="Hyperlink"/>
            <w:rFonts w:ascii="Times New Roman" w:hAnsi="Times New Roman"/>
            <w:szCs w:val="24"/>
          </w:rPr>
          <w:t>courseval@uark.edu</w:t>
        </w:r>
      </w:hyperlink>
      <w:r>
        <w:rPr>
          <w:rFonts w:ascii="Times New Roman" w:eastAsia="Times New Roman" w:hAnsi="Times New Roman" w:cs="Times New Roman"/>
          <w:sz w:val="24"/>
          <w:szCs w:val="24"/>
        </w:rPr>
        <w:t xml:space="preserve"> announcing the survey open/close dates.</w:t>
      </w:r>
    </w:p>
    <w:p w:rsidR="00FF56BC" w:rsidRDefault="00FF56BC" w:rsidP="00FF56B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Teacher candidates use various software packages as well as Web 2.0 technologies to complete assignments.  The goal of these assignments is to expose candidates to technologies that they might use in their future classrooms.  Below are the assignments and the technology used.</w:t>
      </w:r>
    </w:p>
    <w:p w:rsidR="00FF56BC" w:rsidRDefault="00FF56BC" w:rsidP="00FF56BC">
      <w:pPr>
        <w:widowControl/>
        <w:numPr>
          <w:ilvl w:val="0"/>
          <w:numId w:val="7"/>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Teacher candidates create documents using software such as Microsoft Publisher, Microsoft Word, and Web 2.0 Technologies.</w:t>
      </w:r>
    </w:p>
    <w:p w:rsidR="00FF56BC" w:rsidRDefault="00FF56BC" w:rsidP="00FF56BC">
      <w:pPr>
        <w:widowControl/>
        <w:numPr>
          <w:ilvl w:val="0"/>
          <w:numId w:val="7"/>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The blog tool in Blackboard is used to have candidates reflect on (a) each chapter book selected and (b) the accompanying lesson plan posted by their classmates.</w:t>
      </w:r>
    </w:p>
    <w:p w:rsidR="00FF56BC" w:rsidRDefault="00FF56BC" w:rsidP="00FF56BC">
      <w:pPr>
        <w:widowControl/>
        <w:numPr>
          <w:ilvl w:val="0"/>
          <w:numId w:val="7"/>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Candidates are to use safe assign before they submit their paper addressing Family-School Partnerships to check their document for correct source citation.</w:t>
      </w:r>
    </w:p>
    <w:p w:rsidR="00FF56BC" w:rsidRDefault="00FF56BC" w:rsidP="00FF56B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Teacher candidates in CIED 5783 Professional and Family Partnerships complete the following technology-related assignments:</w:t>
      </w:r>
    </w:p>
    <w:p w:rsidR="00FF56BC" w:rsidRDefault="00FF56BC" w:rsidP="00FF56BC">
      <w:pPr>
        <w:widowControl/>
        <w:numPr>
          <w:ilvl w:val="0"/>
          <w:numId w:val="2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 lesson plan for parents to use with a chapter book and then post it on the class blog so that others can respond.</w:t>
      </w:r>
    </w:p>
    <w:p w:rsidR="00FF56BC" w:rsidRDefault="00FF56BC" w:rsidP="00FF56BC">
      <w:pPr>
        <w:widowControl/>
        <w:numPr>
          <w:ilvl w:val="0"/>
          <w:numId w:val="2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Write a book review on the teacher selected book.</w:t>
      </w:r>
    </w:p>
    <w:p w:rsidR="00FF56BC" w:rsidRDefault="00FF56BC" w:rsidP="00FF56BC">
      <w:pPr>
        <w:widowControl/>
        <w:numPr>
          <w:ilvl w:val="0"/>
          <w:numId w:val="2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Interview a parent, transcribe the interview, and prepare a paper including the interview and reflection on the field experience.</w:t>
      </w:r>
    </w:p>
    <w:p w:rsidR="00FF56BC" w:rsidRDefault="00FF56BC" w:rsidP="00FF56BC">
      <w:pPr>
        <w:widowControl/>
        <w:numPr>
          <w:ilvl w:val="0"/>
          <w:numId w:val="2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Using the Overton Case Study book, prepare 4 case studies.</w:t>
      </w:r>
    </w:p>
    <w:p w:rsidR="00FF56BC" w:rsidRDefault="00FF56BC" w:rsidP="00FF56B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Cs/>
          <w:sz w:val="24"/>
          <w:szCs w:val="24"/>
        </w:rPr>
        <w:t>Syllabus Change</w:t>
      </w:r>
      <w:r>
        <w:rPr>
          <w:rFonts w:ascii="Times New Roman" w:eastAsia="Times New Roman" w:hAnsi="Times New Roman" w:cs="Times New Roman"/>
          <w:sz w:val="24"/>
          <w:szCs w:val="24"/>
        </w:rPr>
        <w:br/>
        <w:t>The Instructor reserves the right to make changes as necessary to this syllabus. If changes are made, advance notification will be given to the class. Persons taking the online class are required to periodically check the class Announcement Board and to check the email address that is given for use in the class. Changes would be announced thorough these venues.</w:t>
      </w:r>
      <w:r>
        <w:rPr>
          <w:rFonts w:ascii="Times New Roman" w:eastAsia="Times New Roman" w:hAnsi="Times New Roman" w:cs="Times New Roman"/>
          <w:sz w:val="24"/>
          <w:szCs w:val="24"/>
        </w:rPr>
        <w:br/>
        <w:t>VIII. Grading Scale</w:t>
      </w:r>
      <w:r>
        <w:rPr>
          <w:rFonts w:ascii="Times New Roman" w:eastAsia="Times New Roman" w:hAnsi="Times New Roman" w:cs="Times New Roman"/>
          <w:sz w:val="24"/>
          <w:szCs w:val="24"/>
        </w:rPr>
        <w:br/>
        <w:t>A (93-100%)</w:t>
      </w:r>
      <w:r>
        <w:rPr>
          <w:rFonts w:ascii="Times New Roman" w:eastAsia="Times New Roman" w:hAnsi="Times New Roman" w:cs="Times New Roman"/>
          <w:sz w:val="24"/>
          <w:szCs w:val="24"/>
        </w:rPr>
        <w:br/>
        <w:t>B (85-92%)</w:t>
      </w:r>
      <w:r>
        <w:rPr>
          <w:rFonts w:ascii="Times New Roman" w:eastAsia="Times New Roman" w:hAnsi="Times New Roman" w:cs="Times New Roman"/>
          <w:sz w:val="24"/>
          <w:szCs w:val="24"/>
        </w:rPr>
        <w:br/>
        <w:t>C (77-84%)</w:t>
      </w:r>
      <w:r>
        <w:rPr>
          <w:rFonts w:ascii="Times New Roman" w:eastAsia="Times New Roman" w:hAnsi="Times New Roman" w:cs="Times New Roman"/>
          <w:sz w:val="24"/>
          <w:szCs w:val="24"/>
        </w:rPr>
        <w:br/>
        <w:t>D (70-76%)</w:t>
      </w:r>
      <w:r>
        <w:rPr>
          <w:rFonts w:ascii="Times New Roman" w:eastAsia="Times New Roman" w:hAnsi="Times New Roman" w:cs="Times New Roman"/>
          <w:sz w:val="24"/>
          <w:szCs w:val="24"/>
        </w:rPr>
        <w:br/>
        <w:t>F (0-69%)</w:t>
      </w:r>
    </w:p>
    <w:p w:rsidR="00FF56BC" w:rsidRDefault="00FF56BC" w:rsidP="00FF56BC">
      <w:pPr>
        <w:spacing w:before="100" w:beforeAutospacing="1" w:after="100" w:afterAutospacing="1"/>
        <w:outlineLvl w:val="2"/>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IX. Academic Integrity</w:t>
      </w:r>
    </w:p>
    <w:p w:rsidR="00FF56BC" w:rsidRDefault="00FF56BC" w:rsidP="00FF56B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w:t>
      </w:r>
      <w:hyperlink r:id="rId18" w:tgtFrame="_blank" w:history="1">
        <w:r>
          <w:rPr>
            <w:rStyle w:val="Hyperlink"/>
            <w:rFonts w:ascii="Times New Roman" w:hAnsi="Times New Roman"/>
            <w:szCs w:val="24"/>
          </w:rPr>
          <w:t>http://provost.uark.edu/</w:t>
        </w:r>
      </w:hyperlink>
      <w:r>
        <w:rPr>
          <w:rFonts w:ascii="Times New Roman" w:eastAsia="Times New Roman" w:hAnsi="Times New Roman" w:cs="Times New Roman"/>
          <w:sz w:val="24"/>
          <w:szCs w:val="24"/>
        </w:rPr>
        <w:t>. Students with questions about how these policies apply to a particular course or assignment should immediately contact their instructor.</w:t>
      </w:r>
    </w:p>
    <w:p w:rsidR="00FF56BC" w:rsidRDefault="00FF56BC" w:rsidP="00FF56BC">
      <w:pPr>
        <w:spacing w:before="100" w:beforeAutospacing="1" w:after="100" w:afterAutospacing="1"/>
        <w:outlineLvl w:val="2"/>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X. Accommodations</w:t>
      </w:r>
    </w:p>
    <w:p w:rsidR="00FF56BC" w:rsidRDefault="00FF56BC" w:rsidP="00FF56B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Students with disabilities requesting reasonable accommodations must first register with the Center for Academic Access (CEA). The CEA is located in the Arkansas Union, Room 104 and on the web at: </w:t>
      </w:r>
      <w:hyperlink r:id="rId19" w:tgtFrame="_blank" w:history="1">
        <w:r>
          <w:rPr>
            <w:rStyle w:val="Hyperlink"/>
            <w:rFonts w:ascii="Times New Roman" w:hAnsi="Times New Roman"/>
            <w:szCs w:val="24"/>
          </w:rPr>
          <w:t>http://cea.uark.edu/</w:t>
        </w:r>
      </w:hyperlink>
      <w:r>
        <w:rPr>
          <w:rFonts w:ascii="Times New Roman" w:eastAsia="Times New Roman" w:hAnsi="Times New Roman" w:cs="Times New Roman"/>
          <w:sz w:val="24"/>
          <w:szCs w:val="24"/>
        </w:rPr>
        <w:t>. The CEA provides documentation to students with disabilities who must then provide this documentation to their course instructors. Students with disabilities should notify their course instructors of their need for reasonable accommodations in a timely manner to ensure sufficient time to arrange reasonable accommodation implementation and effectiveness. A typical time frame for arranging reasonable accommodations for students who are registered with the CEA is approximately one to two weeks.</w:t>
      </w:r>
    </w:p>
    <w:p w:rsidR="00FF56BC" w:rsidRDefault="00FF56BC" w:rsidP="00FF56BC">
      <w:pPr>
        <w:spacing w:before="100" w:beforeAutospacing="1" w:after="100" w:afterAutospacing="1"/>
        <w:outlineLvl w:val="2"/>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XI. Classroom Behavior</w:t>
      </w:r>
    </w:p>
    <w:p w:rsidR="00FF56BC" w:rsidRDefault="00FF56BC" w:rsidP="00FF56B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br/>
        <w:t>Appropriate classroom behavior is expected of the instructor and all students. Inappropriate and disruptive online behavior (inappropriate language and gestures, class disruptions, disrespect to other students or instructor, and other behavior as determined by the instructor) will not be tolerated. Review the Computer Code of Conduct. Sending spam or inappropriate emails are part of classroom behavior if the class email list is used. Inappropriate behaviors will result in possible removal from the class and /or disciplinary action as delineated in the University of Arkansas Student Handbook.</w:t>
      </w:r>
    </w:p>
    <w:p w:rsidR="00FF56BC" w:rsidRDefault="00FF56BC" w:rsidP="00FF56B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Tape-recording and/or any other form of electronic capturing of lectures is expressly forbidden.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State common law and federal copyright law protect my syllabus and lectures. They are my own original expression and I record my lectures at the same time that I deliver them in order to secure protection. Whereas you are authorized to take notes in class thereby creating a derivative work from my lecture, the authorization extends only to making one set of notes for your own personal use and no other use. </w:t>
      </w:r>
      <w:r>
        <w:rPr>
          <w:rFonts w:ascii="Times New Roman" w:eastAsia="Times New Roman" w:hAnsi="Times New Roman" w:cs="Times New Roman"/>
          <w:bCs/>
          <w:sz w:val="24"/>
          <w:szCs w:val="24"/>
        </w:rPr>
        <w:t>You are not authorized to record my lectures, to provide your notes to anyone else or to make any commercial use of them without express prior permission from me.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Persons authorized to take notes for the Center for Educational Access, for the benefit of students registered with the Center, will be permitted to do so, but such use still is limited to personal, non-commercial use. Similarly, you are permitted to reproduce notes for a student in this class who has missed class due to authorized travel, absence due to illness, etc. However, to be clear, any class notes must not be sold or made available for any commercial use.</w:t>
      </w:r>
    </w:p>
    <w:p w:rsidR="00FF56BC" w:rsidRDefault="00FF56BC" w:rsidP="00FF56BC">
      <w:pPr>
        <w:spacing w:before="100" w:beforeAutospacing="1" w:after="100" w:afterAutospacing="1"/>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XII. Emergency Procedures</w:t>
      </w:r>
    </w:p>
    <w:p w:rsidR="00FF56BC" w:rsidRDefault="00FF56BC" w:rsidP="00FF56B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types of emergencies can occur on campus; instructions for specific emergencies such as severe weather, active shooter, or fire can be found at emergency.uark.edu.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Severe Weather (Tornado Warning):</w:t>
      </w:r>
    </w:p>
    <w:p w:rsidR="00FF56BC" w:rsidRDefault="00FF56BC" w:rsidP="00FF56BC">
      <w:pPr>
        <w:widowControl/>
        <w:numPr>
          <w:ilvl w:val="0"/>
          <w:numId w:val="2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Follow the directions of the instructor or emergency personnel</w:t>
      </w:r>
    </w:p>
    <w:p w:rsidR="00FF56BC" w:rsidRDefault="00FF56BC" w:rsidP="00FF56BC">
      <w:pPr>
        <w:widowControl/>
        <w:numPr>
          <w:ilvl w:val="0"/>
          <w:numId w:val="2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Seek shelter in the basement or interior room or hallway on the lowest floor, putting as many walls as possible between you and the outside</w:t>
      </w:r>
    </w:p>
    <w:p w:rsidR="00FF56BC" w:rsidRDefault="00FF56BC" w:rsidP="00FF56BC">
      <w:pPr>
        <w:widowControl/>
        <w:numPr>
          <w:ilvl w:val="0"/>
          <w:numId w:val="2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in a multi-story building, and you cannot get to the lowest floor, pick a hallway in the center of the building</w:t>
      </w:r>
    </w:p>
    <w:p w:rsidR="00FF56BC" w:rsidRDefault="00FF56BC" w:rsidP="00FF56BC">
      <w:pPr>
        <w:widowControl/>
        <w:numPr>
          <w:ilvl w:val="0"/>
          <w:numId w:val="22"/>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Stay in the center of the room, away from exterior walls, windows, and doors</w:t>
      </w:r>
    </w:p>
    <w:p w:rsidR="00FF56BC" w:rsidRDefault="00FF56BC" w:rsidP="00FF56B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Violence / Active Shooter (CADD):</w:t>
      </w:r>
    </w:p>
    <w:p w:rsidR="00FF56BC" w:rsidRDefault="00FF56BC" w:rsidP="00FF56BC">
      <w:pPr>
        <w:widowControl/>
        <w:numPr>
          <w:ilvl w:val="0"/>
          <w:numId w:val="2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CALL- 9-1-1</w:t>
      </w:r>
    </w:p>
    <w:p w:rsidR="00FF56BC" w:rsidRDefault="00FF56BC" w:rsidP="00FF56BC">
      <w:pPr>
        <w:widowControl/>
        <w:numPr>
          <w:ilvl w:val="0"/>
          <w:numId w:val="2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AVOID- If possible, self-evacuate to a safe area outside the building. Follow directions of police officers.</w:t>
      </w:r>
    </w:p>
    <w:p w:rsidR="00FF56BC" w:rsidRDefault="00FF56BC" w:rsidP="00FF56BC">
      <w:pPr>
        <w:widowControl/>
        <w:numPr>
          <w:ilvl w:val="0"/>
          <w:numId w:val="2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DENY- Barricade the door with desk, chairs, bookcases or any items. Move to a place inside the room where you are not visible. Turn off the lights and remain quiet. Remain there until told by police it’s safe.</w:t>
      </w:r>
    </w:p>
    <w:p w:rsidR="00FF56BC" w:rsidRDefault="00FF56BC" w:rsidP="00FF56BC">
      <w:pPr>
        <w:widowControl/>
        <w:numPr>
          <w:ilvl w:val="0"/>
          <w:numId w:val="2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DEFEND- Use chairs, desks, cell phones or whatever is immediately available to distract and/or defend yourself and others from attack.</w:t>
      </w:r>
    </w:p>
    <w:p w:rsidR="00FF56BC" w:rsidRDefault="00FF56BC" w:rsidP="00FF56BC">
      <w:pPr>
        <w:spacing w:before="100" w:beforeAutospacing="1"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t>Additional Weather Information:</w:t>
      </w:r>
      <w:r>
        <w:rPr>
          <w:rFonts w:ascii="Times New Roman" w:eastAsia="Times New Roman" w:hAnsi="Times New Roman" w:cs="Times New Roman"/>
          <w:sz w:val="24"/>
          <w:szCs w:val="24"/>
        </w:rPr>
        <w:br/>
        <w:t>Online classes are generally not affected by the weather, but faculty may not be available when weather is an issue. Therefore, an awareness of the campus policies may be helpful and is, therefore, included in the syllabus. In general, if the Fayetteville School District has closed the schools, faculty will be unavailable. For further information, please check www.uark.edu for information concerning campus offices. University closing announcements are also made on KAUF Radio, 91.3 as well as local radio and television stations. The University's inclement weather site is updated frequently on the University website.</w:t>
      </w:r>
    </w:p>
    <w:p w:rsidR="00FF56BC" w:rsidRDefault="00FF56BC" w:rsidP="00FF56BC">
      <w:pPr>
        <w:spacing w:before="100" w:beforeAutospacing="1" w:after="100" w:afterAutospacing="1"/>
        <w:outlineLvl w:val="2"/>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XIII. Course Resources</w:t>
      </w:r>
    </w:p>
    <w:p w:rsidR="00FF56BC" w:rsidRDefault="00FF56BC" w:rsidP="00FF56B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br/>
        <w:t>University of Arkansas Mullins Library including the Distant Education Library</w:t>
      </w:r>
    </w:p>
    <w:p w:rsidR="00FF56BC" w:rsidRDefault="00FF56BC" w:rsidP="00FF56BC">
      <w:pPr>
        <w:spacing w:before="100" w:beforeAutospacing="1" w:after="100" w:afterAutospacing="1"/>
        <w:outlineLvl w:val="2"/>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XIV. Research Base</w:t>
      </w:r>
    </w:p>
    <w:p w:rsidR="00FF56BC" w:rsidRDefault="00FF56BC" w:rsidP="0061032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Cs/>
          <w:sz w:val="24"/>
          <w:szCs w:val="24"/>
        </w:rPr>
        <w:t>Required Textbooks</w:t>
      </w:r>
      <w:r>
        <w:rPr>
          <w:rFonts w:ascii="Times New Roman" w:eastAsia="Times New Roman" w:hAnsi="Times New Roman" w:cs="Times New Roman"/>
          <w:sz w:val="24"/>
          <w:szCs w:val="24"/>
        </w:rPr>
        <w:br/>
        <w:t xml:space="preserve">Durand, V. (2011). </w:t>
      </w:r>
      <w:r>
        <w:rPr>
          <w:rFonts w:ascii="Times New Roman" w:eastAsia="Times New Roman" w:hAnsi="Times New Roman" w:cs="Times New Roman"/>
          <w:i/>
          <w:iCs/>
          <w:sz w:val="24"/>
          <w:szCs w:val="24"/>
        </w:rPr>
        <w:t>Optimistic parenting.</w:t>
      </w:r>
      <w:r>
        <w:rPr>
          <w:rFonts w:ascii="Times New Roman" w:eastAsia="Times New Roman" w:hAnsi="Times New Roman" w:cs="Times New Roman"/>
          <w:sz w:val="24"/>
          <w:szCs w:val="24"/>
        </w:rPr>
        <w:t xml:space="preserve"> Baltimore, Md., Paul H. Brooks Publishing Company.</w:t>
      </w:r>
    </w:p>
    <w:p w:rsidR="00FF56BC" w:rsidRDefault="00FF56BC" w:rsidP="0061032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Smith, T. E. C., Gartin, B. C., Murdick, N. L., &amp; Hilton, A. (2006). </w:t>
      </w:r>
      <w:r>
        <w:rPr>
          <w:rFonts w:ascii="Times New Roman" w:eastAsia="Times New Roman" w:hAnsi="Times New Roman" w:cs="Times New Roman"/>
          <w:i/>
          <w:iCs/>
          <w:sz w:val="24"/>
          <w:szCs w:val="24"/>
        </w:rPr>
        <w:t>Families and children with special needs: Professional and family partnerships</w:t>
      </w:r>
      <w:r>
        <w:rPr>
          <w:rFonts w:ascii="Times New Roman" w:eastAsia="Times New Roman" w:hAnsi="Times New Roman" w:cs="Times New Roman"/>
          <w:sz w:val="24"/>
          <w:szCs w:val="24"/>
        </w:rPr>
        <w:t>. Upper Saddle River, NJ: Pearson Merrill Prentice Hall.</w:t>
      </w:r>
    </w:p>
    <w:p w:rsidR="00FF56BC" w:rsidRDefault="00FF56BC" w:rsidP="00FF56BC">
      <w:pPr>
        <w:pStyle w:val="Heading2"/>
        <w:kinsoku w:val="0"/>
        <w:overflowPunct w:val="0"/>
        <w:spacing w:line="228" w:lineRule="exact"/>
        <w:rPr>
          <w:bCs/>
          <w:color w:val="auto"/>
        </w:rPr>
      </w:pPr>
      <w:r>
        <w:rPr>
          <w:color w:val="auto"/>
          <w:spacing w:val="-1"/>
        </w:rPr>
        <w:t>SPED</w:t>
      </w:r>
      <w:r>
        <w:rPr>
          <w:color w:val="auto"/>
          <w:spacing w:val="-7"/>
        </w:rPr>
        <w:t xml:space="preserve"> </w:t>
      </w:r>
      <w:r>
        <w:rPr>
          <w:color w:val="auto"/>
        </w:rPr>
        <w:t>5873</w:t>
      </w:r>
      <w:r>
        <w:rPr>
          <w:color w:val="auto"/>
          <w:spacing w:val="-6"/>
        </w:rPr>
        <w:t xml:space="preserve"> </w:t>
      </w:r>
      <w:r>
        <w:rPr>
          <w:color w:val="auto"/>
          <w:spacing w:val="-1"/>
        </w:rPr>
        <w:t>Assessment and Planning for</w:t>
      </w:r>
      <w:r>
        <w:rPr>
          <w:color w:val="auto"/>
          <w:spacing w:val="-6"/>
        </w:rPr>
        <w:t xml:space="preserve"> </w:t>
      </w:r>
      <w:r>
        <w:rPr>
          <w:color w:val="auto"/>
          <w:spacing w:val="-1"/>
        </w:rPr>
        <w:t>Students</w:t>
      </w:r>
      <w:r>
        <w:rPr>
          <w:color w:val="auto"/>
          <w:spacing w:val="-8"/>
        </w:rPr>
        <w:t xml:space="preserve"> </w:t>
      </w:r>
      <w:r>
        <w:rPr>
          <w:color w:val="auto"/>
        </w:rPr>
        <w:t>with</w:t>
      </w:r>
      <w:r>
        <w:rPr>
          <w:color w:val="auto"/>
          <w:spacing w:val="-7"/>
        </w:rPr>
        <w:t xml:space="preserve"> </w:t>
      </w:r>
      <w:r>
        <w:rPr>
          <w:color w:val="auto"/>
          <w:spacing w:val="-1"/>
        </w:rPr>
        <w:t>Disabilities</w:t>
      </w:r>
    </w:p>
    <w:p w:rsidR="0061032D" w:rsidRDefault="0061032D" w:rsidP="00FF56BC">
      <w:pPr>
        <w:pStyle w:val="BodyText"/>
        <w:kinsoku w:val="0"/>
        <w:overflowPunct w:val="0"/>
        <w:ind w:right="6336"/>
        <w:rPr>
          <w:b w:val="0"/>
          <w:spacing w:val="-1"/>
          <w:u w:val="none"/>
        </w:rPr>
      </w:pPr>
    </w:p>
    <w:p w:rsidR="00FF56BC" w:rsidRDefault="00FF56BC" w:rsidP="0061032D">
      <w:pPr>
        <w:pStyle w:val="BodyText"/>
        <w:kinsoku w:val="0"/>
        <w:overflowPunct w:val="0"/>
        <w:ind w:left="0" w:right="6336"/>
        <w:rPr>
          <w:b w:val="0"/>
          <w:u w:val="none"/>
        </w:rPr>
      </w:pPr>
      <w:r>
        <w:rPr>
          <w:b w:val="0"/>
          <w:spacing w:val="-1"/>
          <w:u w:val="none"/>
        </w:rPr>
        <w:t>Short</w:t>
      </w:r>
      <w:r>
        <w:rPr>
          <w:b w:val="0"/>
          <w:spacing w:val="-8"/>
          <w:u w:val="none"/>
        </w:rPr>
        <w:t xml:space="preserve"> </w:t>
      </w:r>
      <w:r>
        <w:rPr>
          <w:b w:val="0"/>
          <w:spacing w:val="-1"/>
          <w:u w:val="none"/>
        </w:rPr>
        <w:t>title:  Assessment</w:t>
      </w:r>
    </w:p>
    <w:p w:rsidR="00FF56BC" w:rsidRDefault="00FF56BC" w:rsidP="00FF56BC">
      <w:pPr>
        <w:pStyle w:val="BodyText"/>
        <w:kinsoku w:val="0"/>
        <w:overflowPunct w:val="0"/>
        <w:spacing w:before="1"/>
        <w:ind w:left="0"/>
        <w:rPr>
          <w:b w:val="0"/>
          <w:u w:val="none"/>
        </w:rPr>
      </w:pPr>
    </w:p>
    <w:p w:rsidR="00FF56BC" w:rsidRDefault="0061032D" w:rsidP="0061032D">
      <w:pPr>
        <w:pStyle w:val="BodyText"/>
        <w:kinsoku w:val="0"/>
        <w:overflowPunct w:val="0"/>
        <w:ind w:left="-144"/>
        <w:rPr>
          <w:b w:val="0"/>
          <w:u w:val="none"/>
        </w:rPr>
      </w:pPr>
      <w:r>
        <w:rPr>
          <w:b w:val="0"/>
          <w:spacing w:val="-1"/>
          <w:u w:val="none"/>
        </w:rPr>
        <w:t xml:space="preserve">  </w:t>
      </w:r>
      <w:r w:rsidR="00FF56BC">
        <w:rPr>
          <w:b w:val="0"/>
          <w:spacing w:val="-1"/>
          <w:u w:val="none"/>
        </w:rPr>
        <w:t>Catalog</w:t>
      </w:r>
      <w:r w:rsidR="00FF56BC">
        <w:rPr>
          <w:b w:val="0"/>
          <w:spacing w:val="-18"/>
          <w:u w:val="none"/>
        </w:rPr>
        <w:t xml:space="preserve"> </w:t>
      </w:r>
      <w:r w:rsidR="00FF56BC">
        <w:rPr>
          <w:b w:val="0"/>
          <w:u w:val="none"/>
        </w:rPr>
        <w:t>Description:</w:t>
      </w:r>
    </w:p>
    <w:p w:rsidR="00FF56BC" w:rsidRDefault="00FF56BC" w:rsidP="00FF56BC">
      <w:pPr>
        <w:pStyle w:val="BodyText"/>
        <w:kinsoku w:val="0"/>
        <w:overflowPunct w:val="0"/>
        <w:spacing w:before="5"/>
        <w:ind w:left="0"/>
        <w:rPr>
          <w:b w:val="0"/>
          <w:sz w:val="13"/>
          <w:szCs w:val="13"/>
          <w:u w:val="none"/>
        </w:rPr>
      </w:pPr>
    </w:p>
    <w:p w:rsidR="00FF56BC" w:rsidRDefault="00FF56BC" w:rsidP="0061032D">
      <w:pPr>
        <w:pStyle w:val="BodyText"/>
        <w:kinsoku w:val="0"/>
        <w:overflowPunct w:val="0"/>
        <w:spacing w:before="73"/>
        <w:ind w:left="0" w:right="146"/>
        <w:rPr>
          <w:b w:val="0"/>
          <w:u w:val="none"/>
        </w:rPr>
      </w:pPr>
      <w:r>
        <w:rPr>
          <w:b w:val="0"/>
          <w:u w:val="none"/>
        </w:rPr>
        <w:t>A</w:t>
      </w:r>
      <w:r>
        <w:rPr>
          <w:b w:val="0"/>
          <w:spacing w:val="-7"/>
          <w:u w:val="none"/>
        </w:rPr>
        <w:t xml:space="preserve"> </w:t>
      </w:r>
      <w:r>
        <w:rPr>
          <w:b w:val="0"/>
          <w:u w:val="none"/>
        </w:rPr>
        <w:t>study</w:t>
      </w:r>
      <w:r>
        <w:rPr>
          <w:b w:val="0"/>
          <w:spacing w:val="-8"/>
          <w:u w:val="none"/>
        </w:rPr>
        <w:t xml:space="preserve"> </w:t>
      </w:r>
      <w:r>
        <w:rPr>
          <w:b w:val="0"/>
          <w:spacing w:val="1"/>
          <w:u w:val="none"/>
        </w:rPr>
        <w:t>of</w:t>
      </w:r>
      <w:r>
        <w:rPr>
          <w:b w:val="0"/>
          <w:spacing w:val="-6"/>
          <w:u w:val="none"/>
        </w:rPr>
        <w:t xml:space="preserve"> </w:t>
      </w:r>
      <w:r>
        <w:rPr>
          <w:b w:val="0"/>
          <w:u w:val="none"/>
        </w:rPr>
        <w:t>the</w:t>
      </w:r>
      <w:r>
        <w:rPr>
          <w:b w:val="0"/>
          <w:spacing w:val="-2"/>
          <w:u w:val="none"/>
        </w:rPr>
        <w:t xml:space="preserve"> </w:t>
      </w:r>
      <w:r>
        <w:rPr>
          <w:b w:val="0"/>
          <w:spacing w:val="-1"/>
          <w:u w:val="none"/>
        </w:rPr>
        <w:t>methods</w:t>
      </w:r>
      <w:r>
        <w:rPr>
          <w:b w:val="0"/>
          <w:spacing w:val="-5"/>
          <w:u w:val="none"/>
        </w:rPr>
        <w:t xml:space="preserve"> </w:t>
      </w:r>
      <w:r>
        <w:rPr>
          <w:b w:val="0"/>
          <w:spacing w:val="-1"/>
          <w:u w:val="none"/>
        </w:rPr>
        <w:t>and</w:t>
      </w:r>
      <w:r>
        <w:rPr>
          <w:b w:val="0"/>
          <w:spacing w:val="-4"/>
          <w:u w:val="none"/>
        </w:rPr>
        <w:t xml:space="preserve"> </w:t>
      </w:r>
      <w:r>
        <w:rPr>
          <w:b w:val="0"/>
          <w:spacing w:val="-1"/>
          <w:u w:val="none"/>
        </w:rPr>
        <w:t>techniques</w:t>
      </w:r>
      <w:r>
        <w:rPr>
          <w:b w:val="0"/>
          <w:spacing w:val="-2"/>
          <w:u w:val="none"/>
        </w:rPr>
        <w:t xml:space="preserve"> </w:t>
      </w:r>
      <w:r>
        <w:rPr>
          <w:b w:val="0"/>
          <w:spacing w:val="-1"/>
          <w:u w:val="none"/>
        </w:rPr>
        <w:t>for</w:t>
      </w:r>
      <w:r>
        <w:rPr>
          <w:b w:val="0"/>
          <w:spacing w:val="-4"/>
          <w:u w:val="none"/>
        </w:rPr>
        <w:t xml:space="preserve"> </w:t>
      </w:r>
      <w:r>
        <w:rPr>
          <w:b w:val="0"/>
          <w:spacing w:val="-1"/>
          <w:u w:val="none"/>
        </w:rPr>
        <w:t>the</w:t>
      </w:r>
      <w:r>
        <w:rPr>
          <w:b w:val="0"/>
          <w:spacing w:val="-4"/>
          <w:u w:val="none"/>
        </w:rPr>
        <w:t xml:space="preserve"> </w:t>
      </w:r>
      <w:r>
        <w:rPr>
          <w:b w:val="0"/>
          <w:spacing w:val="-1"/>
          <w:u w:val="none"/>
        </w:rPr>
        <w:t>assessment</w:t>
      </w:r>
      <w:r>
        <w:rPr>
          <w:b w:val="0"/>
          <w:spacing w:val="-5"/>
          <w:u w:val="none"/>
        </w:rPr>
        <w:t xml:space="preserve"> and programming for</w:t>
      </w:r>
      <w:r>
        <w:rPr>
          <w:b w:val="0"/>
          <w:spacing w:val="-3"/>
          <w:u w:val="none"/>
        </w:rPr>
        <w:t xml:space="preserve"> </w:t>
      </w:r>
      <w:r>
        <w:rPr>
          <w:b w:val="0"/>
          <w:spacing w:val="-1"/>
          <w:u w:val="none"/>
        </w:rPr>
        <w:t>children</w:t>
      </w:r>
      <w:r>
        <w:rPr>
          <w:b w:val="0"/>
          <w:spacing w:val="-6"/>
          <w:u w:val="none"/>
        </w:rPr>
        <w:t xml:space="preserve"> </w:t>
      </w:r>
      <w:r>
        <w:rPr>
          <w:b w:val="0"/>
          <w:spacing w:val="1"/>
          <w:u w:val="none"/>
        </w:rPr>
        <w:t>in</w:t>
      </w:r>
      <w:r>
        <w:rPr>
          <w:b w:val="0"/>
          <w:spacing w:val="-5"/>
          <w:u w:val="none"/>
        </w:rPr>
        <w:t xml:space="preserve"> </w:t>
      </w:r>
      <w:r>
        <w:rPr>
          <w:b w:val="0"/>
          <w:spacing w:val="-1"/>
          <w:u w:val="none"/>
        </w:rPr>
        <w:t>all</w:t>
      </w:r>
      <w:r>
        <w:rPr>
          <w:b w:val="0"/>
          <w:spacing w:val="-4"/>
          <w:u w:val="none"/>
        </w:rPr>
        <w:t xml:space="preserve"> </w:t>
      </w:r>
      <w:r>
        <w:rPr>
          <w:b w:val="0"/>
          <w:u w:val="none"/>
        </w:rPr>
        <w:t>areas</w:t>
      </w:r>
      <w:r>
        <w:rPr>
          <w:b w:val="0"/>
          <w:spacing w:val="-6"/>
          <w:u w:val="none"/>
        </w:rPr>
        <w:t xml:space="preserve"> </w:t>
      </w:r>
      <w:r>
        <w:rPr>
          <w:b w:val="0"/>
          <w:u w:val="none"/>
        </w:rPr>
        <w:t>of</w:t>
      </w:r>
      <w:r>
        <w:rPr>
          <w:b w:val="0"/>
          <w:spacing w:val="-6"/>
          <w:u w:val="none"/>
        </w:rPr>
        <w:t xml:space="preserve"> </w:t>
      </w:r>
      <w:r>
        <w:rPr>
          <w:b w:val="0"/>
          <w:spacing w:val="-1"/>
          <w:u w:val="none"/>
        </w:rPr>
        <w:t>exceptionality</w:t>
      </w:r>
      <w:r>
        <w:rPr>
          <w:b w:val="0"/>
          <w:spacing w:val="-3"/>
          <w:u w:val="none"/>
        </w:rPr>
        <w:t xml:space="preserve"> </w:t>
      </w:r>
      <w:r>
        <w:rPr>
          <w:b w:val="0"/>
          <w:spacing w:val="-1"/>
          <w:u w:val="none"/>
        </w:rPr>
        <w:t>with</w:t>
      </w:r>
      <w:r>
        <w:rPr>
          <w:b w:val="0"/>
          <w:spacing w:val="-6"/>
          <w:u w:val="none"/>
        </w:rPr>
        <w:t xml:space="preserve"> </w:t>
      </w:r>
      <w:r>
        <w:rPr>
          <w:b w:val="0"/>
          <w:u w:val="none"/>
        </w:rPr>
        <w:t>emphasis</w:t>
      </w:r>
      <w:r>
        <w:rPr>
          <w:b w:val="0"/>
          <w:spacing w:val="-5"/>
          <w:u w:val="none"/>
        </w:rPr>
        <w:t xml:space="preserve"> </w:t>
      </w:r>
      <w:r>
        <w:rPr>
          <w:b w:val="0"/>
          <w:u w:val="none"/>
        </w:rPr>
        <w:t>on</w:t>
      </w:r>
      <w:r>
        <w:rPr>
          <w:b w:val="0"/>
          <w:spacing w:val="101"/>
          <w:w w:val="99"/>
          <w:u w:val="none"/>
        </w:rPr>
        <w:t xml:space="preserve"> </w:t>
      </w:r>
      <w:r>
        <w:rPr>
          <w:b w:val="0"/>
          <w:spacing w:val="-1"/>
          <w:u w:val="none"/>
        </w:rPr>
        <w:t>diagnosis,</w:t>
      </w:r>
      <w:r>
        <w:rPr>
          <w:b w:val="0"/>
          <w:spacing w:val="-9"/>
          <w:u w:val="none"/>
        </w:rPr>
        <w:t xml:space="preserve"> </w:t>
      </w:r>
      <w:r>
        <w:rPr>
          <w:b w:val="0"/>
          <w:spacing w:val="-1"/>
          <w:u w:val="none"/>
        </w:rPr>
        <w:t>classification,</w:t>
      </w:r>
      <w:r>
        <w:rPr>
          <w:b w:val="0"/>
          <w:spacing w:val="-8"/>
          <w:u w:val="none"/>
        </w:rPr>
        <w:t xml:space="preserve"> programming, </w:t>
      </w:r>
      <w:r>
        <w:rPr>
          <w:b w:val="0"/>
          <w:u w:val="none"/>
        </w:rPr>
        <w:t>and</w:t>
      </w:r>
      <w:r>
        <w:rPr>
          <w:b w:val="0"/>
          <w:spacing w:val="-8"/>
          <w:u w:val="none"/>
        </w:rPr>
        <w:t xml:space="preserve"> </w:t>
      </w:r>
      <w:r>
        <w:rPr>
          <w:b w:val="0"/>
          <w:spacing w:val="-1"/>
          <w:u w:val="none"/>
        </w:rPr>
        <w:t>tracking</w:t>
      </w:r>
      <w:r>
        <w:rPr>
          <w:b w:val="0"/>
          <w:spacing w:val="-9"/>
          <w:u w:val="none"/>
        </w:rPr>
        <w:t xml:space="preserve"> </w:t>
      </w:r>
      <w:r>
        <w:rPr>
          <w:b w:val="0"/>
          <w:spacing w:val="-1"/>
          <w:u w:val="none"/>
        </w:rPr>
        <w:t>progress.</w:t>
      </w:r>
    </w:p>
    <w:p w:rsidR="00FF56BC" w:rsidRDefault="00FF56BC" w:rsidP="00FF56BC">
      <w:pPr>
        <w:pStyle w:val="BodyText"/>
        <w:kinsoku w:val="0"/>
        <w:overflowPunct w:val="0"/>
        <w:spacing w:before="1"/>
        <w:ind w:left="0"/>
        <w:rPr>
          <w:b w:val="0"/>
          <w:u w:val="none"/>
        </w:rPr>
      </w:pPr>
    </w:p>
    <w:p w:rsidR="00FF56BC" w:rsidRDefault="00FF56BC" w:rsidP="0061032D">
      <w:pPr>
        <w:pStyle w:val="BodyText"/>
        <w:kinsoku w:val="0"/>
        <w:overflowPunct w:val="0"/>
        <w:ind w:left="0"/>
        <w:rPr>
          <w:b w:val="0"/>
          <w:spacing w:val="-1"/>
          <w:u w:val="none"/>
        </w:rPr>
      </w:pPr>
      <w:r>
        <w:rPr>
          <w:b w:val="0"/>
          <w:spacing w:val="-1"/>
          <w:u w:val="none"/>
        </w:rPr>
        <w:t>Learning</w:t>
      </w:r>
      <w:r>
        <w:rPr>
          <w:b w:val="0"/>
          <w:spacing w:val="-18"/>
          <w:u w:val="none"/>
        </w:rPr>
        <w:t xml:space="preserve"> </w:t>
      </w:r>
      <w:r>
        <w:rPr>
          <w:b w:val="0"/>
          <w:spacing w:val="-1"/>
          <w:u w:val="none"/>
        </w:rPr>
        <w:t>Objectives</w:t>
      </w:r>
      <w:r w:rsidR="0061032D">
        <w:rPr>
          <w:b w:val="0"/>
          <w:spacing w:val="-1"/>
          <w:u w:val="none"/>
        </w:rPr>
        <w:t>:</w:t>
      </w:r>
    </w:p>
    <w:p w:rsidR="0061032D" w:rsidRDefault="0061032D" w:rsidP="0061032D">
      <w:pPr>
        <w:pStyle w:val="BodyText"/>
        <w:kinsoku w:val="0"/>
        <w:overflowPunct w:val="0"/>
        <w:ind w:left="0"/>
        <w:rPr>
          <w:b w:val="0"/>
          <w:u w:val="none"/>
        </w:rPr>
      </w:pPr>
    </w:p>
    <w:p w:rsidR="00FF56BC" w:rsidRDefault="00FF56BC" w:rsidP="0061032D">
      <w:pPr>
        <w:pStyle w:val="BodyText"/>
        <w:kinsoku w:val="0"/>
        <w:overflowPunct w:val="0"/>
        <w:ind w:left="0"/>
        <w:rPr>
          <w:b w:val="0"/>
          <w:u w:val="none"/>
        </w:rPr>
      </w:pPr>
      <w:r>
        <w:rPr>
          <w:b w:val="0"/>
          <w:spacing w:val="-1"/>
          <w:u w:val="none"/>
        </w:rPr>
        <w:t>After</w:t>
      </w:r>
      <w:r>
        <w:rPr>
          <w:b w:val="0"/>
          <w:spacing w:val="-6"/>
          <w:u w:val="none"/>
        </w:rPr>
        <w:t xml:space="preserve"> </w:t>
      </w:r>
      <w:r>
        <w:rPr>
          <w:b w:val="0"/>
          <w:u w:val="none"/>
        </w:rPr>
        <w:t>completing</w:t>
      </w:r>
      <w:r>
        <w:rPr>
          <w:b w:val="0"/>
          <w:spacing w:val="-7"/>
          <w:u w:val="none"/>
        </w:rPr>
        <w:t xml:space="preserve"> </w:t>
      </w:r>
      <w:r>
        <w:rPr>
          <w:b w:val="0"/>
          <w:spacing w:val="-1"/>
          <w:u w:val="none"/>
        </w:rPr>
        <w:t>this</w:t>
      </w:r>
      <w:r>
        <w:rPr>
          <w:b w:val="0"/>
          <w:spacing w:val="-7"/>
          <w:u w:val="none"/>
        </w:rPr>
        <w:t xml:space="preserve"> </w:t>
      </w:r>
      <w:r>
        <w:rPr>
          <w:b w:val="0"/>
          <w:spacing w:val="-1"/>
          <w:u w:val="none"/>
        </w:rPr>
        <w:t>course</w:t>
      </w:r>
      <w:r>
        <w:rPr>
          <w:b w:val="0"/>
          <w:spacing w:val="-6"/>
          <w:u w:val="none"/>
        </w:rPr>
        <w:t xml:space="preserve"> </w:t>
      </w:r>
      <w:r>
        <w:rPr>
          <w:b w:val="0"/>
          <w:spacing w:val="-1"/>
          <w:u w:val="none"/>
        </w:rPr>
        <w:t>students</w:t>
      </w:r>
      <w:r>
        <w:rPr>
          <w:b w:val="0"/>
          <w:spacing w:val="-5"/>
          <w:u w:val="none"/>
        </w:rPr>
        <w:t xml:space="preserve"> </w:t>
      </w:r>
      <w:r>
        <w:rPr>
          <w:b w:val="0"/>
          <w:spacing w:val="-2"/>
          <w:u w:val="none"/>
        </w:rPr>
        <w:t>will</w:t>
      </w:r>
      <w:r w:rsidR="00A72A3F">
        <w:rPr>
          <w:b w:val="0"/>
          <w:spacing w:val="-2"/>
          <w:u w:val="none"/>
        </w:rPr>
        <w:t xml:space="preserve"> demonstrate the following competencies</w:t>
      </w:r>
      <w:r>
        <w:rPr>
          <w:b w:val="0"/>
          <w:spacing w:val="-2"/>
          <w:u w:val="none"/>
        </w:rPr>
        <w:t>:</w:t>
      </w:r>
    </w:p>
    <w:p w:rsidR="00FF56BC" w:rsidRDefault="00FF56BC" w:rsidP="00FF56BC">
      <w:pPr>
        <w:pStyle w:val="BodyText"/>
        <w:kinsoku w:val="0"/>
        <w:overflowPunct w:val="0"/>
        <w:spacing w:before="10"/>
        <w:ind w:left="0"/>
        <w:rPr>
          <w:b w:val="0"/>
          <w:sz w:val="19"/>
          <w:szCs w:val="19"/>
          <w:u w:val="none"/>
        </w:rPr>
      </w:pPr>
    </w:p>
    <w:p w:rsidR="00FF56BC" w:rsidRDefault="00FF56BC" w:rsidP="00FF56BC">
      <w:pPr>
        <w:pStyle w:val="BodyText"/>
        <w:numPr>
          <w:ilvl w:val="1"/>
          <w:numId w:val="20"/>
        </w:numPr>
        <w:tabs>
          <w:tab w:val="left" w:pos="620"/>
        </w:tabs>
        <w:kinsoku w:val="0"/>
        <w:overflowPunct w:val="0"/>
        <w:autoSpaceDE w:val="0"/>
        <w:autoSpaceDN w:val="0"/>
        <w:adjustRightInd w:val="0"/>
        <w:spacing w:before="77"/>
        <w:ind w:left="360" w:right="798" w:hanging="360"/>
        <w:rPr>
          <w:rFonts w:cs="Times New Roman"/>
          <w:b w:val="0"/>
          <w:u w:val="none"/>
        </w:rPr>
      </w:pPr>
      <w:r>
        <w:rPr>
          <w:rFonts w:cs="Times New Roman"/>
          <w:b w:val="0"/>
          <w:u w:val="none"/>
        </w:rPr>
        <w:t>Knowledge</w:t>
      </w:r>
      <w:r>
        <w:rPr>
          <w:rFonts w:cs="Times New Roman"/>
          <w:b w:val="0"/>
          <w:spacing w:val="15"/>
          <w:u w:val="none"/>
        </w:rPr>
        <w:t xml:space="preserve"> </w:t>
      </w:r>
      <w:r>
        <w:rPr>
          <w:rFonts w:cs="Times New Roman"/>
          <w:b w:val="0"/>
          <w:u w:val="none"/>
        </w:rPr>
        <w:t>of</w:t>
      </w:r>
      <w:r>
        <w:rPr>
          <w:rFonts w:cs="Times New Roman"/>
          <w:b w:val="0"/>
          <w:spacing w:val="13"/>
          <w:u w:val="none"/>
        </w:rPr>
        <w:t xml:space="preserve"> </w:t>
      </w:r>
      <w:r>
        <w:rPr>
          <w:rFonts w:cs="Times New Roman"/>
          <w:b w:val="0"/>
          <w:u w:val="none"/>
        </w:rPr>
        <w:t>the</w:t>
      </w:r>
      <w:r>
        <w:rPr>
          <w:rFonts w:cs="Times New Roman"/>
          <w:b w:val="0"/>
          <w:spacing w:val="15"/>
          <w:u w:val="none"/>
        </w:rPr>
        <w:t xml:space="preserve"> </w:t>
      </w:r>
      <w:r>
        <w:rPr>
          <w:rFonts w:cs="Times New Roman"/>
          <w:b w:val="0"/>
          <w:u w:val="none"/>
        </w:rPr>
        <w:t>evaluation</w:t>
      </w:r>
      <w:r>
        <w:rPr>
          <w:rFonts w:cs="Times New Roman"/>
          <w:b w:val="0"/>
          <w:spacing w:val="15"/>
          <w:u w:val="none"/>
        </w:rPr>
        <w:t xml:space="preserve"> </w:t>
      </w:r>
      <w:r>
        <w:rPr>
          <w:rFonts w:cs="Times New Roman"/>
          <w:b w:val="0"/>
          <w:u w:val="none"/>
        </w:rPr>
        <w:t>process</w:t>
      </w:r>
      <w:r>
        <w:rPr>
          <w:rFonts w:cs="Times New Roman"/>
          <w:b w:val="0"/>
          <w:spacing w:val="15"/>
          <w:u w:val="none"/>
        </w:rPr>
        <w:t xml:space="preserve"> </w:t>
      </w:r>
      <w:r>
        <w:rPr>
          <w:rFonts w:cs="Times New Roman"/>
          <w:b w:val="0"/>
          <w:u w:val="none"/>
        </w:rPr>
        <w:t>and</w:t>
      </w:r>
      <w:r>
        <w:rPr>
          <w:rFonts w:cs="Times New Roman"/>
          <w:b w:val="0"/>
          <w:spacing w:val="15"/>
          <w:u w:val="none"/>
        </w:rPr>
        <w:t xml:space="preserve"> </w:t>
      </w:r>
      <w:r>
        <w:rPr>
          <w:rFonts w:cs="Times New Roman"/>
          <w:b w:val="0"/>
          <w:u w:val="none"/>
        </w:rPr>
        <w:t>determination</w:t>
      </w:r>
      <w:r>
        <w:rPr>
          <w:rFonts w:cs="Times New Roman"/>
          <w:b w:val="0"/>
          <w:spacing w:val="16"/>
          <w:u w:val="none"/>
        </w:rPr>
        <w:t xml:space="preserve"> </w:t>
      </w:r>
      <w:r>
        <w:rPr>
          <w:rFonts w:cs="Times New Roman"/>
          <w:b w:val="0"/>
          <w:u w:val="none"/>
        </w:rPr>
        <w:t>of</w:t>
      </w:r>
      <w:r>
        <w:rPr>
          <w:rFonts w:cs="Times New Roman"/>
          <w:b w:val="0"/>
          <w:spacing w:val="42"/>
          <w:w w:val="102"/>
          <w:u w:val="none"/>
        </w:rPr>
        <w:t xml:space="preserve"> </w:t>
      </w:r>
      <w:r>
        <w:rPr>
          <w:rFonts w:cs="Times New Roman"/>
          <w:b w:val="0"/>
          <w:u w:val="none"/>
        </w:rPr>
        <w:t>eligibility. (AR 1.1)</w:t>
      </w:r>
    </w:p>
    <w:p w:rsidR="00FF56BC" w:rsidRDefault="00FF56BC" w:rsidP="00FF56BC">
      <w:pPr>
        <w:pStyle w:val="BodyText"/>
        <w:numPr>
          <w:ilvl w:val="1"/>
          <w:numId w:val="20"/>
        </w:numPr>
        <w:tabs>
          <w:tab w:val="left" w:pos="620"/>
        </w:tabs>
        <w:kinsoku w:val="0"/>
        <w:overflowPunct w:val="0"/>
        <w:autoSpaceDE w:val="0"/>
        <w:autoSpaceDN w:val="0"/>
        <w:adjustRightInd w:val="0"/>
        <w:spacing w:before="0"/>
        <w:ind w:left="360" w:right="401" w:hanging="360"/>
        <w:rPr>
          <w:rFonts w:cs="Times New Roman"/>
          <w:b w:val="0"/>
          <w:u w:val="none"/>
        </w:rPr>
      </w:pPr>
      <w:r>
        <w:rPr>
          <w:rFonts w:cs="Times New Roman"/>
          <w:b w:val="0"/>
          <w:u w:val="none"/>
        </w:rPr>
        <w:t>Knowledge</w:t>
      </w:r>
      <w:r>
        <w:rPr>
          <w:rFonts w:cs="Times New Roman"/>
          <w:b w:val="0"/>
          <w:spacing w:val="12"/>
          <w:u w:val="none"/>
        </w:rPr>
        <w:t xml:space="preserve"> </w:t>
      </w:r>
      <w:r>
        <w:rPr>
          <w:rFonts w:cs="Times New Roman"/>
          <w:b w:val="0"/>
          <w:u w:val="none"/>
        </w:rPr>
        <w:t>of</w:t>
      </w:r>
      <w:r>
        <w:rPr>
          <w:rFonts w:cs="Times New Roman"/>
          <w:b w:val="0"/>
          <w:spacing w:val="11"/>
          <w:u w:val="none"/>
        </w:rPr>
        <w:t xml:space="preserve"> </w:t>
      </w:r>
      <w:r>
        <w:rPr>
          <w:rFonts w:cs="Times New Roman"/>
          <w:b w:val="0"/>
          <w:u w:val="none"/>
        </w:rPr>
        <w:t>the</w:t>
      </w:r>
      <w:r>
        <w:rPr>
          <w:rFonts w:cs="Times New Roman"/>
          <w:b w:val="0"/>
          <w:spacing w:val="13"/>
          <w:u w:val="none"/>
        </w:rPr>
        <w:t xml:space="preserve"> </w:t>
      </w:r>
      <w:r>
        <w:rPr>
          <w:rFonts w:cs="Times New Roman"/>
          <w:b w:val="0"/>
          <w:u w:val="none"/>
        </w:rPr>
        <w:t>variety</w:t>
      </w:r>
      <w:r>
        <w:rPr>
          <w:rFonts w:cs="Times New Roman"/>
          <w:b w:val="0"/>
          <w:spacing w:val="13"/>
          <w:u w:val="none"/>
        </w:rPr>
        <w:t xml:space="preserve"> </w:t>
      </w:r>
      <w:r>
        <w:rPr>
          <w:rFonts w:cs="Times New Roman"/>
          <w:b w:val="0"/>
          <w:u w:val="none"/>
        </w:rPr>
        <w:t>of</w:t>
      </w:r>
      <w:r>
        <w:rPr>
          <w:rFonts w:cs="Times New Roman"/>
          <w:b w:val="0"/>
          <w:spacing w:val="11"/>
          <w:u w:val="none"/>
        </w:rPr>
        <w:t xml:space="preserve"> </w:t>
      </w:r>
      <w:r>
        <w:rPr>
          <w:rFonts w:cs="Times New Roman"/>
          <w:b w:val="0"/>
          <w:u w:val="none"/>
        </w:rPr>
        <w:t>methods</w:t>
      </w:r>
      <w:r>
        <w:rPr>
          <w:rFonts w:cs="Times New Roman"/>
          <w:b w:val="0"/>
          <w:spacing w:val="13"/>
          <w:u w:val="none"/>
        </w:rPr>
        <w:t xml:space="preserve"> </w:t>
      </w:r>
      <w:r>
        <w:rPr>
          <w:rFonts w:cs="Times New Roman"/>
          <w:b w:val="0"/>
          <w:u w:val="none"/>
        </w:rPr>
        <w:t>for</w:t>
      </w:r>
      <w:r>
        <w:rPr>
          <w:rFonts w:cs="Times New Roman"/>
          <w:b w:val="0"/>
          <w:spacing w:val="11"/>
          <w:u w:val="none"/>
        </w:rPr>
        <w:t xml:space="preserve"> </w:t>
      </w:r>
      <w:r>
        <w:rPr>
          <w:rFonts w:cs="Times New Roman"/>
          <w:b w:val="0"/>
          <w:u w:val="none"/>
        </w:rPr>
        <w:t>assessing</w:t>
      </w:r>
      <w:r>
        <w:rPr>
          <w:rFonts w:cs="Times New Roman"/>
          <w:b w:val="0"/>
          <w:spacing w:val="13"/>
          <w:u w:val="none"/>
        </w:rPr>
        <w:t xml:space="preserve"> </w:t>
      </w:r>
      <w:r>
        <w:rPr>
          <w:rFonts w:cs="Times New Roman"/>
          <w:b w:val="0"/>
          <w:u w:val="none"/>
        </w:rPr>
        <w:t>and</w:t>
      </w:r>
      <w:r>
        <w:rPr>
          <w:rFonts w:cs="Times New Roman"/>
          <w:b w:val="0"/>
          <w:spacing w:val="36"/>
          <w:w w:val="102"/>
          <w:u w:val="none"/>
        </w:rPr>
        <w:t xml:space="preserve"> </w:t>
      </w:r>
      <w:r>
        <w:rPr>
          <w:rFonts w:cs="Times New Roman"/>
          <w:b w:val="0"/>
          <w:u w:val="none"/>
        </w:rPr>
        <w:t>evaluating</w:t>
      </w:r>
      <w:r>
        <w:rPr>
          <w:rFonts w:cs="Times New Roman"/>
          <w:b w:val="0"/>
          <w:spacing w:val="18"/>
          <w:u w:val="none"/>
        </w:rPr>
        <w:t xml:space="preserve"> </w:t>
      </w:r>
      <w:r>
        <w:rPr>
          <w:rFonts w:cs="Times New Roman"/>
          <w:b w:val="0"/>
          <w:u w:val="none"/>
        </w:rPr>
        <w:t>the</w:t>
      </w:r>
      <w:r>
        <w:rPr>
          <w:rFonts w:cs="Times New Roman"/>
          <w:b w:val="0"/>
          <w:spacing w:val="19"/>
          <w:u w:val="none"/>
        </w:rPr>
        <w:t xml:space="preserve"> </w:t>
      </w:r>
      <w:r>
        <w:rPr>
          <w:rFonts w:cs="Times New Roman"/>
          <w:b w:val="0"/>
          <w:u w:val="none"/>
        </w:rPr>
        <w:t>performance</w:t>
      </w:r>
      <w:r>
        <w:rPr>
          <w:rFonts w:cs="Times New Roman"/>
          <w:b w:val="0"/>
          <w:spacing w:val="19"/>
          <w:u w:val="none"/>
        </w:rPr>
        <w:t xml:space="preserve"> </w:t>
      </w:r>
      <w:r>
        <w:rPr>
          <w:rFonts w:cs="Times New Roman"/>
          <w:b w:val="0"/>
          <w:u w:val="none"/>
        </w:rPr>
        <w:t>of</w:t>
      </w:r>
      <w:r>
        <w:rPr>
          <w:rFonts w:cs="Times New Roman"/>
          <w:b w:val="0"/>
          <w:spacing w:val="18"/>
          <w:u w:val="none"/>
        </w:rPr>
        <w:t xml:space="preserve"> </w:t>
      </w:r>
      <w:r>
        <w:rPr>
          <w:rFonts w:cs="Times New Roman"/>
          <w:b w:val="0"/>
          <w:u w:val="none"/>
        </w:rPr>
        <w:t>individuals</w:t>
      </w:r>
      <w:r>
        <w:rPr>
          <w:rFonts w:cs="Times New Roman"/>
          <w:b w:val="0"/>
          <w:spacing w:val="19"/>
          <w:u w:val="none"/>
        </w:rPr>
        <w:t xml:space="preserve"> </w:t>
      </w:r>
      <w:r>
        <w:rPr>
          <w:rFonts w:cs="Times New Roman"/>
          <w:b w:val="0"/>
          <w:u w:val="none"/>
        </w:rPr>
        <w:t>with</w:t>
      </w:r>
      <w:r>
        <w:rPr>
          <w:rFonts w:cs="Times New Roman"/>
          <w:b w:val="0"/>
          <w:spacing w:val="18"/>
          <w:u w:val="none"/>
        </w:rPr>
        <w:t xml:space="preserve"> </w:t>
      </w:r>
      <w:r>
        <w:rPr>
          <w:rFonts w:cs="Times New Roman"/>
          <w:b w:val="0"/>
          <w:u w:val="none"/>
        </w:rPr>
        <w:t>exceptionalities. (AR 1.2)</w:t>
      </w:r>
    </w:p>
    <w:p w:rsidR="00FF56BC" w:rsidRDefault="00FF56BC" w:rsidP="00FF56BC">
      <w:pPr>
        <w:pStyle w:val="BodyText"/>
        <w:numPr>
          <w:ilvl w:val="1"/>
          <w:numId w:val="20"/>
        </w:numPr>
        <w:tabs>
          <w:tab w:val="left" w:pos="620"/>
        </w:tabs>
        <w:kinsoku w:val="0"/>
        <w:overflowPunct w:val="0"/>
        <w:autoSpaceDE w:val="0"/>
        <w:autoSpaceDN w:val="0"/>
        <w:adjustRightInd w:val="0"/>
        <w:spacing w:before="0"/>
        <w:ind w:left="360" w:right="1002" w:hanging="360"/>
        <w:rPr>
          <w:rFonts w:cs="Times New Roman"/>
          <w:b w:val="0"/>
          <w:u w:val="none"/>
        </w:rPr>
      </w:pPr>
      <w:r>
        <w:rPr>
          <w:rFonts w:cs="Times New Roman"/>
          <w:b w:val="0"/>
          <w:u w:val="none"/>
        </w:rPr>
        <w:t>Knowledge</w:t>
      </w:r>
      <w:r>
        <w:rPr>
          <w:rFonts w:cs="Times New Roman"/>
          <w:b w:val="0"/>
          <w:spacing w:val="16"/>
          <w:u w:val="none"/>
        </w:rPr>
        <w:t xml:space="preserve"> </w:t>
      </w:r>
      <w:r>
        <w:rPr>
          <w:rFonts w:cs="Times New Roman"/>
          <w:b w:val="0"/>
          <w:u w:val="none"/>
        </w:rPr>
        <w:t>of</w:t>
      </w:r>
      <w:r>
        <w:rPr>
          <w:rFonts w:cs="Times New Roman"/>
          <w:b w:val="0"/>
          <w:spacing w:val="16"/>
          <w:u w:val="none"/>
        </w:rPr>
        <w:t xml:space="preserve"> </w:t>
      </w:r>
      <w:r>
        <w:rPr>
          <w:rFonts w:cs="Times New Roman"/>
          <w:b w:val="0"/>
          <w:u w:val="none"/>
        </w:rPr>
        <w:t>strategies</w:t>
      </w:r>
      <w:r>
        <w:rPr>
          <w:rFonts w:cs="Times New Roman"/>
          <w:b w:val="0"/>
          <w:spacing w:val="17"/>
          <w:u w:val="none"/>
        </w:rPr>
        <w:t xml:space="preserve"> </w:t>
      </w:r>
      <w:r>
        <w:rPr>
          <w:rFonts w:cs="Times New Roman"/>
          <w:b w:val="0"/>
          <w:u w:val="none"/>
        </w:rPr>
        <w:t>for</w:t>
      </w:r>
      <w:r>
        <w:rPr>
          <w:rFonts w:cs="Times New Roman"/>
          <w:b w:val="0"/>
          <w:spacing w:val="15"/>
          <w:u w:val="none"/>
        </w:rPr>
        <w:t xml:space="preserve"> </w:t>
      </w:r>
      <w:r>
        <w:rPr>
          <w:rFonts w:cs="Times New Roman"/>
          <w:b w:val="0"/>
          <w:u w:val="none"/>
        </w:rPr>
        <w:t>identifying</w:t>
      </w:r>
      <w:r>
        <w:rPr>
          <w:rFonts w:cs="Times New Roman"/>
          <w:b w:val="0"/>
          <w:spacing w:val="17"/>
          <w:u w:val="none"/>
        </w:rPr>
        <w:t xml:space="preserve"> </w:t>
      </w:r>
      <w:r>
        <w:rPr>
          <w:rFonts w:cs="Times New Roman"/>
          <w:b w:val="0"/>
          <w:u w:val="none"/>
        </w:rPr>
        <w:t>individuals</w:t>
      </w:r>
      <w:r>
        <w:rPr>
          <w:rFonts w:cs="Times New Roman"/>
          <w:b w:val="0"/>
          <w:spacing w:val="17"/>
          <w:u w:val="none"/>
        </w:rPr>
        <w:t xml:space="preserve"> </w:t>
      </w:r>
      <w:r>
        <w:rPr>
          <w:rFonts w:cs="Times New Roman"/>
          <w:b w:val="0"/>
          <w:u w:val="none"/>
        </w:rPr>
        <w:t>with</w:t>
      </w:r>
      <w:r>
        <w:rPr>
          <w:rFonts w:cs="Times New Roman"/>
          <w:b w:val="0"/>
          <w:spacing w:val="38"/>
          <w:w w:val="102"/>
          <w:u w:val="none"/>
        </w:rPr>
        <w:t xml:space="preserve"> </w:t>
      </w:r>
      <w:r>
        <w:rPr>
          <w:rFonts w:cs="Times New Roman"/>
          <w:b w:val="0"/>
          <w:u w:val="none"/>
        </w:rPr>
        <w:t>exceptionalities. (AR 1.3)</w:t>
      </w:r>
    </w:p>
    <w:p w:rsidR="00FF56BC" w:rsidRDefault="00FF56BC" w:rsidP="00FF56BC">
      <w:pPr>
        <w:pStyle w:val="BodyText"/>
        <w:numPr>
          <w:ilvl w:val="1"/>
          <w:numId w:val="20"/>
        </w:numPr>
        <w:tabs>
          <w:tab w:val="left" w:pos="620"/>
        </w:tabs>
        <w:kinsoku w:val="0"/>
        <w:overflowPunct w:val="0"/>
        <w:autoSpaceDE w:val="0"/>
        <w:autoSpaceDN w:val="0"/>
        <w:adjustRightInd w:val="0"/>
        <w:spacing w:before="0"/>
        <w:ind w:left="360" w:right="646" w:hanging="360"/>
        <w:rPr>
          <w:rFonts w:cs="Times New Roman"/>
          <w:b w:val="0"/>
          <w:u w:val="none"/>
        </w:rPr>
      </w:pPr>
      <w:r>
        <w:rPr>
          <w:rFonts w:cs="Times New Roman"/>
          <w:b w:val="0"/>
          <w:u w:val="none"/>
        </w:rPr>
        <w:t>The</w:t>
      </w:r>
      <w:r>
        <w:rPr>
          <w:rFonts w:cs="Times New Roman"/>
          <w:b w:val="0"/>
          <w:spacing w:val="12"/>
          <w:u w:val="none"/>
        </w:rPr>
        <w:t xml:space="preserve"> </w:t>
      </w:r>
      <w:r>
        <w:rPr>
          <w:rFonts w:cs="Times New Roman"/>
          <w:b w:val="0"/>
          <w:u w:val="none"/>
        </w:rPr>
        <w:t>ability</w:t>
      </w:r>
      <w:r>
        <w:rPr>
          <w:rFonts w:cs="Times New Roman"/>
          <w:b w:val="0"/>
          <w:spacing w:val="12"/>
          <w:u w:val="none"/>
        </w:rPr>
        <w:t xml:space="preserve"> </w:t>
      </w:r>
      <w:r>
        <w:rPr>
          <w:rFonts w:cs="Times New Roman"/>
          <w:b w:val="0"/>
          <w:u w:val="none"/>
        </w:rPr>
        <w:t>to</w:t>
      </w:r>
      <w:r>
        <w:rPr>
          <w:rFonts w:cs="Times New Roman"/>
          <w:b w:val="0"/>
          <w:spacing w:val="12"/>
          <w:u w:val="none"/>
        </w:rPr>
        <w:t xml:space="preserve"> </w:t>
      </w:r>
      <w:r>
        <w:rPr>
          <w:rFonts w:cs="Times New Roman"/>
          <w:b w:val="0"/>
          <w:u w:val="none"/>
        </w:rPr>
        <w:t>evaluate</w:t>
      </w:r>
      <w:r>
        <w:rPr>
          <w:rFonts w:cs="Times New Roman"/>
          <w:b w:val="0"/>
          <w:spacing w:val="12"/>
          <w:u w:val="none"/>
        </w:rPr>
        <w:t xml:space="preserve"> </w:t>
      </w:r>
      <w:r>
        <w:rPr>
          <w:rFonts w:cs="Times New Roman"/>
          <w:b w:val="0"/>
          <w:u w:val="none"/>
        </w:rPr>
        <w:t>an</w:t>
      </w:r>
      <w:r>
        <w:rPr>
          <w:rFonts w:cs="Times New Roman"/>
          <w:b w:val="0"/>
          <w:spacing w:val="13"/>
          <w:u w:val="none"/>
        </w:rPr>
        <w:t xml:space="preserve"> </w:t>
      </w:r>
      <w:r>
        <w:rPr>
          <w:rFonts w:cs="Times New Roman"/>
          <w:b w:val="0"/>
          <w:u w:val="none"/>
        </w:rPr>
        <w:t>individual’s</w:t>
      </w:r>
      <w:r>
        <w:rPr>
          <w:rFonts w:cs="Times New Roman"/>
          <w:b w:val="0"/>
          <w:spacing w:val="12"/>
          <w:u w:val="none"/>
        </w:rPr>
        <w:t xml:space="preserve"> </w:t>
      </w:r>
      <w:r>
        <w:rPr>
          <w:rFonts w:cs="Times New Roman"/>
          <w:b w:val="0"/>
          <w:u w:val="none"/>
        </w:rPr>
        <w:t>success</w:t>
      </w:r>
      <w:r>
        <w:rPr>
          <w:rFonts w:cs="Times New Roman"/>
          <w:b w:val="0"/>
          <w:spacing w:val="12"/>
          <w:u w:val="none"/>
        </w:rPr>
        <w:t xml:space="preserve"> </w:t>
      </w:r>
      <w:r>
        <w:rPr>
          <w:rFonts w:cs="Times New Roman"/>
          <w:b w:val="0"/>
          <w:u w:val="none"/>
        </w:rPr>
        <w:t>in</w:t>
      </w:r>
      <w:r>
        <w:rPr>
          <w:rFonts w:cs="Times New Roman"/>
          <w:b w:val="0"/>
          <w:spacing w:val="12"/>
          <w:u w:val="none"/>
        </w:rPr>
        <w:t xml:space="preserve"> </w:t>
      </w:r>
      <w:r>
        <w:rPr>
          <w:rFonts w:cs="Times New Roman"/>
          <w:b w:val="0"/>
          <w:u w:val="none"/>
        </w:rPr>
        <w:t>the</w:t>
      </w:r>
      <w:r>
        <w:rPr>
          <w:rFonts w:cs="Times New Roman"/>
          <w:b w:val="0"/>
          <w:spacing w:val="12"/>
          <w:u w:val="none"/>
        </w:rPr>
        <w:t xml:space="preserve"> </w:t>
      </w:r>
      <w:r>
        <w:rPr>
          <w:rFonts w:cs="Times New Roman"/>
          <w:b w:val="0"/>
          <w:u w:val="none"/>
        </w:rPr>
        <w:t>general</w:t>
      </w:r>
      <w:r>
        <w:rPr>
          <w:rFonts w:cs="Times New Roman"/>
          <w:b w:val="0"/>
          <w:spacing w:val="28"/>
          <w:w w:val="102"/>
          <w:u w:val="none"/>
        </w:rPr>
        <w:t xml:space="preserve"> </w:t>
      </w:r>
      <w:r>
        <w:rPr>
          <w:rFonts w:cs="Times New Roman"/>
          <w:b w:val="0"/>
          <w:u w:val="none"/>
        </w:rPr>
        <w:t>education</w:t>
      </w:r>
      <w:r>
        <w:rPr>
          <w:rFonts w:cs="Times New Roman"/>
          <w:b w:val="0"/>
          <w:spacing w:val="37"/>
          <w:u w:val="none"/>
        </w:rPr>
        <w:t xml:space="preserve"> </w:t>
      </w:r>
      <w:r>
        <w:rPr>
          <w:rFonts w:cs="Times New Roman"/>
          <w:b w:val="0"/>
          <w:u w:val="none"/>
        </w:rPr>
        <w:t>curriculum. (AR 1.4)</w:t>
      </w:r>
    </w:p>
    <w:p w:rsidR="00FF56BC" w:rsidRDefault="00FF56BC" w:rsidP="00FF56BC">
      <w:pPr>
        <w:pStyle w:val="BodyText"/>
        <w:numPr>
          <w:ilvl w:val="1"/>
          <w:numId w:val="20"/>
        </w:numPr>
        <w:tabs>
          <w:tab w:val="left" w:pos="620"/>
        </w:tabs>
        <w:kinsoku w:val="0"/>
        <w:overflowPunct w:val="0"/>
        <w:autoSpaceDE w:val="0"/>
        <w:autoSpaceDN w:val="0"/>
        <w:adjustRightInd w:val="0"/>
        <w:spacing w:before="0"/>
        <w:ind w:left="360" w:right="401" w:hanging="360"/>
        <w:rPr>
          <w:rFonts w:cs="Times New Roman"/>
          <w:b w:val="0"/>
          <w:u w:val="none"/>
        </w:rPr>
      </w:pPr>
      <w:r>
        <w:rPr>
          <w:rFonts w:cs="Times New Roman"/>
          <w:b w:val="0"/>
          <w:u w:val="none"/>
        </w:rPr>
        <w:t>Knowledge</w:t>
      </w:r>
      <w:r>
        <w:rPr>
          <w:rFonts w:cs="Times New Roman"/>
          <w:b w:val="0"/>
          <w:spacing w:val="12"/>
          <w:u w:val="none"/>
        </w:rPr>
        <w:t xml:space="preserve"> </w:t>
      </w:r>
      <w:r>
        <w:rPr>
          <w:rFonts w:cs="Times New Roman"/>
          <w:b w:val="0"/>
          <w:u w:val="none"/>
        </w:rPr>
        <w:t>of</w:t>
      </w:r>
      <w:r>
        <w:rPr>
          <w:rFonts w:cs="Times New Roman"/>
          <w:b w:val="0"/>
          <w:spacing w:val="12"/>
          <w:u w:val="none"/>
        </w:rPr>
        <w:t xml:space="preserve"> </w:t>
      </w:r>
      <w:r>
        <w:rPr>
          <w:rFonts w:cs="Times New Roman"/>
          <w:b w:val="0"/>
          <w:u w:val="none"/>
        </w:rPr>
        <w:t>the</w:t>
      </w:r>
      <w:r>
        <w:rPr>
          <w:rFonts w:cs="Times New Roman"/>
          <w:b w:val="0"/>
          <w:spacing w:val="13"/>
          <w:u w:val="none"/>
        </w:rPr>
        <w:t xml:space="preserve"> </w:t>
      </w:r>
      <w:r>
        <w:rPr>
          <w:rFonts w:cs="Times New Roman"/>
          <w:b w:val="0"/>
          <w:u w:val="none"/>
        </w:rPr>
        <w:t>standards</w:t>
      </w:r>
      <w:r>
        <w:rPr>
          <w:rFonts w:cs="Times New Roman"/>
          <w:b w:val="0"/>
          <w:spacing w:val="13"/>
          <w:u w:val="none"/>
        </w:rPr>
        <w:t xml:space="preserve"> </w:t>
      </w:r>
      <w:r>
        <w:rPr>
          <w:rFonts w:cs="Times New Roman"/>
          <w:b w:val="0"/>
          <w:u w:val="none"/>
        </w:rPr>
        <w:t>of</w:t>
      </w:r>
      <w:r>
        <w:rPr>
          <w:rFonts w:cs="Times New Roman"/>
          <w:b w:val="0"/>
          <w:spacing w:val="11"/>
          <w:u w:val="none"/>
        </w:rPr>
        <w:t xml:space="preserve"> </w:t>
      </w:r>
      <w:r>
        <w:rPr>
          <w:rFonts w:cs="Times New Roman"/>
          <w:b w:val="0"/>
          <w:u w:val="none"/>
        </w:rPr>
        <w:t>reliability</w:t>
      </w:r>
      <w:r>
        <w:rPr>
          <w:rFonts w:cs="Times New Roman"/>
          <w:b w:val="0"/>
          <w:spacing w:val="13"/>
          <w:u w:val="none"/>
        </w:rPr>
        <w:t xml:space="preserve"> </w:t>
      </w:r>
      <w:r>
        <w:rPr>
          <w:rFonts w:cs="Times New Roman"/>
          <w:b w:val="0"/>
          <w:u w:val="none"/>
        </w:rPr>
        <w:t>and</w:t>
      </w:r>
      <w:r>
        <w:rPr>
          <w:rFonts w:cs="Times New Roman"/>
          <w:b w:val="0"/>
          <w:spacing w:val="13"/>
          <w:u w:val="none"/>
        </w:rPr>
        <w:t xml:space="preserve"> </w:t>
      </w:r>
      <w:r>
        <w:rPr>
          <w:rFonts w:cs="Times New Roman"/>
          <w:b w:val="0"/>
          <w:u w:val="none"/>
        </w:rPr>
        <w:t>validity</w:t>
      </w:r>
      <w:r>
        <w:rPr>
          <w:rFonts w:cs="Times New Roman"/>
          <w:b w:val="0"/>
          <w:spacing w:val="13"/>
          <w:u w:val="none"/>
        </w:rPr>
        <w:t xml:space="preserve"> </w:t>
      </w:r>
      <w:r>
        <w:rPr>
          <w:rFonts w:cs="Times New Roman"/>
          <w:b w:val="0"/>
          <w:u w:val="none"/>
        </w:rPr>
        <w:t>related</w:t>
      </w:r>
      <w:r>
        <w:rPr>
          <w:rFonts w:cs="Times New Roman"/>
          <w:b w:val="0"/>
          <w:spacing w:val="13"/>
          <w:u w:val="none"/>
        </w:rPr>
        <w:t xml:space="preserve"> </w:t>
      </w:r>
      <w:r>
        <w:rPr>
          <w:rFonts w:cs="Times New Roman"/>
          <w:b w:val="0"/>
          <w:u w:val="none"/>
        </w:rPr>
        <w:t>to</w:t>
      </w:r>
      <w:r>
        <w:rPr>
          <w:rFonts w:cs="Times New Roman"/>
          <w:b w:val="0"/>
          <w:spacing w:val="32"/>
          <w:w w:val="102"/>
          <w:u w:val="none"/>
        </w:rPr>
        <w:t xml:space="preserve"> </w:t>
      </w:r>
      <w:r>
        <w:rPr>
          <w:rFonts w:cs="Times New Roman"/>
          <w:b w:val="0"/>
          <w:u w:val="none"/>
        </w:rPr>
        <w:t>individual</w:t>
      </w:r>
      <w:r>
        <w:rPr>
          <w:rFonts w:cs="Times New Roman"/>
          <w:b w:val="0"/>
          <w:spacing w:val="20"/>
          <w:u w:val="none"/>
        </w:rPr>
        <w:t xml:space="preserve"> </w:t>
      </w:r>
      <w:r>
        <w:rPr>
          <w:rFonts w:cs="Times New Roman"/>
          <w:b w:val="0"/>
          <w:u w:val="none"/>
        </w:rPr>
        <w:t>test</w:t>
      </w:r>
      <w:r>
        <w:rPr>
          <w:rFonts w:cs="Times New Roman"/>
          <w:b w:val="0"/>
          <w:spacing w:val="21"/>
          <w:u w:val="none"/>
        </w:rPr>
        <w:t xml:space="preserve"> </w:t>
      </w:r>
      <w:r>
        <w:rPr>
          <w:rFonts w:cs="Times New Roman"/>
          <w:b w:val="0"/>
          <w:u w:val="none"/>
        </w:rPr>
        <w:t>measures. (AR 1.5)</w:t>
      </w:r>
    </w:p>
    <w:p w:rsidR="00FF56BC" w:rsidRDefault="00FF56BC" w:rsidP="00FF56BC">
      <w:pPr>
        <w:pStyle w:val="BodyText"/>
        <w:numPr>
          <w:ilvl w:val="1"/>
          <w:numId w:val="20"/>
        </w:numPr>
        <w:tabs>
          <w:tab w:val="left" w:pos="620"/>
        </w:tabs>
        <w:kinsoku w:val="0"/>
        <w:overflowPunct w:val="0"/>
        <w:autoSpaceDE w:val="0"/>
        <w:autoSpaceDN w:val="0"/>
        <w:adjustRightInd w:val="0"/>
        <w:spacing w:before="0"/>
        <w:ind w:left="360" w:right="401" w:hanging="360"/>
        <w:rPr>
          <w:rFonts w:cs="Times New Roman"/>
          <w:b w:val="0"/>
          <w:u w:val="none"/>
        </w:rPr>
      </w:pPr>
      <w:r>
        <w:rPr>
          <w:rFonts w:cs="Times New Roman"/>
          <w:b w:val="0"/>
          <w:u w:val="none"/>
        </w:rPr>
        <w:t>Knowledge</w:t>
      </w:r>
      <w:r>
        <w:rPr>
          <w:rFonts w:cs="Times New Roman"/>
          <w:b w:val="0"/>
          <w:spacing w:val="16"/>
          <w:u w:val="none"/>
        </w:rPr>
        <w:t xml:space="preserve"> </w:t>
      </w:r>
      <w:r>
        <w:rPr>
          <w:rFonts w:cs="Times New Roman"/>
          <w:b w:val="0"/>
          <w:u w:val="none"/>
        </w:rPr>
        <w:t>of</w:t>
      </w:r>
      <w:r>
        <w:rPr>
          <w:rFonts w:cs="Times New Roman"/>
          <w:b w:val="0"/>
          <w:spacing w:val="15"/>
          <w:u w:val="none"/>
        </w:rPr>
        <w:t xml:space="preserve"> </w:t>
      </w:r>
      <w:r>
        <w:rPr>
          <w:rFonts w:cs="Times New Roman"/>
          <w:b w:val="0"/>
          <w:u w:val="none"/>
        </w:rPr>
        <w:t>the</w:t>
      </w:r>
      <w:r>
        <w:rPr>
          <w:rFonts w:cs="Times New Roman"/>
          <w:b w:val="0"/>
          <w:spacing w:val="16"/>
          <w:u w:val="none"/>
        </w:rPr>
        <w:t xml:space="preserve"> </w:t>
      </w:r>
      <w:r>
        <w:rPr>
          <w:rFonts w:cs="Times New Roman"/>
          <w:b w:val="0"/>
          <w:u w:val="none"/>
        </w:rPr>
        <w:t>procedures</w:t>
      </w:r>
      <w:r>
        <w:rPr>
          <w:rFonts w:cs="Times New Roman"/>
          <w:b w:val="0"/>
          <w:spacing w:val="16"/>
          <w:u w:val="none"/>
        </w:rPr>
        <w:t xml:space="preserve"> </w:t>
      </w:r>
      <w:r>
        <w:rPr>
          <w:rFonts w:cs="Times New Roman"/>
          <w:b w:val="0"/>
          <w:u w:val="none"/>
        </w:rPr>
        <w:t>used</w:t>
      </w:r>
      <w:r>
        <w:rPr>
          <w:rFonts w:cs="Times New Roman"/>
          <w:b w:val="0"/>
          <w:spacing w:val="16"/>
          <w:u w:val="none"/>
        </w:rPr>
        <w:t xml:space="preserve"> </w:t>
      </w:r>
      <w:r>
        <w:rPr>
          <w:rFonts w:cs="Times New Roman"/>
          <w:b w:val="0"/>
          <w:u w:val="none"/>
        </w:rPr>
        <w:t>in</w:t>
      </w:r>
      <w:r>
        <w:rPr>
          <w:rFonts w:cs="Times New Roman"/>
          <w:b w:val="0"/>
          <w:spacing w:val="16"/>
          <w:u w:val="none"/>
        </w:rPr>
        <w:t xml:space="preserve"> </w:t>
      </w:r>
      <w:r>
        <w:rPr>
          <w:rFonts w:cs="Times New Roman"/>
          <w:b w:val="0"/>
          <w:u w:val="none"/>
        </w:rPr>
        <w:t>standardizing</w:t>
      </w:r>
      <w:r>
        <w:rPr>
          <w:rFonts w:cs="Times New Roman"/>
          <w:b w:val="0"/>
          <w:spacing w:val="16"/>
          <w:u w:val="none"/>
        </w:rPr>
        <w:t xml:space="preserve"> </w:t>
      </w:r>
      <w:r>
        <w:rPr>
          <w:rFonts w:cs="Times New Roman"/>
          <w:b w:val="0"/>
          <w:u w:val="none"/>
        </w:rPr>
        <w:t>assessment</w:t>
      </w:r>
      <w:r>
        <w:rPr>
          <w:rFonts w:cs="Times New Roman"/>
          <w:b w:val="0"/>
          <w:spacing w:val="40"/>
          <w:w w:val="102"/>
          <w:u w:val="none"/>
        </w:rPr>
        <w:t xml:space="preserve"> </w:t>
      </w:r>
      <w:r>
        <w:rPr>
          <w:rFonts w:cs="Times New Roman"/>
          <w:b w:val="0"/>
          <w:u w:val="none"/>
        </w:rPr>
        <w:t>instruments. (AR 1.6)</w:t>
      </w:r>
    </w:p>
    <w:p w:rsidR="00FF56BC" w:rsidRDefault="00FF56BC" w:rsidP="00FF56BC">
      <w:pPr>
        <w:pStyle w:val="BodyText"/>
        <w:numPr>
          <w:ilvl w:val="1"/>
          <w:numId w:val="20"/>
        </w:numPr>
        <w:tabs>
          <w:tab w:val="left" w:pos="620"/>
        </w:tabs>
        <w:kinsoku w:val="0"/>
        <w:overflowPunct w:val="0"/>
        <w:autoSpaceDE w:val="0"/>
        <w:autoSpaceDN w:val="0"/>
        <w:adjustRightInd w:val="0"/>
        <w:spacing w:before="0"/>
        <w:ind w:left="360" w:right="798" w:hanging="360"/>
        <w:rPr>
          <w:rFonts w:cs="Times New Roman"/>
          <w:b w:val="0"/>
          <w:u w:val="none"/>
        </w:rPr>
      </w:pPr>
      <w:r>
        <w:rPr>
          <w:rFonts w:cs="Times New Roman"/>
          <w:b w:val="0"/>
          <w:u w:val="none"/>
        </w:rPr>
        <w:t>Knowledge</w:t>
      </w:r>
      <w:r>
        <w:rPr>
          <w:rFonts w:cs="Times New Roman"/>
          <w:b w:val="0"/>
          <w:spacing w:val="13"/>
          <w:u w:val="none"/>
        </w:rPr>
        <w:t xml:space="preserve"> </w:t>
      </w:r>
      <w:r>
        <w:rPr>
          <w:rFonts w:cs="Times New Roman"/>
          <w:b w:val="0"/>
          <w:u w:val="none"/>
        </w:rPr>
        <w:t>of</w:t>
      </w:r>
      <w:r>
        <w:rPr>
          <w:rFonts w:cs="Times New Roman"/>
          <w:b w:val="0"/>
          <w:spacing w:val="12"/>
          <w:u w:val="none"/>
        </w:rPr>
        <w:t xml:space="preserve"> </w:t>
      </w:r>
      <w:r>
        <w:rPr>
          <w:rFonts w:cs="Times New Roman"/>
          <w:b w:val="0"/>
          <w:u w:val="none"/>
        </w:rPr>
        <w:t>the</w:t>
      </w:r>
      <w:r>
        <w:rPr>
          <w:rFonts w:cs="Times New Roman"/>
          <w:b w:val="0"/>
          <w:spacing w:val="14"/>
          <w:u w:val="none"/>
        </w:rPr>
        <w:t xml:space="preserve"> </w:t>
      </w:r>
      <w:r>
        <w:rPr>
          <w:rFonts w:cs="Times New Roman"/>
          <w:b w:val="0"/>
          <w:u w:val="none"/>
        </w:rPr>
        <w:t>standard</w:t>
      </w:r>
      <w:r>
        <w:rPr>
          <w:rFonts w:cs="Times New Roman"/>
          <w:b w:val="0"/>
          <w:spacing w:val="13"/>
          <w:u w:val="none"/>
        </w:rPr>
        <w:t xml:space="preserve"> </w:t>
      </w:r>
      <w:r>
        <w:rPr>
          <w:rFonts w:cs="Times New Roman"/>
          <w:b w:val="0"/>
          <w:u w:val="none"/>
        </w:rPr>
        <w:t>error</w:t>
      </w:r>
      <w:r>
        <w:rPr>
          <w:rFonts w:cs="Times New Roman"/>
          <w:b w:val="0"/>
          <w:spacing w:val="12"/>
          <w:u w:val="none"/>
        </w:rPr>
        <w:t xml:space="preserve"> </w:t>
      </w:r>
      <w:r>
        <w:rPr>
          <w:rFonts w:cs="Times New Roman"/>
          <w:b w:val="0"/>
          <w:u w:val="none"/>
        </w:rPr>
        <w:t>of</w:t>
      </w:r>
      <w:r>
        <w:rPr>
          <w:rFonts w:cs="Times New Roman"/>
          <w:b w:val="0"/>
          <w:spacing w:val="13"/>
          <w:u w:val="none"/>
        </w:rPr>
        <w:t xml:space="preserve"> </w:t>
      </w:r>
      <w:r>
        <w:rPr>
          <w:rFonts w:cs="Times New Roman"/>
          <w:b w:val="0"/>
          <w:u w:val="none"/>
        </w:rPr>
        <w:t>measurement</w:t>
      </w:r>
      <w:r>
        <w:rPr>
          <w:rFonts w:cs="Times New Roman"/>
          <w:b w:val="0"/>
          <w:spacing w:val="12"/>
          <w:u w:val="none"/>
        </w:rPr>
        <w:t xml:space="preserve"> </w:t>
      </w:r>
      <w:r>
        <w:rPr>
          <w:rFonts w:cs="Times New Roman"/>
          <w:b w:val="0"/>
          <w:u w:val="none"/>
        </w:rPr>
        <w:t>related</w:t>
      </w:r>
      <w:r>
        <w:rPr>
          <w:rFonts w:cs="Times New Roman"/>
          <w:b w:val="0"/>
          <w:spacing w:val="13"/>
          <w:u w:val="none"/>
        </w:rPr>
        <w:t xml:space="preserve"> </w:t>
      </w:r>
      <w:r>
        <w:rPr>
          <w:rFonts w:cs="Times New Roman"/>
          <w:b w:val="0"/>
          <w:u w:val="none"/>
        </w:rPr>
        <w:t>to</w:t>
      </w:r>
      <w:r>
        <w:rPr>
          <w:rFonts w:cs="Times New Roman"/>
          <w:b w:val="0"/>
          <w:spacing w:val="36"/>
          <w:w w:val="102"/>
          <w:u w:val="none"/>
        </w:rPr>
        <w:t xml:space="preserve"> </w:t>
      </w:r>
      <w:r>
        <w:rPr>
          <w:rFonts w:cs="Times New Roman"/>
          <w:b w:val="0"/>
          <w:u w:val="none"/>
        </w:rPr>
        <w:t>individual</w:t>
      </w:r>
      <w:r>
        <w:rPr>
          <w:rFonts w:cs="Times New Roman"/>
          <w:b w:val="0"/>
          <w:spacing w:val="20"/>
          <w:u w:val="none"/>
        </w:rPr>
        <w:t xml:space="preserve"> </w:t>
      </w:r>
      <w:r>
        <w:rPr>
          <w:rFonts w:cs="Times New Roman"/>
          <w:b w:val="0"/>
          <w:u w:val="none"/>
        </w:rPr>
        <w:t>test</w:t>
      </w:r>
      <w:r>
        <w:rPr>
          <w:rFonts w:cs="Times New Roman"/>
          <w:b w:val="0"/>
          <w:spacing w:val="21"/>
          <w:u w:val="none"/>
        </w:rPr>
        <w:t xml:space="preserve"> </w:t>
      </w:r>
      <w:r>
        <w:rPr>
          <w:rFonts w:cs="Times New Roman"/>
          <w:b w:val="0"/>
          <w:u w:val="none"/>
        </w:rPr>
        <w:t>measures. (AR 1.7)</w:t>
      </w:r>
    </w:p>
    <w:p w:rsidR="00FF56BC" w:rsidRDefault="00FF56BC" w:rsidP="00FF56BC">
      <w:pPr>
        <w:pStyle w:val="BodyText"/>
        <w:numPr>
          <w:ilvl w:val="1"/>
          <w:numId w:val="20"/>
        </w:numPr>
        <w:tabs>
          <w:tab w:val="left" w:pos="620"/>
        </w:tabs>
        <w:kinsoku w:val="0"/>
        <w:overflowPunct w:val="0"/>
        <w:autoSpaceDE w:val="0"/>
        <w:autoSpaceDN w:val="0"/>
        <w:adjustRightInd w:val="0"/>
        <w:spacing w:before="0"/>
        <w:ind w:left="360" w:right="1278" w:hanging="360"/>
        <w:rPr>
          <w:rFonts w:cs="Times New Roman"/>
          <w:b w:val="0"/>
          <w:u w:val="none"/>
        </w:rPr>
      </w:pPr>
      <w:r>
        <w:rPr>
          <w:rFonts w:cs="Times New Roman"/>
          <w:b w:val="0"/>
          <w:u w:val="none"/>
        </w:rPr>
        <w:t>Knowledge</w:t>
      </w:r>
      <w:r>
        <w:rPr>
          <w:rFonts w:cs="Times New Roman"/>
          <w:b w:val="0"/>
          <w:spacing w:val="12"/>
          <w:u w:val="none"/>
        </w:rPr>
        <w:t xml:space="preserve"> </w:t>
      </w:r>
      <w:r>
        <w:rPr>
          <w:rFonts w:cs="Times New Roman"/>
          <w:b w:val="0"/>
          <w:u w:val="none"/>
        </w:rPr>
        <w:t>of</w:t>
      </w:r>
      <w:r>
        <w:rPr>
          <w:rFonts w:cs="Times New Roman"/>
          <w:b w:val="0"/>
          <w:spacing w:val="11"/>
          <w:u w:val="none"/>
        </w:rPr>
        <w:t xml:space="preserve"> </w:t>
      </w:r>
      <w:r>
        <w:rPr>
          <w:rFonts w:cs="Times New Roman"/>
          <w:b w:val="0"/>
          <w:u w:val="none"/>
        </w:rPr>
        <w:t>the</w:t>
      </w:r>
      <w:r>
        <w:rPr>
          <w:rFonts w:cs="Times New Roman"/>
          <w:b w:val="0"/>
          <w:spacing w:val="12"/>
          <w:u w:val="none"/>
        </w:rPr>
        <w:t xml:space="preserve"> </w:t>
      </w:r>
      <w:r>
        <w:rPr>
          <w:rFonts w:cs="Times New Roman"/>
          <w:b w:val="0"/>
          <w:u w:val="none"/>
        </w:rPr>
        <w:t>use</w:t>
      </w:r>
      <w:r>
        <w:rPr>
          <w:rFonts w:cs="Times New Roman"/>
          <w:b w:val="0"/>
          <w:spacing w:val="12"/>
          <w:u w:val="none"/>
        </w:rPr>
        <w:t xml:space="preserve"> </w:t>
      </w:r>
      <w:r>
        <w:rPr>
          <w:rFonts w:cs="Times New Roman"/>
          <w:b w:val="0"/>
          <w:u w:val="none"/>
        </w:rPr>
        <w:t>and</w:t>
      </w:r>
      <w:r>
        <w:rPr>
          <w:rFonts w:cs="Times New Roman"/>
          <w:b w:val="0"/>
          <w:spacing w:val="12"/>
          <w:u w:val="none"/>
        </w:rPr>
        <w:t xml:space="preserve"> </w:t>
      </w:r>
      <w:r>
        <w:rPr>
          <w:rFonts w:cs="Times New Roman"/>
          <w:b w:val="0"/>
          <w:u w:val="none"/>
        </w:rPr>
        <w:t>limitations</w:t>
      </w:r>
      <w:r>
        <w:rPr>
          <w:rFonts w:cs="Times New Roman"/>
          <w:b w:val="0"/>
          <w:spacing w:val="12"/>
          <w:u w:val="none"/>
        </w:rPr>
        <w:t xml:space="preserve"> </w:t>
      </w:r>
      <w:r>
        <w:rPr>
          <w:rFonts w:cs="Times New Roman"/>
          <w:b w:val="0"/>
          <w:u w:val="none"/>
        </w:rPr>
        <w:t>of</w:t>
      </w:r>
      <w:r>
        <w:rPr>
          <w:rFonts w:cs="Times New Roman"/>
          <w:b w:val="0"/>
          <w:spacing w:val="11"/>
          <w:u w:val="none"/>
        </w:rPr>
        <w:t xml:space="preserve"> </w:t>
      </w:r>
      <w:r>
        <w:rPr>
          <w:rFonts w:cs="Times New Roman"/>
          <w:b w:val="0"/>
          <w:u w:val="none"/>
        </w:rPr>
        <w:t>portfolios</w:t>
      </w:r>
      <w:r>
        <w:rPr>
          <w:rFonts w:cs="Times New Roman"/>
          <w:b w:val="0"/>
          <w:spacing w:val="12"/>
          <w:u w:val="none"/>
        </w:rPr>
        <w:t xml:space="preserve"> </w:t>
      </w:r>
      <w:r>
        <w:rPr>
          <w:rFonts w:cs="Times New Roman"/>
          <w:b w:val="0"/>
          <w:u w:val="none"/>
        </w:rPr>
        <w:t>in</w:t>
      </w:r>
      <w:r>
        <w:rPr>
          <w:rFonts w:cs="Times New Roman"/>
          <w:b w:val="0"/>
          <w:spacing w:val="38"/>
          <w:w w:val="102"/>
          <w:u w:val="none"/>
        </w:rPr>
        <w:t xml:space="preserve"> </w:t>
      </w:r>
      <w:r>
        <w:rPr>
          <w:rFonts w:cs="Times New Roman"/>
          <w:b w:val="0"/>
          <w:u w:val="none"/>
        </w:rPr>
        <w:t>assessment (AR 1.8)</w:t>
      </w:r>
    </w:p>
    <w:p w:rsidR="00FF56BC" w:rsidRDefault="00FF56BC" w:rsidP="00FF56BC">
      <w:pPr>
        <w:pStyle w:val="BodyText"/>
        <w:numPr>
          <w:ilvl w:val="1"/>
          <w:numId w:val="20"/>
        </w:numPr>
        <w:tabs>
          <w:tab w:val="left" w:pos="620"/>
        </w:tabs>
        <w:kinsoku w:val="0"/>
        <w:overflowPunct w:val="0"/>
        <w:autoSpaceDE w:val="0"/>
        <w:autoSpaceDN w:val="0"/>
        <w:adjustRightInd w:val="0"/>
        <w:spacing w:before="0"/>
        <w:ind w:left="360" w:right="512" w:hanging="360"/>
        <w:rPr>
          <w:rFonts w:cs="Times New Roman"/>
          <w:b w:val="0"/>
          <w:u w:val="none"/>
        </w:rPr>
      </w:pPr>
      <w:r>
        <w:rPr>
          <w:rFonts w:cs="Times New Roman"/>
          <w:b w:val="0"/>
          <w:u w:val="none"/>
        </w:rPr>
        <w:t>Knowledge</w:t>
      </w:r>
      <w:r>
        <w:rPr>
          <w:rFonts w:cs="Times New Roman"/>
          <w:b w:val="0"/>
          <w:spacing w:val="11"/>
          <w:u w:val="none"/>
        </w:rPr>
        <w:t xml:space="preserve"> </w:t>
      </w:r>
      <w:r>
        <w:rPr>
          <w:rFonts w:cs="Times New Roman"/>
          <w:b w:val="0"/>
          <w:u w:val="none"/>
        </w:rPr>
        <w:t>of</w:t>
      </w:r>
      <w:r>
        <w:rPr>
          <w:rFonts w:cs="Times New Roman"/>
          <w:b w:val="0"/>
          <w:spacing w:val="10"/>
          <w:u w:val="none"/>
        </w:rPr>
        <w:t xml:space="preserve"> </w:t>
      </w:r>
      <w:r>
        <w:rPr>
          <w:rFonts w:cs="Times New Roman"/>
          <w:b w:val="0"/>
          <w:u w:val="none"/>
        </w:rPr>
        <w:t>sources</w:t>
      </w:r>
      <w:r>
        <w:rPr>
          <w:rFonts w:cs="Times New Roman"/>
          <w:b w:val="0"/>
          <w:spacing w:val="12"/>
          <w:u w:val="none"/>
        </w:rPr>
        <w:t xml:space="preserve"> </w:t>
      </w:r>
      <w:r>
        <w:rPr>
          <w:rFonts w:cs="Times New Roman"/>
          <w:b w:val="0"/>
          <w:u w:val="none"/>
        </w:rPr>
        <w:t>of</w:t>
      </w:r>
      <w:r>
        <w:rPr>
          <w:rFonts w:cs="Times New Roman"/>
          <w:b w:val="0"/>
          <w:spacing w:val="10"/>
          <w:u w:val="none"/>
        </w:rPr>
        <w:t xml:space="preserve"> </w:t>
      </w:r>
      <w:r>
        <w:rPr>
          <w:rFonts w:cs="Times New Roman"/>
          <w:b w:val="0"/>
          <w:u w:val="none"/>
        </w:rPr>
        <w:t>test</w:t>
      </w:r>
      <w:r>
        <w:rPr>
          <w:rFonts w:cs="Times New Roman"/>
          <w:b w:val="0"/>
          <w:spacing w:val="10"/>
          <w:u w:val="none"/>
        </w:rPr>
        <w:t xml:space="preserve"> </w:t>
      </w:r>
      <w:r>
        <w:rPr>
          <w:rFonts w:cs="Times New Roman"/>
          <w:b w:val="0"/>
          <w:u w:val="none"/>
        </w:rPr>
        <w:t>error</w:t>
      </w:r>
      <w:r>
        <w:rPr>
          <w:rFonts w:cs="Times New Roman"/>
          <w:b w:val="0"/>
          <w:spacing w:val="11"/>
          <w:u w:val="none"/>
        </w:rPr>
        <w:t xml:space="preserve"> </w:t>
      </w:r>
      <w:r>
        <w:rPr>
          <w:rFonts w:cs="Times New Roman"/>
          <w:b w:val="0"/>
          <w:u w:val="none"/>
        </w:rPr>
        <w:t>and</w:t>
      </w:r>
      <w:r>
        <w:rPr>
          <w:rFonts w:cs="Times New Roman"/>
          <w:b w:val="0"/>
          <w:spacing w:val="11"/>
          <w:u w:val="none"/>
        </w:rPr>
        <w:t xml:space="preserve"> </w:t>
      </w:r>
      <w:r>
        <w:rPr>
          <w:rFonts w:cs="Times New Roman"/>
          <w:b w:val="0"/>
          <w:u w:val="none"/>
        </w:rPr>
        <w:t>the</w:t>
      </w:r>
      <w:r>
        <w:rPr>
          <w:rFonts w:cs="Times New Roman"/>
          <w:b w:val="0"/>
          <w:spacing w:val="11"/>
          <w:u w:val="none"/>
        </w:rPr>
        <w:t xml:space="preserve"> </w:t>
      </w:r>
      <w:r>
        <w:rPr>
          <w:rFonts w:cs="Times New Roman"/>
          <w:b w:val="0"/>
          <w:u w:val="none"/>
        </w:rPr>
        <w:t>uses</w:t>
      </w:r>
      <w:r>
        <w:rPr>
          <w:rFonts w:cs="Times New Roman"/>
          <w:b w:val="0"/>
          <w:spacing w:val="12"/>
          <w:u w:val="none"/>
        </w:rPr>
        <w:t xml:space="preserve"> </w:t>
      </w:r>
      <w:r>
        <w:rPr>
          <w:rFonts w:cs="Times New Roman"/>
          <w:b w:val="0"/>
          <w:u w:val="none"/>
        </w:rPr>
        <w:t>and</w:t>
      </w:r>
      <w:r>
        <w:rPr>
          <w:rFonts w:cs="Times New Roman"/>
          <w:b w:val="0"/>
          <w:spacing w:val="11"/>
          <w:u w:val="none"/>
        </w:rPr>
        <w:t xml:space="preserve"> </w:t>
      </w:r>
      <w:r>
        <w:rPr>
          <w:rFonts w:cs="Times New Roman"/>
          <w:b w:val="0"/>
          <w:u w:val="none"/>
        </w:rPr>
        <w:t>limitation</w:t>
      </w:r>
      <w:r>
        <w:rPr>
          <w:rFonts w:cs="Times New Roman"/>
          <w:b w:val="0"/>
          <w:spacing w:val="36"/>
          <w:w w:val="102"/>
          <w:u w:val="none"/>
        </w:rPr>
        <w:t xml:space="preserve"> </w:t>
      </w:r>
      <w:r>
        <w:rPr>
          <w:rFonts w:cs="Times New Roman"/>
          <w:b w:val="0"/>
          <w:u w:val="none"/>
        </w:rPr>
        <w:t>of</w:t>
      </w:r>
      <w:r>
        <w:rPr>
          <w:rFonts w:cs="Times New Roman"/>
          <w:b w:val="0"/>
          <w:spacing w:val="22"/>
          <w:u w:val="none"/>
        </w:rPr>
        <w:t xml:space="preserve"> </w:t>
      </w:r>
      <w:r>
        <w:rPr>
          <w:rFonts w:cs="Times New Roman"/>
          <w:b w:val="0"/>
          <w:u w:val="none"/>
        </w:rPr>
        <w:t>assessment</w:t>
      </w:r>
      <w:r>
        <w:rPr>
          <w:rFonts w:cs="Times New Roman"/>
          <w:b w:val="0"/>
          <w:spacing w:val="22"/>
          <w:u w:val="none"/>
        </w:rPr>
        <w:t xml:space="preserve"> </w:t>
      </w:r>
      <w:r>
        <w:rPr>
          <w:rFonts w:cs="Times New Roman"/>
          <w:b w:val="0"/>
          <w:u w:val="none"/>
        </w:rPr>
        <w:t>information (AR 1.9)</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8"/>
          <w:u w:val="none"/>
        </w:rPr>
        <w:t xml:space="preserve"> </w:t>
      </w:r>
      <w:r>
        <w:rPr>
          <w:rFonts w:cs="Times New Roman"/>
          <w:b w:val="0"/>
          <w:u w:val="none"/>
        </w:rPr>
        <w:t>of</w:t>
      </w:r>
      <w:r>
        <w:rPr>
          <w:rFonts w:cs="Times New Roman"/>
          <w:b w:val="0"/>
          <w:spacing w:val="16"/>
          <w:u w:val="none"/>
        </w:rPr>
        <w:t xml:space="preserve"> </w:t>
      </w:r>
      <w:r>
        <w:rPr>
          <w:rFonts w:cs="Times New Roman"/>
          <w:b w:val="0"/>
          <w:u w:val="none"/>
        </w:rPr>
        <w:t>achievement</w:t>
      </w:r>
      <w:r>
        <w:rPr>
          <w:rFonts w:cs="Times New Roman"/>
          <w:b w:val="0"/>
          <w:spacing w:val="17"/>
          <w:u w:val="none"/>
        </w:rPr>
        <w:t xml:space="preserve"> </w:t>
      </w:r>
      <w:r>
        <w:rPr>
          <w:rFonts w:cs="Times New Roman"/>
          <w:b w:val="0"/>
          <w:u w:val="none"/>
        </w:rPr>
        <w:t>assessment</w:t>
      </w:r>
      <w:r>
        <w:rPr>
          <w:rFonts w:cs="Times New Roman"/>
          <w:b w:val="0"/>
          <w:spacing w:val="17"/>
          <w:u w:val="none"/>
        </w:rPr>
        <w:t xml:space="preserve"> </w:t>
      </w:r>
      <w:r>
        <w:rPr>
          <w:rFonts w:cs="Times New Roman"/>
          <w:b w:val="0"/>
          <w:u w:val="none"/>
        </w:rPr>
        <w:t xml:space="preserve">measures; </w:t>
      </w:r>
      <w:r>
        <w:rPr>
          <w:rFonts w:cs="Times New Roman"/>
          <w:b w:val="0"/>
          <w:spacing w:val="35"/>
          <w:u w:val="none"/>
        </w:rPr>
        <w:t xml:space="preserve"> </w:t>
      </w:r>
      <w:r>
        <w:rPr>
          <w:rFonts w:cs="Times New Roman"/>
          <w:b w:val="0"/>
          <w:u w:val="none"/>
        </w:rPr>
        <w:t>cognitive</w:t>
      </w:r>
      <w:r>
        <w:rPr>
          <w:rFonts w:cs="Times New Roman"/>
          <w:b w:val="0"/>
          <w:spacing w:val="47"/>
          <w:w w:val="102"/>
          <w:u w:val="none"/>
        </w:rPr>
        <w:t xml:space="preserve"> </w:t>
      </w:r>
      <w:r>
        <w:rPr>
          <w:rFonts w:cs="Times New Roman"/>
          <w:b w:val="0"/>
          <w:u w:val="none"/>
        </w:rPr>
        <w:t>assessment</w:t>
      </w:r>
      <w:r>
        <w:rPr>
          <w:rFonts w:cs="Times New Roman"/>
          <w:b w:val="0"/>
          <w:spacing w:val="21"/>
          <w:u w:val="none"/>
        </w:rPr>
        <w:t xml:space="preserve"> </w:t>
      </w:r>
      <w:r>
        <w:rPr>
          <w:rFonts w:cs="Times New Roman"/>
          <w:b w:val="0"/>
          <w:u w:val="none"/>
        </w:rPr>
        <w:t>measures;</w:t>
      </w:r>
      <w:r>
        <w:rPr>
          <w:rFonts w:cs="Times New Roman"/>
          <w:b w:val="0"/>
          <w:spacing w:val="21"/>
          <w:u w:val="none"/>
        </w:rPr>
        <w:t xml:space="preserve"> </w:t>
      </w:r>
      <w:r>
        <w:rPr>
          <w:rFonts w:cs="Times New Roman"/>
          <w:b w:val="0"/>
          <w:u w:val="none"/>
        </w:rPr>
        <w:t>language</w:t>
      </w:r>
      <w:r>
        <w:rPr>
          <w:rFonts w:cs="Times New Roman"/>
          <w:b w:val="0"/>
          <w:spacing w:val="22"/>
          <w:u w:val="none"/>
        </w:rPr>
        <w:t xml:space="preserve"> </w:t>
      </w:r>
      <w:r>
        <w:rPr>
          <w:rFonts w:cs="Times New Roman"/>
          <w:b w:val="0"/>
          <w:u w:val="none"/>
        </w:rPr>
        <w:t>assessment</w:t>
      </w:r>
      <w:r>
        <w:rPr>
          <w:rFonts w:cs="Times New Roman"/>
          <w:b w:val="0"/>
          <w:spacing w:val="21"/>
          <w:u w:val="none"/>
        </w:rPr>
        <w:t xml:space="preserve"> </w:t>
      </w:r>
      <w:r>
        <w:rPr>
          <w:rFonts w:cs="Times New Roman"/>
          <w:b w:val="0"/>
          <w:u w:val="none"/>
        </w:rPr>
        <w:t>measures;</w:t>
      </w:r>
      <w:r>
        <w:rPr>
          <w:rFonts w:cs="Times New Roman"/>
          <w:b w:val="0"/>
          <w:spacing w:val="22"/>
          <w:u w:val="none"/>
        </w:rPr>
        <w:t xml:space="preserve"> </w:t>
      </w:r>
      <w:r>
        <w:rPr>
          <w:rFonts w:cs="Times New Roman"/>
          <w:b w:val="0"/>
          <w:u w:val="none"/>
        </w:rPr>
        <w:t>motor</w:t>
      </w:r>
      <w:r>
        <w:rPr>
          <w:rFonts w:cs="Times New Roman"/>
          <w:b w:val="0"/>
          <w:spacing w:val="33"/>
          <w:w w:val="102"/>
          <w:u w:val="none"/>
        </w:rPr>
        <w:t xml:space="preserve"> </w:t>
      </w:r>
      <w:r>
        <w:rPr>
          <w:rFonts w:cs="Times New Roman"/>
          <w:b w:val="0"/>
          <w:u w:val="none"/>
        </w:rPr>
        <w:t>skills</w:t>
      </w:r>
      <w:r>
        <w:rPr>
          <w:rFonts w:cs="Times New Roman"/>
          <w:b w:val="0"/>
          <w:spacing w:val="17"/>
          <w:u w:val="none"/>
        </w:rPr>
        <w:t xml:space="preserve"> </w:t>
      </w:r>
      <w:r>
        <w:rPr>
          <w:rFonts w:cs="Times New Roman"/>
          <w:b w:val="0"/>
          <w:u w:val="none"/>
        </w:rPr>
        <w:t>assessment</w:t>
      </w:r>
      <w:r>
        <w:rPr>
          <w:rFonts w:cs="Times New Roman"/>
          <w:b w:val="0"/>
          <w:spacing w:val="17"/>
          <w:u w:val="none"/>
        </w:rPr>
        <w:t xml:space="preserve"> </w:t>
      </w:r>
      <w:r>
        <w:rPr>
          <w:rFonts w:cs="Times New Roman"/>
          <w:b w:val="0"/>
          <w:u w:val="none"/>
        </w:rPr>
        <w:t>measures;</w:t>
      </w:r>
      <w:r>
        <w:rPr>
          <w:rFonts w:cs="Times New Roman"/>
          <w:b w:val="0"/>
          <w:spacing w:val="16"/>
          <w:u w:val="none"/>
        </w:rPr>
        <w:t xml:space="preserve"> </w:t>
      </w:r>
      <w:r>
        <w:rPr>
          <w:rFonts w:cs="Times New Roman"/>
          <w:b w:val="0"/>
          <w:u w:val="none"/>
        </w:rPr>
        <w:t>social,</w:t>
      </w:r>
      <w:r>
        <w:rPr>
          <w:rFonts w:cs="Times New Roman"/>
          <w:b w:val="0"/>
          <w:spacing w:val="17"/>
          <w:u w:val="none"/>
        </w:rPr>
        <w:t xml:space="preserve"> </w:t>
      </w:r>
      <w:r>
        <w:rPr>
          <w:rFonts w:cs="Times New Roman"/>
          <w:b w:val="0"/>
          <w:u w:val="none"/>
        </w:rPr>
        <w:t>emotional,</w:t>
      </w:r>
      <w:r>
        <w:rPr>
          <w:rFonts w:cs="Times New Roman"/>
          <w:b w:val="0"/>
          <w:spacing w:val="16"/>
          <w:u w:val="none"/>
        </w:rPr>
        <w:t xml:space="preserve"> </w:t>
      </w:r>
      <w:r>
        <w:rPr>
          <w:rFonts w:cs="Times New Roman"/>
          <w:b w:val="0"/>
          <w:u w:val="none"/>
        </w:rPr>
        <w:t>and</w:t>
      </w:r>
      <w:r>
        <w:rPr>
          <w:rFonts w:cs="Times New Roman"/>
          <w:b w:val="0"/>
          <w:spacing w:val="18"/>
          <w:u w:val="none"/>
        </w:rPr>
        <w:t xml:space="preserve"> </w:t>
      </w:r>
      <w:r>
        <w:rPr>
          <w:rFonts w:cs="Times New Roman"/>
          <w:b w:val="0"/>
          <w:u w:val="none"/>
        </w:rPr>
        <w:t>behavior</w:t>
      </w:r>
      <w:r>
        <w:rPr>
          <w:rFonts w:cs="Times New Roman"/>
          <w:b w:val="0"/>
          <w:spacing w:val="36"/>
          <w:w w:val="102"/>
          <w:u w:val="none"/>
        </w:rPr>
        <w:t xml:space="preserve"> </w:t>
      </w:r>
      <w:r>
        <w:rPr>
          <w:rFonts w:cs="Times New Roman"/>
          <w:b w:val="0"/>
          <w:u w:val="none"/>
        </w:rPr>
        <w:t>assessment</w:t>
      </w:r>
      <w:r>
        <w:rPr>
          <w:rFonts w:cs="Times New Roman"/>
          <w:b w:val="0"/>
          <w:spacing w:val="18"/>
          <w:u w:val="none"/>
        </w:rPr>
        <w:t xml:space="preserve"> </w:t>
      </w:r>
      <w:r>
        <w:rPr>
          <w:rFonts w:cs="Times New Roman"/>
          <w:b w:val="0"/>
          <w:u w:val="none"/>
        </w:rPr>
        <w:t>measures;</w:t>
      </w:r>
      <w:r>
        <w:rPr>
          <w:rFonts w:cs="Times New Roman"/>
          <w:b w:val="0"/>
          <w:spacing w:val="19"/>
          <w:u w:val="none"/>
        </w:rPr>
        <w:t xml:space="preserve"> </w:t>
      </w:r>
      <w:r>
        <w:rPr>
          <w:rFonts w:cs="Times New Roman"/>
          <w:b w:val="0"/>
          <w:u w:val="none"/>
        </w:rPr>
        <w:t>vocational</w:t>
      </w:r>
      <w:r>
        <w:rPr>
          <w:rFonts w:cs="Times New Roman"/>
          <w:b w:val="0"/>
          <w:spacing w:val="18"/>
          <w:u w:val="none"/>
        </w:rPr>
        <w:t xml:space="preserve"> </w:t>
      </w:r>
      <w:r>
        <w:rPr>
          <w:rFonts w:cs="Times New Roman"/>
          <w:b w:val="0"/>
          <w:u w:val="none"/>
        </w:rPr>
        <w:t>and</w:t>
      </w:r>
      <w:r>
        <w:rPr>
          <w:rFonts w:cs="Times New Roman"/>
          <w:b w:val="0"/>
          <w:spacing w:val="20"/>
          <w:u w:val="none"/>
        </w:rPr>
        <w:t xml:space="preserve"> </w:t>
      </w:r>
      <w:r>
        <w:rPr>
          <w:rFonts w:cs="Times New Roman"/>
          <w:b w:val="0"/>
          <w:u w:val="none"/>
        </w:rPr>
        <w:t>career</w:t>
      </w:r>
      <w:r>
        <w:rPr>
          <w:rFonts w:cs="Times New Roman"/>
          <w:b w:val="0"/>
          <w:spacing w:val="18"/>
          <w:u w:val="none"/>
        </w:rPr>
        <w:t xml:space="preserve"> </w:t>
      </w:r>
      <w:r>
        <w:rPr>
          <w:rFonts w:cs="Times New Roman"/>
          <w:b w:val="0"/>
          <w:u w:val="none"/>
        </w:rPr>
        <w:t>assessment</w:t>
      </w:r>
      <w:r>
        <w:rPr>
          <w:rFonts w:cs="Times New Roman"/>
          <w:b w:val="0"/>
          <w:spacing w:val="28"/>
          <w:w w:val="102"/>
          <w:u w:val="none"/>
        </w:rPr>
        <w:t xml:space="preserve"> </w:t>
      </w:r>
      <w:r>
        <w:rPr>
          <w:rFonts w:cs="Times New Roman"/>
          <w:b w:val="0"/>
          <w:u w:val="none"/>
        </w:rPr>
        <w:t>measures (AR 1.10)</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1002" w:hanging="360"/>
        <w:rPr>
          <w:rFonts w:cs="Times New Roman"/>
          <w:b w:val="0"/>
          <w:u w:val="none"/>
        </w:rPr>
      </w:pPr>
      <w:r>
        <w:rPr>
          <w:rFonts w:cs="Times New Roman"/>
          <w:b w:val="0"/>
          <w:u w:val="none"/>
        </w:rPr>
        <w:t>The</w:t>
      </w:r>
      <w:r>
        <w:rPr>
          <w:rFonts w:cs="Times New Roman"/>
          <w:b w:val="0"/>
          <w:spacing w:val="11"/>
          <w:u w:val="none"/>
        </w:rPr>
        <w:t xml:space="preserve"> </w:t>
      </w:r>
      <w:r>
        <w:rPr>
          <w:rFonts w:cs="Times New Roman"/>
          <w:b w:val="0"/>
          <w:u w:val="none"/>
        </w:rPr>
        <w:t>ability</w:t>
      </w:r>
      <w:r>
        <w:rPr>
          <w:rFonts w:cs="Times New Roman"/>
          <w:b w:val="0"/>
          <w:spacing w:val="11"/>
          <w:u w:val="none"/>
        </w:rPr>
        <w:t xml:space="preserve"> </w:t>
      </w:r>
      <w:r>
        <w:rPr>
          <w:rFonts w:cs="Times New Roman"/>
          <w:b w:val="0"/>
          <w:u w:val="none"/>
        </w:rPr>
        <w:t>to</w:t>
      </w:r>
      <w:r>
        <w:rPr>
          <w:rFonts w:cs="Times New Roman"/>
          <w:b w:val="0"/>
          <w:spacing w:val="12"/>
          <w:u w:val="none"/>
        </w:rPr>
        <w:t xml:space="preserve"> </w:t>
      </w:r>
      <w:r>
        <w:rPr>
          <w:rFonts w:cs="Times New Roman"/>
          <w:b w:val="0"/>
          <w:u w:val="none"/>
        </w:rPr>
        <w:t>design</w:t>
      </w:r>
      <w:r>
        <w:rPr>
          <w:rFonts w:cs="Times New Roman"/>
          <w:b w:val="0"/>
          <w:spacing w:val="11"/>
          <w:u w:val="none"/>
        </w:rPr>
        <w:t xml:space="preserve"> </w:t>
      </w:r>
      <w:r>
        <w:rPr>
          <w:rFonts w:cs="Times New Roman"/>
          <w:b w:val="0"/>
          <w:u w:val="none"/>
        </w:rPr>
        <w:t>and</w:t>
      </w:r>
      <w:r>
        <w:rPr>
          <w:rFonts w:cs="Times New Roman"/>
          <w:b w:val="0"/>
          <w:spacing w:val="11"/>
          <w:u w:val="none"/>
        </w:rPr>
        <w:t xml:space="preserve"> </w:t>
      </w:r>
      <w:r>
        <w:rPr>
          <w:rFonts w:cs="Times New Roman"/>
          <w:b w:val="0"/>
          <w:u w:val="none"/>
        </w:rPr>
        <w:t>use</w:t>
      </w:r>
      <w:r>
        <w:rPr>
          <w:rFonts w:cs="Times New Roman"/>
          <w:b w:val="0"/>
          <w:spacing w:val="12"/>
          <w:u w:val="none"/>
        </w:rPr>
        <w:t xml:space="preserve"> </w:t>
      </w:r>
      <w:r>
        <w:rPr>
          <w:rFonts w:cs="Times New Roman"/>
          <w:b w:val="0"/>
          <w:u w:val="none"/>
        </w:rPr>
        <w:t>methods</w:t>
      </w:r>
      <w:r>
        <w:rPr>
          <w:rFonts w:cs="Times New Roman"/>
          <w:b w:val="0"/>
          <w:spacing w:val="11"/>
          <w:u w:val="none"/>
        </w:rPr>
        <w:t xml:space="preserve"> </w:t>
      </w:r>
      <w:r>
        <w:rPr>
          <w:rFonts w:cs="Times New Roman"/>
          <w:b w:val="0"/>
          <w:u w:val="none"/>
        </w:rPr>
        <w:t>for</w:t>
      </w:r>
      <w:r>
        <w:rPr>
          <w:rFonts w:cs="Times New Roman"/>
          <w:b w:val="0"/>
          <w:spacing w:val="10"/>
          <w:u w:val="none"/>
        </w:rPr>
        <w:t xml:space="preserve"> </w:t>
      </w:r>
      <w:r>
        <w:rPr>
          <w:rFonts w:cs="Times New Roman"/>
          <w:b w:val="0"/>
          <w:u w:val="none"/>
        </w:rPr>
        <w:t>assessing</w:t>
      </w:r>
      <w:r>
        <w:rPr>
          <w:rFonts w:cs="Times New Roman"/>
          <w:b w:val="0"/>
          <w:spacing w:val="12"/>
          <w:u w:val="none"/>
        </w:rPr>
        <w:t xml:space="preserve"> </w:t>
      </w:r>
      <w:r>
        <w:rPr>
          <w:rFonts w:cs="Times New Roman"/>
          <w:b w:val="0"/>
          <w:u w:val="none"/>
        </w:rPr>
        <w:t>and</w:t>
      </w:r>
      <w:r>
        <w:rPr>
          <w:rFonts w:cs="Times New Roman"/>
          <w:b w:val="0"/>
          <w:spacing w:val="30"/>
          <w:w w:val="102"/>
          <w:u w:val="none"/>
        </w:rPr>
        <w:t xml:space="preserve"> </w:t>
      </w:r>
      <w:r>
        <w:rPr>
          <w:rFonts w:cs="Times New Roman"/>
          <w:b w:val="0"/>
          <w:u w:val="none"/>
        </w:rPr>
        <w:t>evaluating</w:t>
      </w:r>
      <w:r>
        <w:rPr>
          <w:rFonts w:cs="Times New Roman"/>
          <w:b w:val="0"/>
          <w:spacing w:val="36"/>
          <w:u w:val="none"/>
        </w:rPr>
        <w:t xml:space="preserve"> </w:t>
      </w:r>
      <w:r>
        <w:rPr>
          <w:rFonts w:cs="Times New Roman"/>
          <w:b w:val="0"/>
          <w:u w:val="none"/>
        </w:rPr>
        <w:t>programs. (AR 1.11)</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1116" w:hanging="360"/>
        <w:rPr>
          <w:rFonts w:cs="Times New Roman"/>
          <w:b w:val="0"/>
          <w:u w:val="none"/>
        </w:rPr>
      </w:pPr>
      <w:r>
        <w:rPr>
          <w:rFonts w:cs="Times New Roman"/>
          <w:b w:val="0"/>
          <w:u w:val="none"/>
        </w:rPr>
        <w:t>The</w:t>
      </w:r>
      <w:r>
        <w:rPr>
          <w:rFonts w:cs="Times New Roman"/>
          <w:b w:val="0"/>
          <w:spacing w:val="12"/>
          <w:u w:val="none"/>
        </w:rPr>
        <w:t xml:space="preserve"> </w:t>
      </w:r>
      <w:r>
        <w:rPr>
          <w:rFonts w:cs="Times New Roman"/>
          <w:b w:val="0"/>
          <w:u w:val="none"/>
        </w:rPr>
        <w:t>ability</w:t>
      </w:r>
      <w:r>
        <w:rPr>
          <w:rFonts w:cs="Times New Roman"/>
          <w:b w:val="0"/>
          <w:spacing w:val="12"/>
          <w:u w:val="none"/>
        </w:rPr>
        <w:t xml:space="preserve"> </w:t>
      </w:r>
      <w:r>
        <w:rPr>
          <w:rFonts w:cs="Times New Roman"/>
          <w:b w:val="0"/>
          <w:u w:val="none"/>
        </w:rPr>
        <w:t>to</w:t>
      </w:r>
      <w:r>
        <w:rPr>
          <w:rFonts w:cs="Times New Roman"/>
          <w:b w:val="0"/>
          <w:spacing w:val="13"/>
          <w:u w:val="none"/>
        </w:rPr>
        <w:t xml:space="preserve"> </w:t>
      </w:r>
      <w:r>
        <w:rPr>
          <w:rFonts w:cs="Times New Roman"/>
          <w:b w:val="0"/>
          <w:u w:val="none"/>
        </w:rPr>
        <w:t>advocate</w:t>
      </w:r>
      <w:r>
        <w:rPr>
          <w:rFonts w:cs="Times New Roman"/>
          <w:b w:val="0"/>
          <w:spacing w:val="12"/>
          <w:u w:val="none"/>
        </w:rPr>
        <w:t xml:space="preserve"> </w:t>
      </w:r>
      <w:r>
        <w:rPr>
          <w:rFonts w:cs="Times New Roman"/>
          <w:b w:val="0"/>
          <w:u w:val="none"/>
        </w:rPr>
        <w:t>for</w:t>
      </w:r>
      <w:r>
        <w:rPr>
          <w:rFonts w:cs="Times New Roman"/>
          <w:b w:val="0"/>
          <w:spacing w:val="11"/>
          <w:u w:val="none"/>
        </w:rPr>
        <w:t xml:space="preserve"> </w:t>
      </w:r>
      <w:r>
        <w:rPr>
          <w:rFonts w:cs="Times New Roman"/>
          <w:b w:val="0"/>
          <w:u w:val="none"/>
        </w:rPr>
        <w:t>evidence</w:t>
      </w:r>
      <w:r>
        <w:rPr>
          <w:rFonts w:cs="Times New Roman"/>
          <w:b w:val="0"/>
          <w:spacing w:val="13"/>
          <w:u w:val="none"/>
        </w:rPr>
        <w:t xml:space="preserve"> </w:t>
      </w:r>
      <w:r>
        <w:rPr>
          <w:rFonts w:cs="Times New Roman"/>
          <w:b w:val="0"/>
          <w:u w:val="none"/>
        </w:rPr>
        <w:t>based</w:t>
      </w:r>
      <w:r>
        <w:rPr>
          <w:rFonts w:cs="Times New Roman"/>
          <w:b w:val="0"/>
          <w:spacing w:val="12"/>
          <w:u w:val="none"/>
        </w:rPr>
        <w:t xml:space="preserve"> </w:t>
      </w:r>
      <w:r>
        <w:rPr>
          <w:rFonts w:cs="Times New Roman"/>
          <w:b w:val="0"/>
          <w:u w:val="none"/>
        </w:rPr>
        <w:t>practices</w:t>
      </w:r>
      <w:r>
        <w:rPr>
          <w:rFonts w:cs="Times New Roman"/>
          <w:b w:val="0"/>
          <w:spacing w:val="13"/>
          <w:u w:val="none"/>
        </w:rPr>
        <w:t xml:space="preserve"> </w:t>
      </w:r>
      <w:r>
        <w:rPr>
          <w:rFonts w:cs="Times New Roman"/>
          <w:b w:val="0"/>
          <w:u w:val="none"/>
        </w:rPr>
        <w:t>in</w:t>
      </w:r>
      <w:r>
        <w:rPr>
          <w:rFonts w:cs="Times New Roman"/>
          <w:b w:val="0"/>
          <w:spacing w:val="24"/>
          <w:w w:val="102"/>
          <w:u w:val="none"/>
        </w:rPr>
        <w:t xml:space="preserve"> </w:t>
      </w:r>
      <w:r>
        <w:rPr>
          <w:rFonts w:cs="Times New Roman"/>
          <w:b w:val="0"/>
          <w:u w:val="none"/>
        </w:rPr>
        <w:t>assessment. (AR 1.13)</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1156" w:hanging="360"/>
        <w:rPr>
          <w:rFonts w:cs="Times New Roman"/>
          <w:b w:val="0"/>
          <w:u w:val="none"/>
        </w:rPr>
      </w:pPr>
      <w:r>
        <w:rPr>
          <w:rFonts w:cs="Times New Roman"/>
          <w:b w:val="0"/>
          <w:u w:val="none"/>
        </w:rPr>
        <w:t>The</w:t>
      </w:r>
      <w:r>
        <w:rPr>
          <w:rFonts w:cs="Times New Roman"/>
          <w:b w:val="0"/>
          <w:spacing w:val="13"/>
          <w:u w:val="none"/>
        </w:rPr>
        <w:t xml:space="preserve"> </w:t>
      </w:r>
      <w:r>
        <w:rPr>
          <w:rFonts w:cs="Times New Roman"/>
          <w:b w:val="0"/>
          <w:u w:val="none"/>
        </w:rPr>
        <w:t>ability</w:t>
      </w:r>
      <w:r>
        <w:rPr>
          <w:rFonts w:cs="Times New Roman"/>
          <w:b w:val="0"/>
          <w:spacing w:val="13"/>
          <w:u w:val="none"/>
        </w:rPr>
        <w:t xml:space="preserve"> </w:t>
      </w:r>
      <w:r>
        <w:rPr>
          <w:rFonts w:cs="Times New Roman"/>
          <w:b w:val="0"/>
          <w:u w:val="none"/>
        </w:rPr>
        <w:t>to</w:t>
      </w:r>
      <w:r>
        <w:rPr>
          <w:rFonts w:cs="Times New Roman"/>
          <w:b w:val="0"/>
          <w:spacing w:val="13"/>
          <w:u w:val="none"/>
        </w:rPr>
        <w:t xml:space="preserve"> </w:t>
      </w:r>
      <w:r>
        <w:rPr>
          <w:rFonts w:cs="Times New Roman"/>
          <w:b w:val="0"/>
          <w:u w:val="none"/>
        </w:rPr>
        <w:t>report</w:t>
      </w:r>
      <w:r>
        <w:rPr>
          <w:rFonts w:cs="Times New Roman"/>
          <w:b w:val="0"/>
          <w:spacing w:val="12"/>
          <w:u w:val="none"/>
        </w:rPr>
        <w:t xml:space="preserve"> </w:t>
      </w:r>
      <w:r>
        <w:rPr>
          <w:rFonts w:cs="Times New Roman"/>
          <w:b w:val="0"/>
          <w:u w:val="none"/>
        </w:rPr>
        <w:t>the</w:t>
      </w:r>
      <w:r>
        <w:rPr>
          <w:rFonts w:cs="Times New Roman"/>
          <w:b w:val="0"/>
          <w:spacing w:val="13"/>
          <w:u w:val="none"/>
        </w:rPr>
        <w:t xml:space="preserve"> </w:t>
      </w:r>
      <w:r>
        <w:rPr>
          <w:rFonts w:cs="Times New Roman"/>
          <w:b w:val="0"/>
          <w:u w:val="none"/>
        </w:rPr>
        <w:t>assessment</w:t>
      </w:r>
      <w:r>
        <w:rPr>
          <w:rFonts w:cs="Times New Roman"/>
          <w:b w:val="0"/>
          <w:spacing w:val="12"/>
          <w:u w:val="none"/>
        </w:rPr>
        <w:t xml:space="preserve"> </w:t>
      </w:r>
      <w:r>
        <w:rPr>
          <w:rFonts w:cs="Times New Roman"/>
          <w:b w:val="0"/>
          <w:u w:val="none"/>
        </w:rPr>
        <w:t>of</w:t>
      </w:r>
      <w:r>
        <w:rPr>
          <w:rFonts w:cs="Times New Roman"/>
          <w:b w:val="0"/>
          <w:spacing w:val="12"/>
          <w:u w:val="none"/>
        </w:rPr>
        <w:t xml:space="preserve"> </w:t>
      </w:r>
      <w:r>
        <w:rPr>
          <w:rFonts w:cs="Times New Roman"/>
          <w:b w:val="0"/>
          <w:u w:val="none"/>
        </w:rPr>
        <w:t>individuals’</w:t>
      </w:r>
      <w:r>
        <w:rPr>
          <w:rFonts w:cs="Times New Roman"/>
          <w:b w:val="0"/>
          <w:spacing w:val="30"/>
          <w:w w:val="102"/>
          <w:u w:val="none"/>
        </w:rPr>
        <w:t xml:space="preserve"> </w:t>
      </w:r>
      <w:r>
        <w:rPr>
          <w:rFonts w:cs="Times New Roman"/>
          <w:b w:val="0"/>
          <w:u w:val="none"/>
        </w:rPr>
        <w:t>performance</w:t>
      </w:r>
      <w:r>
        <w:rPr>
          <w:rFonts w:cs="Times New Roman"/>
          <w:b w:val="0"/>
          <w:spacing w:val="19"/>
          <w:u w:val="none"/>
        </w:rPr>
        <w:t xml:space="preserve"> </w:t>
      </w:r>
      <w:r>
        <w:rPr>
          <w:rFonts w:cs="Times New Roman"/>
          <w:b w:val="0"/>
          <w:u w:val="none"/>
        </w:rPr>
        <w:t>and</w:t>
      </w:r>
      <w:r>
        <w:rPr>
          <w:rFonts w:cs="Times New Roman"/>
          <w:b w:val="0"/>
          <w:spacing w:val="19"/>
          <w:u w:val="none"/>
        </w:rPr>
        <w:t xml:space="preserve"> </w:t>
      </w:r>
      <w:r>
        <w:rPr>
          <w:rFonts w:cs="Times New Roman"/>
          <w:b w:val="0"/>
          <w:u w:val="none"/>
        </w:rPr>
        <w:t>evaluation</w:t>
      </w:r>
      <w:r>
        <w:rPr>
          <w:rFonts w:cs="Times New Roman"/>
          <w:b w:val="0"/>
          <w:spacing w:val="20"/>
          <w:u w:val="none"/>
        </w:rPr>
        <w:t xml:space="preserve"> </w:t>
      </w:r>
      <w:r>
        <w:rPr>
          <w:rFonts w:cs="Times New Roman"/>
          <w:b w:val="0"/>
          <w:u w:val="none"/>
        </w:rPr>
        <w:t>of</w:t>
      </w:r>
      <w:r>
        <w:rPr>
          <w:rFonts w:cs="Times New Roman"/>
          <w:b w:val="0"/>
          <w:spacing w:val="18"/>
          <w:u w:val="none"/>
        </w:rPr>
        <w:t xml:space="preserve"> </w:t>
      </w:r>
      <w:r>
        <w:rPr>
          <w:rFonts w:cs="Times New Roman"/>
          <w:b w:val="0"/>
          <w:u w:val="none"/>
        </w:rPr>
        <w:t>instructional</w:t>
      </w:r>
      <w:r>
        <w:rPr>
          <w:rFonts w:cs="Times New Roman"/>
          <w:b w:val="0"/>
          <w:spacing w:val="18"/>
          <w:u w:val="none"/>
        </w:rPr>
        <w:t xml:space="preserve"> </w:t>
      </w:r>
      <w:r>
        <w:rPr>
          <w:rFonts w:cs="Times New Roman"/>
          <w:b w:val="0"/>
          <w:u w:val="none"/>
        </w:rPr>
        <w:t>programs. (AR 1.14)</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12" w:hanging="360"/>
        <w:rPr>
          <w:rFonts w:cs="Times New Roman"/>
          <w:b w:val="0"/>
          <w:u w:val="none"/>
        </w:rPr>
      </w:pPr>
      <w:r>
        <w:rPr>
          <w:rFonts w:cs="Times New Roman"/>
          <w:b w:val="0"/>
          <w:u w:val="none"/>
        </w:rPr>
        <w:t>The</w:t>
      </w:r>
      <w:r>
        <w:rPr>
          <w:rFonts w:cs="Times New Roman"/>
          <w:b w:val="0"/>
          <w:spacing w:val="12"/>
          <w:u w:val="none"/>
        </w:rPr>
        <w:t xml:space="preserve"> </w:t>
      </w:r>
      <w:r>
        <w:rPr>
          <w:rFonts w:cs="Times New Roman"/>
          <w:b w:val="0"/>
          <w:u w:val="none"/>
        </w:rPr>
        <w:t>ability</w:t>
      </w:r>
      <w:r>
        <w:rPr>
          <w:rFonts w:cs="Times New Roman"/>
          <w:b w:val="0"/>
          <w:spacing w:val="12"/>
          <w:u w:val="none"/>
        </w:rPr>
        <w:t xml:space="preserve"> </w:t>
      </w:r>
      <w:r>
        <w:rPr>
          <w:rFonts w:cs="Times New Roman"/>
          <w:b w:val="0"/>
          <w:u w:val="none"/>
        </w:rPr>
        <w:t>to</w:t>
      </w:r>
      <w:r>
        <w:rPr>
          <w:rFonts w:cs="Times New Roman"/>
          <w:b w:val="0"/>
          <w:spacing w:val="13"/>
          <w:u w:val="none"/>
        </w:rPr>
        <w:t xml:space="preserve"> </w:t>
      </w:r>
      <w:r>
        <w:rPr>
          <w:rFonts w:cs="Times New Roman"/>
          <w:b w:val="0"/>
          <w:u w:val="none"/>
        </w:rPr>
        <w:t>select</w:t>
      </w:r>
      <w:r>
        <w:rPr>
          <w:rFonts w:cs="Times New Roman"/>
          <w:b w:val="0"/>
          <w:spacing w:val="11"/>
          <w:u w:val="none"/>
        </w:rPr>
        <w:t xml:space="preserve"> </w:t>
      </w:r>
      <w:r>
        <w:rPr>
          <w:rFonts w:cs="Times New Roman"/>
          <w:b w:val="0"/>
          <w:u w:val="none"/>
        </w:rPr>
        <w:t>and</w:t>
      </w:r>
      <w:r>
        <w:rPr>
          <w:rFonts w:cs="Times New Roman"/>
          <w:b w:val="0"/>
          <w:spacing w:val="12"/>
          <w:u w:val="none"/>
        </w:rPr>
        <w:t xml:space="preserve"> </w:t>
      </w:r>
      <w:r>
        <w:rPr>
          <w:rFonts w:cs="Times New Roman"/>
          <w:b w:val="0"/>
          <w:u w:val="none"/>
        </w:rPr>
        <w:t>use</w:t>
      </w:r>
      <w:r>
        <w:rPr>
          <w:rFonts w:cs="Times New Roman"/>
          <w:b w:val="0"/>
          <w:spacing w:val="13"/>
          <w:u w:val="none"/>
        </w:rPr>
        <w:t xml:space="preserve"> </w:t>
      </w:r>
      <w:r>
        <w:rPr>
          <w:rFonts w:cs="Times New Roman"/>
          <w:b w:val="0"/>
          <w:u w:val="none"/>
        </w:rPr>
        <w:t>formal</w:t>
      </w:r>
      <w:r>
        <w:rPr>
          <w:rFonts w:cs="Times New Roman"/>
          <w:b w:val="0"/>
          <w:spacing w:val="11"/>
          <w:u w:val="none"/>
        </w:rPr>
        <w:t xml:space="preserve"> </w:t>
      </w:r>
      <w:r>
        <w:rPr>
          <w:rFonts w:cs="Times New Roman"/>
          <w:b w:val="0"/>
          <w:u w:val="none"/>
        </w:rPr>
        <w:t>and</w:t>
      </w:r>
      <w:r>
        <w:rPr>
          <w:rFonts w:cs="Times New Roman"/>
          <w:b w:val="0"/>
          <w:spacing w:val="12"/>
          <w:u w:val="none"/>
        </w:rPr>
        <w:t xml:space="preserve"> </w:t>
      </w:r>
      <w:r>
        <w:rPr>
          <w:rFonts w:cs="Times New Roman"/>
          <w:b w:val="0"/>
          <w:u w:val="none"/>
        </w:rPr>
        <w:t>informal</w:t>
      </w:r>
      <w:r>
        <w:rPr>
          <w:rFonts w:cs="Times New Roman"/>
          <w:b w:val="0"/>
          <w:spacing w:val="12"/>
          <w:u w:val="none"/>
        </w:rPr>
        <w:t xml:space="preserve"> </w:t>
      </w:r>
      <w:r>
        <w:rPr>
          <w:rFonts w:cs="Times New Roman"/>
          <w:b w:val="0"/>
          <w:u w:val="none"/>
        </w:rPr>
        <w:t>observation</w:t>
      </w:r>
      <w:r>
        <w:rPr>
          <w:rFonts w:cs="Times New Roman"/>
          <w:b w:val="0"/>
          <w:spacing w:val="34"/>
          <w:w w:val="102"/>
          <w:u w:val="none"/>
        </w:rPr>
        <w:t xml:space="preserve"> </w:t>
      </w:r>
      <w:r>
        <w:rPr>
          <w:rFonts w:cs="Times New Roman"/>
          <w:b w:val="0"/>
          <w:u w:val="none"/>
        </w:rPr>
        <w:t>measures</w:t>
      </w:r>
      <w:r>
        <w:rPr>
          <w:rFonts w:cs="Times New Roman"/>
          <w:b w:val="0"/>
          <w:spacing w:val="19"/>
          <w:u w:val="none"/>
        </w:rPr>
        <w:t xml:space="preserve"> </w:t>
      </w:r>
      <w:r>
        <w:rPr>
          <w:rFonts w:cs="Times New Roman"/>
          <w:b w:val="0"/>
          <w:u w:val="none"/>
        </w:rPr>
        <w:t>and</w:t>
      </w:r>
      <w:r>
        <w:rPr>
          <w:rFonts w:cs="Times New Roman"/>
          <w:b w:val="0"/>
          <w:spacing w:val="20"/>
          <w:u w:val="none"/>
        </w:rPr>
        <w:t xml:space="preserve"> </w:t>
      </w:r>
      <w:r>
        <w:rPr>
          <w:rFonts w:cs="Times New Roman"/>
          <w:b w:val="0"/>
          <w:u w:val="none"/>
        </w:rPr>
        <w:t>functional</w:t>
      </w:r>
      <w:r>
        <w:rPr>
          <w:rFonts w:cs="Times New Roman"/>
          <w:b w:val="0"/>
          <w:spacing w:val="19"/>
          <w:u w:val="none"/>
        </w:rPr>
        <w:t xml:space="preserve"> </w:t>
      </w:r>
      <w:r>
        <w:rPr>
          <w:rFonts w:cs="Times New Roman"/>
          <w:b w:val="0"/>
          <w:u w:val="none"/>
        </w:rPr>
        <w:t>assessment</w:t>
      </w:r>
      <w:r>
        <w:rPr>
          <w:rFonts w:cs="Times New Roman"/>
          <w:b w:val="0"/>
          <w:spacing w:val="20"/>
          <w:u w:val="none"/>
        </w:rPr>
        <w:t xml:space="preserve"> </w:t>
      </w:r>
      <w:r>
        <w:rPr>
          <w:rFonts w:cs="Times New Roman"/>
          <w:b w:val="0"/>
          <w:u w:val="none"/>
        </w:rPr>
        <w:t>measures (AR 1.15)</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1002" w:hanging="360"/>
        <w:rPr>
          <w:rFonts w:cs="Times New Roman"/>
          <w:b w:val="0"/>
          <w:u w:val="none"/>
        </w:rPr>
      </w:pPr>
      <w:r>
        <w:rPr>
          <w:rFonts w:cs="Times New Roman"/>
          <w:b w:val="0"/>
          <w:u w:val="none"/>
        </w:rPr>
        <w:t>The</w:t>
      </w:r>
      <w:r>
        <w:rPr>
          <w:rFonts w:cs="Times New Roman"/>
          <w:b w:val="0"/>
          <w:spacing w:val="12"/>
          <w:u w:val="none"/>
        </w:rPr>
        <w:t xml:space="preserve"> </w:t>
      </w:r>
      <w:r>
        <w:rPr>
          <w:rFonts w:cs="Times New Roman"/>
          <w:b w:val="0"/>
          <w:u w:val="none"/>
        </w:rPr>
        <w:t>ability</w:t>
      </w:r>
      <w:r>
        <w:rPr>
          <w:rFonts w:cs="Times New Roman"/>
          <w:b w:val="0"/>
          <w:spacing w:val="13"/>
          <w:u w:val="none"/>
        </w:rPr>
        <w:t xml:space="preserve"> </w:t>
      </w:r>
      <w:r>
        <w:rPr>
          <w:rFonts w:cs="Times New Roman"/>
          <w:b w:val="0"/>
          <w:u w:val="none"/>
        </w:rPr>
        <w:t>to</w:t>
      </w:r>
      <w:r>
        <w:rPr>
          <w:rFonts w:cs="Times New Roman"/>
          <w:b w:val="0"/>
          <w:spacing w:val="12"/>
          <w:u w:val="none"/>
        </w:rPr>
        <w:t xml:space="preserve"> </w:t>
      </w:r>
      <w:r>
        <w:rPr>
          <w:rFonts w:cs="Times New Roman"/>
          <w:b w:val="0"/>
          <w:u w:val="none"/>
        </w:rPr>
        <w:t>assess</w:t>
      </w:r>
      <w:r>
        <w:rPr>
          <w:rFonts w:cs="Times New Roman"/>
          <w:b w:val="0"/>
          <w:spacing w:val="13"/>
          <w:u w:val="none"/>
        </w:rPr>
        <w:t xml:space="preserve"> </w:t>
      </w:r>
      <w:r>
        <w:rPr>
          <w:rFonts w:cs="Times New Roman"/>
          <w:b w:val="0"/>
          <w:u w:val="none"/>
        </w:rPr>
        <w:t>basic</w:t>
      </w:r>
      <w:r>
        <w:rPr>
          <w:rFonts w:cs="Times New Roman"/>
          <w:b w:val="0"/>
          <w:spacing w:val="12"/>
          <w:u w:val="none"/>
        </w:rPr>
        <w:t xml:space="preserve"> </w:t>
      </w:r>
      <w:r>
        <w:rPr>
          <w:rFonts w:cs="Times New Roman"/>
          <w:b w:val="0"/>
          <w:u w:val="none"/>
        </w:rPr>
        <w:t>academic</w:t>
      </w:r>
      <w:r>
        <w:rPr>
          <w:rFonts w:cs="Times New Roman"/>
          <w:b w:val="0"/>
          <w:spacing w:val="13"/>
          <w:u w:val="none"/>
        </w:rPr>
        <w:t xml:space="preserve"> </w:t>
      </w:r>
      <w:r>
        <w:rPr>
          <w:rFonts w:cs="Times New Roman"/>
          <w:b w:val="0"/>
          <w:u w:val="none"/>
        </w:rPr>
        <w:t>skills</w:t>
      </w:r>
      <w:r>
        <w:rPr>
          <w:rFonts w:cs="Times New Roman"/>
          <w:b w:val="0"/>
          <w:spacing w:val="13"/>
          <w:u w:val="none"/>
        </w:rPr>
        <w:t xml:space="preserve"> </w:t>
      </w:r>
      <w:r>
        <w:rPr>
          <w:rFonts w:cs="Times New Roman"/>
          <w:b w:val="0"/>
          <w:u w:val="none"/>
        </w:rPr>
        <w:t>formally</w:t>
      </w:r>
      <w:r>
        <w:rPr>
          <w:rFonts w:cs="Times New Roman"/>
          <w:b w:val="0"/>
          <w:spacing w:val="12"/>
          <w:u w:val="none"/>
        </w:rPr>
        <w:t xml:space="preserve"> </w:t>
      </w:r>
      <w:r>
        <w:rPr>
          <w:rFonts w:cs="Times New Roman"/>
          <w:b w:val="0"/>
          <w:u w:val="none"/>
        </w:rPr>
        <w:t>and</w:t>
      </w:r>
      <w:r>
        <w:rPr>
          <w:rFonts w:cs="Times New Roman"/>
          <w:b w:val="0"/>
          <w:spacing w:val="24"/>
          <w:w w:val="102"/>
          <w:u w:val="none"/>
        </w:rPr>
        <w:t xml:space="preserve"> </w:t>
      </w:r>
      <w:r>
        <w:rPr>
          <w:rFonts w:cs="Times New Roman"/>
          <w:b w:val="0"/>
          <w:u w:val="none"/>
        </w:rPr>
        <w:t>informally (AR 1.16)</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1116" w:hanging="360"/>
        <w:rPr>
          <w:rFonts w:cs="Times New Roman"/>
          <w:b w:val="0"/>
          <w:u w:val="none"/>
        </w:rPr>
      </w:pPr>
      <w:r>
        <w:rPr>
          <w:rFonts w:cs="Times New Roman"/>
          <w:b w:val="0"/>
          <w:u w:val="none"/>
        </w:rPr>
        <w:t>The</w:t>
      </w:r>
      <w:r>
        <w:rPr>
          <w:rFonts w:cs="Times New Roman"/>
          <w:b w:val="0"/>
          <w:spacing w:val="14"/>
          <w:u w:val="none"/>
        </w:rPr>
        <w:t xml:space="preserve"> </w:t>
      </w:r>
      <w:r>
        <w:rPr>
          <w:rFonts w:cs="Times New Roman"/>
          <w:b w:val="0"/>
          <w:u w:val="none"/>
        </w:rPr>
        <w:t>ability</w:t>
      </w:r>
      <w:r>
        <w:rPr>
          <w:rFonts w:cs="Times New Roman"/>
          <w:b w:val="0"/>
          <w:spacing w:val="14"/>
          <w:u w:val="none"/>
        </w:rPr>
        <w:t xml:space="preserve"> </w:t>
      </w:r>
      <w:r>
        <w:rPr>
          <w:rFonts w:cs="Times New Roman"/>
          <w:b w:val="0"/>
          <w:u w:val="none"/>
        </w:rPr>
        <w:t>to</w:t>
      </w:r>
      <w:r>
        <w:rPr>
          <w:rFonts w:cs="Times New Roman"/>
          <w:b w:val="0"/>
          <w:spacing w:val="14"/>
          <w:u w:val="none"/>
        </w:rPr>
        <w:t xml:space="preserve"> </w:t>
      </w:r>
      <w:r>
        <w:rPr>
          <w:rFonts w:cs="Times New Roman"/>
          <w:b w:val="0"/>
          <w:u w:val="none"/>
        </w:rPr>
        <w:t>select,</w:t>
      </w:r>
      <w:r>
        <w:rPr>
          <w:rFonts w:cs="Times New Roman"/>
          <w:b w:val="0"/>
          <w:spacing w:val="12"/>
          <w:u w:val="none"/>
        </w:rPr>
        <w:t xml:space="preserve"> </w:t>
      </w:r>
      <w:r>
        <w:rPr>
          <w:rFonts w:cs="Times New Roman"/>
          <w:b w:val="0"/>
          <w:u w:val="none"/>
        </w:rPr>
        <w:t>administer,</w:t>
      </w:r>
      <w:r>
        <w:rPr>
          <w:rFonts w:cs="Times New Roman"/>
          <w:b w:val="0"/>
          <w:spacing w:val="13"/>
          <w:u w:val="none"/>
        </w:rPr>
        <w:t xml:space="preserve"> </w:t>
      </w:r>
      <w:r>
        <w:rPr>
          <w:rFonts w:cs="Times New Roman"/>
          <w:b w:val="0"/>
          <w:u w:val="none"/>
        </w:rPr>
        <w:t>and</w:t>
      </w:r>
      <w:r>
        <w:rPr>
          <w:rFonts w:cs="Times New Roman"/>
          <w:b w:val="0"/>
          <w:spacing w:val="14"/>
          <w:u w:val="none"/>
        </w:rPr>
        <w:t xml:space="preserve"> </w:t>
      </w:r>
      <w:r>
        <w:rPr>
          <w:rFonts w:cs="Times New Roman"/>
          <w:b w:val="0"/>
          <w:u w:val="none"/>
        </w:rPr>
        <w:t>score</w:t>
      </w:r>
      <w:r>
        <w:rPr>
          <w:rFonts w:cs="Times New Roman"/>
          <w:b w:val="0"/>
          <w:spacing w:val="14"/>
          <w:u w:val="none"/>
        </w:rPr>
        <w:t xml:space="preserve"> </w:t>
      </w:r>
      <w:r>
        <w:rPr>
          <w:rFonts w:cs="Times New Roman"/>
          <w:b w:val="0"/>
          <w:u w:val="none"/>
        </w:rPr>
        <w:t>assessment</w:t>
      </w:r>
      <w:r>
        <w:rPr>
          <w:rFonts w:cs="Times New Roman"/>
          <w:b w:val="0"/>
          <w:spacing w:val="24"/>
          <w:w w:val="102"/>
          <w:u w:val="none"/>
        </w:rPr>
        <w:t xml:space="preserve"> </w:t>
      </w:r>
      <w:r>
        <w:rPr>
          <w:rFonts w:cs="Times New Roman"/>
          <w:b w:val="0"/>
          <w:u w:val="none"/>
        </w:rPr>
        <w:t>instruments</w:t>
      </w:r>
      <w:r>
        <w:rPr>
          <w:rFonts w:cs="Times New Roman"/>
          <w:b w:val="0"/>
          <w:spacing w:val="38"/>
          <w:u w:val="none"/>
        </w:rPr>
        <w:t xml:space="preserve"> </w:t>
      </w:r>
      <w:r>
        <w:rPr>
          <w:rFonts w:cs="Times New Roman"/>
          <w:b w:val="0"/>
          <w:u w:val="none"/>
        </w:rPr>
        <w:t>accurately (AR 1.17)</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The</w:t>
      </w:r>
      <w:r>
        <w:rPr>
          <w:rFonts w:cs="Times New Roman"/>
          <w:b w:val="0"/>
          <w:spacing w:val="15"/>
          <w:u w:val="none"/>
        </w:rPr>
        <w:t xml:space="preserve"> </w:t>
      </w:r>
      <w:r>
        <w:rPr>
          <w:rFonts w:cs="Times New Roman"/>
          <w:b w:val="0"/>
          <w:u w:val="none"/>
        </w:rPr>
        <w:t>ability</w:t>
      </w:r>
      <w:r>
        <w:rPr>
          <w:rFonts w:cs="Times New Roman"/>
          <w:b w:val="0"/>
          <w:spacing w:val="15"/>
          <w:u w:val="none"/>
        </w:rPr>
        <w:t xml:space="preserve"> </w:t>
      </w:r>
      <w:r>
        <w:rPr>
          <w:rFonts w:cs="Times New Roman"/>
          <w:b w:val="0"/>
          <w:u w:val="none"/>
        </w:rPr>
        <w:t>to</w:t>
      </w:r>
      <w:r>
        <w:rPr>
          <w:rFonts w:cs="Times New Roman"/>
          <w:b w:val="0"/>
          <w:spacing w:val="16"/>
          <w:u w:val="none"/>
        </w:rPr>
        <w:t xml:space="preserve"> </w:t>
      </w:r>
      <w:r>
        <w:rPr>
          <w:rFonts w:cs="Times New Roman"/>
          <w:b w:val="0"/>
          <w:u w:val="none"/>
        </w:rPr>
        <w:t>analyze</w:t>
      </w:r>
      <w:r>
        <w:rPr>
          <w:rFonts w:cs="Times New Roman"/>
          <w:b w:val="0"/>
          <w:spacing w:val="15"/>
          <w:u w:val="none"/>
        </w:rPr>
        <w:t xml:space="preserve"> </w:t>
      </w:r>
      <w:r>
        <w:rPr>
          <w:rFonts w:cs="Times New Roman"/>
          <w:b w:val="0"/>
          <w:u w:val="none"/>
        </w:rPr>
        <w:t>error</w:t>
      </w:r>
      <w:r>
        <w:rPr>
          <w:rFonts w:cs="Times New Roman"/>
          <w:b w:val="0"/>
          <w:spacing w:val="15"/>
          <w:u w:val="none"/>
        </w:rPr>
        <w:t xml:space="preserve"> </w:t>
      </w:r>
      <w:r>
        <w:rPr>
          <w:rFonts w:cs="Times New Roman"/>
          <w:b w:val="0"/>
          <w:u w:val="none"/>
        </w:rPr>
        <w:t>patterns,</w:t>
      </w:r>
      <w:r>
        <w:rPr>
          <w:rFonts w:cs="Times New Roman"/>
          <w:b w:val="0"/>
          <w:spacing w:val="14"/>
          <w:u w:val="none"/>
        </w:rPr>
        <w:t xml:space="preserve"> </w:t>
      </w:r>
      <w:r>
        <w:rPr>
          <w:rFonts w:cs="Times New Roman"/>
          <w:b w:val="0"/>
          <w:u w:val="none"/>
        </w:rPr>
        <w:t>prepare</w:t>
      </w:r>
      <w:r>
        <w:rPr>
          <w:rFonts w:cs="Times New Roman"/>
          <w:b w:val="0"/>
          <w:spacing w:val="15"/>
          <w:u w:val="none"/>
        </w:rPr>
        <w:t xml:space="preserve"> </w:t>
      </w:r>
      <w:r>
        <w:rPr>
          <w:rFonts w:cs="Times New Roman"/>
          <w:b w:val="0"/>
          <w:u w:val="none"/>
        </w:rPr>
        <w:t>comprehensive</w:t>
      </w:r>
      <w:r>
        <w:rPr>
          <w:rFonts w:cs="Times New Roman"/>
          <w:b w:val="0"/>
          <w:spacing w:val="34"/>
          <w:w w:val="102"/>
          <w:u w:val="none"/>
        </w:rPr>
        <w:t xml:space="preserve"> </w:t>
      </w:r>
      <w:r>
        <w:rPr>
          <w:rFonts w:cs="Times New Roman"/>
          <w:b w:val="0"/>
          <w:u w:val="none"/>
        </w:rPr>
        <w:t>assessment</w:t>
      </w:r>
      <w:r>
        <w:rPr>
          <w:rFonts w:cs="Times New Roman"/>
          <w:b w:val="0"/>
          <w:spacing w:val="13"/>
          <w:u w:val="none"/>
        </w:rPr>
        <w:t xml:space="preserve"> </w:t>
      </w:r>
      <w:r>
        <w:rPr>
          <w:rFonts w:cs="Times New Roman"/>
          <w:b w:val="0"/>
          <w:u w:val="none"/>
        </w:rPr>
        <w:t>reports</w:t>
      </w:r>
      <w:r>
        <w:rPr>
          <w:rFonts w:cs="Times New Roman"/>
          <w:b w:val="0"/>
          <w:spacing w:val="15"/>
          <w:u w:val="none"/>
        </w:rPr>
        <w:t xml:space="preserve"> </w:t>
      </w:r>
      <w:r>
        <w:rPr>
          <w:rFonts w:cs="Times New Roman"/>
          <w:b w:val="0"/>
          <w:u w:val="none"/>
        </w:rPr>
        <w:t>and</w:t>
      </w:r>
      <w:r>
        <w:rPr>
          <w:rFonts w:cs="Times New Roman"/>
          <w:b w:val="0"/>
          <w:spacing w:val="15"/>
          <w:u w:val="none"/>
        </w:rPr>
        <w:t xml:space="preserve"> </w:t>
      </w:r>
      <w:r>
        <w:rPr>
          <w:rFonts w:cs="Times New Roman"/>
          <w:b w:val="0"/>
          <w:u w:val="none"/>
        </w:rPr>
        <w:t>employ</w:t>
      </w:r>
      <w:r>
        <w:rPr>
          <w:rFonts w:cs="Times New Roman"/>
          <w:b w:val="0"/>
          <w:spacing w:val="15"/>
          <w:u w:val="none"/>
        </w:rPr>
        <w:t xml:space="preserve"> </w:t>
      </w:r>
      <w:r>
        <w:rPr>
          <w:rFonts w:cs="Times New Roman"/>
          <w:b w:val="0"/>
          <w:u w:val="none"/>
        </w:rPr>
        <w:t>assistive</w:t>
      </w:r>
      <w:r>
        <w:rPr>
          <w:rFonts w:cs="Times New Roman"/>
          <w:b w:val="0"/>
          <w:spacing w:val="15"/>
          <w:u w:val="none"/>
        </w:rPr>
        <w:t xml:space="preserve"> </w:t>
      </w:r>
      <w:r>
        <w:rPr>
          <w:rFonts w:cs="Times New Roman"/>
          <w:b w:val="0"/>
          <w:u w:val="none"/>
        </w:rPr>
        <w:t>technology</w:t>
      </w:r>
      <w:r>
        <w:rPr>
          <w:rFonts w:cs="Times New Roman"/>
          <w:b w:val="0"/>
          <w:spacing w:val="15"/>
          <w:u w:val="none"/>
        </w:rPr>
        <w:t xml:space="preserve"> </w:t>
      </w:r>
      <w:r>
        <w:rPr>
          <w:rFonts w:cs="Times New Roman"/>
          <w:b w:val="0"/>
          <w:u w:val="none"/>
        </w:rPr>
        <w:t>in</w:t>
      </w:r>
      <w:r>
        <w:rPr>
          <w:rFonts w:cs="Times New Roman"/>
          <w:b w:val="0"/>
          <w:spacing w:val="15"/>
          <w:u w:val="none"/>
        </w:rPr>
        <w:t xml:space="preserve"> </w:t>
      </w:r>
      <w:r>
        <w:rPr>
          <w:rFonts w:cs="Times New Roman"/>
          <w:b w:val="0"/>
          <w:u w:val="none"/>
        </w:rPr>
        <w:t>the</w:t>
      </w:r>
      <w:r>
        <w:rPr>
          <w:rFonts w:cs="Times New Roman"/>
          <w:b w:val="0"/>
          <w:spacing w:val="32"/>
          <w:w w:val="102"/>
          <w:u w:val="none"/>
        </w:rPr>
        <w:t xml:space="preserve"> </w:t>
      </w:r>
      <w:r>
        <w:rPr>
          <w:rFonts w:cs="Times New Roman"/>
          <w:b w:val="0"/>
          <w:u w:val="none"/>
        </w:rPr>
        <w:t>assessment</w:t>
      </w:r>
      <w:r>
        <w:rPr>
          <w:rFonts w:cs="Times New Roman"/>
          <w:b w:val="0"/>
          <w:spacing w:val="32"/>
          <w:u w:val="none"/>
        </w:rPr>
        <w:t xml:space="preserve"> </w:t>
      </w:r>
      <w:r>
        <w:rPr>
          <w:rFonts w:cs="Times New Roman"/>
          <w:b w:val="0"/>
          <w:u w:val="none"/>
        </w:rPr>
        <w:t>process (AR 1.18)</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7"/>
          <w:u w:val="none"/>
        </w:rPr>
        <w:t xml:space="preserve"> </w:t>
      </w:r>
      <w:r>
        <w:rPr>
          <w:rFonts w:cs="Times New Roman"/>
          <w:b w:val="0"/>
          <w:u w:val="none"/>
        </w:rPr>
        <w:t>of</w:t>
      </w:r>
      <w:r>
        <w:rPr>
          <w:rFonts w:cs="Times New Roman"/>
          <w:b w:val="0"/>
          <w:spacing w:val="15"/>
          <w:u w:val="none"/>
        </w:rPr>
        <w:t xml:space="preserve"> </w:t>
      </w:r>
      <w:r>
        <w:rPr>
          <w:rFonts w:cs="Times New Roman"/>
          <w:b w:val="0"/>
          <w:u w:val="none"/>
        </w:rPr>
        <w:t>the</w:t>
      </w:r>
      <w:r>
        <w:rPr>
          <w:rFonts w:cs="Times New Roman"/>
          <w:b w:val="0"/>
          <w:spacing w:val="17"/>
          <w:u w:val="none"/>
        </w:rPr>
        <w:t xml:space="preserve"> </w:t>
      </w:r>
      <w:r>
        <w:rPr>
          <w:rFonts w:cs="Times New Roman"/>
          <w:b w:val="0"/>
          <w:u w:val="none"/>
        </w:rPr>
        <w:t>pre-referral</w:t>
      </w:r>
      <w:r>
        <w:rPr>
          <w:rFonts w:cs="Times New Roman"/>
          <w:b w:val="0"/>
          <w:spacing w:val="16"/>
          <w:u w:val="none"/>
        </w:rPr>
        <w:t xml:space="preserve"> </w:t>
      </w:r>
      <w:r>
        <w:rPr>
          <w:rFonts w:cs="Times New Roman"/>
          <w:b w:val="0"/>
          <w:u w:val="none"/>
        </w:rPr>
        <w:t>intervention</w:t>
      </w:r>
      <w:r>
        <w:rPr>
          <w:rFonts w:cs="Times New Roman"/>
          <w:b w:val="0"/>
          <w:spacing w:val="17"/>
          <w:u w:val="none"/>
        </w:rPr>
        <w:t xml:space="preserve"> </w:t>
      </w:r>
      <w:r>
        <w:rPr>
          <w:rFonts w:cs="Times New Roman"/>
          <w:b w:val="0"/>
          <w:u w:val="none"/>
        </w:rPr>
        <w:t>processes</w:t>
      </w:r>
      <w:r>
        <w:rPr>
          <w:rFonts w:cs="Times New Roman"/>
          <w:b w:val="0"/>
          <w:spacing w:val="17"/>
          <w:u w:val="none"/>
        </w:rPr>
        <w:t xml:space="preserve"> </w:t>
      </w:r>
      <w:r>
        <w:rPr>
          <w:rFonts w:cs="Times New Roman"/>
          <w:b w:val="0"/>
          <w:u w:val="none"/>
        </w:rPr>
        <w:t>and</w:t>
      </w:r>
      <w:r>
        <w:rPr>
          <w:rFonts w:cs="Times New Roman"/>
          <w:b w:val="0"/>
          <w:spacing w:val="32"/>
          <w:w w:val="102"/>
          <w:u w:val="none"/>
        </w:rPr>
        <w:t xml:space="preserve"> </w:t>
      </w:r>
      <w:r>
        <w:rPr>
          <w:rFonts w:cs="Times New Roman"/>
          <w:b w:val="0"/>
          <w:u w:val="none"/>
        </w:rPr>
        <w:t>strategies. (AR 2.4)</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6"/>
          <w:u w:val="none"/>
        </w:rPr>
        <w:t xml:space="preserve"> </w:t>
      </w:r>
      <w:r>
        <w:rPr>
          <w:rFonts w:cs="Times New Roman"/>
          <w:b w:val="0"/>
          <w:u w:val="none"/>
        </w:rPr>
        <w:t>of</w:t>
      </w:r>
      <w:r>
        <w:rPr>
          <w:rFonts w:cs="Times New Roman"/>
          <w:b w:val="0"/>
          <w:spacing w:val="15"/>
          <w:u w:val="none"/>
        </w:rPr>
        <w:t xml:space="preserve"> </w:t>
      </w:r>
      <w:r>
        <w:rPr>
          <w:rFonts w:cs="Times New Roman"/>
          <w:b w:val="0"/>
          <w:u w:val="none"/>
        </w:rPr>
        <w:t>the</w:t>
      </w:r>
      <w:r>
        <w:rPr>
          <w:rFonts w:cs="Times New Roman"/>
          <w:b w:val="0"/>
          <w:spacing w:val="16"/>
          <w:u w:val="none"/>
        </w:rPr>
        <w:t xml:space="preserve"> </w:t>
      </w:r>
      <w:r>
        <w:rPr>
          <w:rFonts w:cs="Times New Roman"/>
          <w:b w:val="0"/>
          <w:u w:val="none"/>
        </w:rPr>
        <w:t>process</w:t>
      </w:r>
      <w:r>
        <w:rPr>
          <w:rFonts w:cs="Times New Roman"/>
          <w:b w:val="0"/>
          <w:spacing w:val="17"/>
          <w:u w:val="none"/>
        </w:rPr>
        <w:t xml:space="preserve"> </w:t>
      </w:r>
      <w:r>
        <w:rPr>
          <w:rFonts w:cs="Times New Roman"/>
          <w:b w:val="0"/>
          <w:u w:val="none"/>
        </w:rPr>
        <w:t>of</w:t>
      </w:r>
      <w:r>
        <w:rPr>
          <w:rFonts w:cs="Times New Roman"/>
          <w:b w:val="0"/>
          <w:spacing w:val="15"/>
          <w:u w:val="none"/>
        </w:rPr>
        <w:t xml:space="preserve"> </w:t>
      </w:r>
      <w:r>
        <w:rPr>
          <w:rFonts w:cs="Times New Roman"/>
          <w:b w:val="0"/>
          <w:u w:val="none"/>
        </w:rPr>
        <w:t>developing</w:t>
      </w:r>
      <w:r>
        <w:rPr>
          <w:rFonts w:cs="Times New Roman"/>
          <w:b w:val="0"/>
          <w:spacing w:val="16"/>
          <w:u w:val="none"/>
        </w:rPr>
        <w:t xml:space="preserve"> </w:t>
      </w:r>
      <w:r>
        <w:rPr>
          <w:rFonts w:cs="Times New Roman"/>
          <w:b w:val="0"/>
          <w:u w:val="none"/>
        </w:rPr>
        <w:t>Individual</w:t>
      </w:r>
      <w:r>
        <w:rPr>
          <w:rFonts w:cs="Times New Roman"/>
          <w:b w:val="0"/>
          <w:spacing w:val="16"/>
          <w:u w:val="none"/>
        </w:rPr>
        <w:t xml:space="preserve"> </w:t>
      </w:r>
      <w:r>
        <w:rPr>
          <w:rFonts w:cs="Times New Roman"/>
          <w:b w:val="0"/>
          <w:u w:val="none"/>
        </w:rPr>
        <w:t>Educational</w:t>
      </w:r>
      <w:r>
        <w:rPr>
          <w:rFonts w:cs="Times New Roman"/>
          <w:b w:val="0"/>
          <w:spacing w:val="52"/>
          <w:w w:val="102"/>
          <w:u w:val="none"/>
        </w:rPr>
        <w:t xml:space="preserve"> </w:t>
      </w:r>
      <w:r>
        <w:rPr>
          <w:rFonts w:cs="Times New Roman"/>
          <w:b w:val="0"/>
          <w:u w:val="none"/>
        </w:rPr>
        <w:t>Programs</w:t>
      </w:r>
      <w:r>
        <w:rPr>
          <w:rFonts w:cs="Times New Roman"/>
          <w:b w:val="0"/>
          <w:spacing w:val="28"/>
          <w:u w:val="none"/>
        </w:rPr>
        <w:t xml:space="preserve"> </w:t>
      </w:r>
      <w:r>
        <w:rPr>
          <w:rFonts w:cs="Times New Roman"/>
          <w:b w:val="0"/>
          <w:u w:val="none"/>
        </w:rPr>
        <w:t>(IEP). (AR 2.5)</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6"/>
          <w:u w:val="none"/>
        </w:rPr>
        <w:t xml:space="preserve"> </w:t>
      </w:r>
      <w:r>
        <w:rPr>
          <w:rFonts w:cs="Times New Roman"/>
          <w:b w:val="0"/>
          <w:u w:val="none"/>
        </w:rPr>
        <w:t>of</w:t>
      </w:r>
      <w:r>
        <w:rPr>
          <w:rFonts w:cs="Times New Roman"/>
          <w:b w:val="0"/>
          <w:spacing w:val="15"/>
          <w:u w:val="none"/>
        </w:rPr>
        <w:t xml:space="preserve"> </w:t>
      </w:r>
      <w:r>
        <w:rPr>
          <w:rFonts w:cs="Times New Roman"/>
          <w:b w:val="0"/>
          <w:u w:val="none"/>
        </w:rPr>
        <w:t>assessment</w:t>
      </w:r>
      <w:r>
        <w:rPr>
          <w:rFonts w:cs="Times New Roman"/>
          <w:b w:val="0"/>
          <w:spacing w:val="16"/>
          <w:u w:val="none"/>
        </w:rPr>
        <w:t xml:space="preserve"> </w:t>
      </w:r>
      <w:r>
        <w:rPr>
          <w:rFonts w:cs="Times New Roman"/>
          <w:b w:val="0"/>
          <w:u w:val="none"/>
        </w:rPr>
        <w:t>procedures</w:t>
      </w:r>
      <w:r>
        <w:rPr>
          <w:rFonts w:cs="Times New Roman"/>
          <w:b w:val="0"/>
          <w:spacing w:val="16"/>
          <w:u w:val="none"/>
        </w:rPr>
        <w:t xml:space="preserve"> </w:t>
      </w:r>
      <w:r>
        <w:rPr>
          <w:rFonts w:cs="Times New Roman"/>
          <w:b w:val="0"/>
          <w:u w:val="none"/>
        </w:rPr>
        <w:t>that</w:t>
      </w:r>
      <w:r>
        <w:rPr>
          <w:rFonts w:cs="Times New Roman"/>
          <w:b w:val="0"/>
          <w:spacing w:val="16"/>
          <w:u w:val="none"/>
        </w:rPr>
        <w:t xml:space="preserve"> </w:t>
      </w:r>
      <w:r>
        <w:rPr>
          <w:rFonts w:cs="Times New Roman"/>
          <w:b w:val="0"/>
          <w:u w:val="none"/>
        </w:rPr>
        <w:t>address</w:t>
      </w:r>
      <w:r>
        <w:rPr>
          <w:rFonts w:cs="Times New Roman"/>
          <w:b w:val="0"/>
          <w:spacing w:val="16"/>
          <w:u w:val="none"/>
        </w:rPr>
        <w:t xml:space="preserve"> </w:t>
      </w:r>
      <w:r>
        <w:rPr>
          <w:rFonts w:cs="Times New Roman"/>
          <w:b w:val="0"/>
          <w:u w:val="none"/>
        </w:rPr>
        <w:t>all</w:t>
      </w:r>
      <w:r>
        <w:rPr>
          <w:rFonts w:cs="Times New Roman"/>
          <w:b w:val="0"/>
          <w:spacing w:val="16"/>
          <w:u w:val="none"/>
        </w:rPr>
        <w:t xml:space="preserve"> </w:t>
      </w:r>
      <w:r>
        <w:rPr>
          <w:rFonts w:cs="Times New Roman"/>
          <w:b w:val="0"/>
          <w:u w:val="none"/>
        </w:rPr>
        <w:t>disabilities (AR 2.7)</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4"/>
          <w:u w:val="none"/>
        </w:rPr>
        <w:t xml:space="preserve"> </w:t>
      </w:r>
      <w:r>
        <w:rPr>
          <w:rFonts w:cs="Times New Roman"/>
          <w:b w:val="0"/>
          <w:u w:val="none"/>
        </w:rPr>
        <w:t>of</w:t>
      </w:r>
      <w:r>
        <w:rPr>
          <w:rFonts w:cs="Times New Roman"/>
          <w:b w:val="0"/>
          <w:spacing w:val="13"/>
          <w:u w:val="none"/>
        </w:rPr>
        <w:t xml:space="preserve"> </w:t>
      </w:r>
      <w:r>
        <w:rPr>
          <w:rFonts w:cs="Times New Roman"/>
          <w:b w:val="0"/>
          <w:u w:val="none"/>
        </w:rPr>
        <w:t>the</w:t>
      </w:r>
      <w:r>
        <w:rPr>
          <w:rFonts w:cs="Times New Roman"/>
          <w:b w:val="0"/>
          <w:spacing w:val="15"/>
          <w:u w:val="none"/>
        </w:rPr>
        <w:t xml:space="preserve"> </w:t>
      </w:r>
      <w:r>
        <w:rPr>
          <w:rFonts w:cs="Times New Roman"/>
          <w:b w:val="0"/>
          <w:u w:val="none"/>
        </w:rPr>
        <w:t>variability</w:t>
      </w:r>
      <w:r>
        <w:rPr>
          <w:rFonts w:cs="Times New Roman"/>
          <w:b w:val="0"/>
          <w:spacing w:val="15"/>
          <w:u w:val="none"/>
        </w:rPr>
        <w:t xml:space="preserve"> </w:t>
      </w:r>
      <w:r>
        <w:rPr>
          <w:rFonts w:cs="Times New Roman"/>
          <w:b w:val="0"/>
          <w:u w:val="none"/>
        </w:rPr>
        <w:t>of</w:t>
      </w:r>
      <w:r>
        <w:rPr>
          <w:rFonts w:cs="Times New Roman"/>
          <w:b w:val="0"/>
          <w:spacing w:val="13"/>
          <w:u w:val="none"/>
        </w:rPr>
        <w:t xml:space="preserve"> </w:t>
      </w:r>
      <w:r>
        <w:rPr>
          <w:rFonts w:cs="Times New Roman"/>
          <w:b w:val="0"/>
          <w:u w:val="none"/>
        </w:rPr>
        <w:t>individuals</w:t>
      </w:r>
      <w:r>
        <w:rPr>
          <w:rFonts w:cs="Times New Roman"/>
          <w:b w:val="0"/>
          <w:spacing w:val="15"/>
          <w:u w:val="none"/>
        </w:rPr>
        <w:t xml:space="preserve"> </w:t>
      </w:r>
      <w:r>
        <w:rPr>
          <w:rFonts w:cs="Times New Roman"/>
          <w:b w:val="0"/>
          <w:u w:val="none"/>
        </w:rPr>
        <w:t>within</w:t>
      </w:r>
      <w:r>
        <w:rPr>
          <w:rFonts w:cs="Times New Roman"/>
          <w:b w:val="0"/>
          <w:spacing w:val="14"/>
          <w:u w:val="none"/>
        </w:rPr>
        <w:t xml:space="preserve"> </w:t>
      </w:r>
      <w:r>
        <w:rPr>
          <w:rFonts w:cs="Times New Roman"/>
          <w:b w:val="0"/>
          <w:u w:val="none"/>
        </w:rPr>
        <w:t>each</w:t>
      </w:r>
      <w:r>
        <w:rPr>
          <w:rFonts w:cs="Times New Roman"/>
          <w:b w:val="0"/>
          <w:spacing w:val="15"/>
          <w:u w:val="none"/>
        </w:rPr>
        <w:t xml:space="preserve"> </w:t>
      </w:r>
      <w:r>
        <w:rPr>
          <w:rFonts w:cs="Times New Roman"/>
          <w:b w:val="0"/>
          <w:u w:val="none"/>
        </w:rPr>
        <w:t>category</w:t>
      </w:r>
      <w:r>
        <w:rPr>
          <w:rFonts w:cs="Times New Roman"/>
          <w:b w:val="0"/>
          <w:spacing w:val="40"/>
          <w:w w:val="102"/>
          <w:u w:val="none"/>
        </w:rPr>
        <w:t xml:space="preserve"> </w:t>
      </w:r>
      <w:r>
        <w:rPr>
          <w:rFonts w:cs="Times New Roman"/>
          <w:b w:val="0"/>
          <w:u w:val="none"/>
        </w:rPr>
        <w:t>of</w:t>
      </w:r>
      <w:r>
        <w:rPr>
          <w:rFonts w:cs="Times New Roman"/>
          <w:b w:val="0"/>
          <w:spacing w:val="20"/>
          <w:u w:val="none"/>
        </w:rPr>
        <w:t xml:space="preserve"> </w:t>
      </w:r>
      <w:r>
        <w:rPr>
          <w:rFonts w:cs="Times New Roman"/>
          <w:b w:val="0"/>
          <w:u w:val="none"/>
        </w:rPr>
        <w:t>disability (AR 2.8)</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6"/>
          <w:u w:val="none"/>
        </w:rPr>
        <w:t xml:space="preserve"> </w:t>
      </w:r>
      <w:r>
        <w:rPr>
          <w:rFonts w:cs="Times New Roman"/>
          <w:b w:val="0"/>
          <w:u w:val="none"/>
        </w:rPr>
        <w:t>of</w:t>
      </w:r>
      <w:r>
        <w:rPr>
          <w:rFonts w:cs="Times New Roman"/>
          <w:b w:val="0"/>
          <w:spacing w:val="15"/>
          <w:u w:val="none"/>
        </w:rPr>
        <w:t xml:space="preserve"> </w:t>
      </w:r>
      <w:r>
        <w:rPr>
          <w:rFonts w:cs="Times New Roman"/>
          <w:b w:val="0"/>
          <w:u w:val="none"/>
        </w:rPr>
        <w:t>the</w:t>
      </w:r>
      <w:r>
        <w:rPr>
          <w:rFonts w:cs="Times New Roman"/>
          <w:b w:val="0"/>
          <w:spacing w:val="16"/>
          <w:u w:val="none"/>
        </w:rPr>
        <w:t xml:space="preserve"> </w:t>
      </w:r>
      <w:r>
        <w:rPr>
          <w:rFonts w:cs="Times New Roman"/>
          <w:b w:val="0"/>
          <w:u w:val="none"/>
        </w:rPr>
        <w:t>over/under</w:t>
      </w:r>
      <w:r>
        <w:rPr>
          <w:rFonts w:cs="Times New Roman"/>
          <w:b w:val="0"/>
          <w:spacing w:val="15"/>
          <w:u w:val="none"/>
        </w:rPr>
        <w:t xml:space="preserve"> </w:t>
      </w:r>
      <w:r>
        <w:rPr>
          <w:rFonts w:cs="Times New Roman"/>
          <w:b w:val="0"/>
          <w:u w:val="none"/>
        </w:rPr>
        <w:t>representation</w:t>
      </w:r>
      <w:r>
        <w:rPr>
          <w:rFonts w:cs="Times New Roman"/>
          <w:b w:val="0"/>
          <w:spacing w:val="17"/>
          <w:u w:val="none"/>
        </w:rPr>
        <w:t xml:space="preserve"> </w:t>
      </w:r>
      <w:r>
        <w:rPr>
          <w:rFonts w:cs="Times New Roman"/>
          <w:b w:val="0"/>
          <w:u w:val="none"/>
        </w:rPr>
        <w:t>of</w:t>
      </w:r>
      <w:r>
        <w:rPr>
          <w:rFonts w:cs="Times New Roman"/>
          <w:b w:val="0"/>
          <w:spacing w:val="15"/>
          <w:u w:val="none"/>
        </w:rPr>
        <w:t xml:space="preserve"> </w:t>
      </w:r>
      <w:r>
        <w:rPr>
          <w:rFonts w:cs="Times New Roman"/>
          <w:b w:val="0"/>
          <w:u w:val="none"/>
        </w:rPr>
        <w:t>individuals</w:t>
      </w:r>
      <w:r>
        <w:rPr>
          <w:rFonts w:cs="Times New Roman"/>
          <w:b w:val="0"/>
          <w:spacing w:val="16"/>
          <w:u w:val="none"/>
        </w:rPr>
        <w:t xml:space="preserve"> </w:t>
      </w:r>
      <w:r>
        <w:rPr>
          <w:rFonts w:cs="Times New Roman"/>
          <w:b w:val="0"/>
          <w:u w:val="none"/>
        </w:rPr>
        <w:t>with</w:t>
      </w:r>
      <w:r>
        <w:rPr>
          <w:rFonts w:cs="Times New Roman"/>
          <w:b w:val="0"/>
          <w:spacing w:val="46"/>
          <w:w w:val="102"/>
          <w:u w:val="none"/>
        </w:rPr>
        <w:t xml:space="preserve"> </w:t>
      </w:r>
      <w:r>
        <w:rPr>
          <w:rFonts w:cs="Times New Roman"/>
          <w:b w:val="0"/>
          <w:u w:val="none"/>
        </w:rPr>
        <w:t>cultural</w:t>
      </w:r>
      <w:r>
        <w:rPr>
          <w:rFonts w:cs="Times New Roman"/>
          <w:b w:val="0"/>
          <w:spacing w:val="13"/>
          <w:u w:val="none"/>
        </w:rPr>
        <w:t xml:space="preserve"> </w:t>
      </w:r>
      <w:r>
        <w:rPr>
          <w:rFonts w:cs="Times New Roman"/>
          <w:b w:val="0"/>
          <w:u w:val="none"/>
        </w:rPr>
        <w:t>and</w:t>
      </w:r>
      <w:r>
        <w:rPr>
          <w:rFonts w:cs="Times New Roman"/>
          <w:b w:val="0"/>
          <w:spacing w:val="14"/>
          <w:u w:val="none"/>
        </w:rPr>
        <w:t xml:space="preserve"> </w:t>
      </w:r>
      <w:r>
        <w:rPr>
          <w:rFonts w:cs="Times New Roman"/>
          <w:b w:val="0"/>
          <w:u w:val="none"/>
        </w:rPr>
        <w:t>linguistic</w:t>
      </w:r>
      <w:r>
        <w:rPr>
          <w:rFonts w:cs="Times New Roman"/>
          <w:b w:val="0"/>
          <w:spacing w:val="14"/>
          <w:u w:val="none"/>
        </w:rPr>
        <w:t xml:space="preserve"> </w:t>
      </w:r>
      <w:r>
        <w:rPr>
          <w:rFonts w:cs="Times New Roman"/>
          <w:b w:val="0"/>
          <w:u w:val="none"/>
        </w:rPr>
        <w:t>diversity</w:t>
      </w:r>
      <w:r>
        <w:rPr>
          <w:rFonts w:cs="Times New Roman"/>
          <w:b w:val="0"/>
          <w:spacing w:val="15"/>
          <w:u w:val="none"/>
        </w:rPr>
        <w:t xml:space="preserve"> </w:t>
      </w:r>
      <w:r>
        <w:rPr>
          <w:rFonts w:cs="Times New Roman"/>
          <w:b w:val="0"/>
          <w:u w:val="none"/>
        </w:rPr>
        <w:t>who</w:t>
      </w:r>
      <w:r>
        <w:rPr>
          <w:rFonts w:cs="Times New Roman"/>
          <w:b w:val="0"/>
          <w:spacing w:val="14"/>
          <w:u w:val="none"/>
        </w:rPr>
        <w:t xml:space="preserve"> </w:t>
      </w:r>
      <w:r>
        <w:rPr>
          <w:rFonts w:cs="Times New Roman"/>
          <w:b w:val="0"/>
          <w:u w:val="none"/>
        </w:rPr>
        <w:t>are</w:t>
      </w:r>
      <w:r>
        <w:rPr>
          <w:rFonts w:cs="Times New Roman"/>
          <w:b w:val="0"/>
          <w:spacing w:val="14"/>
          <w:u w:val="none"/>
        </w:rPr>
        <w:t xml:space="preserve"> </w:t>
      </w:r>
      <w:r>
        <w:rPr>
          <w:rFonts w:cs="Times New Roman"/>
          <w:b w:val="0"/>
          <w:u w:val="none"/>
        </w:rPr>
        <w:t>referred</w:t>
      </w:r>
      <w:r>
        <w:rPr>
          <w:rFonts w:cs="Times New Roman"/>
          <w:b w:val="0"/>
          <w:spacing w:val="15"/>
          <w:u w:val="none"/>
        </w:rPr>
        <w:t xml:space="preserve"> </w:t>
      </w:r>
      <w:r>
        <w:rPr>
          <w:rFonts w:cs="Times New Roman"/>
          <w:b w:val="0"/>
          <w:u w:val="none"/>
        </w:rPr>
        <w:t>for</w:t>
      </w:r>
      <w:r>
        <w:rPr>
          <w:rFonts w:cs="Times New Roman"/>
          <w:b w:val="0"/>
          <w:spacing w:val="13"/>
          <w:u w:val="none"/>
        </w:rPr>
        <w:t xml:space="preserve"> </w:t>
      </w:r>
      <w:r>
        <w:rPr>
          <w:rFonts w:cs="Times New Roman"/>
          <w:b w:val="0"/>
          <w:u w:val="none"/>
        </w:rPr>
        <w:t>assessment (AR 2.9)</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The</w:t>
      </w:r>
      <w:r>
        <w:rPr>
          <w:rFonts w:cs="Times New Roman"/>
          <w:b w:val="0"/>
          <w:spacing w:val="13"/>
          <w:u w:val="none"/>
        </w:rPr>
        <w:t xml:space="preserve"> </w:t>
      </w:r>
      <w:r>
        <w:rPr>
          <w:rFonts w:cs="Times New Roman"/>
          <w:b w:val="0"/>
          <w:u w:val="none"/>
        </w:rPr>
        <w:t>ability</w:t>
      </w:r>
      <w:r>
        <w:rPr>
          <w:rFonts w:cs="Times New Roman"/>
          <w:b w:val="0"/>
          <w:spacing w:val="14"/>
          <w:u w:val="none"/>
        </w:rPr>
        <w:t xml:space="preserve"> </w:t>
      </w:r>
      <w:r>
        <w:rPr>
          <w:rFonts w:cs="Times New Roman"/>
          <w:b w:val="0"/>
          <w:u w:val="none"/>
        </w:rPr>
        <w:t>to</w:t>
      </w:r>
      <w:r>
        <w:rPr>
          <w:rFonts w:cs="Times New Roman"/>
          <w:b w:val="0"/>
          <w:spacing w:val="14"/>
          <w:u w:val="none"/>
        </w:rPr>
        <w:t xml:space="preserve"> </w:t>
      </w:r>
      <w:r>
        <w:rPr>
          <w:rFonts w:cs="Times New Roman"/>
          <w:b w:val="0"/>
          <w:u w:val="none"/>
        </w:rPr>
        <w:t>develop</w:t>
      </w:r>
      <w:r>
        <w:rPr>
          <w:rFonts w:cs="Times New Roman"/>
          <w:b w:val="0"/>
          <w:spacing w:val="13"/>
          <w:u w:val="none"/>
        </w:rPr>
        <w:t xml:space="preserve"> </w:t>
      </w:r>
      <w:r>
        <w:rPr>
          <w:rFonts w:cs="Times New Roman"/>
          <w:b w:val="0"/>
          <w:u w:val="none"/>
        </w:rPr>
        <w:t>programs,</w:t>
      </w:r>
      <w:r>
        <w:rPr>
          <w:rFonts w:cs="Times New Roman"/>
          <w:b w:val="0"/>
          <w:spacing w:val="13"/>
          <w:u w:val="none"/>
        </w:rPr>
        <w:t xml:space="preserve"> </w:t>
      </w:r>
      <w:r>
        <w:rPr>
          <w:rFonts w:cs="Times New Roman"/>
          <w:b w:val="0"/>
          <w:u w:val="none"/>
        </w:rPr>
        <w:t>including</w:t>
      </w:r>
      <w:r>
        <w:rPr>
          <w:rFonts w:cs="Times New Roman"/>
          <w:b w:val="0"/>
          <w:spacing w:val="14"/>
          <w:u w:val="none"/>
        </w:rPr>
        <w:t xml:space="preserve"> </w:t>
      </w:r>
      <w:r>
        <w:rPr>
          <w:rFonts w:cs="Times New Roman"/>
          <w:b w:val="0"/>
          <w:u w:val="none"/>
        </w:rPr>
        <w:t>the</w:t>
      </w:r>
      <w:r>
        <w:rPr>
          <w:rFonts w:cs="Times New Roman"/>
          <w:b w:val="0"/>
          <w:spacing w:val="13"/>
          <w:u w:val="none"/>
        </w:rPr>
        <w:t xml:space="preserve"> </w:t>
      </w:r>
      <w:r>
        <w:rPr>
          <w:rFonts w:cs="Times New Roman"/>
          <w:b w:val="0"/>
          <w:u w:val="none"/>
        </w:rPr>
        <w:t>integration</w:t>
      </w:r>
      <w:r>
        <w:rPr>
          <w:rFonts w:cs="Times New Roman"/>
          <w:b w:val="0"/>
          <w:spacing w:val="14"/>
          <w:u w:val="none"/>
        </w:rPr>
        <w:t xml:space="preserve"> </w:t>
      </w:r>
      <w:r>
        <w:rPr>
          <w:rFonts w:cs="Times New Roman"/>
          <w:b w:val="0"/>
          <w:u w:val="none"/>
        </w:rPr>
        <w:t>of</w:t>
      </w:r>
      <w:r>
        <w:rPr>
          <w:rFonts w:cs="Times New Roman"/>
          <w:b w:val="0"/>
          <w:spacing w:val="40"/>
          <w:w w:val="102"/>
          <w:u w:val="none"/>
        </w:rPr>
        <w:t xml:space="preserve"> </w:t>
      </w:r>
      <w:r>
        <w:rPr>
          <w:rFonts w:cs="Times New Roman"/>
          <w:b w:val="0"/>
          <w:u w:val="none"/>
        </w:rPr>
        <w:t>related</w:t>
      </w:r>
      <w:r>
        <w:rPr>
          <w:rFonts w:cs="Times New Roman"/>
          <w:b w:val="0"/>
          <w:spacing w:val="17"/>
          <w:u w:val="none"/>
        </w:rPr>
        <w:t xml:space="preserve"> </w:t>
      </w:r>
      <w:r>
        <w:rPr>
          <w:rFonts w:cs="Times New Roman"/>
          <w:b w:val="0"/>
          <w:u w:val="none"/>
        </w:rPr>
        <w:t>services,</w:t>
      </w:r>
      <w:r>
        <w:rPr>
          <w:rFonts w:cs="Times New Roman"/>
          <w:b w:val="0"/>
          <w:spacing w:val="16"/>
          <w:u w:val="none"/>
        </w:rPr>
        <w:t xml:space="preserve"> </w:t>
      </w:r>
      <w:r>
        <w:rPr>
          <w:rFonts w:cs="Times New Roman"/>
          <w:b w:val="0"/>
          <w:u w:val="none"/>
        </w:rPr>
        <w:t>for</w:t>
      </w:r>
      <w:r>
        <w:rPr>
          <w:rFonts w:cs="Times New Roman"/>
          <w:b w:val="0"/>
          <w:spacing w:val="17"/>
          <w:u w:val="none"/>
        </w:rPr>
        <w:t xml:space="preserve"> </w:t>
      </w:r>
      <w:r>
        <w:rPr>
          <w:rFonts w:cs="Times New Roman"/>
          <w:b w:val="0"/>
          <w:u w:val="none"/>
        </w:rPr>
        <w:t>individuals</w:t>
      </w:r>
      <w:r>
        <w:rPr>
          <w:rFonts w:cs="Times New Roman"/>
          <w:b w:val="0"/>
          <w:spacing w:val="17"/>
          <w:u w:val="none"/>
        </w:rPr>
        <w:t xml:space="preserve"> </w:t>
      </w:r>
      <w:r>
        <w:rPr>
          <w:rFonts w:cs="Times New Roman"/>
          <w:b w:val="0"/>
          <w:u w:val="none"/>
        </w:rPr>
        <w:t>with</w:t>
      </w:r>
      <w:r>
        <w:rPr>
          <w:rFonts w:cs="Times New Roman"/>
          <w:b w:val="0"/>
          <w:spacing w:val="18"/>
          <w:u w:val="none"/>
        </w:rPr>
        <w:t xml:space="preserve"> </w:t>
      </w:r>
      <w:r>
        <w:rPr>
          <w:rFonts w:cs="Times New Roman"/>
          <w:b w:val="0"/>
          <w:u w:val="none"/>
        </w:rPr>
        <w:t>exceptionalities</w:t>
      </w:r>
      <w:r>
        <w:rPr>
          <w:rFonts w:cs="Times New Roman"/>
          <w:b w:val="0"/>
          <w:spacing w:val="17"/>
          <w:u w:val="none"/>
        </w:rPr>
        <w:t xml:space="preserve"> </w:t>
      </w:r>
      <w:r>
        <w:rPr>
          <w:rFonts w:cs="Times New Roman"/>
          <w:b w:val="0"/>
          <w:u w:val="none"/>
        </w:rPr>
        <w:t>based</w:t>
      </w:r>
      <w:r>
        <w:rPr>
          <w:rFonts w:cs="Times New Roman"/>
          <w:b w:val="0"/>
          <w:spacing w:val="26"/>
          <w:w w:val="102"/>
          <w:u w:val="none"/>
        </w:rPr>
        <w:t xml:space="preserve"> </w:t>
      </w:r>
      <w:r>
        <w:rPr>
          <w:rFonts w:cs="Times New Roman"/>
          <w:b w:val="0"/>
          <w:u w:val="none"/>
        </w:rPr>
        <w:t>upon</w:t>
      </w:r>
      <w:r>
        <w:rPr>
          <w:rFonts w:cs="Times New Roman"/>
          <w:b w:val="0"/>
          <w:spacing w:val="16"/>
          <w:u w:val="none"/>
        </w:rPr>
        <w:t xml:space="preserve"> </w:t>
      </w:r>
      <w:r>
        <w:rPr>
          <w:rFonts w:cs="Times New Roman"/>
          <w:b w:val="0"/>
          <w:u w:val="none"/>
        </w:rPr>
        <w:t>a</w:t>
      </w:r>
      <w:r>
        <w:rPr>
          <w:rFonts w:cs="Times New Roman"/>
          <w:b w:val="0"/>
          <w:spacing w:val="17"/>
          <w:u w:val="none"/>
        </w:rPr>
        <w:t xml:space="preserve"> </w:t>
      </w:r>
      <w:r>
        <w:rPr>
          <w:rFonts w:cs="Times New Roman"/>
          <w:b w:val="0"/>
          <w:u w:val="none"/>
        </w:rPr>
        <w:t>thorough</w:t>
      </w:r>
      <w:r>
        <w:rPr>
          <w:rFonts w:cs="Times New Roman"/>
          <w:b w:val="0"/>
          <w:spacing w:val="17"/>
          <w:u w:val="none"/>
        </w:rPr>
        <w:t xml:space="preserve"> </w:t>
      </w:r>
      <w:r>
        <w:rPr>
          <w:rFonts w:cs="Times New Roman"/>
          <w:b w:val="0"/>
          <w:u w:val="none"/>
        </w:rPr>
        <w:t>understanding</w:t>
      </w:r>
      <w:r>
        <w:rPr>
          <w:rFonts w:cs="Times New Roman"/>
          <w:b w:val="0"/>
          <w:spacing w:val="17"/>
          <w:u w:val="none"/>
        </w:rPr>
        <w:t xml:space="preserve"> </w:t>
      </w:r>
      <w:r>
        <w:rPr>
          <w:rFonts w:cs="Times New Roman"/>
          <w:b w:val="0"/>
          <w:u w:val="none"/>
        </w:rPr>
        <w:t>of</w:t>
      </w:r>
      <w:r>
        <w:rPr>
          <w:rFonts w:cs="Times New Roman"/>
          <w:b w:val="0"/>
          <w:spacing w:val="15"/>
          <w:u w:val="none"/>
        </w:rPr>
        <w:t xml:space="preserve"> </w:t>
      </w:r>
      <w:r>
        <w:rPr>
          <w:rFonts w:cs="Times New Roman"/>
          <w:b w:val="0"/>
          <w:u w:val="none"/>
        </w:rPr>
        <w:t>individual</w:t>
      </w:r>
      <w:r>
        <w:rPr>
          <w:rFonts w:cs="Times New Roman"/>
          <w:b w:val="0"/>
          <w:spacing w:val="16"/>
          <w:u w:val="none"/>
        </w:rPr>
        <w:t xml:space="preserve"> </w:t>
      </w:r>
      <w:r>
        <w:rPr>
          <w:rFonts w:cs="Times New Roman"/>
          <w:b w:val="0"/>
          <w:u w:val="none"/>
        </w:rPr>
        <w:t>difference (AR 2.11)</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The</w:t>
      </w:r>
      <w:r>
        <w:rPr>
          <w:rFonts w:cs="Times New Roman"/>
          <w:b w:val="0"/>
          <w:spacing w:val="15"/>
          <w:u w:val="none"/>
        </w:rPr>
        <w:t xml:space="preserve"> </w:t>
      </w:r>
      <w:r>
        <w:rPr>
          <w:rFonts w:cs="Times New Roman"/>
          <w:b w:val="0"/>
          <w:u w:val="none"/>
        </w:rPr>
        <w:t>ability</w:t>
      </w:r>
      <w:r>
        <w:rPr>
          <w:rFonts w:cs="Times New Roman"/>
          <w:b w:val="0"/>
          <w:spacing w:val="15"/>
          <w:u w:val="none"/>
        </w:rPr>
        <w:t xml:space="preserve"> </w:t>
      </w:r>
      <w:r>
        <w:rPr>
          <w:rFonts w:cs="Times New Roman"/>
          <w:b w:val="0"/>
          <w:u w:val="none"/>
        </w:rPr>
        <w:t>to</w:t>
      </w:r>
      <w:r>
        <w:rPr>
          <w:rFonts w:cs="Times New Roman"/>
          <w:b w:val="0"/>
          <w:spacing w:val="15"/>
          <w:u w:val="none"/>
        </w:rPr>
        <w:t xml:space="preserve"> </w:t>
      </w:r>
      <w:r>
        <w:rPr>
          <w:rFonts w:cs="Times New Roman"/>
          <w:b w:val="0"/>
          <w:u w:val="none"/>
        </w:rPr>
        <w:t>connect</w:t>
      </w:r>
      <w:r>
        <w:rPr>
          <w:rFonts w:cs="Times New Roman"/>
          <w:b w:val="0"/>
          <w:spacing w:val="13"/>
          <w:u w:val="none"/>
        </w:rPr>
        <w:t xml:space="preserve"> </w:t>
      </w:r>
      <w:r>
        <w:rPr>
          <w:rFonts w:cs="Times New Roman"/>
          <w:b w:val="0"/>
          <w:u w:val="none"/>
        </w:rPr>
        <w:t>educational</w:t>
      </w:r>
      <w:r>
        <w:rPr>
          <w:rFonts w:cs="Times New Roman"/>
          <w:b w:val="0"/>
          <w:spacing w:val="14"/>
          <w:u w:val="none"/>
        </w:rPr>
        <w:t xml:space="preserve"> </w:t>
      </w:r>
      <w:r>
        <w:rPr>
          <w:rFonts w:cs="Times New Roman"/>
          <w:b w:val="0"/>
          <w:u w:val="none"/>
        </w:rPr>
        <w:t>standards</w:t>
      </w:r>
      <w:r>
        <w:rPr>
          <w:rFonts w:cs="Times New Roman"/>
          <w:b w:val="0"/>
          <w:spacing w:val="15"/>
          <w:u w:val="none"/>
        </w:rPr>
        <w:t xml:space="preserve"> </w:t>
      </w:r>
      <w:r>
        <w:rPr>
          <w:rFonts w:cs="Times New Roman"/>
          <w:b w:val="0"/>
          <w:u w:val="none"/>
        </w:rPr>
        <w:t>to</w:t>
      </w:r>
      <w:r>
        <w:rPr>
          <w:rFonts w:cs="Times New Roman"/>
          <w:b w:val="0"/>
          <w:spacing w:val="15"/>
          <w:u w:val="none"/>
        </w:rPr>
        <w:t xml:space="preserve"> </w:t>
      </w:r>
      <w:r>
        <w:rPr>
          <w:rFonts w:cs="Times New Roman"/>
          <w:b w:val="0"/>
          <w:u w:val="none"/>
        </w:rPr>
        <w:t>specialized</w:t>
      </w:r>
      <w:r>
        <w:rPr>
          <w:rFonts w:cs="Times New Roman"/>
          <w:b w:val="0"/>
          <w:spacing w:val="28"/>
          <w:w w:val="102"/>
          <w:u w:val="none"/>
        </w:rPr>
        <w:t xml:space="preserve"> </w:t>
      </w:r>
      <w:r>
        <w:rPr>
          <w:rFonts w:cs="Times New Roman"/>
          <w:b w:val="0"/>
          <w:u w:val="none"/>
        </w:rPr>
        <w:t>instructional</w:t>
      </w:r>
      <w:r>
        <w:rPr>
          <w:rFonts w:cs="Times New Roman"/>
          <w:b w:val="0"/>
          <w:spacing w:val="36"/>
          <w:u w:val="none"/>
        </w:rPr>
        <w:t xml:space="preserve"> </w:t>
      </w:r>
      <w:r>
        <w:rPr>
          <w:rFonts w:cs="Times New Roman"/>
          <w:b w:val="0"/>
          <w:u w:val="none"/>
        </w:rPr>
        <w:t>services. (AR 2.12)</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The</w:t>
      </w:r>
      <w:r>
        <w:rPr>
          <w:rFonts w:cs="Times New Roman"/>
          <w:b w:val="0"/>
          <w:spacing w:val="15"/>
          <w:u w:val="none"/>
        </w:rPr>
        <w:t xml:space="preserve"> </w:t>
      </w:r>
      <w:r>
        <w:rPr>
          <w:rFonts w:cs="Times New Roman"/>
          <w:b w:val="0"/>
          <w:u w:val="none"/>
        </w:rPr>
        <w:t>ability</w:t>
      </w:r>
      <w:r>
        <w:rPr>
          <w:rFonts w:cs="Times New Roman"/>
          <w:b w:val="0"/>
          <w:spacing w:val="16"/>
          <w:u w:val="none"/>
        </w:rPr>
        <w:t xml:space="preserve"> </w:t>
      </w:r>
      <w:r>
        <w:rPr>
          <w:rFonts w:cs="Times New Roman"/>
          <w:b w:val="0"/>
          <w:u w:val="none"/>
        </w:rPr>
        <w:t>to</w:t>
      </w:r>
      <w:r>
        <w:rPr>
          <w:rFonts w:cs="Times New Roman"/>
          <w:b w:val="0"/>
          <w:spacing w:val="15"/>
          <w:u w:val="none"/>
        </w:rPr>
        <w:t xml:space="preserve"> </w:t>
      </w:r>
      <w:r>
        <w:rPr>
          <w:rFonts w:cs="Times New Roman"/>
          <w:b w:val="0"/>
          <w:u w:val="none"/>
        </w:rPr>
        <w:t>incorporate</w:t>
      </w:r>
      <w:r>
        <w:rPr>
          <w:rFonts w:cs="Times New Roman"/>
          <w:b w:val="0"/>
          <w:spacing w:val="16"/>
          <w:u w:val="none"/>
        </w:rPr>
        <w:t xml:space="preserve"> </w:t>
      </w:r>
      <w:r>
        <w:rPr>
          <w:rFonts w:cs="Times New Roman"/>
          <w:b w:val="0"/>
          <w:u w:val="none"/>
        </w:rPr>
        <w:t>essential</w:t>
      </w:r>
      <w:r>
        <w:rPr>
          <w:rFonts w:cs="Times New Roman"/>
          <w:b w:val="0"/>
          <w:spacing w:val="14"/>
          <w:u w:val="none"/>
        </w:rPr>
        <w:t xml:space="preserve"> </w:t>
      </w:r>
      <w:r>
        <w:rPr>
          <w:rFonts w:cs="Times New Roman"/>
          <w:b w:val="0"/>
          <w:u w:val="none"/>
        </w:rPr>
        <w:t>components</w:t>
      </w:r>
      <w:r>
        <w:rPr>
          <w:rFonts w:cs="Times New Roman"/>
          <w:b w:val="0"/>
          <w:spacing w:val="15"/>
          <w:u w:val="none"/>
        </w:rPr>
        <w:t xml:space="preserve"> </w:t>
      </w:r>
      <w:r>
        <w:rPr>
          <w:rFonts w:cs="Times New Roman"/>
          <w:b w:val="0"/>
          <w:u w:val="none"/>
        </w:rPr>
        <w:t>into</w:t>
      </w:r>
      <w:r>
        <w:rPr>
          <w:rFonts w:cs="Times New Roman"/>
          <w:b w:val="0"/>
          <w:spacing w:val="32"/>
          <w:w w:val="102"/>
          <w:u w:val="none"/>
        </w:rPr>
        <w:t xml:space="preserve"> </w:t>
      </w:r>
      <w:r>
        <w:rPr>
          <w:rFonts w:cs="Times New Roman"/>
          <w:b w:val="0"/>
          <w:u w:val="none"/>
        </w:rPr>
        <w:t>individualized</w:t>
      </w:r>
      <w:r>
        <w:rPr>
          <w:rFonts w:cs="Times New Roman"/>
          <w:b w:val="0"/>
          <w:spacing w:val="26"/>
          <w:u w:val="none"/>
        </w:rPr>
        <w:t xml:space="preserve"> </w:t>
      </w:r>
      <w:r>
        <w:rPr>
          <w:rFonts w:cs="Times New Roman"/>
          <w:b w:val="0"/>
          <w:u w:val="none"/>
        </w:rPr>
        <w:t>education</w:t>
      </w:r>
      <w:r>
        <w:rPr>
          <w:rFonts w:cs="Times New Roman"/>
          <w:b w:val="0"/>
          <w:spacing w:val="27"/>
          <w:u w:val="none"/>
        </w:rPr>
        <w:t xml:space="preserve"> </w:t>
      </w:r>
      <w:r>
        <w:rPr>
          <w:rFonts w:cs="Times New Roman"/>
          <w:b w:val="0"/>
          <w:u w:val="none"/>
        </w:rPr>
        <w:t>plans (AR 2.14)</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The</w:t>
      </w:r>
      <w:r>
        <w:rPr>
          <w:rFonts w:cs="Times New Roman"/>
          <w:b w:val="0"/>
          <w:spacing w:val="15"/>
          <w:u w:val="none"/>
        </w:rPr>
        <w:t xml:space="preserve"> </w:t>
      </w:r>
      <w:r>
        <w:rPr>
          <w:rFonts w:cs="Times New Roman"/>
          <w:b w:val="0"/>
          <w:u w:val="none"/>
        </w:rPr>
        <w:t>ability</w:t>
      </w:r>
      <w:r>
        <w:rPr>
          <w:rFonts w:cs="Times New Roman"/>
          <w:b w:val="0"/>
          <w:spacing w:val="15"/>
          <w:u w:val="none"/>
        </w:rPr>
        <w:t xml:space="preserve"> </w:t>
      </w:r>
      <w:r>
        <w:rPr>
          <w:rFonts w:cs="Times New Roman"/>
          <w:b w:val="0"/>
          <w:u w:val="none"/>
        </w:rPr>
        <w:t>to</w:t>
      </w:r>
      <w:r>
        <w:rPr>
          <w:rFonts w:cs="Times New Roman"/>
          <w:b w:val="0"/>
          <w:spacing w:val="15"/>
          <w:u w:val="none"/>
        </w:rPr>
        <w:t xml:space="preserve"> </w:t>
      </w:r>
      <w:r>
        <w:rPr>
          <w:rFonts w:cs="Times New Roman"/>
          <w:b w:val="0"/>
          <w:u w:val="none"/>
        </w:rPr>
        <w:t>synthesize</w:t>
      </w:r>
      <w:r>
        <w:rPr>
          <w:rFonts w:cs="Times New Roman"/>
          <w:b w:val="0"/>
          <w:spacing w:val="16"/>
          <w:u w:val="none"/>
        </w:rPr>
        <w:t xml:space="preserve"> </w:t>
      </w:r>
      <w:r>
        <w:rPr>
          <w:rFonts w:cs="Times New Roman"/>
          <w:b w:val="0"/>
          <w:u w:val="none"/>
        </w:rPr>
        <w:t>information</w:t>
      </w:r>
      <w:r>
        <w:rPr>
          <w:rFonts w:cs="Times New Roman"/>
          <w:b w:val="0"/>
          <w:spacing w:val="15"/>
          <w:u w:val="none"/>
        </w:rPr>
        <w:t xml:space="preserve"> </w:t>
      </w:r>
      <w:r>
        <w:rPr>
          <w:rFonts w:cs="Times New Roman"/>
          <w:b w:val="0"/>
          <w:u w:val="none"/>
        </w:rPr>
        <w:t>from</w:t>
      </w:r>
      <w:r>
        <w:rPr>
          <w:rFonts w:cs="Times New Roman"/>
          <w:b w:val="0"/>
          <w:spacing w:val="17"/>
          <w:u w:val="none"/>
        </w:rPr>
        <w:t xml:space="preserve"> </w:t>
      </w:r>
      <w:r>
        <w:rPr>
          <w:rFonts w:cs="Times New Roman"/>
          <w:b w:val="0"/>
          <w:u w:val="none"/>
        </w:rPr>
        <w:t>multiple</w:t>
      </w:r>
      <w:r>
        <w:rPr>
          <w:rFonts w:cs="Times New Roman"/>
          <w:b w:val="0"/>
          <w:spacing w:val="32"/>
          <w:w w:val="102"/>
          <w:u w:val="none"/>
        </w:rPr>
        <w:t xml:space="preserve"> </w:t>
      </w:r>
      <w:r>
        <w:rPr>
          <w:rFonts w:cs="Times New Roman"/>
          <w:b w:val="0"/>
          <w:u w:val="none"/>
        </w:rPr>
        <w:t>perspectives</w:t>
      </w:r>
      <w:r>
        <w:rPr>
          <w:rFonts w:cs="Times New Roman"/>
          <w:b w:val="0"/>
          <w:spacing w:val="16"/>
          <w:u w:val="none"/>
        </w:rPr>
        <w:t xml:space="preserve"> </w:t>
      </w:r>
      <w:r>
        <w:rPr>
          <w:rFonts w:cs="Times New Roman"/>
          <w:b w:val="0"/>
          <w:u w:val="none"/>
        </w:rPr>
        <w:t>in</w:t>
      </w:r>
      <w:r>
        <w:rPr>
          <w:rFonts w:cs="Times New Roman"/>
          <w:b w:val="0"/>
          <w:spacing w:val="16"/>
          <w:u w:val="none"/>
        </w:rPr>
        <w:t xml:space="preserve"> </w:t>
      </w:r>
      <w:r>
        <w:rPr>
          <w:rFonts w:cs="Times New Roman"/>
          <w:b w:val="0"/>
          <w:u w:val="none"/>
        </w:rPr>
        <w:t>developing</w:t>
      </w:r>
      <w:r>
        <w:rPr>
          <w:rFonts w:cs="Times New Roman"/>
          <w:b w:val="0"/>
          <w:spacing w:val="16"/>
          <w:u w:val="none"/>
        </w:rPr>
        <w:t xml:space="preserve"> </w:t>
      </w:r>
      <w:r>
        <w:rPr>
          <w:rFonts w:cs="Times New Roman"/>
          <w:b w:val="0"/>
          <w:u w:val="none"/>
        </w:rPr>
        <w:t>a</w:t>
      </w:r>
      <w:r>
        <w:rPr>
          <w:rFonts w:cs="Times New Roman"/>
          <w:b w:val="0"/>
          <w:spacing w:val="17"/>
          <w:u w:val="none"/>
        </w:rPr>
        <w:t xml:space="preserve"> </w:t>
      </w:r>
      <w:r>
        <w:rPr>
          <w:rFonts w:cs="Times New Roman"/>
          <w:b w:val="0"/>
          <w:u w:val="none"/>
        </w:rPr>
        <w:t>program</w:t>
      </w:r>
      <w:r>
        <w:rPr>
          <w:rFonts w:cs="Times New Roman"/>
          <w:b w:val="0"/>
          <w:spacing w:val="17"/>
          <w:u w:val="none"/>
        </w:rPr>
        <w:t xml:space="preserve"> </w:t>
      </w:r>
      <w:r>
        <w:rPr>
          <w:rFonts w:cs="Times New Roman"/>
          <w:b w:val="0"/>
          <w:u w:val="none"/>
        </w:rPr>
        <w:t>assessment</w:t>
      </w:r>
      <w:r>
        <w:rPr>
          <w:rFonts w:cs="Times New Roman"/>
          <w:b w:val="0"/>
          <w:spacing w:val="15"/>
          <w:u w:val="none"/>
        </w:rPr>
        <w:t xml:space="preserve"> </w:t>
      </w:r>
      <w:r>
        <w:rPr>
          <w:rFonts w:cs="Times New Roman"/>
          <w:b w:val="0"/>
          <w:u w:val="none"/>
        </w:rPr>
        <w:t>plan. (AR 2.15)</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29"/>
          <w:u w:val="none"/>
        </w:rPr>
        <w:t xml:space="preserve"> </w:t>
      </w:r>
      <w:r>
        <w:rPr>
          <w:rFonts w:cs="Times New Roman"/>
          <w:b w:val="0"/>
          <w:u w:val="none"/>
        </w:rPr>
        <w:t>of</w:t>
      </w:r>
      <w:r>
        <w:rPr>
          <w:rFonts w:cs="Times New Roman"/>
          <w:b w:val="0"/>
          <w:spacing w:val="28"/>
          <w:u w:val="none"/>
        </w:rPr>
        <w:t xml:space="preserve"> </w:t>
      </w:r>
      <w:r>
        <w:rPr>
          <w:rFonts w:cs="Times New Roman"/>
          <w:b w:val="0"/>
          <w:u w:val="none"/>
        </w:rPr>
        <w:t>evidence-based</w:t>
      </w:r>
      <w:r>
        <w:rPr>
          <w:rFonts w:cs="Times New Roman"/>
          <w:b w:val="0"/>
          <w:spacing w:val="29"/>
          <w:u w:val="none"/>
        </w:rPr>
        <w:t xml:space="preserve"> </w:t>
      </w:r>
      <w:r>
        <w:rPr>
          <w:rFonts w:cs="Times New Roman"/>
          <w:b w:val="0"/>
          <w:u w:val="none"/>
        </w:rPr>
        <w:t>practices</w:t>
      </w:r>
      <w:r>
        <w:rPr>
          <w:rFonts w:cs="Times New Roman"/>
          <w:b w:val="0"/>
          <w:spacing w:val="28"/>
          <w:u w:val="none"/>
        </w:rPr>
        <w:t xml:space="preserve"> </w:t>
      </w:r>
      <w:r>
        <w:rPr>
          <w:rFonts w:cs="Times New Roman"/>
          <w:b w:val="0"/>
          <w:u w:val="none"/>
        </w:rPr>
        <w:t>validated</w:t>
      </w:r>
      <w:r>
        <w:rPr>
          <w:rFonts w:cs="Times New Roman"/>
          <w:b w:val="0"/>
          <w:spacing w:val="30"/>
          <w:u w:val="none"/>
        </w:rPr>
        <w:t xml:space="preserve"> </w:t>
      </w:r>
      <w:r>
        <w:rPr>
          <w:rFonts w:cs="Times New Roman"/>
          <w:b w:val="0"/>
          <w:u w:val="none"/>
        </w:rPr>
        <w:t>for</w:t>
      </w:r>
      <w:r>
        <w:rPr>
          <w:rFonts w:cs="Times New Roman"/>
          <w:b w:val="0"/>
          <w:spacing w:val="28"/>
          <w:u w:val="none"/>
        </w:rPr>
        <w:t xml:space="preserve"> </w:t>
      </w:r>
      <w:r>
        <w:rPr>
          <w:rFonts w:cs="Times New Roman"/>
          <w:b w:val="0"/>
          <w:u w:val="none"/>
        </w:rPr>
        <w:t>specific</w:t>
      </w:r>
      <w:r>
        <w:rPr>
          <w:rFonts w:cs="Times New Roman"/>
          <w:b w:val="0"/>
          <w:spacing w:val="29"/>
          <w:w w:val="102"/>
          <w:u w:val="none"/>
        </w:rPr>
        <w:t xml:space="preserve"> </w:t>
      </w:r>
      <w:r>
        <w:rPr>
          <w:rFonts w:cs="Times New Roman"/>
          <w:b w:val="0"/>
          <w:u w:val="none"/>
        </w:rPr>
        <w:t>characteristics</w:t>
      </w:r>
      <w:r>
        <w:rPr>
          <w:rFonts w:cs="Times New Roman"/>
          <w:b w:val="0"/>
          <w:spacing w:val="18"/>
          <w:u w:val="none"/>
        </w:rPr>
        <w:t xml:space="preserve"> </w:t>
      </w:r>
      <w:r>
        <w:rPr>
          <w:rFonts w:cs="Times New Roman"/>
          <w:b w:val="0"/>
          <w:u w:val="none"/>
        </w:rPr>
        <w:t>of</w:t>
      </w:r>
      <w:r>
        <w:rPr>
          <w:rFonts w:cs="Times New Roman"/>
          <w:b w:val="0"/>
          <w:spacing w:val="18"/>
          <w:u w:val="none"/>
        </w:rPr>
        <w:t xml:space="preserve"> </w:t>
      </w:r>
      <w:r>
        <w:rPr>
          <w:rFonts w:cs="Times New Roman"/>
          <w:b w:val="0"/>
          <w:u w:val="none"/>
        </w:rPr>
        <w:t>learners</w:t>
      </w:r>
      <w:r>
        <w:rPr>
          <w:rFonts w:cs="Times New Roman"/>
          <w:b w:val="0"/>
          <w:spacing w:val="18"/>
          <w:u w:val="none"/>
        </w:rPr>
        <w:t xml:space="preserve"> </w:t>
      </w:r>
      <w:r>
        <w:rPr>
          <w:rFonts w:cs="Times New Roman"/>
          <w:b w:val="0"/>
          <w:u w:val="none"/>
        </w:rPr>
        <w:t>and</w:t>
      </w:r>
      <w:r>
        <w:rPr>
          <w:rFonts w:cs="Times New Roman"/>
          <w:b w:val="0"/>
          <w:spacing w:val="19"/>
          <w:u w:val="none"/>
        </w:rPr>
        <w:t xml:space="preserve"> </w:t>
      </w:r>
      <w:r>
        <w:rPr>
          <w:rFonts w:cs="Times New Roman"/>
          <w:b w:val="0"/>
          <w:u w:val="none"/>
        </w:rPr>
        <w:t>settings. (AR 3.1)</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25"/>
          <w:u w:val="none"/>
        </w:rPr>
        <w:t xml:space="preserve"> </w:t>
      </w:r>
      <w:r>
        <w:rPr>
          <w:rFonts w:cs="Times New Roman"/>
          <w:b w:val="0"/>
          <w:u w:val="none"/>
        </w:rPr>
        <w:t>of</w:t>
      </w:r>
      <w:r>
        <w:rPr>
          <w:rFonts w:cs="Times New Roman"/>
          <w:b w:val="0"/>
          <w:spacing w:val="24"/>
          <w:u w:val="none"/>
        </w:rPr>
        <w:t xml:space="preserve"> </w:t>
      </w:r>
      <w:r>
        <w:rPr>
          <w:rFonts w:cs="Times New Roman"/>
          <w:b w:val="0"/>
          <w:u w:val="none"/>
        </w:rPr>
        <w:t>best</w:t>
      </w:r>
      <w:r>
        <w:rPr>
          <w:rFonts w:cs="Times New Roman"/>
          <w:b w:val="0"/>
          <w:spacing w:val="24"/>
          <w:u w:val="none"/>
        </w:rPr>
        <w:t xml:space="preserve"> </w:t>
      </w:r>
      <w:r>
        <w:rPr>
          <w:rFonts w:cs="Times New Roman"/>
          <w:b w:val="0"/>
          <w:u w:val="none"/>
        </w:rPr>
        <w:t>practices</w:t>
      </w:r>
      <w:r>
        <w:rPr>
          <w:rFonts w:cs="Times New Roman"/>
          <w:b w:val="0"/>
          <w:spacing w:val="23"/>
          <w:u w:val="none"/>
        </w:rPr>
        <w:t xml:space="preserve"> </w:t>
      </w:r>
      <w:r>
        <w:rPr>
          <w:rFonts w:cs="Times New Roman"/>
          <w:b w:val="0"/>
          <w:u w:val="none"/>
        </w:rPr>
        <w:t>in</w:t>
      </w:r>
      <w:r>
        <w:rPr>
          <w:rFonts w:cs="Times New Roman"/>
          <w:b w:val="0"/>
          <w:spacing w:val="26"/>
          <w:u w:val="none"/>
        </w:rPr>
        <w:t xml:space="preserve"> </w:t>
      </w:r>
      <w:r>
        <w:rPr>
          <w:rFonts w:cs="Times New Roman"/>
          <w:b w:val="0"/>
          <w:u w:val="none"/>
        </w:rPr>
        <w:t>research-based</w:t>
      </w:r>
      <w:r>
        <w:rPr>
          <w:rFonts w:cs="Times New Roman"/>
          <w:b w:val="0"/>
          <w:spacing w:val="25"/>
          <w:u w:val="none"/>
        </w:rPr>
        <w:t xml:space="preserve"> </w:t>
      </w:r>
      <w:r>
        <w:rPr>
          <w:rFonts w:cs="Times New Roman"/>
          <w:b w:val="0"/>
          <w:u w:val="none"/>
        </w:rPr>
        <w:t>assessment (AR 3.2)</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The</w:t>
      </w:r>
      <w:r>
        <w:rPr>
          <w:rFonts w:cs="Times New Roman"/>
          <w:b w:val="0"/>
          <w:spacing w:val="23"/>
          <w:u w:val="none"/>
        </w:rPr>
        <w:t xml:space="preserve"> </w:t>
      </w:r>
      <w:r>
        <w:rPr>
          <w:rFonts w:cs="Times New Roman"/>
          <w:b w:val="0"/>
          <w:u w:val="none"/>
        </w:rPr>
        <w:t>ability</w:t>
      </w:r>
      <w:r>
        <w:rPr>
          <w:rFonts w:cs="Times New Roman"/>
          <w:b w:val="0"/>
          <w:spacing w:val="23"/>
          <w:u w:val="none"/>
        </w:rPr>
        <w:t xml:space="preserve"> </w:t>
      </w:r>
      <w:r>
        <w:rPr>
          <w:rFonts w:cs="Times New Roman"/>
          <w:b w:val="0"/>
          <w:u w:val="none"/>
        </w:rPr>
        <w:t>to</w:t>
      </w:r>
      <w:r>
        <w:rPr>
          <w:rFonts w:cs="Times New Roman"/>
          <w:b w:val="0"/>
          <w:spacing w:val="23"/>
          <w:u w:val="none"/>
        </w:rPr>
        <w:t xml:space="preserve"> </w:t>
      </w:r>
      <w:r>
        <w:rPr>
          <w:rFonts w:cs="Times New Roman"/>
          <w:b w:val="0"/>
          <w:u w:val="none"/>
        </w:rPr>
        <w:t>evaluate</w:t>
      </w:r>
      <w:r>
        <w:rPr>
          <w:rFonts w:cs="Times New Roman"/>
          <w:b w:val="0"/>
          <w:spacing w:val="23"/>
          <w:u w:val="none"/>
        </w:rPr>
        <w:t xml:space="preserve"> </w:t>
      </w:r>
      <w:r>
        <w:rPr>
          <w:rFonts w:cs="Times New Roman"/>
          <w:b w:val="0"/>
          <w:u w:val="none"/>
        </w:rPr>
        <w:t>assessment</w:t>
      </w:r>
      <w:r>
        <w:rPr>
          <w:rFonts w:cs="Times New Roman"/>
          <w:b w:val="0"/>
          <w:spacing w:val="21"/>
          <w:u w:val="none"/>
        </w:rPr>
        <w:t xml:space="preserve"> </w:t>
      </w:r>
      <w:r>
        <w:rPr>
          <w:rFonts w:cs="Times New Roman"/>
          <w:b w:val="0"/>
          <w:u w:val="none"/>
        </w:rPr>
        <w:t>techniques</w:t>
      </w:r>
      <w:r>
        <w:rPr>
          <w:rFonts w:cs="Times New Roman"/>
          <w:b w:val="0"/>
          <w:spacing w:val="22"/>
          <w:u w:val="none"/>
        </w:rPr>
        <w:t xml:space="preserve"> </w:t>
      </w:r>
      <w:r>
        <w:rPr>
          <w:rFonts w:cs="Times New Roman"/>
          <w:b w:val="0"/>
          <w:u w:val="none"/>
        </w:rPr>
        <w:t>based</w:t>
      </w:r>
      <w:r>
        <w:rPr>
          <w:rFonts w:cs="Times New Roman"/>
          <w:b w:val="0"/>
          <w:spacing w:val="23"/>
          <w:u w:val="none"/>
        </w:rPr>
        <w:t xml:space="preserve"> </w:t>
      </w:r>
      <w:r>
        <w:rPr>
          <w:rFonts w:cs="Times New Roman"/>
          <w:b w:val="0"/>
          <w:u w:val="none"/>
        </w:rPr>
        <w:t>on</w:t>
      </w:r>
      <w:r>
        <w:rPr>
          <w:rFonts w:cs="Times New Roman"/>
          <w:b w:val="0"/>
          <w:spacing w:val="23"/>
          <w:u w:val="none"/>
        </w:rPr>
        <w:t xml:space="preserve"> </w:t>
      </w:r>
      <w:r>
        <w:rPr>
          <w:rFonts w:cs="Times New Roman"/>
          <w:b w:val="0"/>
          <w:u w:val="none"/>
        </w:rPr>
        <w:t>learning</w:t>
      </w:r>
      <w:r>
        <w:rPr>
          <w:rFonts w:cs="Times New Roman"/>
          <w:b w:val="0"/>
          <w:spacing w:val="24"/>
          <w:w w:val="102"/>
          <w:u w:val="none"/>
        </w:rPr>
        <w:t xml:space="preserve"> </w:t>
      </w:r>
      <w:r>
        <w:rPr>
          <w:rFonts w:cs="Times New Roman"/>
          <w:b w:val="0"/>
          <w:u w:val="none"/>
        </w:rPr>
        <w:t>theories (AR 3.7)</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6"/>
          <w:u w:val="none"/>
        </w:rPr>
        <w:t xml:space="preserve"> </w:t>
      </w:r>
      <w:r>
        <w:rPr>
          <w:rFonts w:cs="Times New Roman"/>
          <w:b w:val="0"/>
          <w:u w:val="none"/>
        </w:rPr>
        <w:t>of</w:t>
      </w:r>
      <w:r>
        <w:rPr>
          <w:rFonts w:cs="Times New Roman"/>
          <w:b w:val="0"/>
          <w:spacing w:val="15"/>
          <w:u w:val="none"/>
        </w:rPr>
        <w:t xml:space="preserve"> </w:t>
      </w:r>
      <w:r>
        <w:rPr>
          <w:rFonts w:cs="Times New Roman"/>
          <w:b w:val="0"/>
          <w:u w:val="none"/>
        </w:rPr>
        <w:t>the</w:t>
      </w:r>
      <w:r>
        <w:rPr>
          <w:rFonts w:cs="Times New Roman"/>
          <w:b w:val="0"/>
          <w:spacing w:val="17"/>
          <w:u w:val="none"/>
        </w:rPr>
        <w:t xml:space="preserve"> </w:t>
      </w:r>
      <w:r>
        <w:rPr>
          <w:rFonts w:cs="Times New Roman"/>
          <w:b w:val="0"/>
          <w:u w:val="none"/>
        </w:rPr>
        <w:t>laws</w:t>
      </w:r>
      <w:r>
        <w:rPr>
          <w:rFonts w:cs="Times New Roman"/>
          <w:b w:val="0"/>
          <w:spacing w:val="15"/>
          <w:u w:val="none"/>
        </w:rPr>
        <w:t xml:space="preserve"> </w:t>
      </w:r>
      <w:r>
        <w:rPr>
          <w:rFonts w:cs="Times New Roman"/>
          <w:b w:val="0"/>
          <w:u w:val="none"/>
        </w:rPr>
        <w:t>and</w:t>
      </w:r>
      <w:r>
        <w:rPr>
          <w:rFonts w:cs="Times New Roman"/>
          <w:b w:val="0"/>
          <w:spacing w:val="16"/>
          <w:u w:val="none"/>
        </w:rPr>
        <w:t xml:space="preserve"> </w:t>
      </w:r>
      <w:r>
        <w:rPr>
          <w:rFonts w:cs="Times New Roman"/>
          <w:b w:val="0"/>
          <w:u w:val="none"/>
        </w:rPr>
        <w:t>policies</w:t>
      </w:r>
      <w:r>
        <w:rPr>
          <w:rFonts w:cs="Times New Roman"/>
          <w:b w:val="0"/>
          <w:spacing w:val="16"/>
          <w:u w:val="none"/>
        </w:rPr>
        <w:t xml:space="preserve"> </w:t>
      </w:r>
      <w:r>
        <w:rPr>
          <w:rFonts w:cs="Times New Roman"/>
          <w:b w:val="0"/>
          <w:u w:val="none"/>
        </w:rPr>
        <w:t>related</w:t>
      </w:r>
      <w:r>
        <w:rPr>
          <w:rFonts w:cs="Times New Roman"/>
          <w:b w:val="0"/>
          <w:spacing w:val="16"/>
          <w:u w:val="none"/>
        </w:rPr>
        <w:t xml:space="preserve"> </w:t>
      </w:r>
      <w:r>
        <w:rPr>
          <w:rFonts w:cs="Times New Roman"/>
          <w:b w:val="0"/>
          <w:u w:val="none"/>
        </w:rPr>
        <w:t>to</w:t>
      </w:r>
      <w:r>
        <w:rPr>
          <w:rFonts w:cs="Times New Roman"/>
          <w:b w:val="0"/>
          <w:spacing w:val="17"/>
          <w:u w:val="none"/>
        </w:rPr>
        <w:t xml:space="preserve"> </w:t>
      </w:r>
      <w:r>
        <w:rPr>
          <w:rFonts w:cs="Times New Roman"/>
          <w:b w:val="0"/>
          <w:u w:val="none"/>
        </w:rPr>
        <w:t>assessing</w:t>
      </w:r>
      <w:r>
        <w:rPr>
          <w:rFonts w:cs="Times New Roman"/>
          <w:b w:val="0"/>
          <w:spacing w:val="64"/>
          <w:w w:val="102"/>
          <w:u w:val="none"/>
        </w:rPr>
        <w:t xml:space="preserve"> </w:t>
      </w:r>
      <w:r>
        <w:rPr>
          <w:rFonts w:cs="Times New Roman"/>
          <w:b w:val="0"/>
          <w:u w:val="none"/>
        </w:rPr>
        <w:t>individuals</w:t>
      </w:r>
      <w:r>
        <w:rPr>
          <w:rFonts w:cs="Times New Roman"/>
          <w:b w:val="0"/>
          <w:spacing w:val="22"/>
          <w:u w:val="none"/>
        </w:rPr>
        <w:t xml:space="preserve"> </w:t>
      </w:r>
      <w:r>
        <w:rPr>
          <w:rFonts w:cs="Times New Roman"/>
          <w:b w:val="0"/>
          <w:u w:val="none"/>
        </w:rPr>
        <w:t>with</w:t>
      </w:r>
      <w:r>
        <w:rPr>
          <w:rFonts w:cs="Times New Roman"/>
          <w:b w:val="0"/>
          <w:spacing w:val="22"/>
          <w:u w:val="none"/>
        </w:rPr>
        <w:t xml:space="preserve"> </w:t>
      </w:r>
      <w:r>
        <w:rPr>
          <w:rFonts w:cs="Times New Roman"/>
          <w:b w:val="0"/>
          <w:u w:val="none"/>
        </w:rPr>
        <w:t>exceptional</w:t>
      </w:r>
      <w:r>
        <w:rPr>
          <w:rFonts w:cs="Times New Roman"/>
          <w:b w:val="0"/>
          <w:spacing w:val="21"/>
          <w:u w:val="none"/>
        </w:rPr>
        <w:t xml:space="preserve"> </w:t>
      </w:r>
      <w:r>
        <w:rPr>
          <w:rFonts w:cs="Times New Roman"/>
          <w:b w:val="0"/>
          <w:u w:val="none"/>
        </w:rPr>
        <w:t>learning</w:t>
      </w:r>
      <w:r>
        <w:rPr>
          <w:rFonts w:cs="Times New Roman"/>
          <w:b w:val="0"/>
          <w:spacing w:val="22"/>
          <w:u w:val="none"/>
        </w:rPr>
        <w:t xml:space="preserve"> </w:t>
      </w:r>
      <w:r>
        <w:rPr>
          <w:rFonts w:cs="Times New Roman"/>
          <w:b w:val="0"/>
          <w:u w:val="none"/>
        </w:rPr>
        <w:t>needs (AR 4.7)</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22"/>
          <w:u w:val="none"/>
        </w:rPr>
        <w:t xml:space="preserve"> </w:t>
      </w:r>
      <w:r>
        <w:rPr>
          <w:rFonts w:cs="Times New Roman"/>
          <w:b w:val="0"/>
          <w:u w:val="none"/>
        </w:rPr>
        <w:t>of</w:t>
      </w:r>
      <w:r>
        <w:rPr>
          <w:rFonts w:cs="Times New Roman"/>
          <w:b w:val="0"/>
          <w:spacing w:val="21"/>
          <w:u w:val="none"/>
        </w:rPr>
        <w:t xml:space="preserve"> </w:t>
      </w:r>
      <w:r>
        <w:rPr>
          <w:rFonts w:cs="Times New Roman"/>
          <w:b w:val="0"/>
          <w:u w:val="none"/>
        </w:rPr>
        <w:t>emerging</w:t>
      </w:r>
      <w:r>
        <w:rPr>
          <w:rFonts w:cs="Times New Roman"/>
          <w:b w:val="0"/>
          <w:spacing w:val="22"/>
          <w:u w:val="none"/>
        </w:rPr>
        <w:t xml:space="preserve"> </w:t>
      </w:r>
      <w:r>
        <w:rPr>
          <w:rFonts w:cs="Times New Roman"/>
          <w:b w:val="0"/>
          <w:u w:val="none"/>
        </w:rPr>
        <w:t>issues</w:t>
      </w:r>
      <w:r>
        <w:rPr>
          <w:rFonts w:cs="Times New Roman"/>
          <w:b w:val="0"/>
          <w:spacing w:val="21"/>
          <w:u w:val="none"/>
        </w:rPr>
        <w:t xml:space="preserve"> </w:t>
      </w:r>
      <w:r>
        <w:rPr>
          <w:rFonts w:cs="Times New Roman"/>
          <w:b w:val="0"/>
          <w:u w:val="none"/>
        </w:rPr>
        <w:t>and</w:t>
      </w:r>
      <w:r>
        <w:rPr>
          <w:rFonts w:cs="Times New Roman"/>
          <w:b w:val="0"/>
          <w:spacing w:val="22"/>
          <w:u w:val="none"/>
        </w:rPr>
        <w:t xml:space="preserve"> </w:t>
      </w:r>
      <w:r>
        <w:rPr>
          <w:rFonts w:cs="Times New Roman"/>
          <w:b w:val="0"/>
          <w:u w:val="none"/>
        </w:rPr>
        <w:t>trends</w:t>
      </w:r>
      <w:r>
        <w:rPr>
          <w:rFonts w:cs="Times New Roman"/>
          <w:b w:val="0"/>
          <w:spacing w:val="21"/>
          <w:u w:val="none"/>
        </w:rPr>
        <w:t xml:space="preserve"> </w:t>
      </w:r>
      <w:r>
        <w:rPr>
          <w:rFonts w:cs="Times New Roman"/>
          <w:b w:val="0"/>
          <w:u w:val="none"/>
        </w:rPr>
        <w:t>that</w:t>
      </w:r>
      <w:r>
        <w:rPr>
          <w:rFonts w:cs="Times New Roman"/>
          <w:b w:val="0"/>
          <w:spacing w:val="21"/>
          <w:u w:val="none"/>
        </w:rPr>
        <w:t xml:space="preserve"> </w:t>
      </w:r>
      <w:r>
        <w:rPr>
          <w:rFonts w:cs="Times New Roman"/>
          <w:b w:val="0"/>
          <w:u w:val="none"/>
        </w:rPr>
        <w:t>impact</w:t>
      </w:r>
      <w:r>
        <w:rPr>
          <w:rFonts w:cs="Times New Roman"/>
          <w:b w:val="0"/>
          <w:spacing w:val="22"/>
          <w:w w:val="102"/>
          <w:u w:val="none"/>
        </w:rPr>
        <w:t xml:space="preserve"> </w:t>
      </w:r>
      <w:r>
        <w:rPr>
          <w:rFonts w:cs="Times New Roman"/>
          <w:b w:val="0"/>
          <w:u w:val="none"/>
        </w:rPr>
        <w:t>assessment (AR 4.8)</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22"/>
          <w:u w:val="none"/>
        </w:rPr>
        <w:t xml:space="preserve"> </w:t>
      </w:r>
      <w:r>
        <w:rPr>
          <w:rFonts w:cs="Times New Roman"/>
          <w:b w:val="0"/>
          <w:u w:val="none"/>
        </w:rPr>
        <w:t>of</w:t>
      </w:r>
      <w:r>
        <w:rPr>
          <w:rFonts w:cs="Times New Roman"/>
          <w:b w:val="0"/>
          <w:spacing w:val="21"/>
          <w:u w:val="none"/>
        </w:rPr>
        <w:t xml:space="preserve"> </w:t>
      </w:r>
      <w:r>
        <w:rPr>
          <w:rFonts w:cs="Times New Roman"/>
          <w:b w:val="0"/>
          <w:u w:val="none"/>
        </w:rPr>
        <w:t>the</w:t>
      </w:r>
      <w:r>
        <w:rPr>
          <w:rFonts w:cs="Times New Roman"/>
          <w:b w:val="0"/>
          <w:spacing w:val="22"/>
          <w:u w:val="none"/>
        </w:rPr>
        <w:t xml:space="preserve"> </w:t>
      </w:r>
      <w:r>
        <w:rPr>
          <w:rFonts w:cs="Times New Roman"/>
          <w:b w:val="0"/>
          <w:u w:val="none"/>
        </w:rPr>
        <w:t>implication</w:t>
      </w:r>
      <w:r>
        <w:rPr>
          <w:rFonts w:cs="Times New Roman"/>
          <w:b w:val="0"/>
          <w:spacing w:val="23"/>
          <w:u w:val="none"/>
        </w:rPr>
        <w:t xml:space="preserve"> </w:t>
      </w:r>
      <w:r>
        <w:rPr>
          <w:rFonts w:cs="Times New Roman"/>
          <w:b w:val="0"/>
          <w:u w:val="none"/>
        </w:rPr>
        <w:t>of</w:t>
      </w:r>
      <w:r>
        <w:rPr>
          <w:rFonts w:cs="Times New Roman"/>
          <w:b w:val="0"/>
          <w:spacing w:val="21"/>
          <w:u w:val="none"/>
        </w:rPr>
        <w:t xml:space="preserve"> </w:t>
      </w:r>
      <w:r>
        <w:rPr>
          <w:rFonts w:cs="Times New Roman"/>
          <w:b w:val="0"/>
          <w:u w:val="none"/>
        </w:rPr>
        <w:t>multiple</w:t>
      </w:r>
      <w:r>
        <w:rPr>
          <w:rFonts w:cs="Times New Roman"/>
          <w:b w:val="0"/>
          <w:spacing w:val="22"/>
          <w:u w:val="none"/>
        </w:rPr>
        <w:t xml:space="preserve"> </w:t>
      </w:r>
      <w:r>
        <w:rPr>
          <w:rFonts w:cs="Times New Roman"/>
          <w:b w:val="0"/>
          <w:u w:val="none"/>
        </w:rPr>
        <w:t>factors</w:t>
      </w:r>
      <w:r>
        <w:rPr>
          <w:rFonts w:cs="Times New Roman"/>
          <w:b w:val="0"/>
          <w:spacing w:val="21"/>
          <w:u w:val="none"/>
        </w:rPr>
        <w:t xml:space="preserve"> </w:t>
      </w:r>
      <w:r>
        <w:rPr>
          <w:rFonts w:cs="Times New Roman"/>
          <w:b w:val="0"/>
          <w:u w:val="none"/>
        </w:rPr>
        <w:t>that</w:t>
      </w:r>
      <w:r>
        <w:rPr>
          <w:rFonts w:cs="Times New Roman"/>
          <w:b w:val="0"/>
          <w:spacing w:val="21"/>
          <w:u w:val="none"/>
        </w:rPr>
        <w:t xml:space="preserve"> </w:t>
      </w:r>
      <w:r>
        <w:rPr>
          <w:rFonts w:cs="Times New Roman"/>
          <w:b w:val="0"/>
          <w:u w:val="none"/>
        </w:rPr>
        <w:t>impact</w:t>
      </w:r>
      <w:r>
        <w:rPr>
          <w:rFonts w:cs="Times New Roman"/>
          <w:b w:val="0"/>
          <w:spacing w:val="24"/>
          <w:w w:val="102"/>
          <w:u w:val="none"/>
        </w:rPr>
        <w:t xml:space="preserve"> </w:t>
      </w:r>
      <w:r>
        <w:rPr>
          <w:rFonts w:cs="Times New Roman"/>
          <w:b w:val="0"/>
          <w:u w:val="none"/>
        </w:rPr>
        <w:t>the</w:t>
      </w:r>
      <w:r>
        <w:rPr>
          <w:rFonts w:cs="Times New Roman"/>
          <w:b w:val="0"/>
          <w:spacing w:val="27"/>
          <w:u w:val="none"/>
        </w:rPr>
        <w:t xml:space="preserve"> </w:t>
      </w:r>
      <w:r>
        <w:rPr>
          <w:rFonts w:cs="Times New Roman"/>
          <w:b w:val="0"/>
          <w:u w:val="none"/>
        </w:rPr>
        <w:t>assessment</w:t>
      </w:r>
      <w:r>
        <w:rPr>
          <w:rFonts w:cs="Times New Roman"/>
          <w:b w:val="0"/>
          <w:spacing w:val="26"/>
          <w:u w:val="none"/>
        </w:rPr>
        <w:t xml:space="preserve"> </w:t>
      </w:r>
      <w:r>
        <w:rPr>
          <w:rFonts w:cs="Times New Roman"/>
          <w:b w:val="0"/>
          <w:u w:val="none"/>
        </w:rPr>
        <w:t>process (AR 4.9)</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23"/>
          <w:u w:val="none"/>
        </w:rPr>
        <w:t xml:space="preserve"> </w:t>
      </w:r>
      <w:r>
        <w:rPr>
          <w:rFonts w:cs="Times New Roman"/>
          <w:b w:val="0"/>
          <w:u w:val="none"/>
        </w:rPr>
        <w:t>of</w:t>
      </w:r>
      <w:r>
        <w:rPr>
          <w:rFonts w:cs="Times New Roman"/>
          <w:b w:val="0"/>
          <w:spacing w:val="23"/>
          <w:u w:val="none"/>
        </w:rPr>
        <w:t xml:space="preserve"> </w:t>
      </w:r>
      <w:r>
        <w:rPr>
          <w:rFonts w:cs="Times New Roman"/>
          <w:b w:val="0"/>
          <w:u w:val="none"/>
        </w:rPr>
        <w:t>the</w:t>
      </w:r>
      <w:r>
        <w:rPr>
          <w:rFonts w:cs="Times New Roman"/>
          <w:b w:val="0"/>
          <w:spacing w:val="24"/>
          <w:u w:val="none"/>
        </w:rPr>
        <w:t xml:space="preserve"> </w:t>
      </w:r>
      <w:r>
        <w:rPr>
          <w:rFonts w:cs="Times New Roman"/>
          <w:b w:val="0"/>
          <w:u w:val="none"/>
        </w:rPr>
        <w:t>models,</w:t>
      </w:r>
      <w:r>
        <w:rPr>
          <w:rFonts w:cs="Times New Roman"/>
          <w:b w:val="0"/>
          <w:spacing w:val="23"/>
          <w:u w:val="none"/>
        </w:rPr>
        <w:t xml:space="preserve"> </w:t>
      </w:r>
      <w:r>
        <w:rPr>
          <w:rFonts w:cs="Times New Roman"/>
          <w:b w:val="0"/>
          <w:u w:val="none"/>
        </w:rPr>
        <w:t>theories,</w:t>
      </w:r>
      <w:r>
        <w:rPr>
          <w:rFonts w:cs="Times New Roman"/>
          <w:b w:val="0"/>
          <w:spacing w:val="22"/>
          <w:u w:val="none"/>
        </w:rPr>
        <w:t xml:space="preserve"> </w:t>
      </w:r>
      <w:r>
        <w:rPr>
          <w:rFonts w:cs="Times New Roman"/>
          <w:b w:val="0"/>
          <w:u w:val="none"/>
        </w:rPr>
        <w:t>and</w:t>
      </w:r>
      <w:r>
        <w:rPr>
          <w:rFonts w:cs="Times New Roman"/>
          <w:b w:val="0"/>
          <w:spacing w:val="24"/>
          <w:u w:val="none"/>
        </w:rPr>
        <w:t xml:space="preserve"> </w:t>
      </w:r>
      <w:r>
        <w:rPr>
          <w:rFonts w:cs="Times New Roman"/>
          <w:b w:val="0"/>
          <w:u w:val="none"/>
        </w:rPr>
        <w:t>philosophies</w:t>
      </w:r>
      <w:r>
        <w:rPr>
          <w:rFonts w:cs="Times New Roman"/>
          <w:b w:val="0"/>
          <w:spacing w:val="23"/>
          <w:u w:val="none"/>
        </w:rPr>
        <w:t xml:space="preserve"> </w:t>
      </w:r>
      <w:r>
        <w:rPr>
          <w:rFonts w:cs="Times New Roman"/>
          <w:b w:val="0"/>
          <w:u w:val="none"/>
        </w:rPr>
        <w:t>that</w:t>
      </w:r>
      <w:r>
        <w:rPr>
          <w:rFonts w:cs="Times New Roman"/>
          <w:b w:val="0"/>
          <w:spacing w:val="26"/>
          <w:w w:val="102"/>
          <w:u w:val="none"/>
        </w:rPr>
        <w:t xml:space="preserve"> </w:t>
      </w:r>
      <w:r>
        <w:rPr>
          <w:rFonts w:cs="Times New Roman"/>
          <w:b w:val="0"/>
          <w:u w:val="none"/>
        </w:rPr>
        <w:t>form</w:t>
      </w:r>
      <w:r>
        <w:rPr>
          <w:rFonts w:cs="Times New Roman"/>
          <w:b w:val="0"/>
          <w:spacing w:val="22"/>
          <w:u w:val="none"/>
        </w:rPr>
        <w:t xml:space="preserve"> </w:t>
      </w:r>
      <w:r>
        <w:rPr>
          <w:rFonts w:cs="Times New Roman"/>
          <w:b w:val="0"/>
          <w:u w:val="none"/>
        </w:rPr>
        <w:t>the</w:t>
      </w:r>
      <w:r>
        <w:rPr>
          <w:rFonts w:cs="Times New Roman"/>
          <w:b w:val="0"/>
          <w:spacing w:val="21"/>
          <w:u w:val="none"/>
        </w:rPr>
        <w:t xml:space="preserve"> </w:t>
      </w:r>
      <w:r>
        <w:rPr>
          <w:rFonts w:cs="Times New Roman"/>
          <w:b w:val="0"/>
          <w:u w:val="none"/>
        </w:rPr>
        <w:t>basis</w:t>
      </w:r>
      <w:r>
        <w:rPr>
          <w:rFonts w:cs="Times New Roman"/>
          <w:b w:val="0"/>
          <w:spacing w:val="21"/>
          <w:u w:val="none"/>
        </w:rPr>
        <w:t xml:space="preserve"> </w:t>
      </w:r>
      <w:r>
        <w:rPr>
          <w:rFonts w:cs="Times New Roman"/>
          <w:b w:val="0"/>
          <w:u w:val="none"/>
        </w:rPr>
        <w:t>of</w:t>
      </w:r>
      <w:r>
        <w:rPr>
          <w:rFonts w:cs="Times New Roman"/>
          <w:b w:val="0"/>
          <w:spacing w:val="19"/>
          <w:u w:val="none"/>
        </w:rPr>
        <w:t xml:space="preserve"> </w:t>
      </w:r>
      <w:r>
        <w:rPr>
          <w:rFonts w:cs="Times New Roman"/>
          <w:b w:val="0"/>
          <w:u w:val="none"/>
        </w:rPr>
        <w:t>assessment (AR 4.10)</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21"/>
          <w:u w:val="none"/>
        </w:rPr>
        <w:t xml:space="preserve"> </w:t>
      </w:r>
      <w:r>
        <w:rPr>
          <w:rFonts w:cs="Times New Roman"/>
          <w:b w:val="0"/>
          <w:u w:val="none"/>
        </w:rPr>
        <w:t>of</w:t>
      </w:r>
      <w:r>
        <w:rPr>
          <w:rFonts w:cs="Times New Roman"/>
          <w:b w:val="0"/>
          <w:spacing w:val="21"/>
          <w:u w:val="none"/>
        </w:rPr>
        <w:t xml:space="preserve"> </w:t>
      </w:r>
      <w:r>
        <w:rPr>
          <w:rFonts w:cs="Times New Roman"/>
          <w:b w:val="0"/>
          <w:u w:val="none"/>
        </w:rPr>
        <w:t>the</w:t>
      </w:r>
      <w:r>
        <w:rPr>
          <w:rFonts w:cs="Times New Roman"/>
          <w:b w:val="0"/>
          <w:spacing w:val="22"/>
          <w:u w:val="none"/>
        </w:rPr>
        <w:t xml:space="preserve"> </w:t>
      </w:r>
      <w:r>
        <w:rPr>
          <w:rFonts w:cs="Times New Roman"/>
          <w:b w:val="0"/>
          <w:u w:val="none"/>
        </w:rPr>
        <w:t>policy</w:t>
      </w:r>
      <w:r>
        <w:rPr>
          <w:rFonts w:cs="Times New Roman"/>
          <w:b w:val="0"/>
          <w:spacing w:val="22"/>
          <w:u w:val="none"/>
        </w:rPr>
        <w:t xml:space="preserve"> </w:t>
      </w:r>
      <w:r>
        <w:rPr>
          <w:rFonts w:cs="Times New Roman"/>
          <w:b w:val="0"/>
          <w:u w:val="none"/>
        </w:rPr>
        <w:t>and</w:t>
      </w:r>
      <w:r>
        <w:rPr>
          <w:rFonts w:cs="Times New Roman"/>
          <w:b w:val="0"/>
          <w:spacing w:val="22"/>
          <w:u w:val="none"/>
        </w:rPr>
        <w:t xml:space="preserve"> </w:t>
      </w:r>
      <w:r>
        <w:rPr>
          <w:rFonts w:cs="Times New Roman"/>
          <w:b w:val="0"/>
          <w:u w:val="none"/>
        </w:rPr>
        <w:t>research</w:t>
      </w:r>
      <w:r>
        <w:rPr>
          <w:rFonts w:cs="Times New Roman"/>
          <w:b w:val="0"/>
          <w:spacing w:val="22"/>
          <w:u w:val="none"/>
        </w:rPr>
        <w:t xml:space="preserve"> </w:t>
      </w:r>
      <w:r>
        <w:rPr>
          <w:rFonts w:cs="Times New Roman"/>
          <w:b w:val="0"/>
          <w:u w:val="none"/>
        </w:rPr>
        <w:t>implications</w:t>
      </w:r>
      <w:r>
        <w:rPr>
          <w:rFonts w:cs="Times New Roman"/>
          <w:b w:val="0"/>
          <w:spacing w:val="20"/>
          <w:u w:val="none"/>
        </w:rPr>
        <w:t xml:space="preserve"> </w:t>
      </w:r>
      <w:r>
        <w:rPr>
          <w:rFonts w:cs="Times New Roman"/>
          <w:b w:val="0"/>
          <w:u w:val="none"/>
        </w:rPr>
        <w:t>that</w:t>
      </w:r>
      <w:r>
        <w:rPr>
          <w:rFonts w:cs="Times New Roman"/>
          <w:b w:val="0"/>
          <w:spacing w:val="32"/>
          <w:w w:val="102"/>
          <w:u w:val="none"/>
        </w:rPr>
        <w:t xml:space="preserve"> </w:t>
      </w:r>
      <w:r>
        <w:rPr>
          <w:rFonts w:cs="Times New Roman"/>
          <w:b w:val="0"/>
          <w:u w:val="none"/>
        </w:rPr>
        <w:t>promote</w:t>
      </w:r>
      <w:r>
        <w:rPr>
          <w:rFonts w:cs="Times New Roman"/>
          <w:b w:val="0"/>
          <w:spacing w:val="32"/>
          <w:u w:val="none"/>
        </w:rPr>
        <w:t xml:space="preserve"> </w:t>
      </w:r>
      <w:r>
        <w:rPr>
          <w:rFonts w:cs="Times New Roman"/>
          <w:b w:val="0"/>
          <w:u w:val="none"/>
        </w:rPr>
        <w:t>recommended</w:t>
      </w:r>
      <w:r>
        <w:rPr>
          <w:rFonts w:cs="Times New Roman"/>
          <w:b w:val="0"/>
          <w:spacing w:val="32"/>
          <w:u w:val="none"/>
        </w:rPr>
        <w:t xml:space="preserve"> </w:t>
      </w:r>
      <w:r>
        <w:rPr>
          <w:rFonts w:cs="Times New Roman"/>
          <w:b w:val="0"/>
          <w:u w:val="none"/>
        </w:rPr>
        <w:t>practices</w:t>
      </w:r>
      <w:r>
        <w:rPr>
          <w:rFonts w:cs="Times New Roman"/>
          <w:b w:val="0"/>
          <w:spacing w:val="30"/>
          <w:u w:val="none"/>
        </w:rPr>
        <w:t xml:space="preserve"> </w:t>
      </w:r>
      <w:r>
        <w:rPr>
          <w:rFonts w:cs="Times New Roman"/>
          <w:b w:val="0"/>
          <w:u w:val="none"/>
        </w:rPr>
        <w:t>in</w:t>
      </w:r>
      <w:r>
        <w:rPr>
          <w:rFonts w:cs="Times New Roman"/>
          <w:b w:val="0"/>
          <w:spacing w:val="32"/>
          <w:u w:val="none"/>
        </w:rPr>
        <w:t xml:space="preserve"> </w:t>
      </w:r>
      <w:r>
        <w:rPr>
          <w:rFonts w:cs="Times New Roman"/>
          <w:b w:val="0"/>
          <w:u w:val="none"/>
        </w:rPr>
        <w:t>assessment (AR 4.12)</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The</w:t>
      </w:r>
      <w:r>
        <w:rPr>
          <w:rFonts w:cs="Times New Roman"/>
          <w:b w:val="0"/>
          <w:spacing w:val="17"/>
          <w:u w:val="none"/>
        </w:rPr>
        <w:t xml:space="preserve"> </w:t>
      </w:r>
      <w:r>
        <w:rPr>
          <w:rFonts w:cs="Times New Roman"/>
          <w:b w:val="0"/>
          <w:u w:val="none"/>
        </w:rPr>
        <w:t>ability</w:t>
      </w:r>
      <w:r>
        <w:rPr>
          <w:rFonts w:cs="Times New Roman"/>
          <w:b w:val="0"/>
          <w:spacing w:val="17"/>
          <w:u w:val="none"/>
        </w:rPr>
        <w:t xml:space="preserve"> </w:t>
      </w:r>
      <w:r>
        <w:rPr>
          <w:rFonts w:cs="Times New Roman"/>
          <w:b w:val="0"/>
          <w:u w:val="none"/>
        </w:rPr>
        <w:t>to</w:t>
      </w:r>
      <w:r>
        <w:rPr>
          <w:rFonts w:cs="Times New Roman"/>
          <w:b w:val="0"/>
          <w:spacing w:val="17"/>
          <w:u w:val="none"/>
        </w:rPr>
        <w:t xml:space="preserve"> </w:t>
      </w:r>
      <w:r>
        <w:rPr>
          <w:rFonts w:cs="Times New Roman"/>
          <w:b w:val="0"/>
          <w:u w:val="none"/>
        </w:rPr>
        <w:t>design</w:t>
      </w:r>
      <w:r>
        <w:rPr>
          <w:rFonts w:cs="Times New Roman"/>
          <w:b w:val="0"/>
          <w:spacing w:val="18"/>
          <w:u w:val="none"/>
        </w:rPr>
        <w:t xml:space="preserve"> </w:t>
      </w:r>
      <w:r>
        <w:rPr>
          <w:rFonts w:cs="Times New Roman"/>
          <w:b w:val="0"/>
          <w:u w:val="none"/>
        </w:rPr>
        <w:t>and</w:t>
      </w:r>
      <w:r>
        <w:rPr>
          <w:rFonts w:cs="Times New Roman"/>
          <w:b w:val="0"/>
          <w:spacing w:val="17"/>
          <w:u w:val="none"/>
        </w:rPr>
        <w:t xml:space="preserve"> </w:t>
      </w:r>
      <w:r>
        <w:rPr>
          <w:rFonts w:cs="Times New Roman"/>
          <w:b w:val="0"/>
          <w:u w:val="none"/>
        </w:rPr>
        <w:t>evaluate</w:t>
      </w:r>
      <w:r>
        <w:rPr>
          <w:rFonts w:cs="Times New Roman"/>
          <w:b w:val="0"/>
          <w:spacing w:val="17"/>
          <w:u w:val="none"/>
        </w:rPr>
        <w:t xml:space="preserve"> </w:t>
      </w:r>
      <w:r>
        <w:rPr>
          <w:rFonts w:cs="Times New Roman"/>
          <w:b w:val="0"/>
          <w:u w:val="none"/>
        </w:rPr>
        <w:t>procedures</w:t>
      </w:r>
      <w:r>
        <w:rPr>
          <w:rFonts w:cs="Times New Roman"/>
          <w:b w:val="0"/>
          <w:spacing w:val="16"/>
          <w:u w:val="none"/>
        </w:rPr>
        <w:t xml:space="preserve"> </w:t>
      </w:r>
      <w:r>
        <w:rPr>
          <w:rFonts w:cs="Times New Roman"/>
          <w:b w:val="0"/>
          <w:u w:val="none"/>
        </w:rPr>
        <w:t>for</w:t>
      </w:r>
      <w:r>
        <w:rPr>
          <w:rFonts w:cs="Times New Roman"/>
          <w:b w:val="0"/>
          <w:spacing w:val="16"/>
          <w:u w:val="none"/>
        </w:rPr>
        <w:t xml:space="preserve"> </w:t>
      </w:r>
      <w:r>
        <w:rPr>
          <w:rFonts w:cs="Times New Roman"/>
          <w:b w:val="0"/>
          <w:u w:val="none"/>
        </w:rPr>
        <w:t>effective</w:t>
      </w:r>
      <w:r>
        <w:rPr>
          <w:rFonts w:cs="Times New Roman"/>
          <w:b w:val="0"/>
          <w:spacing w:val="60"/>
          <w:w w:val="102"/>
          <w:u w:val="none"/>
        </w:rPr>
        <w:t xml:space="preserve"> </w:t>
      </w:r>
      <w:r>
        <w:rPr>
          <w:rFonts w:cs="Times New Roman"/>
          <w:b w:val="0"/>
          <w:u w:val="none"/>
        </w:rPr>
        <w:t>participation</w:t>
      </w:r>
      <w:r>
        <w:rPr>
          <w:rFonts w:cs="Times New Roman"/>
          <w:b w:val="0"/>
          <w:spacing w:val="27"/>
          <w:u w:val="none"/>
        </w:rPr>
        <w:t xml:space="preserve"> </w:t>
      </w:r>
      <w:r>
        <w:rPr>
          <w:rFonts w:cs="Times New Roman"/>
          <w:b w:val="0"/>
          <w:u w:val="none"/>
        </w:rPr>
        <w:t>in</w:t>
      </w:r>
      <w:r>
        <w:rPr>
          <w:rFonts w:cs="Times New Roman"/>
          <w:b w:val="0"/>
          <w:spacing w:val="28"/>
          <w:u w:val="none"/>
        </w:rPr>
        <w:t xml:space="preserve"> </w:t>
      </w:r>
      <w:r>
        <w:rPr>
          <w:rFonts w:cs="Times New Roman"/>
          <w:b w:val="0"/>
          <w:u w:val="none"/>
        </w:rPr>
        <w:t>school,</w:t>
      </w:r>
      <w:r>
        <w:rPr>
          <w:rFonts w:cs="Times New Roman"/>
          <w:b w:val="0"/>
          <w:spacing w:val="26"/>
          <w:u w:val="none"/>
        </w:rPr>
        <w:t xml:space="preserve"> </w:t>
      </w:r>
      <w:r>
        <w:rPr>
          <w:rFonts w:cs="Times New Roman"/>
          <w:b w:val="0"/>
          <w:u w:val="none"/>
        </w:rPr>
        <w:t>system,</w:t>
      </w:r>
      <w:r>
        <w:rPr>
          <w:rFonts w:cs="Times New Roman"/>
          <w:b w:val="0"/>
          <w:spacing w:val="27"/>
          <w:u w:val="none"/>
        </w:rPr>
        <w:t xml:space="preserve"> </w:t>
      </w:r>
      <w:r>
        <w:rPr>
          <w:rFonts w:cs="Times New Roman"/>
          <w:b w:val="0"/>
          <w:u w:val="none"/>
        </w:rPr>
        <w:t>and</w:t>
      </w:r>
      <w:r>
        <w:rPr>
          <w:rFonts w:cs="Times New Roman"/>
          <w:b w:val="0"/>
          <w:spacing w:val="27"/>
          <w:u w:val="none"/>
        </w:rPr>
        <w:t xml:space="preserve"> </w:t>
      </w:r>
      <w:r>
        <w:rPr>
          <w:rFonts w:cs="Times New Roman"/>
          <w:b w:val="0"/>
          <w:u w:val="none"/>
        </w:rPr>
        <w:t>statewide</w:t>
      </w:r>
      <w:r>
        <w:rPr>
          <w:rFonts w:cs="Times New Roman"/>
          <w:b w:val="0"/>
          <w:spacing w:val="28"/>
          <w:u w:val="none"/>
        </w:rPr>
        <w:t xml:space="preserve"> </w:t>
      </w:r>
      <w:r>
        <w:rPr>
          <w:rFonts w:cs="Times New Roman"/>
          <w:b w:val="0"/>
          <w:u w:val="none"/>
        </w:rPr>
        <w:t>assessments (AR 4.17)</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3"/>
          <w:u w:val="none"/>
        </w:rPr>
        <w:t xml:space="preserve"> </w:t>
      </w:r>
      <w:r>
        <w:rPr>
          <w:rFonts w:cs="Times New Roman"/>
          <w:b w:val="0"/>
          <w:u w:val="none"/>
        </w:rPr>
        <w:t>of</w:t>
      </w:r>
      <w:r>
        <w:rPr>
          <w:rFonts w:cs="Times New Roman"/>
          <w:b w:val="0"/>
          <w:spacing w:val="12"/>
          <w:u w:val="none"/>
        </w:rPr>
        <w:t xml:space="preserve"> </w:t>
      </w:r>
      <w:r>
        <w:rPr>
          <w:rFonts w:cs="Times New Roman"/>
          <w:b w:val="0"/>
          <w:u w:val="none"/>
        </w:rPr>
        <w:t>the</w:t>
      </w:r>
      <w:r>
        <w:rPr>
          <w:rFonts w:cs="Times New Roman"/>
          <w:b w:val="0"/>
          <w:spacing w:val="14"/>
          <w:u w:val="none"/>
        </w:rPr>
        <w:t xml:space="preserve"> </w:t>
      </w:r>
      <w:r>
        <w:rPr>
          <w:rFonts w:cs="Times New Roman"/>
          <w:b w:val="0"/>
          <w:u w:val="none"/>
        </w:rPr>
        <w:t>legal</w:t>
      </w:r>
      <w:r>
        <w:rPr>
          <w:rFonts w:cs="Times New Roman"/>
          <w:b w:val="0"/>
          <w:spacing w:val="12"/>
          <w:u w:val="none"/>
        </w:rPr>
        <w:t xml:space="preserve"> </w:t>
      </w:r>
      <w:r>
        <w:rPr>
          <w:rFonts w:cs="Times New Roman"/>
          <w:b w:val="0"/>
          <w:u w:val="none"/>
        </w:rPr>
        <w:t>rights</w:t>
      </w:r>
      <w:r>
        <w:rPr>
          <w:rFonts w:cs="Times New Roman"/>
          <w:b w:val="0"/>
          <w:spacing w:val="14"/>
          <w:u w:val="none"/>
        </w:rPr>
        <w:t xml:space="preserve"> </w:t>
      </w:r>
      <w:r>
        <w:rPr>
          <w:rFonts w:cs="Times New Roman"/>
          <w:b w:val="0"/>
          <w:u w:val="none"/>
        </w:rPr>
        <w:t>and</w:t>
      </w:r>
      <w:r>
        <w:rPr>
          <w:rFonts w:cs="Times New Roman"/>
          <w:b w:val="0"/>
          <w:spacing w:val="14"/>
          <w:u w:val="none"/>
        </w:rPr>
        <w:t xml:space="preserve"> </w:t>
      </w:r>
      <w:r>
        <w:rPr>
          <w:rFonts w:cs="Times New Roman"/>
          <w:b w:val="0"/>
          <w:u w:val="none"/>
        </w:rPr>
        <w:t>responsibilities</w:t>
      </w:r>
      <w:r>
        <w:rPr>
          <w:rFonts w:cs="Times New Roman"/>
          <w:b w:val="0"/>
          <w:spacing w:val="13"/>
          <w:u w:val="none"/>
        </w:rPr>
        <w:t xml:space="preserve"> </w:t>
      </w:r>
      <w:r>
        <w:rPr>
          <w:rFonts w:cs="Times New Roman"/>
          <w:b w:val="0"/>
          <w:u w:val="none"/>
        </w:rPr>
        <w:t>of</w:t>
      </w:r>
      <w:r>
        <w:rPr>
          <w:rFonts w:cs="Times New Roman"/>
          <w:b w:val="0"/>
          <w:spacing w:val="34"/>
          <w:w w:val="102"/>
          <w:u w:val="none"/>
        </w:rPr>
        <w:t xml:space="preserve"> </w:t>
      </w:r>
      <w:r>
        <w:rPr>
          <w:rFonts w:cs="Times New Roman"/>
          <w:b w:val="0"/>
          <w:u w:val="none"/>
        </w:rPr>
        <w:t>individuals,</w:t>
      </w:r>
      <w:r>
        <w:rPr>
          <w:rFonts w:cs="Times New Roman"/>
          <w:b w:val="0"/>
          <w:spacing w:val="22"/>
          <w:u w:val="none"/>
        </w:rPr>
        <w:t xml:space="preserve"> </w:t>
      </w:r>
      <w:r>
        <w:rPr>
          <w:rFonts w:cs="Times New Roman"/>
          <w:b w:val="0"/>
          <w:u w:val="none"/>
        </w:rPr>
        <w:t>staff,</w:t>
      </w:r>
      <w:r>
        <w:rPr>
          <w:rFonts w:cs="Times New Roman"/>
          <w:b w:val="0"/>
          <w:spacing w:val="23"/>
          <w:u w:val="none"/>
        </w:rPr>
        <w:t xml:space="preserve"> </w:t>
      </w:r>
      <w:r>
        <w:rPr>
          <w:rFonts w:cs="Times New Roman"/>
          <w:b w:val="0"/>
          <w:u w:val="none"/>
        </w:rPr>
        <w:t>and</w:t>
      </w:r>
      <w:r>
        <w:rPr>
          <w:rFonts w:cs="Times New Roman"/>
          <w:b w:val="0"/>
          <w:spacing w:val="23"/>
          <w:u w:val="none"/>
        </w:rPr>
        <w:t xml:space="preserve"> </w:t>
      </w:r>
      <w:r>
        <w:rPr>
          <w:rFonts w:cs="Times New Roman"/>
          <w:b w:val="0"/>
          <w:u w:val="none"/>
        </w:rPr>
        <w:t>parents/guardians. (AR 5.1)</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4"/>
          <w:u w:val="none"/>
        </w:rPr>
        <w:t xml:space="preserve"> </w:t>
      </w:r>
      <w:r>
        <w:rPr>
          <w:rFonts w:cs="Times New Roman"/>
          <w:b w:val="0"/>
          <w:u w:val="none"/>
        </w:rPr>
        <w:t>of</w:t>
      </w:r>
      <w:r>
        <w:rPr>
          <w:rFonts w:cs="Times New Roman"/>
          <w:b w:val="0"/>
          <w:spacing w:val="14"/>
          <w:u w:val="none"/>
        </w:rPr>
        <w:t xml:space="preserve"> </w:t>
      </w:r>
      <w:r>
        <w:rPr>
          <w:rFonts w:cs="Times New Roman"/>
          <w:b w:val="0"/>
          <w:u w:val="none"/>
        </w:rPr>
        <w:t>the</w:t>
      </w:r>
      <w:r>
        <w:rPr>
          <w:rFonts w:cs="Times New Roman"/>
          <w:b w:val="0"/>
          <w:spacing w:val="14"/>
          <w:u w:val="none"/>
        </w:rPr>
        <w:t xml:space="preserve"> </w:t>
      </w:r>
      <w:r>
        <w:rPr>
          <w:rFonts w:cs="Times New Roman"/>
          <w:b w:val="0"/>
          <w:u w:val="none"/>
        </w:rPr>
        <w:t>moral</w:t>
      </w:r>
      <w:r>
        <w:rPr>
          <w:rFonts w:cs="Times New Roman"/>
          <w:b w:val="0"/>
          <w:spacing w:val="13"/>
          <w:u w:val="none"/>
        </w:rPr>
        <w:t xml:space="preserve"> </w:t>
      </w:r>
      <w:r>
        <w:rPr>
          <w:rFonts w:cs="Times New Roman"/>
          <w:b w:val="0"/>
          <w:u w:val="none"/>
        </w:rPr>
        <w:t>and</w:t>
      </w:r>
      <w:r>
        <w:rPr>
          <w:rFonts w:cs="Times New Roman"/>
          <w:b w:val="0"/>
          <w:spacing w:val="14"/>
          <w:u w:val="none"/>
        </w:rPr>
        <w:t xml:space="preserve"> </w:t>
      </w:r>
      <w:r>
        <w:rPr>
          <w:rFonts w:cs="Times New Roman"/>
          <w:b w:val="0"/>
          <w:u w:val="none"/>
        </w:rPr>
        <w:t>ethical</w:t>
      </w:r>
      <w:r>
        <w:rPr>
          <w:rFonts w:cs="Times New Roman"/>
          <w:b w:val="0"/>
          <w:spacing w:val="12"/>
          <w:u w:val="none"/>
        </w:rPr>
        <w:t xml:space="preserve"> </w:t>
      </w:r>
      <w:r>
        <w:rPr>
          <w:rFonts w:cs="Times New Roman"/>
          <w:b w:val="0"/>
          <w:u w:val="none"/>
        </w:rPr>
        <w:t>responsibilities</w:t>
      </w:r>
      <w:r>
        <w:rPr>
          <w:rFonts w:cs="Times New Roman"/>
          <w:b w:val="0"/>
          <w:spacing w:val="15"/>
          <w:u w:val="none"/>
        </w:rPr>
        <w:t xml:space="preserve"> </w:t>
      </w:r>
      <w:r>
        <w:rPr>
          <w:rFonts w:cs="Times New Roman"/>
          <w:b w:val="0"/>
          <w:u w:val="none"/>
        </w:rPr>
        <w:t>of</w:t>
      </w:r>
      <w:r>
        <w:rPr>
          <w:rFonts w:cs="Times New Roman"/>
          <w:b w:val="0"/>
          <w:spacing w:val="36"/>
          <w:w w:val="102"/>
          <w:u w:val="none"/>
        </w:rPr>
        <w:t xml:space="preserve"> </w:t>
      </w:r>
      <w:r>
        <w:rPr>
          <w:rFonts w:cs="Times New Roman"/>
          <w:b w:val="0"/>
          <w:u w:val="none"/>
        </w:rPr>
        <w:t>educators. (AR 5.2)</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4"/>
          <w:u w:val="none"/>
        </w:rPr>
        <w:t xml:space="preserve"> </w:t>
      </w:r>
      <w:r>
        <w:rPr>
          <w:rFonts w:cs="Times New Roman"/>
          <w:b w:val="0"/>
          <w:u w:val="none"/>
        </w:rPr>
        <w:t>of</w:t>
      </w:r>
      <w:r>
        <w:rPr>
          <w:rFonts w:cs="Times New Roman"/>
          <w:b w:val="0"/>
          <w:spacing w:val="13"/>
          <w:u w:val="none"/>
        </w:rPr>
        <w:t xml:space="preserve"> </w:t>
      </w:r>
      <w:r>
        <w:rPr>
          <w:rFonts w:cs="Times New Roman"/>
          <w:b w:val="0"/>
          <w:u w:val="none"/>
        </w:rPr>
        <w:t>the</w:t>
      </w:r>
      <w:r>
        <w:rPr>
          <w:rFonts w:cs="Times New Roman"/>
          <w:b w:val="0"/>
          <w:spacing w:val="14"/>
          <w:u w:val="none"/>
        </w:rPr>
        <w:t xml:space="preserve"> </w:t>
      </w:r>
      <w:r>
        <w:rPr>
          <w:rFonts w:cs="Times New Roman"/>
          <w:b w:val="0"/>
          <w:u w:val="none"/>
        </w:rPr>
        <w:t>qualifications</w:t>
      </w:r>
      <w:r>
        <w:rPr>
          <w:rFonts w:cs="Times New Roman"/>
          <w:b w:val="0"/>
          <w:spacing w:val="15"/>
          <w:u w:val="none"/>
        </w:rPr>
        <w:t xml:space="preserve"> </w:t>
      </w:r>
      <w:r>
        <w:rPr>
          <w:rFonts w:cs="Times New Roman"/>
          <w:b w:val="0"/>
          <w:u w:val="none"/>
        </w:rPr>
        <w:t>to</w:t>
      </w:r>
      <w:r>
        <w:rPr>
          <w:rFonts w:cs="Times New Roman"/>
          <w:b w:val="0"/>
          <w:spacing w:val="14"/>
          <w:u w:val="none"/>
        </w:rPr>
        <w:t xml:space="preserve"> </w:t>
      </w:r>
      <w:r>
        <w:rPr>
          <w:rFonts w:cs="Times New Roman"/>
          <w:b w:val="0"/>
          <w:u w:val="none"/>
        </w:rPr>
        <w:t>administer</w:t>
      </w:r>
      <w:r>
        <w:rPr>
          <w:rFonts w:cs="Times New Roman"/>
          <w:b w:val="0"/>
          <w:spacing w:val="13"/>
          <w:u w:val="none"/>
        </w:rPr>
        <w:t xml:space="preserve"> </w:t>
      </w:r>
      <w:r>
        <w:rPr>
          <w:rFonts w:cs="Times New Roman"/>
          <w:b w:val="0"/>
          <w:u w:val="none"/>
        </w:rPr>
        <w:t>and</w:t>
      </w:r>
      <w:r>
        <w:rPr>
          <w:rFonts w:cs="Times New Roman"/>
          <w:b w:val="0"/>
          <w:spacing w:val="14"/>
          <w:u w:val="none"/>
        </w:rPr>
        <w:t xml:space="preserve"> </w:t>
      </w:r>
      <w:r>
        <w:rPr>
          <w:rFonts w:cs="Times New Roman"/>
          <w:b w:val="0"/>
          <w:u w:val="none"/>
        </w:rPr>
        <w:t>interpret</w:t>
      </w:r>
      <w:r>
        <w:rPr>
          <w:rFonts w:cs="Times New Roman"/>
          <w:b w:val="0"/>
          <w:spacing w:val="14"/>
          <w:u w:val="none"/>
        </w:rPr>
        <w:t xml:space="preserve"> </w:t>
      </w:r>
      <w:r>
        <w:rPr>
          <w:rFonts w:cs="Times New Roman"/>
          <w:b w:val="0"/>
          <w:u w:val="none"/>
        </w:rPr>
        <w:t>test</w:t>
      </w:r>
      <w:r>
        <w:rPr>
          <w:rFonts w:cs="Times New Roman"/>
          <w:b w:val="0"/>
          <w:spacing w:val="38"/>
          <w:w w:val="102"/>
          <w:u w:val="none"/>
        </w:rPr>
        <w:t xml:space="preserve"> </w:t>
      </w:r>
      <w:r>
        <w:rPr>
          <w:rFonts w:cs="Times New Roman"/>
          <w:b w:val="0"/>
          <w:u w:val="none"/>
        </w:rPr>
        <w:t>results (AR 5.4)</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5"/>
          <w:u w:val="none"/>
        </w:rPr>
        <w:t xml:space="preserve"> </w:t>
      </w:r>
      <w:r>
        <w:rPr>
          <w:rFonts w:cs="Times New Roman"/>
          <w:b w:val="0"/>
          <w:u w:val="none"/>
        </w:rPr>
        <w:t>of</w:t>
      </w:r>
      <w:r>
        <w:rPr>
          <w:rFonts w:cs="Times New Roman"/>
          <w:b w:val="0"/>
          <w:spacing w:val="14"/>
          <w:u w:val="none"/>
        </w:rPr>
        <w:t xml:space="preserve"> </w:t>
      </w:r>
      <w:r>
        <w:rPr>
          <w:rFonts w:cs="Times New Roman"/>
          <w:b w:val="0"/>
          <w:u w:val="none"/>
        </w:rPr>
        <w:t>organizations</w:t>
      </w:r>
      <w:r>
        <w:rPr>
          <w:rFonts w:cs="Times New Roman"/>
          <w:b w:val="0"/>
          <w:spacing w:val="16"/>
          <w:u w:val="none"/>
        </w:rPr>
        <w:t xml:space="preserve"> </w:t>
      </w:r>
      <w:r>
        <w:rPr>
          <w:rFonts w:cs="Times New Roman"/>
          <w:b w:val="0"/>
          <w:u w:val="none"/>
        </w:rPr>
        <w:t>and</w:t>
      </w:r>
      <w:r>
        <w:rPr>
          <w:rFonts w:cs="Times New Roman"/>
          <w:b w:val="0"/>
          <w:spacing w:val="15"/>
          <w:u w:val="none"/>
        </w:rPr>
        <w:t xml:space="preserve"> </w:t>
      </w:r>
      <w:r>
        <w:rPr>
          <w:rFonts w:cs="Times New Roman"/>
          <w:b w:val="0"/>
          <w:u w:val="none"/>
        </w:rPr>
        <w:t>publications</w:t>
      </w:r>
      <w:r>
        <w:rPr>
          <w:rFonts w:cs="Times New Roman"/>
          <w:b w:val="0"/>
          <w:spacing w:val="16"/>
          <w:u w:val="none"/>
        </w:rPr>
        <w:t xml:space="preserve"> </w:t>
      </w:r>
      <w:r>
        <w:rPr>
          <w:rFonts w:cs="Times New Roman"/>
          <w:b w:val="0"/>
          <w:u w:val="none"/>
        </w:rPr>
        <w:t>relevant</w:t>
      </w:r>
      <w:r>
        <w:rPr>
          <w:rFonts w:cs="Times New Roman"/>
          <w:b w:val="0"/>
          <w:spacing w:val="14"/>
          <w:u w:val="none"/>
        </w:rPr>
        <w:t xml:space="preserve"> </w:t>
      </w:r>
      <w:r>
        <w:rPr>
          <w:rFonts w:cs="Times New Roman"/>
          <w:b w:val="0"/>
          <w:u w:val="none"/>
        </w:rPr>
        <w:t>to</w:t>
      </w:r>
      <w:r>
        <w:rPr>
          <w:rFonts w:cs="Times New Roman"/>
          <w:b w:val="0"/>
          <w:spacing w:val="16"/>
          <w:u w:val="none"/>
        </w:rPr>
        <w:t xml:space="preserve"> </w:t>
      </w:r>
      <w:r>
        <w:rPr>
          <w:rFonts w:cs="Times New Roman"/>
          <w:b w:val="0"/>
          <w:u w:val="none"/>
        </w:rPr>
        <w:t>the</w:t>
      </w:r>
      <w:r>
        <w:rPr>
          <w:rFonts w:cs="Times New Roman"/>
          <w:b w:val="0"/>
          <w:spacing w:val="42"/>
          <w:w w:val="102"/>
          <w:u w:val="none"/>
        </w:rPr>
        <w:t xml:space="preserve"> </w:t>
      </w:r>
      <w:r>
        <w:rPr>
          <w:rFonts w:cs="Times New Roman"/>
          <w:b w:val="0"/>
          <w:u w:val="none"/>
        </w:rPr>
        <w:t>field</w:t>
      </w:r>
      <w:r>
        <w:rPr>
          <w:rFonts w:cs="Times New Roman"/>
          <w:b w:val="0"/>
          <w:spacing w:val="17"/>
          <w:u w:val="none"/>
        </w:rPr>
        <w:t xml:space="preserve"> </w:t>
      </w:r>
      <w:r>
        <w:rPr>
          <w:rFonts w:cs="Times New Roman"/>
          <w:b w:val="0"/>
          <w:u w:val="none"/>
        </w:rPr>
        <w:t>of</w:t>
      </w:r>
      <w:r>
        <w:rPr>
          <w:rFonts w:cs="Times New Roman"/>
          <w:b w:val="0"/>
          <w:spacing w:val="16"/>
          <w:u w:val="none"/>
        </w:rPr>
        <w:t xml:space="preserve"> </w:t>
      </w:r>
      <w:r>
        <w:rPr>
          <w:rFonts w:cs="Times New Roman"/>
          <w:b w:val="0"/>
          <w:u w:val="none"/>
        </w:rPr>
        <w:t>educational</w:t>
      </w:r>
      <w:r>
        <w:rPr>
          <w:rFonts w:cs="Times New Roman"/>
          <w:b w:val="0"/>
          <w:spacing w:val="17"/>
          <w:u w:val="none"/>
        </w:rPr>
        <w:t xml:space="preserve"> </w:t>
      </w:r>
      <w:r>
        <w:rPr>
          <w:rFonts w:cs="Times New Roman"/>
          <w:b w:val="0"/>
          <w:u w:val="none"/>
        </w:rPr>
        <w:t>examiner (AR 5.5)</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6"/>
          <w:u w:val="none"/>
        </w:rPr>
        <w:t xml:space="preserve"> </w:t>
      </w:r>
      <w:r>
        <w:rPr>
          <w:rFonts w:cs="Times New Roman"/>
          <w:b w:val="0"/>
          <w:u w:val="none"/>
        </w:rPr>
        <w:t>of</w:t>
      </w:r>
      <w:r>
        <w:rPr>
          <w:rFonts w:cs="Times New Roman"/>
          <w:b w:val="0"/>
          <w:spacing w:val="14"/>
          <w:u w:val="none"/>
        </w:rPr>
        <w:t xml:space="preserve"> </w:t>
      </w:r>
      <w:r>
        <w:rPr>
          <w:rFonts w:cs="Times New Roman"/>
          <w:b w:val="0"/>
          <w:u w:val="none"/>
        </w:rPr>
        <w:t>the</w:t>
      </w:r>
      <w:r>
        <w:rPr>
          <w:rFonts w:cs="Times New Roman"/>
          <w:b w:val="0"/>
          <w:spacing w:val="16"/>
          <w:u w:val="none"/>
        </w:rPr>
        <w:t xml:space="preserve"> </w:t>
      </w:r>
      <w:r>
        <w:rPr>
          <w:rFonts w:cs="Times New Roman"/>
          <w:b w:val="0"/>
          <w:u w:val="none"/>
        </w:rPr>
        <w:t>ethical</w:t>
      </w:r>
      <w:r>
        <w:rPr>
          <w:rFonts w:cs="Times New Roman"/>
          <w:b w:val="0"/>
          <w:spacing w:val="15"/>
          <w:u w:val="none"/>
        </w:rPr>
        <w:t xml:space="preserve"> </w:t>
      </w:r>
      <w:r>
        <w:rPr>
          <w:rFonts w:cs="Times New Roman"/>
          <w:b w:val="0"/>
          <w:u w:val="none"/>
        </w:rPr>
        <w:t>considerations</w:t>
      </w:r>
      <w:r>
        <w:rPr>
          <w:rFonts w:cs="Times New Roman"/>
          <w:b w:val="0"/>
          <w:spacing w:val="16"/>
          <w:u w:val="none"/>
        </w:rPr>
        <w:t xml:space="preserve"> </w:t>
      </w:r>
      <w:r>
        <w:rPr>
          <w:rFonts w:cs="Times New Roman"/>
          <w:b w:val="0"/>
          <w:u w:val="none"/>
        </w:rPr>
        <w:t>relative</w:t>
      </w:r>
      <w:r>
        <w:rPr>
          <w:rFonts w:cs="Times New Roman"/>
          <w:b w:val="0"/>
          <w:spacing w:val="16"/>
          <w:u w:val="none"/>
        </w:rPr>
        <w:t xml:space="preserve"> </w:t>
      </w:r>
      <w:r>
        <w:rPr>
          <w:rFonts w:cs="Times New Roman"/>
          <w:b w:val="0"/>
          <w:u w:val="none"/>
        </w:rPr>
        <w:t>to</w:t>
      </w:r>
      <w:r>
        <w:rPr>
          <w:rFonts w:cs="Times New Roman"/>
          <w:b w:val="0"/>
          <w:spacing w:val="17"/>
          <w:u w:val="none"/>
        </w:rPr>
        <w:t xml:space="preserve"> </w:t>
      </w:r>
      <w:r>
        <w:rPr>
          <w:rFonts w:cs="Times New Roman"/>
          <w:b w:val="0"/>
          <w:u w:val="none"/>
        </w:rPr>
        <w:t>assessment (AR 5.6)</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The</w:t>
      </w:r>
      <w:r>
        <w:rPr>
          <w:rFonts w:cs="Times New Roman"/>
          <w:b w:val="0"/>
          <w:spacing w:val="14"/>
          <w:u w:val="none"/>
        </w:rPr>
        <w:t xml:space="preserve"> </w:t>
      </w:r>
      <w:r>
        <w:rPr>
          <w:rFonts w:cs="Times New Roman"/>
          <w:b w:val="0"/>
          <w:u w:val="none"/>
        </w:rPr>
        <w:t>ability</w:t>
      </w:r>
      <w:r>
        <w:rPr>
          <w:rFonts w:cs="Times New Roman"/>
          <w:b w:val="0"/>
          <w:spacing w:val="14"/>
          <w:u w:val="none"/>
        </w:rPr>
        <w:t xml:space="preserve"> </w:t>
      </w:r>
      <w:r>
        <w:rPr>
          <w:rFonts w:cs="Times New Roman"/>
          <w:b w:val="0"/>
          <w:u w:val="none"/>
        </w:rPr>
        <w:t>to</w:t>
      </w:r>
      <w:r>
        <w:rPr>
          <w:rFonts w:cs="Times New Roman"/>
          <w:b w:val="0"/>
          <w:spacing w:val="14"/>
          <w:u w:val="none"/>
        </w:rPr>
        <w:t xml:space="preserve"> </w:t>
      </w:r>
      <w:r>
        <w:rPr>
          <w:rFonts w:cs="Times New Roman"/>
          <w:b w:val="0"/>
          <w:u w:val="none"/>
        </w:rPr>
        <w:t>model</w:t>
      </w:r>
      <w:r>
        <w:rPr>
          <w:rFonts w:cs="Times New Roman"/>
          <w:b w:val="0"/>
          <w:spacing w:val="13"/>
          <w:u w:val="none"/>
        </w:rPr>
        <w:t xml:space="preserve"> </w:t>
      </w:r>
      <w:r>
        <w:rPr>
          <w:rFonts w:cs="Times New Roman"/>
          <w:b w:val="0"/>
          <w:u w:val="none"/>
        </w:rPr>
        <w:t>ethical</w:t>
      </w:r>
      <w:r>
        <w:rPr>
          <w:rFonts w:cs="Times New Roman"/>
          <w:b w:val="0"/>
          <w:spacing w:val="13"/>
          <w:u w:val="none"/>
        </w:rPr>
        <w:t xml:space="preserve"> </w:t>
      </w:r>
      <w:r>
        <w:rPr>
          <w:rFonts w:cs="Times New Roman"/>
          <w:b w:val="0"/>
          <w:u w:val="none"/>
        </w:rPr>
        <w:t>behavior</w:t>
      </w:r>
      <w:r>
        <w:rPr>
          <w:rFonts w:cs="Times New Roman"/>
          <w:b w:val="0"/>
          <w:spacing w:val="13"/>
          <w:u w:val="none"/>
        </w:rPr>
        <w:t xml:space="preserve"> </w:t>
      </w:r>
      <w:r>
        <w:rPr>
          <w:rFonts w:cs="Times New Roman"/>
          <w:b w:val="0"/>
          <w:u w:val="none"/>
        </w:rPr>
        <w:t>and</w:t>
      </w:r>
      <w:r>
        <w:rPr>
          <w:rFonts w:cs="Times New Roman"/>
          <w:b w:val="0"/>
          <w:spacing w:val="15"/>
          <w:u w:val="none"/>
        </w:rPr>
        <w:t xml:space="preserve"> </w:t>
      </w:r>
      <w:r>
        <w:rPr>
          <w:rFonts w:cs="Times New Roman"/>
          <w:b w:val="0"/>
          <w:u w:val="none"/>
        </w:rPr>
        <w:t>promote</w:t>
      </w:r>
      <w:r>
        <w:rPr>
          <w:rFonts w:cs="Times New Roman"/>
          <w:b w:val="0"/>
          <w:spacing w:val="14"/>
          <w:u w:val="none"/>
        </w:rPr>
        <w:t xml:space="preserve"> </w:t>
      </w:r>
      <w:r>
        <w:rPr>
          <w:rFonts w:cs="Times New Roman"/>
          <w:b w:val="0"/>
          <w:u w:val="none"/>
        </w:rPr>
        <w:t>professional</w:t>
      </w:r>
      <w:r>
        <w:rPr>
          <w:rFonts w:cs="Times New Roman"/>
          <w:b w:val="0"/>
          <w:spacing w:val="44"/>
          <w:w w:val="102"/>
          <w:u w:val="none"/>
        </w:rPr>
        <w:t xml:space="preserve"> </w:t>
      </w:r>
      <w:r>
        <w:rPr>
          <w:rFonts w:cs="Times New Roman"/>
          <w:b w:val="0"/>
          <w:u w:val="none"/>
        </w:rPr>
        <w:t>standards (AR 5.7)</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The</w:t>
      </w:r>
      <w:r>
        <w:rPr>
          <w:rFonts w:cs="Times New Roman"/>
          <w:b w:val="0"/>
          <w:spacing w:val="12"/>
          <w:u w:val="none"/>
        </w:rPr>
        <w:t xml:space="preserve"> </w:t>
      </w:r>
      <w:r>
        <w:rPr>
          <w:rFonts w:cs="Times New Roman"/>
          <w:b w:val="0"/>
          <w:u w:val="none"/>
        </w:rPr>
        <w:t>ability</w:t>
      </w:r>
      <w:r>
        <w:rPr>
          <w:rFonts w:cs="Times New Roman"/>
          <w:b w:val="0"/>
          <w:spacing w:val="13"/>
          <w:u w:val="none"/>
        </w:rPr>
        <w:t xml:space="preserve"> </w:t>
      </w:r>
      <w:r>
        <w:rPr>
          <w:rFonts w:cs="Times New Roman"/>
          <w:b w:val="0"/>
          <w:u w:val="none"/>
        </w:rPr>
        <w:t>to</w:t>
      </w:r>
      <w:r>
        <w:rPr>
          <w:rFonts w:cs="Times New Roman"/>
          <w:b w:val="0"/>
          <w:spacing w:val="12"/>
          <w:u w:val="none"/>
        </w:rPr>
        <w:t xml:space="preserve"> </w:t>
      </w:r>
      <w:r>
        <w:rPr>
          <w:rFonts w:cs="Times New Roman"/>
          <w:b w:val="0"/>
          <w:u w:val="none"/>
        </w:rPr>
        <w:t>use</w:t>
      </w:r>
      <w:r>
        <w:rPr>
          <w:rFonts w:cs="Times New Roman"/>
          <w:b w:val="0"/>
          <w:spacing w:val="13"/>
          <w:u w:val="none"/>
        </w:rPr>
        <w:t xml:space="preserve"> </w:t>
      </w:r>
      <w:r>
        <w:rPr>
          <w:rFonts w:cs="Times New Roman"/>
          <w:b w:val="0"/>
          <w:u w:val="none"/>
        </w:rPr>
        <w:t>ethical</w:t>
      </w:r>
      <w:r>
        <w:rPr>
          <w:rFonts w:cs="Times New Roman"/>
          <w:b w:val="0"/>
          <w:spacing w:val="12"/>
          <w:u w:val="none"/>
        </w:rPr>
        <w:t xml:space="preserve"> </w:t>
      </w:r>
      <w:r>
        <w:rPr>
          <w:rFonts w:cs="Times New Roman"/>
          <w:b w:val="0"/>
          <w:u w:val="none"/>
        </w:rPr>
        <w:t>and</w:t>
      </w:r>
      <w:r>
        <w:rPr>
          <w:rFonts w:cs="Times New Roman"/>
          <w:b w:val="0"/>
          <w:spacing w:val="12"/>
          <w:u w:val="none"/>
        </w:rPr>
        <w:t xml:space="preserve"> </w:t>
      </w:r>
      <w:r>
        <w:rPr>
          <w:rFonts w:cs="Times New Roman"/>
          <w:b w:val="0"/>
          <w:u w:val="none"/>
        </w:rPr>
        <w:t>legal</w:t>
      </w:r>
      <w:r>
        <w:rPr>
          <w:rFonts w:cs="Times New Roman"/>
          <w:b w:val="0"/>
          <w:spacing w:val="12"/>
          <w:u w:val="none"/>
        </w:rPr>
        <w:t xml:space="preserve"> </w:t>
      </w:r>
      <w:r>
        <w:rPr>
          <w:rFonts w:cs="Times New Roman"/>
          <w:b w:val="0"/>
          <w:u w:val="none"/>
        </w:rPr>
        <w:t>discipline</w:t>
      </w:r>
      <w:r>
        <w:rPr>
          <w:rFonts w:cs="Times New Roman"/>
          <w:b w:val="0"/>
          <w:spacing w:val="12"/>
          <w:u w:val="none"/>
        </w:rPr>
        <w:t xml:space="preserve"> </w:t>
      </w:r>
      <w:r>
        <w:rPr>
          <w:rFonts w:cs="Times New Roman"/>
          <w:b w:val="0"/>
          <w:u w:val="none"/>
        </w:rPr>
        <w:t>strategies. (AR 5.9)</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The</w:t>
      </w:r>
      <w:r>
        <w:rPr>
          <w:rFonts w:cs="Times New Roman"/>
          <w:b w:val="0"/>
          <w:spacing w:val="15"/>
          <w:u w:val="none"/>
        </w:rPr>
        <w:t xml:space="preserve"> </w:t>
      </w:r>
      <w:r>
        <w:rPr>
          <w:rFonts w:cs="Times New Roman"/>
          <w:b w:val="0"/>
          <w:u w:val="none"/>
        </w:rPr>
        <w:t>ability</w:t>
      </w:r>
      <w:r>
        <w:rPr>
          <w:rFonts w:cs="Times New Roman"/>
          <w:b w:val="0"/>
          <w:spacing w:val="15"/>
          <w:u w:val="none"/>
        </w:rPr>
        <w:t xml:space="preserve"> </w:t>
      </w:r>
      <w:r>
        <w:rPr>
          <w:rFonts w:cs="Times New Roman"/>
          <w:b w:val="0"/>
          <w:u w:val="none"/>
        </w:rPr>
        <w:t>to</w:t>
      </w:r>
      <w:r>
        <w:rPr>
          <w:rFonts w:cs="Times New Roman"/>
          <w:b w:val="0"/>
          <w:spacing w:val="15"/>
          <w:u w:val="none"/>
        </w:rPr>
        <w:t xml:space="preserve"> </w:t>
      </w:r>
      <w:r>
        <w:rPr>
          <w:rFonts w:cs="Times New Roman"/>
          <w:b w:val="0"/>
          <w:u w:val="none"/>
        </w:rPr>
        <w:t>respect</w:t>
      </w:r>
      <w:r>
        <w:rPr>
          <w:rFonts w:cs="Times New Roman"/>
          <w:b w:val="0"/>
          <w:spacing w:val="14"/>
          <w:u w:val="none"/>
        </w:rPr>
        <w:t xml:space="preserve"> </w:t>
      </w:r>
      <w:r>
        <w:rPr>
          <w:rFonts w:cs="Times New Roman"/>
          <w:b w:val="0"/>
          <w:u w:val="none"/>
        </w:rPr>
        <w:t>individual</w:t>
      </w:r>
      <w:r>
        <w:rPr>
          <w:rFonts w:cs="Times New Roman"/>
          <w:b w:val="0"/>
          <w:spacing w:val="15"/>
          <w:u w:val="none"/>
        </w:rPr>
        <w:t xml:space="preserve"> </w:t>
      </w:r>
      <w:r>
        <w:rPr>
          <w:rFonts w:cs="Times New Roman"/>
          <w:b w:val="0"/>
          <w:u w:val="none"/>
        </w:rPr>
        <w:t>privacy</w:t>
      </w:r>
      <w:r>
        <w:rPr>
          <w:rFonts w:cs="Times New Roman"/>
          <w:b w:val="0"/>
          <w:spacing w:val="15"/>
          <w:u w:val="none"/>
        </w:rPr>
        <w:t xml:space="preserve"> </w:t>
      </w:r>
      <w:r>
        <w:rPr>
          <w:rFonts w:cs="Times New Roman"/>
          <w:b w:val="0"/>
          <w:u w:val="none"/>
        </w:rPr>
        <w:t>and</w:t>
      </w:r>
      <w:r>
        <w:rPr>
          <w:rFonts w:cs="Times New Roman"/>
          <w:b w:val="0"/>
          <w:spacing w:val="15"/>
          <w:u w:val="none"/>
        </w:rPr>
        <w:t xml:space="preserve"> </w:t>
      </w:r>
      <w:r>
        <w:rPr>
          <w:rFonts w:cs="Times New Roman"/>
          <w:b w:val="0"/>
          <w:u w:val="none"/>
        </w:rPr>
        <w:t>confidentiality (AR 5.13)</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The</w:t>
      </w:r>
      <w:r>
        <w:rPr>
          <w:rFonts w:cs="Times New Roman"/>
          <w:b w:val="0"/>
          <w:spacing w:val="12"/>
          <w:u w:val="none"/>
        </w:rPr>
        <w:t xml:space="preserve"> </w:t>
      </w:r>
      <w:r>
        <w:rPr>
          <w:rFonts w:cs="Times New Roman"/>
          <w:b w:val="0"/>
          <w:u w:val="none"/>
        </w:rPr>
        <w:t>ability</w:t>
      </w:r>
      <w:r>
        <w:rPr>
          <w:rFonts w:cs="Times New Roman"/>
          <w:b w:val="0"/>
          <w:spacing w:val="12"/>
          <w:u w:val="none"/>
        </w:rPr>
        <w:t xml:space="preserve"> </w:t>
      </w:r>
      <w:r>
        <w:rPr>
          <w:rFonts w:cs="Times New Roman"/>
          <w:b w:val="0"/>
          <w:u w:val="none"/>
        </w:rPr>
        <w:t>to</w:t>
      </w:r>
      <w:r>
        <w:rPr>
          <w:rFonts w:cs="Times New Roman"/>
          <w:b w:val="0"/>
          <w:spacing w:val="12"/>
          <w:u w:val="none"/>
        </w:rPr>
        <w:t xml:space="preserve"> </w:t>
      </w:r>
      <w:r>
        <w:rPr>
          <w:rFonts w:cs="Times New Roman"/>
          <w:b w:val="0"/>
          <w:u w:val="none"/>
        </w:rPr>
        <w:t>cite</w:t>
      </w:r>
      <w:r>
        <w:rPr>
          <w:rFonts w:cs="Times New Roman"/>
          <w:b w:val="0"/>
          <w:spacing w:val="12"/>
          <w:u w:val="none"/>
        </w:rPr>
        <w:t xml:space="preserve"> </w:t>
      </w:r>
      <w:r>
        <w:rPr>
          <w:rFonts w:cs="Times New Roman"/>
          <w:b w:val="0"/>
          <w:u w:val="none"/>
        </w:rPr>
        <w:t>all</w:t>
      </w:r>
      <w:r>
        <w:rPr>
          <w:rFonts w:cs="Times New Roman"/>
          <w:b w:val="0"/>
          <w:spacing w:val="11"/>
          <w:u w:val="none"/>
        </w:rPr>
        <w:t xml:space="preserve"> </w:t>
      </w:r>
      <w:r>
        <w:rPr>
          <w:rFonts w:cs="Times New Roman"/>
          <w:b w:val="0"/>
          <w:u w:val="none"/>
        </w:rPr>
        <w:t>sources</w:t>
      </w:r>
      <w:r>
        <w:rPr>
          <w:rFonts w:cs="Times New Roman"/>
          <w:b w:val="0"/>
          <w:spacing w:val="12"/>
          <w:u w:val="none"/>
        </w:rPr>
        <w:t xml:space="preserve"> </w:t>
      </w:r>
      <w:r>
        <w:rPr>
          <w:rFonts w:cs="Times New Roman"/>
          <w:b w:val="0"/>
          <w:u w:val="none"/>
        </w:rPr>
        <w:t>of</w:t>
      </w:r>
      <w:r>
        <w:rPr>
          <w:rFonts w:cs="Times New Roman"/>
          <w:b w:val="0"/>
          <w:spacing w:val="11"/>
          <w:u w:val="none"/>
        </w:rPr>
        <w:t xml:space="preserve"> </w:t>
      </w:r>
      <w:r>
        <w:rPr>
          <w:rFonts w:cs="Times New Roman"/>
          <w:b w:val="0"/>
          <w:u w:val="none"/>
        </w:rPr>
        <w:t>reported</w:t>
      </w:r>
      <w:r>
        <w:rPr>
          <w:rFonts w:cs="Times New Roman"/>
          <w:b w:val="0"/>
          <w:spacing w:val="12"/>
          <w:u w:val="none"/>
        </w:rPr>
        <w:t xml:space="preserve"> </w:t>
      </w:r>
      <w:r>
        <w:rPr>
          <w:rFonts w:cs="Times New Roman"/>
          <w:b w:val="0"/>
          <w:u w:val="none"/>
        </w:rPr>
        <w:t>information (AR 5.15)</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The</w:t>
      </w:r>
      <w:r>
        <w:rPr>
          <w:rFonts w:cs="Times New Roman"/>
          <w:b w:val="0"/>
          <w:spacing w:val="12"/>
          <w:u w:val="none"/>
        </w:rPr>
        <w:t xml:space="preserve"> </w:t>
      </w:r>
      <w:r>
        <w:rPr>
          <w:rFonts w:cs="Times New Roman"/>
          <w:b w:val="0"/>
          <w:u w:val="none"/>
        </w:rPr>
        <w:t>ability</w:t>
      </w:r>
      <w:r>
        <w:rPr>
          <w:rFonts w:cs="Times New Roman"/>
          <w:b w:val="0"/>
          <w:spacing w:val="13"/>
          <w:u w:val="none"/>
        </w:rPr>
        <w:t xml:space="preserve"> </w:t>
      </w:r>
      <w:r>
        <w:rPr>
          <w:rFonts w:cs="Times New Roman"/>
          <w:b w:val="0"/>
          <w:u w:val="none"/>
        </w:rPr>
        <w:t>to</w:t>
      </w:r>
      <w:r>
        <w:rPr>
          <w:rFonts w:cs="Times New Roman"/>
          <w:b w:val="0"/>
          <w:spacing w:val="12"/>
          <w:u w:val="none"/>
        </w:rPr>
        <w:t xml:space="preserve"> </w:t>
      </w:r>
      <w:r>
        <w:rPr>
          <w:rFonts w:cs="Times New Roman"/>
          <w:b w:val="0"/>
          <w:u w:val="none"/>
        </w:rPr>
        <w:t>inform</w:t>
      </w:r>
      <w:r>
        <w:rPr>
          <w:rFonts w:cs="Times New Roman"/>
          <w:b w:val="0"/>
          <w:spacing w:val="14"/>
          <w:u w:val="none"/>
        </w:rPr>
        <w:t xml:space="preserve"> </w:t>
      </w:r>
      <w:r>
        <w:rPr>
          <w:rFonts w:cs="Times New Roman"/>
          <w:b w:val="0"/>
          <w:u w:val="none"/>
        </w:rPr>
        <w:t>individuals</w:t>
      </w:r>
      <w:r>
        <w:rPr>
          <w:rFonts w:cs="Times New Roman"/>
          <w:b w:val="0"/>
          <w:spacing w:val="12"/>
          <w:u w:val="none"/>
        </w:rPr>
        <w:t xml:space="preserve"> </w:t>
      </w:r>
      <w:r>
        <w:rPr>
          <w:rFonts w:cs="Times New Roman"/>
          <w:b w:val="0"/>
          <w:u w:val="none"/>
        </w:rPr>
        <w:t>of</w:t>
      </w:r>
      <w:r>
        <w:rPr>
          <w:rFonts w:cs="Times New Roman"/>
          <w:b w:val="0"/>
          <w:spacing w:val="12"/>
          <w:u w:val="none"/>
        </w:rPr>
        <w:t xml:space="preserve"> </w:t>
      </w:r>
      <w:r>
        <w:rPr>
          <w:rFonts w:cs="Times New Roman"/>
          <w:b w:val="0"/>
          <w:u w:val="none"/>
        </w:rPr>
        <w:t>the</w:t>
      </w:r>
      <w:r>
        <w:rPr>
          <w:rFonts w:cs="Times New Roman"/>
          <w:b w:val="0"/>
          <w:spacing w:val="12"/>
          <w:u w:val="none"/>
        </w:rPr>
        <w:t xml:space="preserve"> </w:t>
      </w:r>
      <w:r>
        <w:rPr>
          <w:rFonts w:cs="Times New Roman"/>
          <w:b w:val="0"/>
          <w:u w:val="none"/>
        </w:rPr>
        <w:t>purpose</w:t>
      </w:r>
      <w:r>
        <w:rPr>
          <w:rFonts w:cs="Times New Roman"/>
          <w:b w:val="0"/>
          <w:spacing w:val="13"/>
          <w:u w:val="none"/>
        </w:rPr>
        <w:t xml:space="preserve"> </w:t>
      </w:r>
      <w:r>
        <w:rPr>
          <w:rFonts w:cs="Times New Roman"/>
          <w:b w:val="0"/>
          <w:u w:val="none"/>
        </w:rPr>
        <w:t>of</w:t>
      </w:r>
      <w:r>
        <w:rPr>
          <w:rFonts w:cs="Times New Roman"/>
          <w:b w:val="0"/>
          <w:spacing w:val="11"/>
          <w:u w:val="none"/>
        </w:rPr>
        <w:t xml:space="preserve"> </w:t>
      </w:r>
      <w:r>
        <w:rPr>
          <w:rFonts w:cs="Times New Roman"/>
          <w:b w:val="0"/>
          <w:u w:val="none"/>
        </w:rPr>
        <w:t>evaluation,</w:t>
      </w:r>
      <w:r>
        <w:rPr>
          <w:rFonts w:cs="Times New Roman"/>
          <w:b w:val="0"/>
          <w:spacing w:val="42"/>
          <w:w w:val="102"/>
          <w:u w:val="none"/>
        </w:rPr>
        <w:t xml:space="preserve"> </w:t>
      </w:r>
      <w:r>
        <w:rPr>
          <w:rFonts w:cs="Times New Roman"/>
          <w:b w:val="0"/>
          <w:u w:val="none"/>
        </w:rPr>
        <w:t>rationale,</w:t>
      </w:r>
      <w:r>
        <w:rPr>
          <w:rFonts w:cs="Times New Roman"/>
          <w:b w:val="0"/>
          <w:spacing w:val="16"/>
          <w:u w:val="none"/>
        </w:rPr>
        <w:t xml:space="preserve"> </w:t>
      </w:r>
      <w:r>
        <w:rPr>
          <w:rFonts w:cs="Times New Roman"/>
          <w:b w:val="0"/>
          <w:u w:val="none"/>
        </w:rPr>
        <w:t>and</w:t>
      </w:r>
      <w:r>
        <w:rPr>
          <w:rFonts w:cs="Times New Roman"/>
          <w:b w:val="0"/>
          <w:spacing w:val="17"/>
          <w:u w:val="none"/>
        </w:rPr>
        <w:t xml:space="preserve"> </w:t>
      </w:r>
      <w:r>
        <w:rPr>
          <w:rFonts w:cs="Times New Roman"/>
          <w:b w:val="0"/>
          <w:u w:val="none"/>
        </w:rPr>
        <w:t>timelines</w:t>
      </w:r>
      <w:r>
        <w:rPr>
          <w:rFonts w:cs="Times New Roman"/>
          <w:b w:val="0"/>
          <w:spacing w:val="17"/>
          <w:u w:val="none"/>
        </w:rPr>
        <w:t xml:space="preserve"> </w:t>
      </w:r>
      <w:r>
        <w:rPr>
          <w:rFonts w:cs="Times New Roman"/>
          <w:b w:val="0"/>
          <w:u w:val="none"/>
        </w:rPr>
        <w:t>for</w:t>
      </w:r>
      <w:r>
        <w:rPr>
          <w:rFonts w:cs="Times New Roman"/>
          <w:b w:val="0"/>
          <w:spacing w:val="17"/>
          <w:u w:val="none"/>
        </w:rPr>
        <w:t xml:space="preserve"> </w:t>
      </w:r>
      <w:r>
        <w:rPr>
          <w:rFonts w:cs="Times New Roman"/>
          <w:b w:val="0"/>
          <w:u w:val="none"/>
        </w:rPr>
        <w:t>completion (AR 5.16)</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The</w:t>
      </w:r>
      <w:r>
        <w:rPr>
          <w:rFonts w:cs="Times New Roman"/>
          <w:b w:val="0"/>
          <w:spacing w:val="12"/>
          <w:u w:val="none"/>
        </w:rPr>
        <w:t xml:space="preserve"> </w:t>
      </w:r>
      <w:r>
        <w:rPr>
          <w:rFonts w:cs="Times New Roman"/>
          <w:b w:val="0"/>
          <w:u w:val="none"/>
        </w:rPr>
        <w:t>ability</w:t>
      </w:r>
      <w:r>
        <w:rPr>
          <w:rFonts w:cs="Times New Roman"/>
          <w:b w:val="0"/>
          <w:spacing w:val="12"/>
          <w:u w:val="none"/>
        </w:rPr>
        <w:t xml:space="preserve"> </w:t>
      </w:r>
      <w:r>
        <w:rPr>
          <w:rFonts w:cs="Times New Roman"/>
          <w:b w:val="0"/>
          <w:u w:val="none"/>
        </w:rPr>
        <w:t>to</w:t>
      </w:r>
      <w:r>
        <w:rPr>
          <w:rFonts w:cs="Times New Roman"/>
          <w:b w:val="0"/>
          <w:spacing w:val="13"/>
          <w:u w:val="none"/>
        </w:rPr>
        <w:t xml:space="preserve"> </w:t>
      </w:r>
      <w:r>
        <w:rPr>
          <w:rFonts w:cs="Times New Roman"/>
          <w:b w:val="0"/>
          <w:u w:val="none"/>
        </w:rPr>
        <w:t>provide</w:t>
      </w:r>
      <w:r>
        <w:rPr>
          <w:rFonts w:cs="Times New Roman"/>
          <w:b w:val="0"/>
          <w:spacing w:val="12"/>
          <w:u w:val="none"/>
        </w:rPr>
        <w:t xml:space="preserve"> </w:t>
      </w:r>
      <w:r>
        <w:rPr>
          <w:rFonts w:cs="Times New Roman"/>
          <w:b w:val="0"/>
          <w:u w:val="none"/>
        </w:rPr>
        <w:t>assessment</w:t>
      </w:r>
      <w:r>
        <w:rPr>
          <w:rFonts w:cs="Times New Roman"/>
          <w:b w:val="0"/>
          <w:spacing w:val="11"/>
          <w:u w:val="none"/>
        </w:rPr>
        <w:t xml:space="preserve"> </w:t>
      </w:r>
      <w:r>
        <w:rPr>
          <w:rFonts w:cs="Times New Roman"/>
          <w:b w:val="0"/>
          <w:u w:val="none"/>
        </w:rPr>
        <w:t>results</w:t>
      </w:r>
      <w:r>
        <w:rPr>
          <w:rFonts w:cs="Times New Roman"/>
          <w:b w:val="0"/>
          <w:spacing w:val="13"/>
          <w:u w:val="none"/>
        </w:rPr>
        <w:t xml:space="preserve"> </w:t>
      </w:r>
      <w:r>
        <w:rPr>
          <w:rFonts w:cs="Times New Roman"/>
          <w:b w:val="0"/>
          <w:u w:val="none"/>
        </w:rPr>
        <w:t>in</w:t>
      </w:r>
      <w:r>
        <w:rPr>
          <w:rFonts w:cs="Times New Roman"/>
          <w:b w:val="0"/>
          <w:spacing w:val="12"/>
          <w:u w:val="none"/>
        </w:rPr>
        <w:t xml:space="preserve"> </w:t>
      </w:r>
      <w:r>
        <w:rPr>
          <w:rFonts w:cs="Times New Roman"/>
          <w:b w:val="0"/>
          <w:u w:val="none"/>
        </w:rPr>
        <w:t>a</w:t>
      </w:r>
      <w:r>
        <w:rPr>
          <w:rFonts w:cs="Times New Roman"/>
          <w:b w:val="0"/>
          <w:spacing w:val="12"/>
          <w:u w:val="none"/>
        </w:rPr>
        <w:t xml:space="preserve"> </w:t>
      </w:r>
      <w:r>
        <w:rPr>
          <w:rFonts w:cs="Times New Roman"/>
          <w:b w:val="0"/>
          <w:u w:val="none"/>
        </w:rPr>
        <w:t>clear,</w:t>
      </w:r>
      <w:r>
        <w:rPr>
          <w:rFonts w:cs="Times New Roman"/>
          <w:b w:val="0"/>
          <w:spacing w:val="12"/>
          <w:u w:val="none"/>
        </w:rPr>
        <w:t xml:space="preserve"> </w:t>
      </w:r>
      <w:r>
        <w:rPr>
          <w:rFonts w:cs="Times New Roman"/>
          <w:b w:val="0"/>
          <w:u w:val="none"/>
        </w:rPr>
        <w:t>cohesive,</w:t>
      </w:r>
      <w:r>
        <w:rPr>
          <w:rFonts w:cs="Times New Roman"/>
          <w:b w:val="0"/>
          <w:spacing w:val="28"/>
          <w:w w:val="102"/>
          <w:u w:val="none"/>
        </w:rPr>
        <w:t xml:space="preserve"> </w:t>
      </w:r>
      <w:r>
        <w:rPr>
          <w:rFonts w:cs="Times New Roman"/>
          <w:b w:val="0"/>
          <w:u w:val="none"/>
        </w:rPr>
        <w:t>and</w:t>
      </w:r>
      <w:r>
        <w:rPr>
          <w:rFonts w:cs="Times New Roman"/>
          <w:b w:val="0"/>
          <w:spacing w:val="16"/>
          <w:u w:val="none"/>
        </w:rPr>
        <w:t xml:space="preserve"> </w:t>
      </w:r>
      <w:r>
        <w:rPr>
          <w:rFonts w:cs="Times New Roman"/>
          <w:b w:val="0"/>
          <w:u w:val="none"/>
        </w:rPr>
        <w:t>timely</w:t>
      </w:r>
      <w:r>
        <w:rPr>
          <w:rFonts w:cs="Times New Roman"/>
          <w:b w:val="0"/>
          <w:spacing w:val="17"/>
          <w:u w:val="none"/>
        </w:rPr>
        <w:t xml:space="preserve"> </w:t>
      </w:r>
      <w:r>
        <w:rPr>
          <w:rFonts w:cs="Times New Roman"/>
          <w:b w:val="0"/>
          <w:u w:val="none"/>
        </w:rPr>
        <w:t>manner (AR 5.17)</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The</w:t>
      </w:r>
      <w:r>
        <w:rPr>
          <w:rFonts w:cs="Times New Roman"/>
          <w:b w:val="0"/>
          <w:spacing w:val="12"/>
          <w:u w:val="none"/>
        </w:rPr>
        <w:t xml:space="preserve"> </w:t>
      </w:r>
      <w:r>
        <w:rPr>
          <w:rFonts w:cs="Times New Roman"/>
          <w:b w:val="0"/>
          <w:u w:val="none"/>
        </w:rPr>
        <w:t>ability</w:t>
      </w:r>
      <w:r>
        <w:rPr>
          <w:rFonts w:cs="Times New Roman"/>
          <w:b w:val="0"/>
          <w:spacing w:val="13"/>
          <w:u w:val="none"/>
        </w:rPr>
        <w:t xml:space="preserve"> </w:t>
      </w:r>
      <w:r>
        <w:rPr>
          <w:rFonts w:cs="Times New Roman"/>
          <w:b w:val="0"/>
          <w:u w:val="none"/>
        </w:rPr>
        <w:t>to</w:t>
      </w:r>
      <w:r>
        <w:rPr>
          <w:rFonts w:cs="Times New Roman"/>
          <w:b w:val="0"/>
          <w:spacing w:val="13"/>
          <w:u w:val="none"/>
        </w:rPr>
        <w:t xml:space="preserve"> </w:t>
      </w:r>
      <w:r>
        <w:rPr>
          <w:rFonts w:cs="Times New Roman"/>
          <w:b w:val="0"/>
          <w:u w:val="none"/>
        </w:rPr>
        <w:t>update</w:t>
      </w:r>
      <w:r>
        <w:rPr>
          <w:rFonts w:cs="Times New Roman"/>
          <w:b w:val="0"/>
          <w:spacing w:val="13"/>
          <w:u w:val="none"/>
        </w:rPr>
        <w:t xml:space="preserve"> </w:t>
      </w:r>
      <w:r>
        <w:rPr>
          <w:rFonts w:cs="Times New Roman"/>
          <w:b w:val="0"/>
          <w:u w:val="none"/>
        </w:rPr>
        <w:t>skills</w:t>
      </w:r>
      <w:r>
        <w:rPr>
          <w:rFonts w:cs="Times New Roman"/>
          <w:b w:val="0"/>
          <w:spacing w:val="13"/>
          <w:u w:val="none"/>
        </w:rPr>
        <w:t xml:space="preserve"> </w:t>
      </w:r>
      <w:r>
        <w:rPr>
          <w:rFonts w:cs="Times New Roman"/>
          <w:b w:val="0"/>
          <w:u w:val="none"/>
        </w:rPr>
        <w:t>necessary</w:t>
      </w:r>
      <w:r>
        <w:rPr>
          <w:rFonts w:cs="Times New Roman"/>
          <w:b w:val="0"/>
          <w:spacing w:val="13"/>
          <w:u w:val="none"/>
        </w:rPr>
        <w:t xml:space="preserve"> </w:t>
      </w:r>
      <w:r>
        <w:rPr>
          <w:rFonts w:cs="Times New Roman"/>
          <w:b w:val="0"/>
          <w:u w:val="none"/>
        </w:rPr>
        <w:t>to</w:t>
      </w:r>
      <w:r>
        <w:rPr>
          <w:rFonts w:cs="Times New Roman"/>
          <w:b w:val="0"/>
          <w:spacing w:val="13"/>
          <w:u w:val="none"/>
        </w:rPr>
        <w:t xml:space="preserve"> </w:t>
      </w:r>
      <w:r>
        <w:rPr>
          <w:rFonts w:cs="Times New Roman"/>
          <w:b w:val="0"/>
          <w:u w:val="none"/>
        </w:rPr>
        <w:t>provide</w:t>
      </w:r>
      <w:r>
        <w:rPr>
          <w:rFonts w:cs="Times New Roman"/>
          <w:b w:val="0"/>
          <w:spacing w:val="13"/>
          <w:u w:val="none"/>
        </w:rPr>
        <w:t xml:space="preserve"> </w:t>
      </w:r>
      <w:r>
        <w:rPr>
          <w:rFonts w:cs="Times New Roman"/>
          <w:b w:val="0"/>
          <w:u w:val="none"/>
        </w:rPr>
        <w:t>effective</w:t>
      </w:r>
      <w:r>
        <w:rPr>
          <w:rFonts w:cs="Times New Roman"/>
          <w:b w:val="0"/>
          <w:spacing w:val="26"/>
          <w:w w:val="102"/>
          <w:u w:val="none"/>
        </w:rPr>
        <w:t xml:space="preserve"> </w:t>
      </w:r>
      <w:r>
        <w:rPr>
          <w:rFonts w:cs="Times New Roman"/>
          <w:b w:val="0"/>
          <w:u w:val="none"/>
        </w:rPr>
        <w:t>assessment (AR 5.18)</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4"/>
          <w:u w:val="none"/>
        </w:rPr>
        <w:t xml:space="preserve"> </w:t>
      </w:r>
      <w:r>
        <w:rPr>
          <w:rFonts w:cs="Times New Roman"/>
          <w:b w:val="0"/>
          <w:u w:val="none"/>
        </w:rPr>
        <w:t>of</w:t>
      </w:r>
      <w:r>
        <w:rPr>
          <w:rFonts w:cs="Times New Roman"/>
          <w:b w:val="0"/>
          <w:spacing w:val="13"/>
          <w:u w:val="none"/>
        </w:rPr>
        <w:t xml:space="preserve"> </w:t>
      </w:r>
      <w:r>
        <w:rPr>
          <w:rFonts w:cs="Times New Roman"/>
          <w:b w:val="0"/>
          <w:u w:val="none"/>
        </w:rPr>
        <w:t>the</w:t>
      </w:r>
      <w:r>
        <w:rPr>
          <w:rFonts w:cs="Times New Roman"/>
          <w:b w:val="0"/>
          <w:spacing w:val="14"/>
          <w:u w:val="none"/>
        </w:rPr>
        <w:t xml:space="preserve"> </w:t>
      </w:r>
      <w:r>
        <w:rPr>
          <w:rFonts w:cs="Times New Roman"/>
          <w:b w:val="0"/>
          <w:u w:val="none"/>
        </w:rPr>
        <w:t>methods</w:t>
      </w:r>
      <w:r>
        <w:rPr>
          <w:rFonts w:cs="Times New Roman"/>
          <w:b w:val="0"/>
          <w:spacing w:val="14"/>
          <w:u w:val="none"/>
        </w:rPr>
        <w:t xml:space="preserve"> </w:t>
      </w:r>
      <w:r>
        <w:rPr>
          <w:rFonts w:cs="Times New Roman"/>
          <w:b w:val="0"/>
          <w:u w:val="none"/>
        </w:rPr>
        <w:t>for</w:t>
      </w:r>
      <w:r>
        <w:rPr>
          <w:rFonts w:cs="Times New Roman"/>
          <w:b w:val="0"/>
          <w:spacing w:val="13"/>
          <w:u w:val="none"/>
        </w:rPr>
        <w:t xml:space="preserve"> </w:t>
      </w:r>
      <w:r>
        <w:rPr>
          <w:rFonts w:cs="Times New Roman"/>
          <w:b w:val="0"/>
          <w:u w:val="none"/>
        </w:rPr>
        <w:t>communicating</w:t>
      </w:r>
      <w:r>
        <w:rPr>
          <w:rFonts w:cs="Times New Roman"/>
          <w:b w:val="0"/>
          <w:spacing w:val="14"/>
          <w:u w:val="none"/>
        </w:rPr>
        <w:t xml:space="preserve"> </w:t>
      </w:r>
      <w:r>
        <w:rPr>
          <w:rFonts w:cs="Times New Roman"/>
          <w:b w:val="0"/>
          <w:u w:val="none"/>
        </w:rPr>
        <w:t>goals</w:t>
      </w:r>
      <w:r>
        <w:rPr>
          <w:rFonts w:cs="Times New Roman"/>
          <w:b w:val="0"/>
          <w:spacing w:val="14"/>
          <w:u w:val="none"/>
        </w:rPr>
        <w:t xml:space="preserve"> </w:t>
      </w:r>
      <w:r>
        <w:rPr>
          <w:rFonts w:cs="Times New Roman"/>
          <w:b w:val="0"/>
          <w:u w:val="none"/>
        </w:rPr>
        <w:t>and</w:t>
      </w:r>
      <w:r>
        <w:rPr>
          <w:rFonts w:cs="Times New Roman"/>
          <w:b w:val="0"/>
          <w:spacing w:val="15"/>
          <w:u w:val="none"/>
        </w:rPr>
        <w:t xml:space="preserve"> </w:t>
      </w:r>
      <w:r>
        <w:rPr>
          <w:rFonts w:cs="Times New Roman"/>
          <w:b w:val="0"/>
          <w:u w:val="none"/>
        </w:rPr>
        <w:t>plans</w:t>
      </w:r>
      <w:r>
        <w:rPr>
          <w:rFonts w:cs="Times New Roman"/>
          <w:b w:val="0"/>
          <w:spacing w:val="54"/>
          <w:w w:val="102"/>
          <w:u w:val="none"/>
        </w:rPr>
        <w:t xml:space="preserve"> </w:t>
      </w:r>
      <w:r>
        <w:rPr>
          <w:rFonts w:cs="Times New Roman"/>
          <w:b w:val="0"/>
          <w:u w:val="none"/>
        </w:rPr>
        <w:t>to</w:t>
      </w:r>
      <w:r>
        <w:rPr>
          <w:rFonts w:cs="Times New Roman"/>
          <w:b w:val="0"/>
          <w:spacing w:val="27"/>
          <w:u w:val="none"/>
        </w:rPr>
        <w:t xml:space="preserve"> </w:t>
      </w:r>
      <w:r>
        <w:rPr>
          <w:rFonts w:cs="Times New Roman"/>
          <w:b w:val="0"/>
          <w:u w:val="none"/>
        </w:rPr>
        <w:t>stakeholders. (AR 6.1)</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The</w:t>
      </w:r>
      <w:r>
        <w:rPr>
          <w:rFonts w:cs="Times New Roman"/>
          <w:b w:val="0"/>
          <w:spacing w:val="13"/>
          <w:u w:val="none"/>
        </w:rPr>
        <w:t xml:space="preserve"> </w:t>
      </w:r>
      <w:r>
        <w:rPr>
          <w:rFonts w:cs="Times New Roman"/>
          <w:b w:val="0"/>
          <w:u w:val="none"/>
        </w:rPr>
        <w:t>ability</w:t>
      </w:r>
      <w:r>
        <w:rPr>
          <w:rFonts w:cs="Times New Roman"/>
          <w:b w:val="0"/>
          <w:spacing w:val="14"/>
          <w:u w:val="none"/>
        </w:rPr>
        <w:t xml:space="preserve"> </w:t>
      </w:r>
      <w:r>
        <w:rPr>
          <w:rFonts w:cs="Times New Roman"/>
          <w:b w:val="0"/>
          <w:u w:val="none"/>
        </w:rPr>
        <w:t>to</w:t>
      </w:r>
      <w:r>
        <w:rPr>
          <w:rFonts w:cs="Times New Roman"/>
          <w:b w:val="0"/>
          <w:spacing w:val="14"/>
          <w:u w:val="none"/>
        </w:rPr>
        <w:t xml:space="preserve"> </w:t>
      </w:r>
      <w:r>
        <w:rPr>
          <w:rFonts w:cs="Times New Roman"/>
          <w:b w:val="0"/>
          <w:u w:val="none"/>
        </w:rPr>
        <w:t>communicate</w:t>
      </w:r>
      <w:r>
        <w:rPr>
          <w:rFonts w:cs="Times New Roman"/>
          <w:b w:val="0"/>
          <w:spacing w:val="14"/>
          <w:u w:val="none"/>
        </w:rPr>
        <w:t xml:space="preserve"> </w:t>
      </w:r>
      <w:r>
        <w:rPr>
          <w:rFonts w:cs="Times New Roman"/>
          <w:b w:val="0"/>
          <w:u w:val="none"/>
        </w:rPr>
        <w:t>with</w:t>
      </w:r>
      <w:r>
        <w:rPr>
          <w:rFonts w:cs="Times New Roman"/>
          <w:b w:val="0"/>
          <w:spacing w:val="13"/>
          <w:u w:val="none"/>
        </w:rPr>
        <w:t xml:space="preserve"> </w:t>
      </w:r>
      <w:r>
        <w:rPr>
          <w:rFonts w:cs="Times New Roman"/>
          <w:b w:val="0"/>
          <w:u w:val="none"/>
        </w:rPr>
        <w:t>team</w:t>
      </w:r>
      <w:r>
        <w:rPr>
          <w:rFonts w:cs="Times New Roman"/>
          <w:b w:val="0"/>
          <w:spacing w:val="15"/>
          <w:u w:val="none"/>
        </w:rPr>
        <w:t xml:space="preserve"> </w:t>
      </w:r>
      <w:r>
        <w:rPr>
          <w:rFonts w:cs="Times New Roman"/>
          <w:b w:val="0"/>
          <w:u w:val="none"/>
        </w:rPr>
        <w:t>members</w:t>
      </w:r>
      <w:r>
        <w:rPr>
          <w:rFonts w:cs="Times New Roman"/>
          <w:b w:val="0"/>
          <w:spacing w:val="14"/>
          <w:u w:val="none"/>
        </w:rPr>
        <w:t xml:space="preserve"> </w:t>
      </w:r>
      <w:r>
        <w:rPr>
          <w:rFonts w:cs="Times New Roman"/>
          <w:b w:val="0"/>
          <w:u w:val="none"/>
        </w:rPr>
        <w:t>to</w:t>
      </w:r>
      <w:r>
        <w:rPr>
          <w:rFonts w:cs="Times New Roman"/>
          <w:b w:val="0"/>
          <w:spacing w:val="14"/>
          <w:u w:val="none"/>
        </w:rPr>
        <w:t xml:space="preserve"> </w:t>
      </w:r>
      <w:r>
        <w:rPr>
          <w:rFonts w:cs="Times New Roman"/>
          <w:b w:val="0"/>
          <w:u w:val="none"/>
        </w:rPr>
        <w:t>determine</w:t>
      </w:r>
      <w:r>
        <w:rPr>
          <w:rFonts w:cs="Times New Roman"/>
          <w:b w:val="0"/>
          <w:spacing w:val="40"/>
          <w:w w:val="102"/>
          <w:u w:val="none"/>
        </w:rPr>
        <w:t xml:space="preserve"> </w:t>
      </w:r>
      <w:r>
        <w:rPr>
          <w:rFonts w:cs="Times New Roman"/>
          <w:b w:val="0"/>
          <w:u w:val="none"/>
        </w:rPr>
        <w:t>assessment</w:t>
      </w:r>
      <w:r>
        <w:rPr>
          <w:rFonts w:cs="Times New Roman"/>
          <w:b w:val="0"/>
          <w:spacing w:val="17"/>
          <w:u w:val="none"/>
        </w:rPr>
        <w:t xml:space="preserve"> </w:t>
      </w:r>
      <w:r>
        <w:rPr>
          <w:rFonts w:cs="Times New Roman"/>
          <w:b w:val="0"/>
          <w:u w:val="none"/>
        </w:rPr>
        <w:t>needs</w:t>
      </w:r>
      <w:r>
        <w:rPr>
          <w:rFonts w:cs="Times New Roman"/>
          <w:b w:val="0"/>
          <w:spacing w:val="17"/>
          <w:u w:val="none"/>
        </w:rPr>
        <w:t xml:space="preserve"> </w:t>
      </w:r>
      <w:r>
        <w:rPr>
          <w:rFonts w:cs="Times New Roman"/>
          <w:b w:val="0"/>
          <w:u w:val="none"/>
        </w:rPr>
        <w:t>and</w:t>
      </w:r>
      <w:r>
        <w:rPr>
          <w:rFonts w:cs="Times New Roman"/>
          <w:b w:val="0"/>
          <w:spacing w:val="17"/>
          <w:u w:val="none"/>
        </w:rPr>
        <w:t xml:space="preserve"> </w:t>
      </w:r>
      <w:r>
        <w:rPr>
          <w:rFonts w:cs="Times New Roman"/>
          <w:b w:val="0"/>
          <w:u w:val="none"/>
        </w:rPr>
        <w:t>review</w:t>
      </w:r>
      <w:r>
        <w:rPr>
          <w:rFonts w:cs="Times New Roman"/>
          <w:b w:val="0"/>
          <w:spacing w:val="18"/>
          <w:u w:val="none"/>
        </w:rPr>
        <w:t xml:space="preserve"> </w:t>
      </w:r>
      <w:r>
        <w:rPr>
          <w:rFonts w:cs="Times New Roman"/>
          <w:b w:val="0"/>
          <w:u w:val="none"/>
        </w:rPr>
        <w:t>assessment</w:t>
      </w:r>
      <w:r>
        <w:rPr>
          <w:rFonts w:cs="Times New Roman"/>
          <w:b w:val="0"/>
          <w:spacing w:val="16"/>
          <w:u w:val="none"/>
        </w:rPr>
        <w:t xml:space="preserve"> </w:t>
      </w:r>
      <w:r>
        <w:rPr>
          <w:rFonts w:cs="Times New Roman"/>
          <w:b w:val="0"/>
          <w:u w:val="none"/>
        </w:rPr>
        <w:t>results (AR 6.6)</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The</w:t>
      </w:r>
      <w:r>
        <w:rPr>
          <w:rFonts w:cs="Times New Roman"/>
          <w:b w:val="0"/>
          <w:spacing w:val="14"/>
          <w:u w:val="none"/>
        </w:rPr>
        <w:t xml:space="preserve"> </w:t>
      </w:r>
      <w:r>
        <w:rPr>
          <w:rFonts w:cs="Times New Roman"/>
          <w:b w:val="0"/>
          <w:u w:val="none"/>
        </w:rPr>
        <w:t>ability</w:t>
      </w:r>
      <w:r>
        <w:rPr>
          <w:rFonts w:cs="Times New Roman"/>
          <w:b w:val="0"/>
          <w:spacing w:val="15"/>
          <w:u w:val="none"/>
        </w:rPr>
        <w:t xml:space="preserve"> </w:t>
      </w:r>
      <w:r>
        <w:rPr>
          <w:rFonts w:cs="Times New Roman"/>
          <w:b w:val="0"/>
          <w:u w:val="none"/>
        </w:rPr>
        <w:t>to</w:t>
      </w:r>
      <w:r>
        <w:rPr>
          <w:rFonts w:cs="Times New Roman"/>
          <w:b w:val="0"/>
          <w:spacing w:val="14"/>
          <w:u w:val="none"/>
        </w:rPr>
        <w:t xml:space="preserve"> </w:t>
      </w:r>
      <w:r>
        <w:rPr>
          <w:rFonts w:cs="Times New Roman"/>
          <w:b w:val="0"/>
          <w:u w:val="none"/>
        </w:rPr>
        <w:t>assist</w:t>
      </w:r>
      <w:r>
        <w:rPr>
          <w:rFonts w:cs="Times New Roman"/>
          <w:b w:val="0"/>
          <w:spacing w:val="14"/>
          <w:u w:val="none"/>
        </w:rPr>
        <w:t xml:space="preserve"> </w:t>
      </w:r>
      <w:r>
        <w:rPr>
          <w:rFonts w:cs="Times New Roman"/>
          <w:b w:val="0"/>
          <w:u w:val="none"/>
        </w:rPr>
        <w:t>with</w:t>
      </w:r>
      <w:r>
        <w:rPr>
          <w:rFonts w:cs="Times New Roman"/>
          <w:b w:val="0"/>
          <w:spacing w:val="14"/>
          <w:u w:val="none"/>
        </w:rPr>
        <w:t xml:space="preserve"> </w:t>
      </w:r>
      <w:r>
        <w:rPr>
          <w:rFonts w:cs="Times New Roman"/>
          <w:b w:val="0"/>
          <w:u w:val="none"/>
        </w:rPr>
        <w:t>pre-referral</w:t>
      </w:r>
      <w:r>
        <w:rPr>
          <w:rFonts w:cs="Times New Roman"/>
          <w:b w:val="0"/>
          <w:spacing w:val="13"/>
          <w:u w:val="none"/>
        </w:rPr>
        <w:t xml:space="preserve"> </w:t>
      </w:r>
      <w:r>
        <w:rPr>
          <w:rFonts w:cs="Times New Roman"/>
          <w:b w:val="0"/>
          <w:u w:val="none"/>
        </w:rPr>
        <w:t>interventions</w:t>
      </w:r>
      <w:r>
        <w:rPr>
          <w:rFonts w:cs="Times New Roman"/>
          <w:b w:val="0"/>
          <w:spacing w:val="15"/>
          <w:u w:val="none"/>
        </w:rPr>
        <w:t xml:space="preserve"> </w:t>
      </w:r>
      <w:r>
        <w:rPr>
          <w:rFonts w:cs="Times New Roman"/>
          <w:b w:val="0"/>
          <w:u w:val="none"/>
        </w:rPr>
        <w:t>and</w:t>
      </w:r>
      <w:r>
        <w:rPr>
          <w:rFonts w:cs="Times New Roman"/>
          <w:b w:val="0"/>
          <w:spacing w:val="15"/>
          <w:u w:val="none"/>
        </w:rPr>
        <w:t xml:space="preserve"> </w:t>
      </w:r>
      <w:r>
        <w:rPr>
          <w:rFonts w:cs="Times New Roman"/>
          <w:b w:val="0"/>
          <w:u w:val="none"/>
        </w:rPr>
        <w:t>strategies (AR 6.7)</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The</w:t>
      </w:r>
      <w:r>
        <w:rPr>
          <w:rFonts w:cs="Times New Roman"/>
          <w:b w:val="0"/>
          <w:spacing w:val="12"/>
          <w:u w:val="none"/>
        </w:rPr>
        <w:t xml:space="preserve"> </w:t>
      </w:r>
      <w:r>
        <w:rPr>
          <w:rFonts w:cs="Times New Roman"/>
          <w:b w:val="0"/>
          <w:u w:val="none"/>
        </w:rPr>
        <w:t>ability</w:t>
      </w:r>
      <w:r>
        <w:rPr>
          <w:rFonts w:cs="Times New Roman"/>
          <w:b w:val="0"/>
          <w:spacing w:val="13"/>
          <w:u w:val="none"/>
        </w:rPr>
        <w:t xml:space="preserve"> </w:t>
      </w:r>
      <w:r>
        <w:rPr>
          <w:rFonts w:cs="Times New Roman"/>
          <w:b w:val="0"/>
          <w:u w:val="none"/>
        </w:rPr>
        <w:t>to</w:t>
      </w:r>
      <w:r>
        <w:rPr>
          <w:rFonts w:cs="Times New Roman"/>
          <w:b w:val="0"/>
          <w:spacing w:val="13"/>
          <w:u w:val="none"/>
        </w:rPr>
        <w:t xml:space="preserve"> </w:t>
      </w:r>
      <w:r>
        <w:rPr>
          <w:rFonts w:cs="Times New Roman"/>
          <w:b w:val="0"/>
          <w:u w:val="none"/>
        </w:rPr>
        <w:t>assist</w:t>
      </w:r>
      <w:r>
        <w:rPr>
          <w:rFonts w:cs="Times New Roman"/>
          <w:b w:val="0"/>
          <w:spacing w:val="12"/>
          <w:u w:val="none"/>
        </w:rPr>
        <w:t xml:space="preserve"> </w:t>
      </w:r>
      <w:r>
        <w:rPr>
          <w:rFonts w:cs="Times New Roman"/>
          <w:b w:val="0"/>
          <w:u w:val="none"/>
        </w:rPr>
        <w:t>teachers</w:t>
      </w:r>
      <w:r>
        <w:rPr>
          <w:rFonts w:cs="Times New Roman"/>
          <w:b w:val="0"/>
          <w:spacing w:val="13"/>
          <w:u w:val="none"/>
        </w:rPr>
        <w:t xml:space="preserve"> </w:t>
      </w:r>
      <w:r>
        <w:rPr>
          <w:rFonts w:cs="Times New Roman"/>
          <w:b w:val="0"/>
          <w:u w:val="none"/>
        </w:rPr>
        <w:t>in</w:t>
      </w:r>
      <w:r>
        <w:rPr>
          <w:rFonts w:cs="Times New Roman"/>
          <w:b w:val="0"/>
          <w:spacing w:val="12"/>
          <w:u w:val="none"/>
        </w:rPr>
        <w:t xml:space="preserve"> </w:t>
      </w:r>
      <w:r>
        <w:rPr>
          <w:rFonts w:cs="Times New Roman"/>
          <w:b w:val="0"/>
          <w:u w:val="none"/>
        </w:rPr>
        <w:t>interpreting</w:t>
      </w:r>
      <w:r>
        <w:rPr>
          <w:rFonts w:cs="Times New Roman"/>
          <w:b w:val="0"/>
          <w:spacing w:val="13"/>
          <w:u w:val="none"/>
        </w:rPr>
        <w:t xml:space="preserve"> </w:t>
      </w:r>
      <w:r>
        <w:rPr>
          <w:rFonts w:cs="Times New Roman"/>
          <w:b w:val="0"/>
          <w:u w:val="none"/>
        </w:rPr>
        <w:t>data</w:t>
      </w:r>
      <w:r>
        <w:rPr>
          <w:rFonts w:cs="Times New Roman"/>
          <w:b w:val="0"/>
          <w:spacing w:val="13"/>
          <w:u w:val="none"/>
        </w:rPr>
        <w:t xml:space="preserve"> </w:t>
      </w:r>
      <w:r>
        <w:rPr>
          <w:rFonts w:cs="Times New Roman"/>
          <w:b w:val="0"/>
          <w:u w:val="none"/>
        </w:rPr>
        <w:t>including</w:t>
      </w:r>
      <w:r>
        <w:rPr>
          <w:rFonts w:cs="Times New Roman"/>
          <w:b w:val="0"/>
          <w:spacing w:val="13"/>
          <w:u w:val="none"/>
        </w:rPr>
        <w:t xml:space="preserve"> </w:t>
      </w:r>
      <w:r>
        <w:rPr>
          <w:rFonts w:cs="Times New Roman"/>
          <w:b w:val="0"/>
          <w:u w:val="none"/>
        </w:rPr>
        <w:t>large</w:t>
      </w:r>
      <w:r>
        <w:rPr>
          <w:rFonts w:cs="Times New Roman"/>
          <w:b w:val="0"/>
          <w:spacing w:val="26"/>
          <w:w w:val="102"/>
          <w:u w:val="none"/>
        </w:rPr>
        <w:t xml:space="preserve"> </w:t>
      </w:r>
      <w:r>
        <w:rPr>
          <w:rFonts w:cs="Times New Roman"/>
          <w:b w:val="0"/>
          <w:u w:val="none"/>
        </w:rPr>
        <w:t>scale</w:t>
      </w:r>
      <w:r>
        <w:rPr>
          <w:rFonts w:cs="Times New Roman"/>
          <w:b w:val="0"/>
          <w:spacing w:val="19"/>
          <w:u w:val="none"/>
        </w:rPr>
        <w:t xml:space="preserve"> </w:t>
      </w:r>
      <w:r>
        <w:rPr>
          <w:rFonts w:cs="Times New Roman"/>
          <w:b w:val="0"/>
          <w:u w:val="none"/>
        </w:rPr>
        <w:t>and</w:t>
      </w:r>
      <w:r>
        <w:rPr>
          <w:rFonts w:cs="Times New Roman"/>
          <w:b w:val="0"/>
          <w:spacing w:val="19"/>
          <w:u w:val="none"/>
        </w:rPr>
        <w:t xml:space="preserve"> </w:t>
      </w:r>
      <w:r>
        <w:rPr>
          <w:rFonts w:cs="Times New Roman"/>
          <w:b w:val="0"/>
          <w:u w:val="none"/>
        </w:rPr>
        <w:t>individual</w:t>
      </w:r>
      <w:r>
        <w:rPr>
          <w:rFonts w:cs="Times New Roman"/>
          <w:b w:val="0"/>
          <w:spacing w:val="18"/>
          <w:u w:val="none"/>
        </w:rPr>
        <w:t xml:space="preserve"> </w:t>
      </w:r>
      <w:r>
        <w:rPr>
          <w:rFonts w:cs="Times New Roman"/>
          <w:b w:val="0"/>
          <w:u w:val="none"/>
        </w:rPr>
        <w:t>assessments (AR 6.8)</w:t>
      </w:r>
    </w:p>
    <w:p w:rsidR="00FF56BC" w:rsidRDefault="00FF56BC" w:rsidP="00FF56BC">
      <w:pPr>
        <w:rPr>
          <w:rFonts w:ascii="Times New Roman" w:hAnsi="Times New Roman" w:cs="Times New Roman"/>
          <w:sz w:val="24"/>
          <w:szCs w:val="24"/>
        </w:rPr>
      </w:pPr>
    </w:p>
    <w:p w:rsidR="00E62C6C" w:rsidRDefault="00E62C6C" w:rsidP="0061032D">
      <w:pPr>
        <w:pStyle w:val="BodyText"/>
        <w:kinsoku w:val="0"/>
        <w:overflowPunct w:val="0"/>
        <w:spacing w:line="228" w:lineRule="exact"/>
        <w:ind w:left="0"/>
        <w:rPr>
          <w:b w:val="0"/>
          <w:u w:val="none"/>
        </w:rPr>
      </w:pPr>
    </w:p>
    <w:p w:rsidR="00E62C6C" w:rsidRDefault="00E62C6C" w:rsidP="00E62C6C">
      <w:pPr>
        <w:pStyle w:val="BodyText"/>
        <w:kinsoku w:val="0"/>
        <w:overflowPunct w:val="0"/>
        <w:ind w:left="0"/>
        <w:rPr>
          <w:b w:val="0"/>
          <w:u w:val="none"/>
        </w:rPr>
      </w:pPr>
      <w:r>
        <w:rPr>
          <w:b w:val="0"/>
          <w:spacing w:val="-1"/>
          <w:u w:val="none"/>
        </w:rPr>
        <w:t>Field</w:t>
      </w:r>
      <w:r>
        <w:rPr>
          <w:b w:val="0"/>
          <w:spacing w:val="-14"/>
          <w:u w:val="none"/>
        </w:rPr>
        <w:t xml:space="preserve"> </w:t>
      </w:r>
      <w:r>
        <w:rPr>
          <w:b w:val="0"/>
          <w:spacing w:val="-1"/>
          <w:u w:val="none"/>
        </w:rPr>
        <w:t>Experiences:</w:t>
      </w:r>
    </w:p>
    <w:p w:rsidR="00E62C6C" w:rsidRDefault="00E62C6C" w:rsidP="00E62C6C">
      <w:pPr>
        <w:pStyle w:val="BodyText"/>
        <w:kinsoku w:val="0"/>
        <w:overflowPunct w:val="0"/>
        <w:ind w:left="720"/>
        <w:rPr>
          <w:b w:val="0"/>
          <w:u w:val="none"/>
        </w:rPr>
      </w:pPr>
      <w:r>
        <w:rPr>
          <w:b w:val="0"/>
          <w:spacing w:val="-1"/>
          <w:u w:val="none"/>
        </w:rPr>
        <w:t>Students</w:t>
      </w:r>
      <w:r>
        <w:rPr>
          <w:b w:val="0"/>
          <w:spacing w:val="-4"/>
          <w:u w:val="none"/>
        </w:rPr>
        <w:t xml:space="preserve"> </w:t>
      </w:r>
      <w:r>
        <w:rPr>
          <w:b w:val="0"/>
          <w:spacing w:val="-1"/>
          <w:u w:val="none"/>
        </w:rPr>
        <w:t>will</w:t>
      </w:r>
      <w:r>
        <w:rPr>
          <w:b w:val="0"/>
          <w:spacing w:val="-5"/>
          <w:u w:val="none"/>
        </w:rPr>
        <w:t xml:space="preserve"> </w:t>
      </w:r>
      <w:r>
        <w:rPr>
          <w:b w:val="0"/>
          <w:u w:val="none"/>
        </w:rPr>
        <w:t>be</w:t>
      </w:r>
      <w:r>
        <w:rPr>
          <w:b w:val="0"/>
          <w:spacing w:val="-5"/>
          <w:u w:val="none"/>
        </w:rPr>
        <w:t xml:space="preserve"> </w:t>
      </w:r>
      <w:r>
        <w:rPr>
          <w:b w:val="0"/>
          <w:spacing w:val="-1"/>
          <w:u w:val="none"/>
        </w:rPr>
        <w:t>required</w:t>
      </w:r>
      <w:r>
        <w:rPr>
          <w:b w:val="0"/>
          <w:spacing w:val="-4"/>
          <w:u w:val="none"/>
        </w:rPr>
        <w:t xml:space="preserve"> </w:t>
      </w:r>
      <w:r>
        <w:rPr>
          <w:b w:val="0"/>
          <w:spacing w:val="-1"/>
          <w:u w:val="none"/>
        </w:rPr>
        <w:t>to:</w:t>
      </w:r>
    </w:p>
    <w:p w:rsidR="00E62C6C" w:rsidRDefault="00E62C6C" w:rsidP="00E62C6C">
      <w:pPr>
        <w:pStyle w:val="BodyText"/>
        <w:tabs>
          <w:tab w:val="left" w:pos="832"/>
        </w:tabs>
        <w:kinsoku w:val="0"/>
        <w:overflowPunct w:val="0"/>
        <w:spacing w:before="3" w:line="268" w:lineRule="auto"/>
        <w:ind w:right="214"/>
        <w:rPr>
          <w:b w:val="0"/>
          <w:u w:val="none"/>
        </w:rPr>
      </w:pPr>
      <w:r>
        <w:rPr>
          <w:b w:val="0"/>
          <w:spacing w:val="-1"/>
          <w:u w:val="none"/>
        </w:rPr>
        <w:t>Observe</w:t>
      </w:r>
      <w:r>
        <w:rPr>
          <w:b w:val="0"/>
          <w:spacing w:val="-6"/>
          <w:u w:val="none"/>
        </w:rPr>
        <w:t xml:space="preserve"> 5 IEP meetings </w:t>
      </w:r>
      <w:r>
        <w:rPr>
          <w:b w:val="0"/>
          <w:spacing w:val="-1"/>
          <w:u w:val="none"/>
        </w:rPr>
        <w:t>in in a school setting</w:t>
      </w:r>
    </w:p>
    <w:p w:rsidR="00E62C6C" w:rsidRDefault="00E62C6C" w:rsidP="00E62C6C">
      <w:pPr>
        <w:pStyle w:val="BodyText"/>
        <w:tabs>
          <w:tab w:val="left" w:pos="832"/>
        </w:tabs>
        <w:kinsoku w:val="0"/>
        <w:overflowPunct w:val="0"/>
        <w:spacing w:before="1"/>
        <w:ind w:right="2736"/>
        <w:rPr>
          <w:b w:val="0"/>
          <w:spacing w:val="-5"/>
          <w:u w:val="none"/>
        </w:rPr>
      </w:pPr>
      <w:r>
        <w:rPr>
          <w:b w:val="0"/>
          <w:spacing w:val="-5"/>
          <w:u w:val="none"/>
        </w:rPr>
        <w:t xml:space="preserve">Complete five IEPs based on mock assessment reports </w:t>
      </w:r>
    </w:p>
    <w:p w:rsidR="00E62C6C" w:rsidRDefault="00E62C6C" w:rsidP="00E62C6C">
      <w:pPr>
        <w:pStyle w:val="BodyText"/>
        <w:tabs>
          <w:tab w:val="left" w:pos="832"/>
        </w:tabs>
        <w:kinsoku w:val="0"/>
        <w:overflowPunct w:val="0"/>
        <w:spacing w:before="1"/>
        <w:ind w:right="2736"/>
        <w:rPr>
          <w:b w:val="0"/>
          <w:spacing w:val="28"/>
          <w:w w:val="99"/>
          <w:u w:val="none"/>
        </w:rPr>
      </w:pPr>
    </w:p>
    <w:p w:rsidR="00E62C6C" w:rsidRDefault="00E62C6C" w:rsidP="00E62C6C">
      <w:pPr>
        <w:pStyle w:val="BodyText"/>
        <w:kinsoku w:val="0"/>
        <w:overflowPunct w:val="0"/>
        <w:spacing w:line="207" w:lineRule="exact"/>
        <w:ind w:left="0"/>
        <w:rPr>
          <w:b w:val="0"/>
          <w:spacing w:val="-1"/>
          <w:u w:val="none"/>
        </w:rPr>
      </w:pPr>
      <w:r>
        <w:rPr>
          <w:b w:val="0"/>
          <w:spacing w:val="-1"/>
          <w:u w:val="none"/>
        </w:rPr>
        <w:t>Develop</w:t>
      </w:r>
      <w:r>
        <w:rPr>
          <w:b w:val="0"/>
          <w:spacing w:val="-3"/>
          <w:u w:val="none"/>
        </w:rPr>
        <w:t xml:space="preserve"> 3</w:t>
      </w:r>
      <w:r>
        <w:rPr>
          <w:b w:val="0"/>
          <w:spacing w:val="-5"/>
          <w:u w:val="none"/>
        </w:rPr>
        <w:t xml:space="preserve"> </w:t>
      </w:r>
      <w:r>
        <w:rPr>
          <w:b w:val="0"/>
          <w:spacing w:val="-1"/>
          <w:u w:val="none"/>
        </w:rPr>
        <w:t>case</w:t>
      </w:r>
      <w:r>
        <w:rPr>
          <w:b w:val="0"/>
          <w:spacing w:val="-4"/>
          <w:u w:val="none"/>
        </w:rPr>
        <w:t xml:space="preserve"> </w:t>
      </w:r>
      <w:r>
        <w:rPr>
          <w:b w:val="0"/>
          <w:spacing w:val="-1"/>
          <w:u w:val="none"/>
        </w:rPr>
        <w:t>studies</w:t>
      </w:r>
      <w:r>
        <w:rPr>
          <w:b w:val="0"/>
          <w:spacing w:val="-9"/>
          <w:u w:val="none"/>
        </w:rPr>
        <w:t xml:space="preserve"> </w:t>
      </w:r>
      <w:r>
        <w:rPr>
          <w:b w:val="0"/>
          <w:u w:val="none"/>
        </w:rPr>
        <w:t>on</w:t>
      </w:r>
      <w:r>
        <w:rPr>
          <w:b w:val="0"/>
          <w:spacing w:val="-5"/>
          <w:u w:val="none"/>
        </w:rPr>
        <w:t xml:space="preserve"> </w:t>
      </w:r>
      <w:r>
        <w:rPr>
          <w:b w:val="0"/>
          <w:spacing w:val="-1"/>
          <w:u w:val="none"/>
        </w:rPr>
        <w:t>students</w:t>
      </w:r>
      <w:r>
        <w:rPr>
          <w:b w:val="0"/>
          <w:spacing w:val="-2"/>
          <w:u w:val="none"/>
        </w:rPr>
        <w:t xml:space="preserve"> </w:t>
      </w:r>
      <w:r>
        <w:rPr>
          <w:b w:val="0"/>
          <w:spacing w:val="-1"/>
          <w:u w:val="none"/>
        </w:rPr>
        <w:t>with</w:t>
      </w:r>
      <w:r>
        <w:rPr>
          <w:b w:val="0"/>
          <w:spacing w:val="-6"/>
          <w:u w:val="none"/>
        </w:rPr>
        <w:t xml:space="preserve"> </w:t>
      </w:r>
      <w:r>
        <w:rPr>
          <w:b w:val="0"/>
          <w:spacing w:val="-1"/>
          <w:u w:val="none"/>
        </w:rPr>
        <w:t>disabilities</w:t>
      </w:r>
      <w:r>
        <w:rPr>
          <w:b w:val="0"/>
          <w:spacing w:val="-5"/>
          <w:u w:val="none"/>
        </w:rPr>
        <w:t xml:space="preserve"> </w:t>
      </w:r>
      <w:r>
        <w:rPr>
          <w:b w:val="0"/>
          <w:spacing w:val="-1"/>
          <w:u w:val="none"/>
        </w:rPr>
        <w:t>with assessment information provided by the instructor</w:t>
      </w:r>
    </w:p>
    <w:p w:rsidR="00E62C6C" w:rsidRDefault="00E62C6C" w:rsidP="00E62C6C">
      <w:pPr>
        <w:pStyle w:val="BodyText"/>
        <w:kinsoku w:val="0"/>
        <w:overflowPunct w:val="0"/>
        <w:spacing w:line="207" w:lineRule="exact"/>
        <w:ind w:left="0"/>
        <w:rPr>
          <w:b w:val="0"/>
          <w:u w:val="none"/>
        </w:rPr>
      </w:pPr>
      <w:r>
        <w:rPr>
          <w:b w:val="0"/>
          <w:spacing w:val="-1"/>
          <w:u w:val="none"/>
        </w:rPr>
        <w:t>Write a 9 – 12 page research paper on a topic associated with assessment of students with disabilities.</w:t>
      </w:r>
    </w:p>
    <w:p w:rsidR="00E62C6C" w:rsidRDefault="00E62C6C" w:rsidP="0061032D">
      <w:pPr>
        <w:pStyle w:val="BodyText"/>
        <w:kinsoku w:val="0"/>
        <w:overflowPunct w:val="0"/>
        <w:spacing w:line="228" w:lineRule="exact"/>
        <w:ind w:left="0"/>
        <w:rPr>
          <w:b w:val="0"/>
          <w:u w:val="none"/>
        </w:rPr>
      </w:pPr>
    </w:p>
    <w:p w:rsidR="00A72A3F" w:rsidRDefault="00A72A3F" w:rsidP="00A72A3F">
      <w:pPr>
        <w:pStyle w:val="BodyText"/>
        <w:kinsoku w:val="0"/>
        <w:overflowPunct w:val="0"/>
        <w:spacing w:line="207" w:lineRule="exact"/>
        <w:ind w:left="0"/>
        <w:rPr>
          <w:b w:val="0"/>
          <w:u w:val="none"/>
        </w:rPr>
      </w:pPr>
      <w:r>
        <w:rPr>
          <w:b w:val="0"/>
          <w:spacing w:val="-1"/>
          <w:u w:val="none"/>
        </w:rPr>
        <w:t>Complete an end of course written examination</w:t>
      </w:r>
    </w:p>
    <w:p w:rsidR="00E62C6C" w:rsidRDefault="00E62C6C" w:rsidP="0061032D">
      <w:pPr>
        <w:pStyle w:val="BodyText"/>
        <w:kinsoku w:val="0"/>
        <w:overflowPunct w:val="0"/>
        <w:spacing w:line="228" w:lineRule="exact"/>
        <w:ind w:left="0"/>
        <w:rPr>
          <w:b w:val="0"/>
          <w:u w:val="none"/>
        </w:rPr>
      </w:pPr>
    </w:p>
    <w:p w:rsidR="00FF56BC" w:rsidRDefault="00FF56BC" w:rsidP="0061032D">
      <w:pPr>
        <w:pStyle w:val="BodyText"/>
        <w:kinsoku w:val="0"/>
        <w:overflowPunct w:val="0"/>
        <w:spacing w:line="228" w:lineRule="exact"/>
        <w:ind w:left="0"/>
        <w:rPr>
          <w:b w:val="0"/>
          <w:u w:val="none"/>
        </w:rPr>
      </w:pPr>
      <w:r>
        <w:rPr>
          <w:b w:val="0"/>
          <w:u w:val="none"/>
        </w:rPr>
        <w:t>Textbook</w:t>
      </w:r>
      <w:r w:rsidR="0061032D">
        <w:rPr>
          <w:b w:val="0"/>
          <w:u w:val="none"/>
        </w:rPr>
        <w:t xml:space="preserve">/Readings:   </w:t>
      </w:r>
    </w:p>
    <w:p w:rsidR="0061032D" w:rsidRDefault="0061032D" w:rsidP="0061032D">
      <w:pPr>
        <w:pStyle w:val="BodyText"/>
        <w:kinsoku w:val="0"/>
        <w:overflowPunct w:val="0"/>
        <w:spacing w:line="228" w:lineRule="exact"/>
        <w:ind w:left="0"/>
        <w:rPr>
          <w:b w:val="0"/>
          <w:u w:val="none"/>
        </w:rPr>
      </w:pPr>
    </w:p>
    <w:p w:rsidR="00FF56BC" w:rsidRDefault="00E62C6C" w:rsidP="00FF56BC">
      <w:pPr>
        <w:pStyle w:val="BodyText"/>
        <w:kinsoku w:val="0"/>
        <w:overflowPunct w:val="0"/>
        <w:ind w:left="832" w:right="146" w:hanging="720"/>
        <w:rPr>
          <w:b w:val="0"/>
          <w:u w:val="none"/>
        </w:rPr>
      </w:pPr>
      <w:r>
        <w:rPr>
          <w:b w:val="0"/>
          <w:spacing w:val="-1"/>
          <w:u w:val="none"/>
        </w:rPr>
        <w:t xml:space="preserve">Spinelli, C.G. (2014).  </w:t>
      </w:r>
      <w:r w:rsidRPr="00E62C6C">
        <w:rPr>
          <w:b w:val="0"/>
          <w:i/>
          <w:spacing w:val="-1"/>
          <w:u w:val="none"/>
        </w:rPr>
        <w:t>Classroom assessment for students in special and general education</w:t>
      </w:r>
      <w:r>
        <w:rPr>
          <w:b w:val="0"/>
          <w:spacing w:val="-1"/>
          <w:u w:val="none"/>
        </w:rPr>
        <w:t>, 4</w:t>
      </w:r>
      <w:r w:rsidRPr="00E62C6C">
        <w:rPr>
          <w:b w:val="0"/>
          <w:spacing w:val="-1"/>
          <w:u w:val="none"/>
          <w:vertAlign w:val="superscript"/>
        </w:rPr>
        <w:t>th</w:t>
      </w:r>
      <w:r>
        <w:rPr>
          <w:b w:val="0"/>
          <w:spacing w:val="-1"/>
          <w:u w:val="none"/>
        </w:rPr>
        <w:t xml:space="preserve"> ed.  Upper Saddle River, NJ:  Pearson</w:t>
      </w:r>
    </w:p>
    <w:p w:rsidR="00E62C6C" w:rsidRDefault="00E62C6C" w:rsidP="00FF56BC">
      <w:pPr>
        <w:pStyle w:val="BodyText"/>
        <w:kinsoku w:val="0"/>
        <w:overflowPunct w:val="0"/>
        <w:spacing w:before="57"/>
        <w:rPr>
          <w:b w:val="0"/>
          <w:spacing w:val="-1"/>
          <w:u w:val="none"/>
        </w:rPr>
      </w:pPr>
    </w:p>
    <w:p w:rsidR="00FF56BC" w:rsidRDefault="00FF56BC" w:rsidP="00FF56BC">
      <w:pPr>
        <w:pStyle w:val="BodyText"/>
        <w:kinsoku w:val="0"/>
        <w:overflowPunct w:val="0"/>
        <w:spacing w:before="57"/>
        <w:rPr>
          <w:b w:val="0"/>
          <w:u w:val="none"/>
        </w:rPr>
      </w:pPr>
      <w:r>
        <w:rPr>
          <w:b w:val="0"/>
          <w:spacing w:val="-1"/>
          <w:u w:val="none"/>
        </w:rPr>
        <w:t>Required</w:t>
      </w:r>
      <w:r>
        <w:rPr>
          <w:b w:val="0"/>
          <w:spacing w:val="-8"/>
          <w:u w:val="none"/>
        </w:rPr>
        <w:t xml:space="preserve"> </w:t>
      </w:r>
      <w:r>
        <w:rPr>
          <w:b w:val="0"/>
          <w:u w:val="none"/>
        </w:rPr>
        <w:t>Reading</w:t>
      </w:r>
      <w:r>
        <w:rPr>
          <w:b w:val="0"/>
          <w:spacing w:val="-10"/>
          <w:u w:val="none"/>
        </w:rPr>
        <w:t xml:space="preserve"> </w:t>
      </w:r>
      <w:r>
        <w:rPr>
          <w:b w:val="0"/>
          <w:u w:val="none"/>
        </w:rPr>
        <w:t>list</w:t>
      </w:r>
    </w:p>
    <w:p w:rsidR="00FF56BC" w:rsidRDefault="00FF56BC" w:rsidP="00FF56BC">
      <w:pPr>
        <w:pStyle w:val="BodyText"/>
        <w:kinsoku w:val="0"/>
        <w:overflowPunct w:val="0"/>
        <w:ind w:left="831" w:right="147" w:hanging="720"/>
        <w:rPr>
          <w:b w:val="0"/>
          <w:u w:val="none"/>
        </w:rPr>
      </w:pPr>
      <w:r>
        <w:rPr>
          <w:b w:val="0"/>
          <w:spacing w:val="-1"/>
          <w:u w:val="none"/>
        </w:rPr>
        <w:t>Betts,</w:t>
      </w:r>
      <w:r>
        <w:rPr>
          <w:b w:val="0"/>
          <w:spacing w:val="-5"/>
          <w:u w:val="none"/>
        </w:rPr>
        <w:t xml:space="preserve"> </w:t>
      </w:r>
      <w:r>
        <w:rPr>
          <w:b w:val="0"/>
          <w:u w:val="none"/>
        </w:rPr>
        <w:t>J.,</w:t>
      </w:r>
      <w:r>
        <w:rPr>
          <w:b w:val="0"/>
          <w:spacing w:val="-7"/>
          <w:u w:val="none"/>
        </w:rPr>
        <w:t xml:space="preserve"> </w:t>
      </w:r>
      <w:r>
        <w:rPr>
          <w:b w:val="0"/>
          <w:spacing w:val="-1"/>
          <w:u w:val="none"/>
        </w:rPr>
        <w:t>Pickart,</w:t>
      </w:r>
      <w:r>
        <w:rPr>
          <w:b w:val="0"/>
          <w:spacing w:val="-4"/>
          <w:u w:val="none"/>
        </w:rPr>
        <w:t xml:space="preserve"> </w:t>
      </w:r>
      <w:r>
        <w:rPr>
          <w:b w:val="0"/>
          <w:u w:val="none"/>
        </w:rPr>
        <w:t>M.,</w:t>
      </w:r>
      <w:r>
        <w:rPr>
          <w:b w:val="0"/>
          <w:spacing w:val="-4"/>
          <w:u w:val="none"/>
        </w:rPr>
        <w:t xml:space="preserve"> </w:t>
      </w:r>
      <w:r>
        <w:rPr>
          <w:b w:val="0"/>
          <w:u w:val="none"/>
        </w:rPr>
        <w:t>&amp;</w:t>
      </w:r>
      <w:r>
        <w:rPr>
          <w:b w:val="0"/>
          <w:spacing w:val="-6"/>
          <w:u w:val="none"/>
        </w:rPr>
        <w:t xml:space="preserve"> </w:t>
      </w:r>
      <w:r>
        <w:rPr>
          <w:b w:val="0"/>
          <w:spacing w:val="-1"/>
          <w:u w:val="none"/>
        </w:rPr>
        <w:t>Helstadm,</w:t>
      </w:r>
      <w:r>
        <w:rPr>
          <w:b w:val="0"/>
          <w:spacing w:val="-4"/>
          <w:u w:val="none"/>
        </w:rPr>
        <w:t xml:space="preserve"> </w:t>
      </w:r>
      <w:r>
        <w:rPr>
          <w:b w:val="0"/>
          <w:u w:val="none"/>
        </w:rPr>
        <w:t>D.</w:t>
      </w:r>
      <w:r>
        <w:rPr>
          <w:b w:val="0"/>
          <w:spacing w:val="-5"/>
          <w:u w:val="none"/>
        </w:rPr>
        <w:t xml:space="preserve"> </w:t>
      </w:r>
      <w:r>
        <w:rPr>
          <w:b w:val="0"/>
          <w:u w:val="none"/>
        </w:rPr>
        <w:t>(2008).</w:t>
      </w:r>
      <w:r>
        <w:rPr>
          <w:b w:val="0"/>
          <w:spacing w:val="-4"/>
          <w:u w:val="none"/>
        </w:rPr>
        <w:t xml:space="preserve"> </w:t>
      </w:r>
      <w:r>
        <w:rPr>
          <w:b w:val="0"/>
          <w:spacing w:val="-2"/>
          <w:u w:val="none"/>
        </w:rPr>
        <w:t>An</w:t>
      </w:r>
      <w:r>
        <w:rPr>
          <w:b w:val="0"/>
          <w:spacing w:val="-6"/>
          <w:u w:val="none"/>
        </w:rPr>
        <w:t xml:space="preserve"> </w:t>
      </w:r>
      <w:r>
        <w:rPr>
          <w:b w:val="0"/>
          <w:spacing w:val="-1"/>
          <w:u w:val="none"/>
        </w:rPr>
        <w:t>investigation</w:t>
      </w:r>
      <w:r>
        <w:rPr>
          <w:b w:val="0"/>
          <w:spacing w:val="-6"/>
          <w:u w:val="none"/>
        </w:rPr>
        <w:t xml:space="preserve"> </w:t>
      </w:r>
      <w:r>
        <w:rPr>
          <w:b w:val="0"/>
          <w:u w:val="none"/>
        </w:rPr>
        <w:t>of</w:t>
      </w:r>
      <w:r>
        <w:rPr>
          <w:b w:val="0"/>
          <w:spacing w:val="-7"/>
          <w:u w:val="none"/>
        </w:rPr>
        <w:t xml:space="preserve"> </w:t>
      </w:r>
      <w:r>
        <w:rPr>
          <w:b w:val="0"/>
          <w:spacing w:val="-1"/>
          <w:u w:val="none"/>
        </w:rPr>
        <w:t>the</w:t>
      </w:r>
      <w:r>
        <w:rPr>
          <w:b w:val="0"/>
          <w:spacing w:val="-5"/>
          <w:u w:val="none"/>
        </w:rPr>
        <w:t xml:space="preserve"> </w:t>
      </w:r>
      <w:r>
        <w:rPr>
          <w:b w:val="0"/>
          <w:spacing w:val="-1"/>
          <w:u w:val="none"/>
        </w:rPr>
        <w:t>psychometric</w:t>
      </w:r>
      <w:r>
        <w:rPr>
          <w:b w:val="0"/>
          <w:spacing w:val="-5"/>
          <w:u w:val="none"/>
        </w:rPr>
        <w:t xml:space="preserve"> </w:t>
      </w:r>
      <w:r>
        <w:rPr>
          <w:b w:val="0"/>
          <w:u w:val="none"/>
        </w:rPr>
        <w:t>evidence</w:t>
      </w:r>
      <w:r>
        <w:rPr>
          <w:b w:val="0"/>
          <w:spacing w:val="-5"/>
          <w:u w:val="none"/>
        </w:rPr>
        <w:t xml:space="preserve"> </w:t>
      </w:r>
      <w:r>
        <w:rPr>
          <w:b w:val="0"/>
          <w:u w:val="none"/>
        </w:rPr>
        <w:t>of</w:t>
      </w:r>
      <w:r>
        <w:rPr>
          <w:b w:val="0"/>
          <w:spacing w:val="-7"/>
          <w:u w:val="none"/>
        </w:rPr>
        <w:t xml:space="preserve"> </w:t>
      </w:r>
      <w:r>
        <w:rPr>
          <w:b w:val="0"/>
          <w:u w:val="none"/>
        </w:rPr>
        <w:t>CBM-R</w:t>
      </w:r>
      <w:r>
        <w:rPr>
          <w:b w:val="0"/>
          <w:spacing w:val="-6"/>
          <w:u w:val="none"/>
        </w:rPr>
        <w:t xml:space="preserve"> </w:t>
      </w:r>
      <w:r>
        <w:rPr>
          <w:b w:val="0"/>
          <w:spacing w:val="-1"/>
          <w:u w:val="none"/>
        </w:rPr>
        <w:t>passage</w:t>
      </w:r>
      <w:r>
        <w:rPr>
          <w:b w:val="0"/>
          <w:spacing w:val="103"/>
          <w:w w:val="99"/>
          <w:u w:val="none"/>
        </w:rPr>
        <w:t xml:space="preserve"> </w:t>
      </w:r>
      <w:r>
        <w:rPr>
          <w:b w:val="0"/>
          <w:spacing w:val="-1"/>
          <w:u w:val="none"/>
        </w:rPr>
        <w:t>equivalence:</w:t>
      </w:r>
      <w:r>
        <w:rPr>
          <w:b w:val="0"/>
          <w:spacing w:val="-7"/>
          <w:u w:val="none"/>
        </w:rPr>
        <w:t xml:space="preserve"> </w:t>
      </w:r>
      <w:r>
        <w:rPr>
          <w:b w:val="0"/>
          <w:u w:val="none"/>
        </w:rPr>
        <w:t>Utility</w:t>
      </w:r>
      <w:r>
        <w:rPr>
          <w:b w:val="0"/>
          <w:spacing w:val="-9"/>
          <w:u w:val="none"/>
        </w:rPr>
        <w:t xml:space="preserve"> </w:t>
      </w:r>
      <w:r>
        <w:rPr>
          <w:b w:val="0"/>
          <w:spacing w:val="1"/>
          <w:u w:val="none"/>
        </w:rPr>
        <w:t>of</w:t>
      </w:r>
      <w:r>
        <w:rPr>
          <w:b w:val="0"/>
          <w:spacing w:val="-8"/>
          <w:u w:val="none"/>
        </w:rPr>
        <w:t xml:space="preserve"> </w:t>
      </w:r>
      <w:r>
        <w:rPr>
          <w:b w:val="0"/>
          <w:u w:val="none"/>
        </w:rPr>
        <w:t>readability</w:t>
      </w:r>
      <w:r>
        <w:rPr>
          <w:b w:val="0"/>
          <w:spacing w:val="-10"/>
          <w:u w:val="none"/>
        </w:rPr>
        <w:t xml:space="preserve"> </w:t>
      </w:r>
      <w:r>
        <w:rPr>
          <w:b w:val="0"/>
          <w:spacing w:val="-1"/>
          <w:u w:val="none"/>
        </w:rPr>
        <w:t>statistics</w:t>
      </w:r>
      <w:r>
        <w:rPr>
          <w:b w:val="0"/>
          <w:spacing w:val="-7"/>
          <w:u w:val="none"/>
        </w:rPr>
        <w:t xml:space="preserve"> </w:t>
      </w:r>
      <w:r>
        <w:rPr>
          <w:b w:val="0"/>
          <w:u w:val="none"/>
        </w:rPr>
        <w:t>and</w:t>
      </w:r>
      <w:r>
        <w:rPr>
          <w:b w:val="0"/>
          <w:spacing w:val="-5"/>
          <w:u w:val="none"/>
        </w:rPr>
        <w:t xml:space="preserve"> </w:t>
      </w:r>
      <w:r>
        <w:rPr>
          <w:b w:val="0"/>
          <w:spacing w:val="-1"/>
          <w:u w:val="none"/>
        </w:rPr>
        <w:t>equating</w:t>
      </w:r>
      <w:r>
        <w:rPr>
          <w:b w:val="0"/>
          <w:spacing w:val="-5"/>
          <w:u w:val="none"/>
        </w:rPr>
        <w:t xml:space="preserve"> </w:t>
      </w:r>
      <w:r>
        <w:rPr>
          <w:b w:val="0"/>
          <w:spacing w:val="-1"/>
          <w:u w:val="none"/>
        </w:rPr>
        <w:t>for</w:t>
      </w:r>
      <w:r>
        <w:rPr>
          <w:b w:val="0"/>
          <w:spacing w:val="-5"/>
          <w:u w:val="none"/>
        </w:rPr>
        <w:t xml:space="preserve"> </w:t>
      </w:r>
      <w:r>
        <w:rPr>
          <w:b w:val="0"/>
          <w:spacing w:val="-1"/>
          <w:u w:val="none"/>
        </w:rPr>
        <w:t>alternate</w:t>
      </w:r>
      <w:r>
        <w:rPr>
          <w:b w:val="0"/>
          <w:spacing w:val="-6"/>
          <w:u w:val="none"/>
        </w:rPr>
        <w:t xml:space="preserve"> </w:t>
      </w:r>
      <w:r>
        <w:rPr>
          <w:b w:val="0"/>
          <w:spacing w:val="-1"/>
          <w:u w:val="none"/>
        </w:rPr>
        <w:t>forms.</w:t>
      </w:r>
      <w:r>
        <w:rPr>
          <w:b w:val="0"/>
          <w:spacing w:val="-6"/>
          <w:u w:val="none"/>
        </w:rPr>
        <w:t xml:space="preserve"> </w:t>
      </w:r>
      <w:r>
        <w:rPr>
          <w:b w:val="0"/>
          <w:i/>
          <w:iCs/>
          <w:u w:val="none"/>
        </w:rPr>
        <w:t>Journal</w:t>
      </w:r>
      <w:r>
        <w:rPr>
          <w:b w:val="0"/>
          <w:i/>
          <w:iCs/>
          <w:spacing w:val="-6"/>
          <w:u w:val="none"/>
        </w:rPr>
        <w:t xml:space="preserve"> </w:t>
      </w:r>
      <w:r>
        <w:rPr>
          <w:b w:val="0"/>
          <w:i/>
          <w:iCs/>
          <w:u w:val="none"/>
        </w:rPr>
        <w:t>of</w:t>
      </w:r>
      <w:r>
        <w:rPr>
          <w:b w:val="0"/>
          <w:i/>
          <w:iCs/>
          <w:spacing w:val="-6"/>
          <w:u w:val="none"/>
        </w:rPr>
        <w:t xml:space="preserve"> </w:t>
      </w:r>
      <w:r>
        <w:rPr>
          <w:b w:val="0"/>
          <w:i/>
          <w:iCs/>
          <w:u w:val="none"/>
        </w:rPr>
        <w:t>School</w:t>
      </w:r>
      <w:r>
        <w:rPr>
          <w:b w:val="0"/>
          <w:i/>
          <w:iCs/>
          <w:spacing w:val="-6"/>
          <w:u w:val="none"/>
        </w:rPr>
        <w:t xml:space="preserve"> </w:t>
      </w:r>
      <w:r>
        <w:rPr>
          <w:b w:val="0"/>
          <w:i/>
          <w:iCs/>
          <w:u w:val="none"/>
        </w:rPr>
        <w:t>Psychology,</w:t>
      </w:r>
      <w:r>
        <w:rPr>
          <w:b w:val="0"/>
          <w:i/>
          <w:iCs/>
          <w:spacing w:val="-8"/>
          <w:u w:val="none"/>
        </w:rPr>
        <w:t xml:space="preserve"> </w:t>
      </w:r>
      <w:r>
        <w:rPr>
          <w:b w:val="0"/>
          <w:i/>
          <w:iCs/>
          <w:u w:val="none"/>
        </w:rPr>
        <w:t>47</w:t>
      </w:r>
      <w:r>
        <w:rPr>
          <w:b w:val="0"/>
          <w:u w:val="none"/>
        </w:rPr>
        <w:t>(1),</w:t>
      </w:r>
      <w:r>
        <w:rPr>
          <w:b w:val="0"/>
          <w:spacing w:val="81"/>
          <w:w w:val="99"/>
          <w:u w:val="none"/>
        </w:rPr>
        <w:t xml:space="preserve"> </w:t>
      </w:r>
      <w:r>
        <w:rPr>
          <w:b w:val="0"/>
          <w:u w:val="none"/>
        </w:rPr>
        <w:t>7-17.</w:t>
      </w:r>
    </w:p>
    <w:p w:rsidR="00FF56BC" w:rsidRDefault="00FF56BC" w:rsidP="00FF56BC">
      <w:pPr>
        <w:pStyle w:val="BodyText"/>
        <w:kinsoku w:val="0"/>
        <w:overflowPunct w:val="0"/>
        <w:ind w:left="831" w:right="199" w:hanging="720"/>
        <w:rPr>
          <w:b w:val="0"/>
          <w:u w:val="none"/>
        </w:rPr>
      </w:pPr>
      <w:r>
        <w:rPr>
          <w:b w:val="0"/>
          <w:spacing w:val="-1"/>
          <w:u w:val="none"/>
        </w:rPr>
        <w:t>Chamberlain,</w:t>
      </w:r>
      <w:r>
        <w:rPr>
          <w:b w:val="0"/>
          <w:spacing w:val="-5"/>
          <w:u w:val="none"/>
        </w:rPr>
        <w:t xml:space="preserve"> </w:t>
      </w:r>
      <w:r>
        <w:rPr>
          <w:b w:val="0"/>
          <w:spacing w:val="-1"/>
          <w:u w:val="none"/>
        </w:rPr>
        <w:t>S.</w:t>
      </w:r>
      <w:r>
        <w:rPr>
          <w:b w:val="0"/>
          <w:spacing w:val="-5"/>
          <w:u w:val="none"/>
        </w:rPr>
        <w:t xml:space="preserve"> </w:t>
      </w:r>
      <w:r>
        <w:rPr>
          <w:b w:val="0"/>
          <w:spacing w:val="1"/>
          <w:u w:val="none"/>
        </w:rPr>
        <w:t>P.</w:t>
      </w:r>
      <w:r>
        <w:rPr>
          <w:b w:val="0"/>
          <w:spacing w:val="-4"/>
          <w:u w:val="none"/>
        </w:rPr>
        <w:t xml:space="preserve"> </w:t>
      </w:r>
      <w:r>
        <w:rPr>
          <w:b w:val="0"/>
          <w:u w:val="none"/>
        </w:rPr>
        <w:t>(2005).</w:t>
      </w:r>
      <w:r>
        <w:rPr>
          <w:b w:val="0"/>
          <w:spacing w:val="-5"/>
          <w:u w:val="none"/>
        </w:rPr>
        <w:t xml:space="preserve"> </w:t>
      </w:r>
      <w:r>
        <w:rPr>
          <w:b w:val="0"/>
          <w:spacing w:val="-1"/>
          <w:u w:val="none"/>
        </w:rPr>
        <w:t>Recognizing</w:t>
      </w:r>
      <w:r>
        <w:rPr>
          <w:b w:val="0"/>
          <w:spacing w:val="-6"/>
          <w:u w:val="none"/>
        </w:rPr>
        <w:t xml:space="preserve"> </w:t>
      </w:r>
      <w:r>
        <w:rPr>
          <w:b w:val="0"/>
          <w:spacing w:val="-1"/>
          <w:u w:val="none"/>
        </w:rPr>
        <w:t>and</w:t>
      </w:r>
      <w:r>
        <w:rPr>
          <w:b w:val="0"/>
          <w:spacing w:val="-5"/>
          <w:u w:val="none"/>
        </w:rPr>
        <w:t xml:space="preserve"> </w:t>
      </w:r>
      <w:r>
        <w:rPr>
          <w:b w:val="0"/>
          <w:u w:val="none"/>
        </w:rPr>
        <w:t>responding</w:t>
      </w:r>
      <w:r>
        <w:rPr>
          <w:b w:val="0"/>
          <w:spacing w:val="-6"/>
          <w:u w:val="none"/>
        </w:rPr>
        <w:t xml:space="preserve"> </w:t>
      </w:r>
      <w:r>
        <w:rPr>
          <w:b w:val="0"/>
          <w:spacing w:val="-1"/>
          <w:u w:val="none"/>
        </w:rPr>
        <w:t>to</w:t>
      </w:r>
      <w:r>
        <w:rPr>
          <w:b w:val="0"/>
          <w:spacing w:val="-5"/>
          <w:u w:val="none"/>
        </w:rPr>
        <w:t xml:space="preserve"> </w:t>
      </w:r>
      <w:r>
        <w:rPr>
          <w:b w:val="0"/>
          <w:spacing w:val="-1"/>
          <w:u w:val="none"/>
        </w:rPr>
        <w:t>cultural</w:t>
      </w:r>
      <w:r>
        <w:rPr>
          <w:b w:val="0"/>
          <w:spacing w:val="-5"/>
          <w:u w:val="none"/>
        </w:rPr>
        <w:t xml:space="preserve"> </w:t>
      </w:r>
      <w:r>
        <w:rPr>
          <w:b w:val="0"/>
          <w:spacing w:val="-1"/>
          <w:u w:val="none"/>
        </w:rPr>
        <w:t>differences</w:t>
      </w:r>
      <w:r>
        <w:rPr>
          <w:b w:val="0"/>
          <w:spacing w:val="-7"/>
          <w:u w:val="none"/>
        </w:rPr>
        <w:t xml:space="preserve"> </w:t>
      </w:r>
      <w:r>
        <w:rPr>
          <w:b w:val="0"/>
          <w:spacing w:val="-1"/>
          <w:u w:val="none"/>
        </w:rPr>
        <w:t>in</w:t>
      </w:r>
      <w:r>
        <w:rPr>
          <w:b w:val="0"/>
          <w:spacing w:val="-6"/>
          <w:u w:val="none"/>
        </w:rPr>
        <w:t xml:space="preserve"> </w:t>
      </w:r>
      <w:r>
        <w:rPr>
          <w:b w:val="0"/>
          <w:u w:val="none"/>
        </w:rPr>
        <w:t>the</w:t>
      </w:r>
      <w:r>
        <w:rPr>
          <w:b w:val="0"/>
          <w:spacing w:val="-6"/>
          <w:u w:val="none"/>
        </w:rPr>
        <w:t xml:space="preserve"> </w:t>
      </w:r>
      <w:r>
        <w:rPr>
          <w:b w:val="0"/>
          <w:u w:val="none"/>
        </w:rPr>
        <w:t>education</w:t>
      </w:r>
      <w:r>
        <w:rPr>
          <w:b w:val="0"/>
          <w:spacing w:val="-6"/>
          <w:u w:val="none"/>
        </w:rPr>
        <w:t xml:space="preserve"> </w:t>
      </w:r>
      <w:r>
        <w:rPr>
          <w:b w:val="0"/>
          <w:u w:val="none"/>
        </w:rPr>
        <w:t>of</w:t>
      </w:r>
      <w:r>
        <w:rPr>
          <w:b w:val="0"/>
          <w:spacing w:val="-7"/>
          <w:u w:val="none"/>
        </w:rPr>
        <w:t xml:space="preserve"> </w:t>
      </w:r>
      <w:r>
        <w:rPr>
          <w:b w:val="0"/>
          <w:spacing w:val="-1"/>
          <w:u w:val="none"/>
        </w:rPr>
        <w:t>culturally</w:t>
      </w:r>
      <w:r>
        <w:rPr>
          <w:b w:val="0"/>
          <w:spacing w:val="-7"/>
          <w:u w:val="none"/>
        </w:rPr>
        <w:t xml:space="preserve"> </w:t>
      </w:r>
      <w:r>
        <w:rPr>
          <w:b w:val="0"/>
          <w:spacing w:val="-1"/>
          <w:u w:val="none"/>
        </w:rPr>
        <w:t>and</w:t>
      </w:r>
      <w:r>
        <w:rPr>
          <w:b w:val="0"/>
          <w:spacing w:val="87"/>
          <w:w w:val="99"/>
          <w:u w:val="none"/>
        </w:rPr>
        <w:t xml:space="preserve"> </w:t>
      </w:r>
      <w:r>
        <w:rPr>
          <w:b w:val="0"/>
          <w:spacing w:val="-1"/>
          <w:u w:val="none"/>
        </w:rPr>
        <w:t>linguistically</w:t>
      </w:r>
      <w:r>
        <w:rPr>
          <w:b w:val="0"/>
          <w:spacing w:val="-10"/>
          <w:u w:val="none"/>
        </w:rPr>
        <w:t xml:space="preserve"> </w:t>
      </w:r>
      <w:r>
        <w:rPr>
          <w:b w:val="0"/>
          <w:u w:val="none"/>
        </w:rPr>
        <w:t>diverse</w:t>
      </w:r>
      <w:r>
        <w:rPr>
          <w:b w:val="0"/>
          <w:spacing w:val="-7"/>
          <w:u w:val="none"/>
        </w:rPr>
        <w:t xml:space="preserve"> </w:t>
      </w:r>
      <w:r>
        <w:rPr>
          <w:b w:val="0"/>
          <w:spacing w:val="-1"/>
          <w:u w:val="none"/>
        </w:rPr>
        <w:t>learners.</w:t>
      </w:r>
      <w:r>
        <w:rPr>
          <w:b w:val="0"/>
          <w:spacing w:val="-4"/>
          <w:u w:val="none"/>
        </w:rPr>
        <w:t xml:space="preserve"> </w:t>
      </w:r>
      <w:r>
        <w:rPr>
          <w:b w:val="0"/>
          <w:i/>
          <w:iCs/>
          <w:spacing w:val="-1"/>
          <w:u w:val="none"/>
        </w:rPr>
        <w:t>Intervention</w:t>
      </w:r>
      <w:r>
        <w:rPr>
          <w:b w:val="0"/>
          <w:i/>
          <w:iCs/>
          <w:spacing w:val="-5"/>
          <w:u w:val="none"/>
        </w:rPr>
        <w:t xml:space="preserve"> </w:t>
      </w:r>
      <w:r>
        <w:rPr>
          <w:b w:val="0"/>
          <w:i/>
          <w:iCs/>
          <w:spacing w:val="-1"/>
          <w:u w:val="none"/>
        </w:rPr>
        <w:t>in</w:t>
      </w:r>
      <w:r>
        <w:rPr>
          <w:b w:val="0"/>
          <w:i/>
          <w:iCs/>
          <w:spacing w:val="-8"/>
          <w:u w:val="none"/>
        </w:rPr>
        <w:t xml:space="preserve"> </w:t>
      </w:r>
      <w:r>
        <w:rPr>
          <w:b w:val="0"/>
          <w:i/>
          <w:iCs/>
          <w:u w:val="none"/>
        </w:rPr>
        <w:t>School</w:t>
      </w:r>
      <w:r>
        <w:rPr>
          <w:b w:val="0"/>
          <w:i/>
          <w:iCs/>
          <w:spacing w:val="-6"/>
          <w:u w:val="none"/>
        </w:rPr>
        <w:t xml:space="preserve"> </w:t>
      </w:r>
      <w:r>
        <w:rPr>
          <w:b w:val="0"/>
          <w:i/>
          <w:iCs/>
          <w:spacing w:val="-1"/>
          <w:u w:val="none"/>
        </w:rPr>
        <w:t>and</w:t>
      </w:r>
      <w:r>
        <w:rPr>
          <w:b w:val="0"/>
          <w:i/>
          <w:iCs/>
          <w:spacing w:val="-6"/>
          <w:u w:val="none"/>
        </w:rPr>
        <w:t xml:space="preserve"> </w:t>
      </w:r>
      <w:r>
        <w:rPr>
          <w:b w:val="0"/>
          <w:i/>
          <w:iCs/>
          <w:spacing w:val="-1"/>
          <w:u w:val="none"/>
        </w:rPr>
        <w:t>Clinic,</w:t>
      </w:r>
      <w:r>
        <w:rPr>
          <w:b w:val="0"/>
          <w:i/>
          <w:iCs/>
          <w:spacing w:val="-5"/>
          <w:u w:val="none"/>
        </w:rPr>
        <w:t xml:space="preserve"> </w:t>
      </w:r>
      <w:r>
        <w:rPr>
          <w:b w:val="0"/>
          <w:i/>
          <w:iCs/>
          <w:u w:val="none"/>
        </w:rPr>
        <w:t>40,</w:t>
      </w:r>
      <w:r>
        <w:rPr>
          <w:b w:val="0"/>
          <w:i/>
          <w:iCs/>
          <w:spacing w:val="-8"/>
          <w:u w:val="none"/>
        </w:rPr>
        <w:t xml:space="preserve"> </w:t>
      </w:r>
      <w:r>
        <w:rPr>
          <w:b w:val="0"/>
          <w:u w:val="none"/>
        </w:rPr>
        <w:t>195-211.</w:t>
      </w:r>
    </w:p>
    <w:p w:rsidR="00FF56BC" w:rsidRDefault="00FF56BC" w:rsidP="00FF56BC">
      <w:pPr>
        <w:pStyle w:val="BodyText"/>
        <w:kinsoku w:val="0"/>
        <w:overflowPunct w:val="0"/>
        <w:ind w:left="111" w:right="68" w:hanging="1"/>
        <w:rPr>
          <w:b w:val="0"/>
          <w:u w:val="none"/>
        </w:rPr>
      </w:pPr>
      <w:r>
        <w:rPr>
          <w:b w:val="0"/>
          <w:i/>
          <w:iCs/>
          <w:u w:val="none"/>
        </w:rPr>
        <w:t>Diana</w:t>
      </w:r>
      <w:r>
        <w:rPr>
          <w:b w:val="0"/>
          <w:i/>
          <w:iCs/>
          <w:spacing w:val="-5"/>
          <w:u w:val="none"/>
        </w:rPr>
        <w:t xml:space="preserve"> </w:t>
      </w:r>
      <w:r>
        <w:rPr>
          <w:b w:val="0"/>
          <w:i/>
          <w:iCs/>
          <w:u w:val="none"/>
        </w:rPr>
        <w:t>v.</w:t>
      </w:r>
      <w:r>
        <w:rPr>
          <w:b w:val="0"/>
          <w:i/>
          <w:iCs/>
          <w:spacing w:val="-4"/>
          <w:u w:val="none"/>
        </w:rPr>
        <w:t xml:space="preserve"> </w:t>
      </w:r>
      <w:r>
        <w:rPr>
          <w:b w:val="0"/>
          <w:i/>
          <w:iCs/>
          <w:spacing w:val="-1"/>
          <w:u w:val="none"/>
        </w:rPr>
        <w:t>State</w:t>
      </w:r>
      <w:r>
        <w:rPr>
          <w:b w:val="0"/>
          <w:i/>
          <w:iCs/>
          <w:spacing w:val="-5"/>
          <w:u w:val="none"/>
        </w:rPr>
        <w:t xml:space="preserve"> </w:t>
      </w:r>
      <w:r>
        <w:rPr>
          <w:b w:val="0"/>
          <w:i/>
          <w:iCs/>
          <w:u w:val="none"/>
        </w:rPr>
        <w:t>Board</w:t>
      </w:r>
      <w:r>
        <w:rPr>
          <w:b w:val="0"/>
          <w:i/>
          <w:iCs/>
          <w:spacing w:val="-5"/>
          <w:u w:val="none"/>
        </w:rPr>
        <w:t xml:space="preserve"> </w:t>
      </w:r>
      <w:r>
        <w:rPr>
          <w:b w:val="0"/>
          <w:i/>
          <w:iCs/>
          <w:u w:val="none"/>
        </w:rPr>
        <w:t>of</w:t>
      </w:r>
      <w:r>
        <w:rPr>
          <w:b w:val="0"/>
          <w:i/>
          <w:iCs/>
          <w:spacing w:val="-5"/>
          <w:u w:val="none"/>
        </w:rPr>
        <w:t xml:space="preserve"> </w:t>
      </w:r>
      <w:r>
        <w:rPr>
          <w:b w:val="0"/>
          <w:i/>
          <w:iCs/>
          <w:spacing w:val="-1"/>
          <w:u w:val="none"/>
        </w:rPr>
        <w:t>Education.</w:t>
      </w:r>
      <w:r>
        <w:rPr>
          <w:b w:val="0"/>
          <w:i/>
          <w:iCs/>
          <w:spacing w:val="41"/>
          <w:u w:val="none"/>
        </w:rPr>
        <w:t xml:space="preserve"> </w:t>
      </w:r>
      <w:r>
        <w:rPr>
          <w:b w:val="0"/>
          <w:spacing w:val="-1"/>
          <w:u w:val="none"/>
        </w:rPr>
        <w:t>(1970,</w:t>
      </w:r>
      <w:r>
        <w:rPr>
          <w:b w:val="0"/>
          <w:spacing w:val="-5"/>
          <w:u w:val="none"/>
        </w:rPr>
        <w:t xml:space="preserve"> </w:t>
      </w:r>
      <w:r>
        <w:rPr>
          <w:b w:val="0"/>
          <w:spacing w:val="-1"/>
          <w:u w:val="none"/>
        </w:rPr>
        <w:t>February).</w:t>
      </w:r>
      <w:r>
        <w:rPr>
          <w:b w:val="0"/>
          <w:spacing w:val="-4"/>
          <w:u w:val="none"/>
        </w:rPr>
        <w:t xml:space="preserve"> </w:t>
      </w:r>
      <w:r>
        <w:rPr>
          <w:b w:val="0"/>
          <w:u w:val="none"/>
        </w:rPr>
        <w:t>No.</w:t>
      </w:r>
      <w:r>
        <w:rPr>
          <w:b w:val="0"/>
          <w:spacing w:val="-4"/>
          <w:u w:val="none"/>
        </w:rPr>
        <w:t xml:space="preserve"> </w:t>
      </w:r>
      <w:r>
        <w:rPr>
          <w:b w:val="0"/>
          <w:u w:val="none"/>
        </w:rPr>
        <w:t>C-70</w:t>
      </w:r>
      <w:r>
        <w:rPr>
          <w:b w:val="0"/>
          <w:spacing w:val="-4"/>
          <w:u w:val="none"/>
        </w:rPr>
        <w:t xml:space="preserve"> </w:t>
      </w:r>
      <w:r>
        <w:rPr>
          <w:b w:val="0"/>
          <w:u w:val="none"/>
        </w:rPr>
        <w:t>37RFP,</w:t>
      </w:r>
      <w:r>
        <w:rPr>
          <w:b w:val="0"/>
          <w:spacing w:val="-4"/>
          <w:u w:val="none"/>
        </w:rPr>
        <w:t xml:space="preserve"> </w:t>
      </w:r>
      <w:r>
        <w:rPr>
          <w:b w:val="0"/>
          <w:spacing w:val="-1"/>
          <w:u w:val="none"/>
        </w:rPr>
        <w:t>District</w:t>
      </w:r>
      <w:r>
        <w:rPr>
          <w:b w:val="0"/>
          <w:spacing w:val="-5"/>
          <w:u w:val="none"/>
        </w:rPr>
        <w:t xml:space="preserve"> </w:t>
      </w:r>
      <w:r>
        <w:rPr>
          <w:b w:val="0"/>
          <w:spacing w:val="-1"/>
          <w:u w:val="none"/>
        </w:rPr>
        <w:t>Court</w:t>
      </w:r>
      <w:r>
        <w:rPr>
          <w:b w:val="0"/>
          <w:spacing w:val="-5"/>
          <w:u w:val="none"/>
        </w:rPr>
        <w:t xml:space="preserve"> </w:t>
      </w:r>
      <w:r>
        <w:rPr>
          <w:b w:val="0"/>
          <w:u w:val="none"/>
        </w:rPr>
        <w:t>of</w:t>
      </w:r>
      <w:r>
        <w:rPr>
          <w:b w:val="0"/>
          <w:spacing w:val="-4"/>
          <w:u w:val="none"/>
        </w:rPr>
        <w:t xml:space="preserve"> </w:t>
      </w:r>
      <w:r>
        <w:rPr>
          <w:b w:val="0"/>
          <w:spacing w:val="-1"/>
          <w:u w:val="none"/>
        </w:rPr>
        <w:t>Northern</w:t>
      </w:r>
      <w:r>
        <w:rPr>
          <w:b w:val="0"/>
          <w:spacing w:val="-6"/>
          <w:u w:val="none"/>
        </w:rPr>
        <w:t xml:space="preserve"> </w:t>
      </w:r>
      <w:r>
        <w:rPr>
          <w:b w:val="0"/>
          <w:spacing w:val="-1"/>
          <w:u w:val="none"/>
        </w:rPr>
        <w:t>California.</w:t>
      </w:r>
    </w:p>
    <w:p w:rsidR="00FF56BC" w:rsidRDefault="00FF56BC" w:rsidP="00FF56BC">
      <w:pPr>
        <w:pStyle w:val="BodyText"/>
        <w:kinsoku w:val="0"/>
        <w:overflowPunct w:val="0"/>
        <w:ind w:left="831" w:right="68" w:hanging="720"/>
        <w:rPr>
          <w:b w:val="0"/>
          <w:u w:val="none"/>
        </w:rPr>
      </w:pPr>
      <w:r>
        <w:rPr>
          <w:b w:val="0"/>
          <w:spacing w:val="-1"/>
          <w:u w:val="none"/>
        </w:rPr>
        <w:t>Harlacher,</w:t>
      </w:r>
      <w:r>
        <w:rPr>
          <w:b w:val="0"/>
          <w:spacing w:val="-4"/>
          <w:u w:val="none"/>
        </w:rPr>
        <w:t xml:space="preserve"> </w:t>
      </w:r>
      <w:r>
        <w:rPr>
          <w:b w:val="0"/>
          <w:u w:val="none"/>
        </w:rPr>
        <w:t>J.</w:t>
      </w:r>
      <w:r>
        <w:rPr>
          <w:b w:val="0"/>
          <w:spacing w:val="-3"/>
          <w:u w:val="none"/>
        </w:rPr>
        <w:t xml:space="preserve"> </w:t>
      </w:r>
      <w:r>
        <w:rPr>
          <w:b w:val="0"/>
          <w:u w:val="none"/>
        </w:rPr>
        <w:t>E.,</w:t>
      </w:r>
      <w:r>
        <w:rPr>
          <w:b w:val="0"/>
          <w:spacing w:val="-6"/>
          <w:u w:val="none"/>
        </w:rPr>
        <w:t xml:space="preserve"> </w:t>
      </w:r>
      <w:r>
        <w:rPr>
          <w:b w:val="0"/>
          <w:spacing w:val="-1"/>
          <w:u w:val="none"/>
        </w:rPr>
        <w:t>Walker,</w:t>
      </w:r>
      <w:r>
        <w:rPr>
          <w:b w:val="0"/>
          <w:spacing w:val="-3"/>
          <w:u w:val="none"/>
        </w:rPr>
        <w:t xml:space="preserve"> </w:t>
      </w:r>
      <w:r>
        <w:rPr>
          <w:b w:val="0"/>
          <w:u w:val="none"/>
        </w:rPr>
        <w:t>N.</w:t>
      </w:r>
      <w:r>
        <w:rPr>
          <w:b w:val="0"/>
          <w:spacing w:val="-3"/>
          <w:u w:val="none"/>
        </w:rPr>
        <w:t xml:space="preserve"> </w:t>
      </w:r>
      <w:r>
        <w:rPr>
          <w:b w:val="0"/>
          <w:u w:val="none"/>
        </w:rPr>
        <w:t>J.</w:t>
      </w:r>
      <w:r>
        <w:rPr>
          <w:b w:val="0"/>
          <w:spacing w:val="-6"/>
          <w:u w:val="none"/>
        </w:rPr>
        <w:t xml:space="preserve"> </w:t>
      </w:r>
      <w:r>
        <w:rPr>
          <w:b w:val="0"/>
          <w:u w:val="none"/>
        </w:rPr>
        <w:t>N.,</w:t>
      </w:r>
      <w:r>
        <w:rPr>
          <w:b w:val="0"/>
          <w:spacing w:val="-3"/>
          <w:u w:val="none"/>
        </w:rPr>
        <w:t xml:space="preserve"> </w:t>
      </w:r>
      <w:r>
        <w:rPr>
          <w:b w:val="0"/>
          <w:u w:val="none"/>
        </w:rPr>
        <w:t>&amp;</w:t>
      </w:r>
      <w:r>
        <w:rPr>
          <w:b w:val="0"/>
          <w:spacing w:val="-5"/>
          <w:u w:val="none"/>
        </w:rPr>
        <w:t xml:space="preserve"> </w:t>
      </w:r>
      <w:r>
        <w:rPr>
          <w:b w:val="0"/>
          <w:u w:val="none"/>
        </w:rPr>
        <w:t>Sanford,</w:t>
      </w:r>
      <w:r>
        <w:rPr>
          <w:b w:val="0"/>
          <w:spacing w:val="-3"/>
          <w:u w:val="none"/>
        </w:rPr>
        <w:t xml:space="preserve"> </w:t>
      </w:r>
      <w:r>
        <w:rPr>
          <w:b w:val="0"/>
          <w:spacing w:val="-2"/>
          <w:u w:val="none"/>
        </w:rPr>
        <w:t>A.</w:t>
      </w:r>
      <w:r>
        <w:rPr>
          <w:b w:val="0"/>
          <w:spacing w:val="-4"/>
          <w:u w:val="none"/>
        </w:rPr>
        <w:t xml:space="preserve"> </w:t>
      </w:r>
      <w:r>
        <w:rPr>
          <w:b w:val="0"/>
          <w:u w:val="none"/>
        </w:rPr>
        <w:t>K.</w:t>
      </w:r>
      <w:r>
        <w:rPr>
          <w:b w:val="0"/>
          <w:spacing w:val="-3"/>
          <w:u w:val="none"/>
        </w:rPr>
        <w:t xml:space="preserve"> </w:t>
      </w:r>
      <w:r>
        <w:rPr>
          <w:b w:val="0"/>
          <w:u w:val="none"/>
        </w:rPr>
        <w:t>(2010).</w:t>
      </w:r>
      <w:r>
        <w:rPr>
          <w:b w:val="0"/>
          <w:spacing w:val="38"/>
          <w:u w:val="none"/>
        </w:rPr>
        <w:t xml:space="preserve"> </w:t>
      </w:r>
      <w:r>
        <w:rPr>
          <w:b w:val="0"/>
          <w:u w:val="none"/>
        </w:rPr>
        <w:t>The</w:t>
      </w:r>
      <w:r>
        <w:rPr>
          <w:b w:val="0"/>
          <w:spacing w:val="-4"/>
          <w:u w:val="none"/>
        </w:rPr>
        <w:t xml:space="preserve"> </w:t>
      </w:r>
      <w:r>
        <w:rPr>
          <w:b w:val="0"/>
          <w:spacing w:val="-1"/>
          <w:u w:val="none"/>
        </w:rPr>
        <w:t>“I”</w:t>
      </w:r>
      <w:r>
        <w:rPr>
          <w:b w:val="0"/>
          <w:spacing w:val="-4"/>
          <w:u w:val="none"/>
        </w:rPr>
        <w:t xml:space="preserve"> </w:t>
      </w:r>
      <w:r>
        <w:rPr>
          <w:b w:val="0"/>
          <w:spacing w:val="-1"/>
          <w:u w:val="none"/>
        </w:rPr>
        <w:t>in</w:t>
      </w:r>
      <w:r>
        <w:rPr>
          <w:b w:val="0"/>
          <w:spacing w:val="-5"/>
          <w:u w:val="none"/>
        </w:rPr>
        <w:t xml:space="preserve"> </w:t>
      </w:r>
      <w:r>
        <w:rPr>
          <w:b w:val="0"/>
          <w:spacing w:val="-1"/>
          <w:u w:val="none"/>
        </w:rPr>
        <w:t>RtI:</w:t>
      </w:r>
      <w:r>
        <w:rPr>
          <w:b w:val="0"/>
          <w:spacing w:val="-2"/>
          <w:u w:val="none"/>
        </w:rPr>
        <w:t xml:space="preserve"> </w:t>
      </w:r>
      <w:r>
        <w:rPr>
          <w:b w:val="0"/>
          <w:spacing w:val="-1"/>
          <w:u w:val="none"/>
        </w:rPr>
        <w:t>Research-based</w:t>
      </w:r>
      <w:r>
        <w:rPr>
          <w:b w:val="0"/>
          <w:spacing w:val="-3"/>
          <w:u w:val="none"/>
        </w:rPr>
        <w:t xml:space="preserve"> </w:t>
      </w:r>
      <w:r>
        <w:rPr>
          <w:b w:val="0"/>
          <w:spacing w:val="-1"/>
          <w:u w:val="none"/>
        </w:rPr>
        <w:t>factors</w:t>
      </w:r>
      <w:r>
        <w:rPr>
          <w:b w:val="0"/>
          <w:spacing w:val="-5"/>
          <w:u w:val="none"/>
        </w:rPr>
        <w:t xml:space="preserve"> </w:t>
      </w:r>
      <w:r>
        <w:rPr>
          <w:b w:val="0"/>
          <w:spacing w:val="-1"/>
          <w:u w:val="none"/>
        </w:rPr>
        <w:t>for</w:t>
      </w:r>
      <w:r>
        <w:rPr>
          <w:b w:val="0"/>
          <w:spacing w:val="-4"/>
          <w:u w:val="none"/>
        </w:rPr>
        <w:t xml:space="preserve"> </w:t>
      </w:r>
      <w:r>
        <w:rPr>
          <w:b w:val="0"/>
          <w:spacing w:val="-1"/>
          <w:u w:val="none"/>
        </w:rPr>
        <w:t>intensifying</w:t>
      </w:r>
      <w:r>
        <w:rPr>
          <w:b w:val="0"/>
          <w:spacing w:val="95"/>
          <w:w w:val="99"/>
          <w:u w:val="none"/>
        </w:rPr>
        <w:t xml:space="preserve"> </w:t>
      </w:r>
      <w:r>
        <w:rPr>
          <w:b w:val="0"/>
          <w:spacing w:val="-1"/>
          <w:u w:val="none"/>
        </w:rPr>
        <w:t>instruction.</w:t>
      </w:r>
      <w:r>
        <w:rPr>
          <w:b w:val="0"/>
          <w:spacing w:val="-8"/>
          <w:u w:val="none"/>
        </w:rPr>
        <w:t xml:space="preserve"> </w:t>
      </w:r>
      <w:r>
        <w:rPr>
          <w:b w:val="0"/>
          <w:i/>
          <w:iCs/>
          <w:u w:val="none"/>
        </w:rPr>
        <w:t>Teaching</w:t>
      </w:r>
      <w:r>
        <w:rPr>
          <w:b w:val="0"/>
          <w:i/>
          <w:iCs/>
          <w:spacing w:val="-8"/>
          <w:u w:val="none"/>
        </w:rPr>
        <w:t xml:space="preserve"> </w:t>
      </w:r>
      <w:r>
        <w:rPr>
          <w:b w:val="0"/>
          <w:i/>
          <w:iCs/>
          <w:u w:val="none"/>
        </w:rPr>
        <w:t>Exceptional</w:t>
      </w:r>
      <w:r>
        <w:rPr>
          <w:b w:val="0"/>
          <w:i/>
          <w:iCs/>
          <w:spacing w:val="-9"/>
          <w:u w:val="none"/>
        </w:rPr>
        <w:t xml:space="preserve"> </w:t>
      </w:r>
      <w:r>
        <w:rPr>
          <w:b w:val="0"/>
          <w:i/>
          <w:iCs/>
          <w:spacing w:val="-1"/>
          <w:u w:val="none"/>
        </w:rPr>
        <w:t>Children,</w:t>
      </w:r>
      <w:r>
        <w:rPr>
          <w:b w:val="0"/>
          <w:i/>
          <w:iCs/>
          <w:spacing w:val="-8"/>
          <w:u w:val="none"/>
        </w:rPr>
        <w:t xml:space="preserve"> </w:t>
      </w:r>
      <w:r>
        <w:rPr>
          <w:b w:val="0"/>
          <w:i/>
          <w:iCs/>
          <w:u w:val="none"/>
        </w:rPr>
        <w:t>42</w:t>
      </w:r>
      <w:r>
        <w:rPr>
          <w:b w:val="0"/>
          <w:u w:val="none"/>
        </w:rPr>
        <w:t>(6),</w:t>
      </w:r>
      <w:r>
        <w:rPr>
          <w:b w:val="0"/>
          <w:spacing w:val="-10"/>
          <w:u w:val="none"/>
        </w:rPr>
        <w:t xml:space="preserve"> </w:t>
      </w:r>
      <w:r>
        <w:rPr>
          <w:b w:val="0"/>
          <w:u w:val="none"/>
        </w:rPr>
        <w:t>30-38.</w:t>
      </w:r>
    </w:p>
    <w:p w:rsidR="00FF56BC" w:rsidRDefault="00FF56BC" w:rsidP="00FF56BC">
      <w:pPr>
        <w:pStyle w:val="BodyText"/>
        <w:kinsoku w:val="0"/>
        <w:overflowPunct w:val="0"/>
        <w:spacing w:line="228" w:lineRule="exact"/>
        <w:ind w:hanging="1"/>
        <w:rPr>
          <w:b w:val="0"/>
          <w:u w:val="none"/>
        </w:rPr>
      </w:pPr>
      <w:r>
        <w:rPr>
          <w:b w:val="0"/>
          <w:spacing w:val="-1"/>
          <w:u w:val="none"/>
        </w:rPr>
        <w:t>Tomlinson,</w:t>
      </w:r>
      <w:r>
        <w:rPr>
          <w:b w:val="0"/>
          <w:spacing w:val="-6"/>
          <w:u w:val="none"/>
        </w:rPr>
        <w:t xml:space="preserve"> </w:t>
      </w:r>
      <w:r>
        <w:rPr>
          <w:b w:val="0"/>
          <w:spacing w:val="-1"/>
          <w:u w:val="none"/>
        </w:rPr>
        <w:t>C.</w:t>
      </w:r>
      <w:r>
        <w:rPr>
          <w:b w:val="0"/>
          <w:spacing w:val="-3"/>
          <w:u w:val="none"/>
        </w:rPr>
        <w:t xml:space="preserve"> </w:t>
      </w:r>
      <w:r>
        <w:rPr>
          <w:b w:val="0"/>
          <w:spacing w:val="-2"/>
          <w:u w:val="none"/>
        </w:rPr>
        <w:t>A.</w:t>
      </w:r>
      <w:r>
        <w:rPr>
          <w:b w:val="0"/>
          <w:spacing w:val="-6"/>
          <w:u w:val="none"/>
        </w:rPr>
        <w:t xml:space="preserve"> </w:t>
      </w:r>
      <w:r>
        <w:rPr>
          <w:b w:val="0"/>
          <w:u w:val="none"/>
        </w:rPr>
        <w:t>(2008).</w:t>
      </w:r>
      <w:r>
        <w:rPr>
          <w:b w:val="0"/>
          <w:spacing w:val="-5"/>
          <w:u w:val="none"/>
        </w:rPr>
        <w:t xml:space="preserve"> </w:t>
      </w:r>
      <w:r>
        <w:rPr>
          <w:b w:val="0"/>
          <w:spacing w:val="-1"/>
          <w:u w:val="none"/>
        </w:rPr>
        <w:t>Learning</w:t>
      </w:r>
      <w:r>
        <w:rPr>
          <w:b w:val="0"/>
          <w:spacing w:val="-7"/>
          <w:u w:val="none"/>
        </w:rPr>
        <w:t xml:space="preserve"> </w:t>
      </w:r>
      <w:r>
        <w:rPr>
          <w:b w:val="0"/>
          <w:spacing w:val="-1"/>
          <w:u w:val="none"/>
        </w:rPr>
        <w:t>to</w:t>
      </w:r>
      <w:r>
        <w:rPr>
          <w:b w:val="0"/>
          <w:spacing w:val="-5"/>
          <w:u w:val="none"/>
        </w:rPr>
        <w:t xml:space="preserve"> </w:t>
      </w:r>
      <w:r>
        <w:rPr>
          <w:b w:val="0"/>
          <w:spacing w:val="-1"/>
          <w:u w:val="none"/>
        </w:rPr>
        <w:t>love</w:t>
      </w:r>
      <w:r>
        <w:rPr>
          <w:b w:val="0"/>
          <w:spacing w:val="-6"/>
          <w:u w:val="none"/>
        </w:rPr>
        <w:t xml:space="preserve"> </w:t>
      </w:r>
      <w:r>
        <w:rPr>
          <w:b w:val="0"/>
          <w:spacing w:val="-1"/>
          <w:u w:val="none"/>
        </w:rPr>
        <w:t>assessment.</w:t>
      </w:r>
      <w:r>
        <w:rPr>
          <w:b w:val="0"/>
          <w:spacing w:val="-6"/>
          <w:u w:val="none"/>
        </w:rPr>
        <w:t xml:space="preserve"> </w:t>
      </w:r>
      <w:r>
        <w:rPr>
          <w:b w:val="0"/>
          <w:i/>
          <w:iCs/>
          <w:u w:val="none"/>
        </w:rPr>
        <w:t>Educational</w:t>
      </w:r>
      <w:r>
        <w:rPr>
          <w:b w:val="0"/>
          <w:i/>
          <w:iCs/>
          <w:spacing w:val="-6"/>
          <w:u w:val="none"/>
        </w:rPr>
        <w:t xml:space="preserve"> </w:t>
      </w:r>
      <w:r>
        <w:rPr>
          <w:b w:val="0"/>
          <w:i/>
          <w:iCs/>
          <w:u w:val="none"/>
        </w:rPr>
        <w:t>Leadership,</w:t>
      </w:r>
      <w:r>
        <w:rPr>
          <w:b w:val="0"/>
          <w:i/>
          <w:iCs/>
          <w:spacing w:val="-8"/>
          <w:u w:val="none"/>
        </w:rPr>
        <w:t xml:space="preserve"> </w:t>
      </w:r>
      <w:r>
        <w:rPr>
          <w:b w:val="0"/>
          <w:i/>
          <w:iCs/>
          <w:u w:val="none"/>
        </w:rPr>
        <w:t>65</w:t>
      </w:r>
      <w:r>
        <w:rPr>
          <w:b w:val="0"/>
          <w:u w:val="none"/>
        </w:rPr>
        <w:t>(4),</w:t>
      </w:r>
      <w:r>
        <w:rPr>
          <w:b w:val="0"/>
          <w:spacing w:val="-5"/>
          <w:u w:val="none"/>
        </w:rPr>
        <w:t xml:space="preserve"> </w:t>
      </w:r>
      <w:r>
        <w:rPr>
          <w:b w:val="0"/>
          <w:spacing w:val="-1"/>
          <w:u w:val="none"/>
        </w:rPr>
        <w:t>8-13.</w:t>
      </w:r>
    </w:p>
    <w:p w:rsidR="00FF56BC" w:rsidRDefault="00FF56BC" w:rsidP="00FF56BC">
      <w:pPr>
        <w:pStyle w:val="BodyText"/>
        <w:kinsoku w:val="0"/>
        <w:overflowPunct w:val="0"/>
        <w:ind w:left="0"/>
        <w:rPr>
          <w:b w:val="0"/>
          <w:u w:val="none"/>
        </w:rPr>
      </w:pPr>
    </w:p>
    <w:p w:rsidR="00FF56BC" w:rsidRDefault="00FF56BC" w:rsidP="0061032D">
      <w:pPr>
        <w:pStyle w:val="BodyText"/>
        <w:kinsoku w:val="0"/>
        <w:overflowPunct w:val="0"/>
        <w:spacing w:line="228" w:lineRule="exact"/>
        <w:ind w:left="0"/>
        <w:rPr>
          <w:b w:val="0"/>
          <w:u w:val="none"/>
        </w:rPr>
      </w:pPr>
      <w:r>
        <w:rPr>
          <w:b w:val="0"/>
          <w:spacing w:val="-1"/>
          <w:u w:val="none"/>
        </w:rPr>
        <w:t>Additional</w:t>
      </w:r>
      <w:r>
        <w:rPr>
          <w:b w:val="0"/>
          <w:spacing w:val="-8"/>
          <w:u w:val="none"/>
        </w:rPr>
        <w:t xml:space="preserve"> </w:t>
      </w:r>
      <w:r>
        <w:rPr>
          <w:b w:val="0"/>
          <w:u w:val="none"/>
        </w:rPr>
        <w:t>Reading</w:t>
      </w:r>
      <w:r>
        <w:rPr>
          <w:b w:val="0"/>
          <w:spacing w:val="-10"/>
          <w:u w:val="none"/>
        </w:rPr>
        <w:t xml:space="preserve"> </w:t>
      </w:r>
      <w:r>
        <w:rPr>
          <w:b w:val="0"/>
          <w:u w:val="none"/>
        </w:rPr>
        <w:t>and</w:t>
      </w:r>
      <w:r>
        <w:rPr>
          <w:b w:val="0"/>
          <w:spacing w:val="-8"/>
          <w:u w:val="none"/>
        </w:rPr>
        <w:t xml:space="preserve"> </w:t>
      </w:r>
      <w:r>
        <w:rPr>
          <w:b w:val="0"/>
          <w:spacing w:val="-1"/>
          <w:u w:val="none"/>
        </w:rPr>
        <w:t>Resources</w:t>
      </w:r>
    </w:p>
    <w:p w:rsidR="0061032D" w:rsidRDefault="0061032D" w:rsidP="0061032D">
      <w:pPr>
        <w:pStyle w:val="BodyText"/>
        <w:kinsoku w:val="0"/>
        <w:overflowPunct w:val="0"/>
        <w:spacing w:line="233" w:lineRule="exact"/>
        <w:ind w:left="0"/>
        <w:rPr>
          <w:b w:val="0"/>
          <w:spacing w:val="-1"/>
          <w:u w:val="none"/>
        </w:rPr>
      </w:pPr>
    </w:p>
    <w:p w:rsidR="00FF56BC" w:rsidRDefault="00FF56BC" w:rsidP="0061032D">
      <w:pPr>
        <w:pStyle w:val="BodyText"/>
        <w:kinsoku w:val="0"/>
        <w:overflowPunct w:val="0"/>
        <w:spacing w:line="233" w:lineRule="exact"/>
        <w:ind w:left="0"/>
        <w:rPr>
          <w:b w:val="0"/>
          <w:u w:val="none"/>
        </w:rPr>
      </w:pPr>
      <w:r>
        <w:rPr>
          <w:b w:val="0"/>
          <w:spacing w:val="-1"/>
          <w:u w:val="none"/>
        </w:rPr>
        <w:t>Cohen,</w:t>
      </w:r>
      <w:r>
        <w:rPr>
          <w:b w:val="0"/>
          <w:spacing w:val="-4"/>
          <w:u w:val="none"/>
        </w:rPr>
        <w:t xml:space="preserve"> </w:t>
      </w:r>
      <w:r>
        <w:rPr>
          <w:b w:val="0"/>
          <w:spacing w:val="-1"/>
          <w:u w:val="none"/>
        </w:rPr>
        <w:t>L.</w:t>
      </w:r>
      <w:r>
        <w:rPr>
          <w:b w:val="0"/>
          <w:spacing w:val="-3"/>
          <w:u w:val="none"/>
        </w:rPr>
        <w:t xml:space="preserve"> </w:t>
      </w:r>
      <w:r>
        <w:rPr>
          <w:b w:val="0"/>
          <w:u w:val="none"/>
        </w:rPr>
        <w:t>G.,</w:t>
      </w:r>
      <w:r>
        <w:rPr>
          <w:b w:val="0"/>
          <w:spacing w:val="-4"/>
          <w:u w:val="none"/>
        </w:rPr>
        <w:t xml:space="preserve"> </w:t>
      </w:r>
      <w:r>
        <w:rPr>
          <w:b w:val="0"/>
          <w:u w:val="none"/>
        </w:rPr>
        <w:t>&amp;</w:t>
      </w:r>
      <w:r>
        <w:rPr>
          <w:b w:val="0"/>
          <w:spacing w:val="-3"/>
          <w:u w:val="none"/>
        </w:rPr>
        <w:t xml:space="preserve"> </w:t>
      </w:r>
      <w:r>
        <w:rPr>
          <w:b w:val="0"/>
          <w:spacing w:val="-1"/>
          <w:u w:val="none"/>
        </w:rPr>
        <w:t>Spenciner,</w:t>
      </w:r>
      <w:r>
        <w:rPr>
          <w:b w:val="0"/>
          <w:spacing w:val="-3"/>
          <w:u w:val="none"/>
        </w:rPr>
        <w:t xml:space="preserve"> </w:t>
      </w:r>
      <w:r>
        <w:rPr>
          <w:b w:val="0"/>
          <w:spacing w:val="-1"/>
          <w:u w:val="none"/>
        </w:rPr>
        <w:t>L.</w:t>
      </w:r>
      <w:r>
        <w:rPr>
          <w:b w:val="0"/>
          <w:spacing w:val="-2"/>
          <w:u w:val="none"/>
        </w:rPr>
        <w:t xml:space="preserve"> </w:t>
      </w:r>
      <w:r>
        <w:rPr>
          <w:b w:val="0"/>
          <w:u w:val="none"/>
        </w:rPr>
        <w:t>J.</w:t>
      </w:r>
      <w:r>
        <w:rPr>
          <w:b w:val="0"/>
          <w:spacing w:val="-3"/>
          <w:u w:val="none"/>
        </w:rPr>
        <w:t xml:space="preserve"> </w:t>
      </w:r>
      <w:r>
        <w:rPr>
          <w:b w:val="0"/>
          <w:spacing w:val="-1"/>
          <w:u w:val="none"/>
        </w:rPr>
        <w:t>(2011).</w:t>
      </w:r>
      <w:r>
        <w:rPr>
          <w:b w:val="0"/>
          <w:spacing w:val="-3"/>
          <w:u w:val="none"/>
        </w:rPr>
        <w:t xml:space="preserve"> </w:t>
      </w:r>
      <w:r>
        <w:rPr>
          <w:b w:val="0"/>
          <w:i/>
          <w:iCs/>
          <w:spacing w:val="-1"/>
          <w:u w:val="none"/>
        </w:rPr>
        <w:t>Assessment</w:t>
      </w:r>
      <w:r>
        <w:rPr>
          <w:b w:val="0"/>
          <w:i/>
          <w:iCs/>
          <w:spacing w:val="-5"/>
          <w:u w:val="none"/>
        </w:rPr>
        <w:t xml:space="preserve"> </w:t>
      </w:r>
      <w:r>
        <w:rPr>
          <w:b w:val="0"/>
          <w:i/>
          <w:iCs/>
          <w:u w:val="none"/>
        </w:rPr>
        <w:t>of</w:t>
      </w:r>
      <w:r>
        <w:rPr>
          <w:b w:val="0"/>
          <w:i/>
          <w:iCs/>
          <w:spacing w:val="-4"/>
          <w:u w:val="none"/>
        </w:rPr>
        <w:t xml:space="preserve"> </w:t>
      </w:r>
      <w:r>
        <w:rPr>
          <w:b w:val="0"/>
          <w:i/>
          <w:iCs/>
          <w:spacing w:val="-1"/>
          <w:u w:val="none"/>
        </w:rPr>
        <w:t>children</w:t>
      </w:r>
      <w:r>
        <w:rPr>
          <w:b w:val="0"/>
          <w:i/>
          <w:iCs/>
          <w:spacing w:val="-3"/>
          <w:u w:val="none"/>
        </w:rPr>
        <w:t xml:space="preserve"> </w:t>
      </w:r>
      <w:r>
        <w:rPr>
          <w:b w:val="0"/>
          <w:i/>
          <w:iCs/>
          <w:u w:val="none"/>
        </w:rPr>
        <w:t>and</w:t>
      </w:r>
      <w:r>
        <w:rPr>
          <w:b w:val="0"/>
          <w:i/>
          <w:iCs/>
          <w:spacing w:val="-4"/>
          <w:u w:val="none"/>
        </w:rPr>
        <w:t xml:space="preserve"> </w:t>
      </w:r>
      <w:r>
        <w:rPr>
          <w:b w:val="0"/>
          <w:i/>
          <w:iCs/>
          <w:spacing w:val="-1"/>
          <w:u w:val="none"/>
        </w:rPr>
        <w:t>youth</w:t>
      </w:r>
      <w:r>
        <w:rPr>
          <w:b w:val="0"/>
          <w:i/>
          <w:iCs/>
          <w:spacing w:val="-3"/>
          <w:u w:val="none"/>
        </w:rPr>
        <w:t xml:space="preserve"> </w:t>
      </w:r>
      <w:r>
        <w:rPr>
          <w:b w:val="0"/>
          <w:i/>
          <w:iCs/>
          <w:spacing w:val="-1"/>
          <w:u w:val="none"/>
        </w:rPr>
        <w:t>with</w:t>
      </w:r>
      <w:r>
        <w:rPr>
          <w:b w:val="0"/>
          <w:i/>
          <w:iCs/>
          <w:spacing w:val="-3"/>
          <w:u w:val="none"/>
        </w:rPr>
        <w:t xml:space="preserve"> </w:t>
      </w:r>
      <w:r>
        <w:rPr>
          <w:b w:val="0"/>
          <w:i/>
          <w:iCs/>
          <w:u w:val="none"/>
        </w:rPr>
        <w:t>special</w:t>
      </w:r>
      <w:r>
        <w:rPr>
          <w:b w:val="0"/>
          <w:i/>
          <w:iCs/>
          <w:spacing w:val="-5"/>
          <w:u w:val="none"/>
        </w:rPr>
        <w:t xml:space="preserve"> </w:t>
      </w:r>
      <w:r>
        <w:rPr>
          <w:b w:val="0"/>
          <w:i/>
          <w:iCs/>
          <w:spacing w:val="-1"/>
          <w:u w:val="none"/>
        </w:rPr>
        <w:t>needs</w:t>
      </w:r>
      <w:r>
        <w:rPr>
          <w:b w:val="0"/>
          <w:i/>
          <w:iCs/>
          <w:spacing w:val="-5"/>
          <w:u w:val="none"/>
        </w:rPr>
        <w:t xml:space="preserve"> </w:t>
      </w:r>
      <w:r>
        <w:rPr>
          <w:b w:val="0"/>
          <w:u w:val="none"/>
        </w:rPr>
        <w:t>(4</w:t>
      </w:r>
      <w:r>
        <w:rPr>
          <w:b w:val="0"/>
          <w:position w:val="7"/>
          <w:sz w:val="13"/>
          <w:szCs w:val="13"/>
          <w:u w:val="none"/>
        </w:rPr>
        <w:t>th</w:t>
      </w:r>
      <w:r>
        <w:rPr>
          <w:b w:val="0"/>
          <w:spacing w:val="14"/>
          <w:position w:val="7"/>
          <w:sz w:val="13"/>
          <w:szCs w:val="13"/>
          <w:u w:val="none"/>
        </w:rPr>
        <w:t xml:space="preserve"> </w:t>
      </w:r>
      <w:r>
        <w:rPr>
          <w:b w:val="0"/>
          <w:spacing w:val="-1"/>
          <w:u w:val="none"/>
        </w:rPr>
        <w:t>ed.).</w:t>
      </w:r>
    </w:p>
    <w:p w:rsidR="00FF56BC" w:rsidRDefault="00FF56BC" w:rsidP="00FF56BC">
      <w:pPr>
        <w:pStyle w:val="BodyText"/>
        <w:kinsoku w:val="0"/>
        <w:overflowPunct w:val="0"/>
        <w:spacing w:before="1"/>
        <w:ind w:left="0"/>
        <w:rPr>
          <w:b w:val="0"/>
          <w:u w:val="none"/>
        </w:rPr>
      </w:pPr>
    </w:p>
    <w:p w:rsidR="00FF56BC" w:rsidRDefault="00FF56BC" w:rsidP="00FF56BC">
      <w:pPr>
        <w:pStyle w:val="BodyText"/>
        <w:kinsoku w:val="0"/>
        <w:overflowPunct w:val="0"/>
        <w:ind w:left="111" w:right="247"/>
        <w:rPr>
          <w:b w:val="0"/>
          <w:color w:val="000000"/>
          <w:u w:val="none"/>
        </w:rPr>
      </w:pPr>
      <w:r>
        <w:rPr>
          <w:b w:val="0"/>
          <w:spacing w:val="-1"/>
          <w:u w:val="none"/>
        </w:rPr>
        <w:t>Current</w:t>
      </w:r>
      <w:r>
        <w:rPr>
          <w:b w:val="0"/>
          <w:spacing w:val="-5"/>
          <w:u w:val="none"/>
        </w:rPr>
        <w:t xml:space="preserve"> </w:t>
      </w:r>
      <w:r>
        <w:rPr>
          <w:b w:val="0"/>
          <w:spacing w:val="-1"/>
          <w:u w:val="none"/>
        </w:rPr>
        <w:t>journal</w:t>
      </w:r>
      <w:r>
        <w:rPr>
          <w:b w:val="0"/>
          <w:spacing w:val="-6"/>
          <w:u w:val="none"/>
        </w:rPr>
        <w:t xml:space="preserve"> </w:t>
      </w:r>
      <w:r>
        <w:rPr>
          <w:b w:val="0"/>
          <w:spacing w:val="-1"/>
          <w:u w:val="none"/>
        </w:rPr>
        <w:t>articles</w:t>
      </w:r>
      <w:r>
        <w:rPr>
          <w:b w:val="0"/>
          <w:spacing w:val="-5"/>
          <w:u w:val="none"/>
        </w:rPr>
        <w:t xml:space="preserve"> </w:t>
      </w:r>
      <w:r>
        <w:rPr>
          <w:b w:val="0"/>
          <w:spacing w:val="-1"/>
          <w:u w:val="none"/>
        </w:rPr>
        <w:t>and</w:t>
      </w:r>
      <w:r>
        <w:rPr>
          <w:b w:val="0"/>
          <w:spacing w:val="-2"/>
          <w:u w:val="none"/>
        </w:rPr>
        <w:t xml:space="preserve"> </w:t>
      </w:r>
      <w:r>
        <w:rPr>
          <w:b w:val="0"/>
          <w:u w:val="none"/>
        </w:rPr>
        <w:t>web</w:t>
      </w:r>
      <w:r>
        <w:rPr>
          <w:b w:val="0"/>
          <w:spacing w:val="-4"/>
          <w:u w:val="none"/>
        </w:rPr>
        <w:t xml:space="preserve"> </w:t>
      </w:r>
      <w:r>
        <w:rPr>
          <w:b w:val="0"/>
          <w:spacing w:val="-1"/>
          <w:u w:val="none"/>
        </w:rPr>
        <w:t>articles</w:t>
      </w:r>
      <w:r>
        <w:rPr>
          <w:b w:val="0"/>
          <w:spacing w:val="-6"/>
          <w:u w:val="none"/>
        </w:rPr>
        <w:t xml:space="preserve"> </w:t>
      </w:r>
      <w:r>
        <w:rPr>
          <w:b w:val="0"/>
          <w:spacing w:val="-1"/>
          <w:u w:val="none"/>
        </w:rPr>
        <w:t>related</w:t>
      </w:r>
      <w:r>
        <w:rPr>
          <w:b w:val="0"/>
          <w:spacing w:val="-4"/>
          <w:u w:val="none"/>
        </w:rPr>
        <w:t xml:space="preserve"> </w:t>
      </w:r>
      <w:r>
        <w:rPr>
          <w:b w:val="0"/>
          <w:spacing w:val="-1"/>
          <w:u w:val="none"/>
        </w:rPr>
        <w:t>to</w:t>
      </w:r>
      <w:r>
        <w:rPr>
          <w:b w:val="0"/>
          <w:spacing w:val="-4"/>
          <w:u w:val="none"/>
        </w:rPr>
        <w:t xml:space="preserve"> </w:t>
      </w:r>
      <w:r>
        <w:rPr>
          <w:b w:val="0"/>
          <w:spacing w:val="-1"/>
          <w:u w:val="none"/>
        </w:rPr>
        <w:t>assessment</w:t>
      </w:r>
      <w:r>
        <w:rPr>
          <w:b w:val="0"/>
          <w:spacing w:val="-5"/>
          <w:u w:val="none"/>
        </w:rPr>
        <w:t xml:space="preserve"> </w:t>
      </w:r>
      <w:r>
        <w:rPr>
          <w:b w:val="0"/>
          <w:u w:val="none"/>
        </w:rPr>
        <w:t>of</w:t>
      </w:r>
      <w:r>
        <w:rPr>
          <w:b w:val="0"/>
          <w:spacing w:val="-7"/>
          <w:u w:val="none"/>
        </w:rPr>
        <w:t xml:space="preserve"> </w:t>
      </w:r>
      <w:r>
        <w:rPr>
          <w:b w:val="0"/>
          <w:spacing w:val="-1"/>
          <w:u w:val="none"/>
        </w:rPr>
        <w:t>students</w:t>
      </w:r>
      <w:r>
        <w:rPr>
          <w:b w:val="0"/>
          <w:spacing w:val="-3"/>
          <w:u w:val="none"/>
        </w:rPr>
        <w:t xml:space="preserve"> </w:t>
      </w:r>
      <w:r>
        <w:rPr>
          <w:b w:val="0"/>
          <w:spacing w:val="-1"/>
          <w:u w:val="none"/>
        </w:rPr>
        <w:t>with</w:t>
      </w:r>
      <w:r>
        <w:rPr>
          <w:b w:val="0"/>
          <w:spacing w:val="-6"/>
          <w:u w:val="none"/>
        </w:rPr>
        <w:t xml:space="preserve"> </w:t>
      </w:r>
      <w:r>
        <w:rPr>
          <w:b w:val="0"/>
          <w:spacing w:val="-1"/>
          <w:u w:val="none"/>
        </w:rPr>
        <w:t>special</w:t>
      </w:r>
      <w:r>
        <w:rPr>
          <w:b w:val="0"/>
          <w:spacing w:val="-5"/>
          <w:u w:val="none"/>
        </w:rPr>
        <w:t xml:space="preserve"> </w:t>
      </w:r>
      <w:r>
        <w:rPr>
          <w:b w:val="0"/>
          <w:u w:val="none"/>
        </w:rPr>
        <w:t>learning</w:t>
      </w:r>
      <w:r>
        <w:rPr>
          <w:b w:val="0"/>
          <w:spacing w:val="-4"/>
          <w:u w:val="none"/>
        </w:rPr>
        <w:t xml:space="preserve"> </w:t>
      </w:r>
      <w:r>
        <w:rPr>
          <w:b w:val="0"/>
          <w:spacing w:val="-1"/>
          <w:u w:val="none"/>
        </w:rPr>
        <w:t>needs</w:t>
      </w:r>
      <w:r>
        <w:rPr>
          <w:b w:val="0"/>
          <w:spacing w:val="-3"/>
          <w:u w:val="none"/>
        </w:rPr>
        <w:t xml:space="preserve"> </w:t>
      </w:r>
      <w:r>
        <w:rPr>
          <w:b w:val="0"/>
          <w:spacing w:val="-2"/>
          <w:u w:val="none"/>
        </w:rPr>
        <w:t>will</w:t>
      </w:r>
      <w:r>
        <w:rPr>
          <w:b w:val="0"/>
          <w:spacing w:val="-5"/>
          <w:u w:val="none"/>
        </w:rPr>
        <w:t xml:space="preserve"> </w:t>
      </w:r>
      <w:r>
        <w:rPr>
          <w:b w:val="0"/>
          <w:u w:val="none"/>
        </w:rPr>
        <w:t>be</w:t>
      </w:r>
      <w:r>
        <w:rPr>
          <w:b w:val="0"/>
          <w:spacing w:val="-6"/>
          <w:u w:val="none"/>
        </w:rPr>
        <w:t xml:space="preserve"> </w:t>
      </w:r>
      <w:r>
        <w:rPr>
          <w:b w:val="0"/>
          <w:spacing w:val="-1"/>
          <w:u w:val="none"/>
        </w:rPr>
        <w:t>required.</w:t>
      </w:r>
      <w:r>
        <w:rPr>
          <w:b w:val="0"/>
          <w:w w:val="99"/>
          <w:u w:val="none"/>
        </w:rPr>
        <w:t xml:space="preserve"> </w:t>
      </w:r>
      <w:r>
        <w:rPr>
          <w:b w:val="0"/>
          <w:spacing w:val="131"/>
          <w:w w:val="99"/>
          <w:u w:val="none"/>
        </w:rPr>
        <w:t xml:space="preserve"> </w:t>
      </w:r>
      <w:r>
        <w:rPr>
          <w:b w:val="0"/>
          <w:u w:val="none"/>
        </w:rPr>
        <w:t>These</w:t>
      </w:r>
      <w:r>
        <w:rPr>
          <w:b w:val="0"/>
          <w:spacing w:val="-6"/>
          <w:u w:val="none"/>
        </w:rPr>
        <w:t xml:space="preserve"> </w:t>
      </w:r>
      <w:r>
        <w:rPr>
          <w:b w:val="0"/>
          <w:spacing w:val="-1"/>
          <w:u w:val="none"/>
        </w:rPr>
        <w:t>articles</w:t>
      </w:r>
      <w:r>
        <w:rPr>
          <w:b w:val="0"/>
          <w:spacing w:val="-3"/>
          <w:u w:val="none"/>
        </w:rPr>
        <w:t xml:space="preserve"> </w:t>
      </w:r>
      <w:r>
        <w:rPr>
          <w:b w:val="0"/>
          <w:spacing w:val="-2"/>
          <w:u w:val="none"/>
        </w:rPr>
        <w:t>will</w:t>
      </w:r>
      <w:r>
        <w:rPr>
          <w:b w:val="0"/>
          <w:spacing w:val="-6"/>
          <w:u w:val="none"/>
        </w:rPr>
        <w:t xml:space="preserve"> </w:t>
      </w:r>
      <w:r>
        <w:rPr>
          <w:b w:val="0"/>
          <w:spacing w:val="-1"/>
          <w:u w:val="none"/>
        </w:rPr>
        <w:t>include</w:t>
      </w:r>
      <w:r>
        <w:rPr>
          <w:b w:val="0"/>
          <w:spacing w:val="-5"/>
          <w:u w:val="none"/>
        </w:rPr>
        <w:t xml:space="preserve"> </w:t>
      </w:r>
      <w:r>
        <w:rPr>
          <w:b w:val="0"/>
          <w:u w:val="none"/>
        </w:rPr>
        <w:t>articles</w:t>
      </w:r>
      <w:r>
        <w:rPr>
          <w:b w:val="0"/>
          <w:spacing w:val="-6"/>
          <w:u w:val="none"/>
        </w:rPr>
        <w:t xml:space="preserve"> </w:t>
      </w:r>
      <w:r>
        <w:rPr>
          <w:b w:val="0"/>
          <w:u w:val="none"/>
        </w:rPr>
        <w:t>from</w:t>
      </w:r>
      <w:r>
        <w:rPr>
          <w:b w:val="0"/>
          <w:spacing w:val="-9"/>
          <w:u w:val="none"/>
        </w:rPr>
        <w:t xml:space="preserve"> </w:t>
      </w:r>
      <w:r>
        <w:rPr>
          <w:b w:val="0"/>
          <w:u w:val="none"/>
        </w:rPr>
        <w:t>the</w:t>
      </w:r>
      <w:r>
        <w:rPr>
          <w:b w:val="0"/>
          <w:spacing w:val="-5"/>
          <w:u w:val="none"/>
        </w:rPr>
        <w:t xml:space="preserve"> </w:t>
      </w:r>
      <w:r>
        <w:rPr>
          <w:b w:val="0"/>
          <w:spacing w:val="-1"/>
          <w:u w:val="none"/>
        </w:rPr>
        <w:t>current</w:t>
      </w:r>
      <w:r>
        <w:rPr>
          <w:b w:val="0"/>
          <w:spacing w:val="-6"/>
          <w:u w:val="none"/>
        </w:rPr>
        <w:t xml:space="preserve"> </w:t>
      </w:r>
      <w:r>
        <w:rPr>
          <w:b w:val="0"/>
          <w:spacing w:val="-1"/>
          <w:u w:val="none"/>
        </w:rPr>
        <w:t>issues</w:t>
      </w:r>
      <w:r>
        <w:rPr>
          <w:b w:val="0"/>
          <w:spacing w:val="-6"/>
          <w:u w:val="none"/>
        </w:rPr>
        <w:t xml:space="preserve"> </w:t>
      </w:r>
      <w:r>
        <w:rPr>
          <w:b w:val="0"/>
          <w:u w:val="none"/>
        </w:rPr>
        <w:t>of</w:t>
      </w:r>
      <w:r>
        <w:rPr>
          <w:b w:val="0"/>
          <w:spacing w:val="-4"/>
          <w:u w:val="none"/>
        </w:rPr>
        <w:t xml:space="preserve"> </w:t>
      </w:r>
      <w:r>
        <w:rPr>
          <w:b w:val="0"/>
          <w:spacing w:val="-1"/>
          <w:u w:val="none"/>
        </w:rPr>
        <w:t>assessment</w:t>
      </w:r>
      <w:r>
        <w:rPr>
          <w:b w:val="0"/>
          <w:spacing w:val="-4"/>
          <w:u w:val="none"/>
        </w:rPr>
        <w:t xml:space="preserve"> </w:t>
      </w:r>
      <w:r>
        <w:rPr>
          <w:b w:val="0"/>
          <w:spacing w:val="-1"/>
          <w:u w:val="none"/>
        </w:rPr>
        <w:t>for</w:t>
      </w:r>
      <w:r>
        <w:rPr>
          <w:b w:val="0"/>
          <w:spacing w:val="-4"/>
          <w:u w:val="none"/>
        </w:rPr>
        <w:t xml:space="preserve"> </w:t>
      </w:r>
      <w:r>
        <w:rPr>
          <w:b w:val="0"/>
          <w:spacing w:val="-1"/>
          <w:u w:val="none"/>
        </w:rPr>
        <w:t>Effective</w:t>
      </w:r>
      <w:r>
        <w:rPr>
          <w:b w:val="0"/>
          <w:spacing w:val="-6"/>
          <w:u w:val="none"/>
        </w:rPr>
        <w:t xml:space="preserve"> </w:t>
      </w:r>
      <w:r>
        <w:rPr>
          <w:b w:val="0"/>
          <w:spacing w:val="-1"/>
          <w:u w:val="none"/>
        </w:rPr>
        <w:t>Intervention</w:t>
      </w:r>
      <w:r>
        <w:rPr>
          <w:b w:val="0"/>
          <w:spacing w:val="-4"/>
          <w:u w:val="none"/>
        </w:rPr>
        <w:t xml:space="preserve"> </w:t>
      </w:r>
      <w:r>
        <w:rPr>
          <w:b w:val="0"/>
          <w:spacing w:val="-1"/>
          <w:u w:val="none"/>
        </w:rPr>
        <w:t>which</w:t>
      </w:r>
      <w:r>
        <w:rPr>
          <w:b w:val="0"/>
          <w:spacing w:val="-6"/>
          <w:u w:val="none"/>
        </w:rPr>
        <w:t xml:space="preserve"> </w:t>
      </w:r>
      <w:r>
        <w:rPr>
          <w:b w:val="0"/>
          <w:spacing w:val="1"/>
          <w:u w:val="none"/>
        </w:rPr>
        <w:t>is</w:t>
      </w:r>
      <w:r>
        <w:rPr>
          <w:b w:val="0"/>
          <w:spacing w:val="-7"/>
          <w:u w:val="none"/>
        </w:rPr>
        <w:t xml:space="preserve"> </w:t>
      </w:r>
      <w:r>
        <w:rPr>
          <w:b w:val="0"/>
          <w:u w:val="none"/>
        </w:rPr>
        <w:t>the</w:t>
      </w:r>
      <w:r>
        <w:rPr>
          <w:b w:val="0"/>
          <w:spacing w:val="-5"/>
          <w:u w:val="none"/>
        </w:rPr>
        <w:t xml:space="preserve"> </w:t>
      </w:r>
      <w:r>
        <w:rPr>
          <w:b w:val="0"/>
          <w:spacing w:val="-1"/>
          <w:u w:val="none"/>
        </w:rPr>
        <w:t>professional</w:t>
      </w:r>
      <w:r>
        <w:rPr>
          <w:b w:val="0"/>
          <w:spacing w:val="123"/>
          <w:w w:val="99"/>
          <w:u w:val="none"/>
        </w:rPr>
        <w:t xml:space="preserve"> </w:t>
      </w:r>
      <w:r>
        <w:rPr>
          <w:b w:val="0"/>
          <w:spacing w:val="-1"/>
          <w:u w:val="none"/>
        </w:rPr>
        <w:t>journal</w:t>
      </w:r>
      <w:r>
        <w:rPr>
          <w:b w:val="0"/>
          <w:spacing w:val="-6"/>
          <w:u w:val="none"/>
        </w:rPr>
        <w:t xml:space="preserve"> </w:t>
      </w:r>
      <w:r>
        <w:rPr>
          <w:b w:val="0"/>
          <w:spacing w:val="-1"/>
          <w:u w:val="none"/>
        </w:rPr>
        <w:t>for</w:t>
      </w:r>
      <w:r>
        <w:rPr>
          <w:b w:val="0"/>
          <w:spacing w:val="-4"/>
          <w:u w:val="none"/>
        </w:rPr>
        <w:t xml:space="preserve"> </w:t>
      </w:r>
      <w:r>
        <w:rPr>
          <w:b w:val="0"/>
          <w:spacing w:val="-1"/>
          <w:u w:val="none"/>
        </w:rPr>
        <w:t>the</w:t>
      </w:r>
      <w:r>
        <w:rPr>
          <w:b w:val="0"/>
          <w:spacing w:val="-5"/>
          <w:u w:val="none"/>
        </w:rPr>
        <w:t xml:space="preserve"> </w:t>
      </w:r>
      <w:r>
        <w:rPr>
          <w:b w:val="0"/>
          <w:u w:val="none"/>
        </w:rPr>
        <w:t>CEC</w:t>
      </w:r>
      <w:r>
        <w:rPr>
          <w:b w:val="0"/>
          <w:spacing w:val="-6"/>
          <w:u w:val="none"/>
        </w:rPr>
        <w:t xml:space="preserve"> </w:t>
      </w:r>
      <w:r>
        <w:rPr>
          <w:b w:val="0"/>
          <w:u w:val="none"/>
        </w:rPr>
        <w:t>Division</w:t>
      </w:r>
      <w:r>
        <w:rPr>
          <w:b w:val="0"/>
          <w:spacing w:val="-6"/>
          <w:u w:val="none"/>
        </w:rPr>
        <w:t xml:space="preserve"> </w:t>
      </w:r>
      <w:r>
        <w:rPr>
          <w:b w:val="0"/>
          <w:u w:val="none"/>
        </w:rPr>
        <w:t>for</w:t>
      </w:r>
      <w:r>
        <w:rPr>
          <w:b w:val="0"/>
          <w:spacing w:val="-4"/>
          <w:u w:val="none"/>
        </w:rPr>
        <w:t xml:space="preserve"> </w:t>
      </w:r>
      <w:r>
        <w:rPr>
          <w:b w:val="0"/>
          <w:spacing w:val="-1"/>
          <w:u w:val="none"/>
        </w:rPr>
        <w:t>Educational</w:t>
      </w:r>
      <w:r>
        <w:rPr>
          <w:b w:val="0"/>
          <w:spacing w:val="-5"/>
          <w:u w:val="none"/>
        </w:rPr>
        <w:t xml:space="preserve"> </w:t>
      </w:r>
      <w:r>
        <w:rPr>
          <w:b w:val="0"/>
          <w:spacing w:val="-1"/>
          <w:u w:val="none"/>
        </w:rPr>
        <w:t>Diagnostic</w:t>
      </w:r>
      <w:r>
        <w:rPr>
          <w:b w:val="0"/>
          <w:spacing w:val="-5"/>
          <w:u w:val="none"/>
        </w:rPr>
        <w:t xml:space="preserve"> </w:t>
      </w:r>
      <w:r>
        <w:rPr>
          <w:b w:val="0"/>
          <w:spacing w:val="-1"/>
          <w:u w:val="none"/>
        </w:rPr>
        <w:t>Services</w:t>
      </w:r>
      <w:r>
        <w:rPr>
          <w:b w:val="0"/>
          <w:spacing w:val="-6"/>
          <w:u w:val="none"/>
        </w:rPr>
        <w:t xml:space="preserve"> </w:t>
      </w:r>
      <w:r>
        <w:rPr>
          <w:b w:val="0"/>
          <w:u w:val="none"/>
        </w:rPr>
        <w:t>(CEDS).</w:t>
      </w:r>
      <w:r>
        <w:rPr>
          <w:b w:val="0"/>
          <w:spacing w:val="41"/>
          <w:u w:val="none"/>
        </w:rPr>
        <w:t xml:space="preserve"> </w:t>
      </w:r>
      <w:r>
        <w:rPr>
          <w:b w:val="0"/>
          <w:spacing w:val="-1"/>
          <w:u w:val="none"/>
        </w:rPr>
        <w:t>Other</w:t>
      </w:r>
      <w:r>
        <w:rPr>
          <w:b w:val="0"/>
          <w:spacing w:val="-4"/>
          <w:u w:val="none"/>
        </w:rPr>
        <w:t xml:space="preserve"> </w:t>
      </w:r>
      <w:r>
        <w:rPr>
          <w:b w:val="0"/>
          <w:spacing w:val="-1"/>
          <w:u w:val="none"/>
        </w:rPr>
        <w:t>readings</w:t>
      </w:r>
      <w:r>
        <w:rPr>
          <w:b w:val="0"/>
          <w:spacing w:val="-4"/>
          <w:u w:val="none"/>
        </w:rPr>
        <w:t xml:space="preserve"> </w:t>
      </w:r>
      <w:r>
        <w:rPr>
          <w:b w:val="0"/>
          <w:u w:val="none"/>
        </w:rPr>
        <w:t>from</w:t>
      </w:r>
      <w:r>
        <w:rPr>
          <w:b w:val="0"/>
          <w:spacing w:val="-8"/>
          <w:u w:val="none"/>
        </w:rPr>
        <w:t xml:space="preserve"> </w:t>
      </w:r>
      <w:r>
        <w:rPr>
          <w:b w:val="0"/>
          <w:spacing w:val="-1"/>
          <w:u w:val="none"/>
        </w:rPr>
        <w:t>internet</w:t>
      </w:r>
      <w:r>
        <w:rPr>
          <w:b w:val="0"/>
          <w:spacing w:val="-5"/>
          <w:u w:val="none"/>
        </w:rPr>
        <w:t xml:space="preserve"> </w:t>
      </w:r>
      <w:r>
        <w:rPr>
          <w:b w:val="0"/>
          <w:spacing w:val="-1"/>
          <w:u w:val="none"/>
        </w:rPr>
        <w:t>sites</w:t>
      </w:r>
      <w:r>
        <w:rPr>
          <w:b w:val="0"/>
          <w:spacing w:val="-6"/>
          <w:u w:val="none"/>
        </w:rPr>
        <w:t xml:space="preserve"> </w:t>
      </w:r>
      <w:r>
        <w:rPr>
          <w:b w:val="0"/>
          <w:u w:val="none"/>
        </w:rPr>
        <w:t>such</w:t>
      </w:r>
      <w:r>
        <w:rPr>
          <w:b w:val="0"/>
          <w:spacing w:val="-6"/>
          <w:u w:val="none"/>
        </w:rPr>
        <w:t xml:space="preserve"> </w:t>
      </w:r>
      <w:r>
        <w:rPr>
          <w:b w:val="0"/>
          <w:u w:val="none"/>
        </w:rPr>
        <w:t>as</w:t>
      </w:r>
      <w:r>
        <w:rPr>
          <w:b w:val="0"/>
          <w:w w:val="99"/>
          <w:u w:val="none"/>
        </w:rPr>
        <w:t xml:space="preserve"> </w:t>
      </w:r>
      <w:r>
        <w:rPr>
          <w:b w:val="0"/>
          <w:color w:val="0000FF"/>
          <w:w w:val="99"/>
          <w:u w:val="none"/>
        </w:rPr>
        <w:t xml:space="preserve">  </w:t>
      </w:r>
      <w:hyperlink r:id="rId20" w:history="1">
        <w:r>
          <w:rPr>
            <w:rStyle w:val="Hyperlink"/>
            <w:b w:val="0"/>
            <w:color w:val="0000FF"/>
            <w:spacing w:val="-1"/>
            <w:u w:val="none"/>
          </w:rPr>
          <w:t>http://ericase.net</w:t>
        </w:r>
        <w:r>
          <w:rPr>
            <w:rStyle w:val="Hyperlink"/>
            <w:b w:val="0"/>
            <w:color w:val="0000FF"/>
            <w:spacing w:val="-11"/>
            <w:u w:val="none"/>
          </w:rPr>
          <w:t xml:space="preserve"> </w:t>
        </w:r>
      </w:hyperlink>
      <w:r>
        <w:rPr>
          <w:b w:val="0"/>
          <w:color w:val="000000"/>
          <w:u w:val="none"/>
        </w:rPr>
        <w:t>(Clearinghouse</w:t>
      </w:r>
      <w:r>
        <w:rPr>
          <w:b w:val="0"/>
          <w:color w:val="000000"/>
          <w:spacing w:val="-10"/>
          <w:u w:val="none"/>
        </w:rPr>
        <w:t xml:space="preserve"> </w:t>
      </w:r>
      <w:r>
        <w:rPr>
          <w:b w:val="0"/>
          <w:color w:val="000000"/>
          <w:u w:val="none"/>
        </w:rPr>
        <w:t>on</w:t>
      </w:r>
      <w:r>
        <w:rPr>
          <w:b w:val="0"/>
          <w:color w:val="000000"/>
          <w:spacing w:val="-9"/>
          <w:u w:val="none"/>
        </w:rPr>
        <w:t xml:space="preserve"> </w:t>
      </w:r>
      <w:r>
        <w:rPr>
          <w:b w:val="0"/>
          <w:color w:val="000000"/>
          <w:spacing w:val="-1"/>
          <w:u w:val="none"/>
        </w:rPr>
        <w:t>Assessment</w:t>
      </w:r>
      <w:r>
        <w:rPr>
          <w:b w:val="0"/>
          <w:color w:val="000000"/>
          <w:spacing w:val="-10"/>
          <w:u w:val="none"/>
        </w:rPr>
        <w:t xml:space="preserve"> </w:t>
      </w:r>
      <w:r>
        <w:rPr>
          <w:b w:val="0"/>
          <w:color w:val="000000"/>
          <w:spacing w:val="-1"/>
          <w:u w:val="none"/>
        </w:rPr>
        <w:t>and</w:t>
      </w:r>
      <w:r>
        <w:rPr>
          <w:b w:val="0"/>
          <w:color w:val="000000"/>
          <w:spacing w:val="-10"/>
          <w:u w:val="none"/>
        </w:rPr>
        <w:t xml:space="preserve"> </w:t>
      </w:r>
      <w:r>
        <w:rPr>
          <w:b w:val="0"/>
          <w:color w:val="000000"/>
          <w:u w:val="none"/>
        </w:rPr>
        <w:t>Evaluation)</w:t>
      </w:r>
      <w:r>
        <w:rPr>
          <w:b w:val="0"/>
          <w:color w:val="000000"/>
          <w:spacing w:val="-9"/>
          <w:u w:val="none"/>
        </w:rPr>
        <w:t xml:space="preserve"> </w:t>
      </w:r>
      <w:r>
        <w:rPr>
          <w:b w:val="0"/>
          <w:color w:val="000000"/>
          <w:spacing w:val="-1"/>
          <w:u w:val="none"/>
        </w:rPr>
        <w:t>and</w:t>
      </w:r>
      <w:r>
        <w:rPr>
          <w:b w:val="0"/>
          <w:color w:val="000000"/>
          <w:spacing w:val="-7"/>
          <w:u w:val="none"/>
        </w:rPr>
        <w:t xml:space="preserve"> </w:t>
      </w:r>
      <w:hyperlink r:id="rId21" w:history="1">
        <w:r>
          <w:rPr>
            <w:rStyle w:val="Hyperlink"/>
            <w:b w:val="0"/>
            <w:color w:val="0000FF"/>
            <w:spacing w:val="-1"/>
            <w:u w:val="none"/>
          </w:rPr>
          <w:t>www.interventioncentral.org</w:t>
        </w:r>
        <w:r>
          <w:rPr>
            <w:rStyle w:val="Hyperlink"/>
            <w:b w:val="0"/>
            <w:color w:val="0000FF"/>
            <w:spacing w:val="-11"/>
            <w:u w:val="none"/>
          </w:rPr>
          <w:t xml:space="preserve"> </w:t>
        </w:r>
      </w:hyperlink>
      <w:r>
        <w:rPr>
          <w:b w:val="0"/>
          <w:color w:val="000000"/>
          <w:spacing w:val="-1"/>
          <w:u w:val="none"/>
        </w:rPr>
        <w:t>(Intervention</w:t>
      </w:r>
      <w:r>
        <w:rPr>
          <w:b w:val="0"/>
          <w:color w:val="000000"/>
          <w:spacing w:val="-11"/>
          <w:u w:val="none"/>
        </w:rPr>
        <w:t xml:space="preserve"> </w:t>
      </w:r>
      <w:r>
        <w:rPr>
          <w:b w:val="0"/>
          <w:color w:val="000000"/>
          <w:spacing w:val="-1"/>
          <w:u w:val="none"/>
        </w:rPr>
        <w:t>Central)</w:t>
      </w:r>
      <w:r>
        <w:rPr>
          <w:b w:val="0"/>
          <w:color w:val="000000"/>
          <w:w w:val="99"/>
          <w:u w:val="none"/>
        </w:rPr>
        <w:t xml:space="preserve"> </w:t>
      </w:r>
      <w:r>
        <w:rPr>
          <w:b w:val="0"/>
          <w:color w:val="000000"/>
          <w:spacing w:val="-1"/>
          <w:u w:val="none"/>
        </w:rPr>
        <w:t>will</w:t>
      </w:r>
      <w:r>
        <w:rPr>
          <w:b w:val="0"/>
          <w:color w:val="000000"/>
          <w:spacing w:val="-7"/>
          <w:u w:val="none"/>
        </w:rPr>
        <w:t xml:space="preserve"> </w:t>
      </w:r>
      <w:r>
        <w:rPr>
          <w:b w:val="0"/>
          <w:color w:val="000000"/>
          <w:u w:val="none"/>
        </w:rPr>
        <w:t>be</w:t>
      </w:r>
      <w:r>
        <w:rPr>
          <w:b w:val="0"/>
          <w:color w:val="000000"/>
          <w:spacing w:val="-6"/>
          <w:u w:val="none"/>
        </w:rPr>
        <w:t xml:space="preserve"> </w:t>
      </w:r>
      <w:r>
        <w:rPr>
          <w:b w:val="0"/>
          <w:color w:val="000000"/>
          <w:spacing w:val="-1"/>
          <w:u w:val="none"/>
        </w:rPr>
        <w:t>require</w:t>
      </w:r>
    </w:p>
    <w:p w:rsidR="00FF56BC" w:rsidRDefault="00FF56BC" w:rsidP="00FF56BC">
      <w:pPr>
        <w:widowControl/>
        <w:rPr>
          <w:rFonts w:ascii="Times New Roman" w:eastAsia="Times New Roman" w:hAnsi="Times New Roman"/>
          <w:bCs/>
          <w:color w:val="000000"/>
          <w:sz w:val="24"/>
          <w:szCs w:val="24"/>
        </w:rPr>
        <w:sectPr w:rsidR="00FF56BC">
          <w:pgSz w:w="12240" w:h="15840"/>
          <w:pgMar w:top="1340" w:right="1080" w:bottom="740" w:left="1040" w:header="0" w:footer="552" w:gutter="0"/>
          <w:cols w:space="720"/>
        </w:sectPr>
      </w:pPr>
    </w:p>
    <w:p w:rsidR="00FF56BC" w:rsidRPr="00A72A3F" w:rsidRDefault="00FF56BC" w:rsidP="00FF56BC">
      <w:pPr>
        <w:pStyle w:val="Heading3"/>
        <w:keepNext w:val="0"/>
        <w:keepLines w:val="0"/>
        <w:widowControl/>
        <w:spacing w:before="240" w:after="240"/>
        <w:ind w:right="-450"/>
        <w:rPr>
          <w:rFonts w:ascii="Times New Roman" w:hAnsi="Times New Roman" w:cs="Times New Roman"/>
          <w:color w:val="auto"/>
        </w:rPr>
      </w:pPr>
      <w:r w:rsidRPr="00A72A3F">
        <w:rPr>
          <w:rFonts w:ascii="Times New Roman" w:hAnsi="Times New Roman" w:cs="Times New Roman"/>
          <w:color w:val="auto"/>
        </w:rPr>
        <w:t>SPED 5893  Organization, Administration, and Supervision of Special Education</w:t>
      </w:r>
    </w:p>
    <w:p w:rsidR="00E62C6C" w:rsidRDefault="00E62C6C" w:rsidP="00E62C6C">
      <w:pPr>
        <w:pStyle w:val="BodyText"/>
        <w:kinsoku w:val="0"/>
        <w:overflowPunct w:val="0"/>
        <w:spacing w:before="0"/>
        <w:ind w:left="0" w:right="4896"/>
        <w:rPr>
          <w:b w:val="0"/>
          <w:u w:val="none"/>
        </w:rPr>
      </w:pPr>
      <w:r>
        <w:rPr>
          <w:b w:val="0"/>
          <w:spacing w:val="-1"/>
          <w:u w:val="none"/>
        </w:rPr>
        <w:t>Short</w:t>
      </w:r>
      <w:r>
        <w:rPr>
          <w:b w:val="0"/>
          <w:spacing w:val="-8"/>
          <w:u w:val="none"/>
        </w:rPr>
        <w:t xml:space="preserve"> </w:t>
      </w:r>
      <w:r>
        <w:rPr>
          <w:b w:val="0"/>
          <w:spacing w:val="-1"/>
          <w:u w:val="none"/>
        </w:rPr>
        <w:t>title:  Organization and Administration</w:t>
      </w:r>
    </w:p>
    <w:p w:rsidR="00E62C6C" w:rsidRDefault="00E62C6C" w:rsidP="00E62C6C">
      <w:pPr>
        <w:pStyle w:val="BodyText"/>
        <w:kinsoku w:val="0"/>
        <w:overflowPunct w:val="0"/>
        <w:spacing w:before="1"/>
        <w:ind w:left="0"/>
        <w:rPr>
          <w:b w:val="0"/>
          <w:u w:val="none"/>
        </w:rPr>
      </w:pPr>
    </w:p>
    <w:p w:rsidR="00E62C6C" w:rsidRDefault="00E62C6C" w:rsidP="00E62C6C">
      <w:pPr>
        <w:pStyle w:val="BodyText"/>
        <w:kinsoku w:val="0"/>
        <w:overflowPunct w:val="0"/>
        <w:ind w:left="-144"/>
        <w:rPr>
          <w:b w:val="0"/>
          <w:u w:val="none"/>
        </w:rPr>
      </w:pPr>
      <w:r>
        <w:rPr>
          <w:b w:val="0"/>
          <w:spacing w:val="-1"/>
          <w:u w:val="none"/>
        </w:rPr>
        <w:t xml:space="preserve">  Catalog</w:t>
      </w:r>
      <w:r>
        <w:rPr>
          <w:b w:val="0"/>
          <w:spacing w:val="-18"/>
          <w:u w:val="none"/>
        </w:rPr>
        <w:t xml:space="preserve"> </w:t>
      </w:r>
      <w:r>
        <w:rPr>
          <w:b w:val="0"/>
          <w:u w:val="none"/>
        </w:rPr>
        <w:t>Description:</w:t>
      </w:r>
    </w:p>
    <w:p w:rsidR="00E62C6C" w:rsidRDefault="00E62C6C" w:rsidP="00E62C6C">
      <w:pPr>
        <w:pStyle w:val="BodyText"/>
        <w:kinsoku w:val="0"/>
        <w:overflowPunct w:val="0"/>
        <w:spacing w:before="5"/>
        <w:ind w:left="0"/>
        <w:rPr>
          <w:b w:val="0"/>
          <w:sz w:val="13"/>
          <w:szCs w:val="13"/>
          <w:u w:val="none"/>
        </w:rPr>
      </w:pPr>
    </w:p>
    <w:p w:rsidR="00E62C6C" w:rsidRDefault="00E62C6C" w:rsidP="00E62C6C">
      <w:pPr>
        <w:pStyle w:val="BodyText"/>
        <w:kinsoku w:val="0"/>
        <w:overflowPunct w:val="0"/>
        <w:spacing w:before="73"/>
        <w:ind w:left="0" w:right="146"/>
        <w:rPr>
          <w:b w:val="0"/>
          <w:u w:val="none"/>
        </w:rPr>
      </w:pPr>
      <w:r>
        <w:rPr>
          <w:b w:val="0"/>
          <w:u w:val="none"/>
        </w:rPr>
        <w:t>A</w:t>
      </w:r>
      <w:r>
        <w:rPr>
          <w:b w:val="0"/>
          <w:spacing w:val="-7"/>
          <w:u w:val="none"/>
        </w:rPr>
        <w:t xml:space="preserve"> </w:t>
      </w:r>
      <w:r>
        <w:rPr>
          <w:b w:val="0"/>
          <w:u w:val="none"/>
        </w:rPr>
        <w:t>study</w:t>
      </w:r>
      <w:r>
        <w:rPr>
          <w:b w:val="0"/>
          <w:spacing w:val="-8"/>
          <w:u w:val="none"/>
        </w:rPr>
        <w:t xml:space="preserve"> </w:t>
      </w:r>
      <w:r>
        <w:rPr>
          <w:b w:val="0"/>
          <w:spacing w:val="1"/>
          <w:u w:val="none"/>
        </w:rPr>
        <w:t>of</w:t>
      </w:r>
      <w:r>
        <w:rPr>
          <w:b w:val="0"/>
          <w:spacing w:val="-6"/>
          <w:u w:val="none"/>
        </w:rPr>
        <w:t xml:space="preserve"> </w:t>
      </w:r>
      <w:r>
        <w:rPr>
          <w:b w:val="0"/>
          <w:u w:val="none"/>
        </w:rPr>
        <w:t>the</w:t>
      </w:r>
      <w:r>
        <w:rPr>
          <w:b w:val="0"/>
          <w:spacing w:val="-2"/>
          <w:u w:val="none"/>
        </w:rPr>
        <w:t xml:space="preserve"> </w:t>
      </w:r>
      <w:r>
        <w:rPr>
          <w:b w:val="0"/>
          <w:spacing w:val="-1"/>
          <w:u w:val="none"/>
        </w:rPr>
        <w:t>methods</w:t>
      </w:r>
      <w:r>
        <w:rPr>
          <w:b w:val="0"/>
          <w:spacing w:val="-5"/>
          <w:u w:val="none"/>
        </w:rPr>
        <w:t xml:space="preserve"> </w:t>
      </w:r>
      <w:r>
        <w:rPr>
          <w:b w:val="0"/>
          <w:spacing w:val="-1"/>
          <w:u w:val="none"/>
        </w:rPr>
        <w:t>and</w:t>
      </w:r>
      <w:r>
        <w:rPr>
          <w:b w:val="0"/>
          <w:spacing w:val="-4"/>
          <w:u w:val="none"/>
        </w:rPr>
        <w:t xml:space="preserve"> </w:t>
      </w:r>
      <w:r>
        <w:rPr>
          <w:b w:val="0"/>
          <w:spacing w:val="-1"/>
          <w:u w:val="none"/>
        </w:rPr>
        <w:t>techniques</w:t>
      </w:r>
      <w:r>
        <w:rPr>
          <w:b w:val="0"/>
          <w:spacing w:val="-2"/>
          <w:u w:val="none"/>
        </w:rPr>
        <w:t xml:space="preserve"> </w:t>
      </w:r>
      <w:r>
        <w:rPr>
          <w:b w:val="0"/>
          <w:spacing w:val="-1"/>
          <w:u w:val="none"/>
        </w:rPr>
        <w:t>for</w:t>
      </w:r>
      <w:r>
        <w:rPr>
          <w:b w:val="0"/>
          <w:spacing w:val="-4"/>
          <w:u w:val="none"/>
        </w:rPr>
        <w:t xml:space="preserve"> </w:t>
      </w:r>
      <w:r>
        <w:rPr>
          <w:b w:val="0"/>
          <w:spacing w:val="-1"/>
          <w:u w:val="none"/>
        </w:rPr>
        <w:t>the</w:t>
      </w:r>
      <w:r>
        <w:rPr>
          <w:b w:val="0"/>
          <w:spacing w:val="-4"/>
          <w:u w:val="none"/>
        </w:rPr>
        <w:t xml:space="preserve"> </w:t>
      </w:r>
      <w:r>
        <w:rPr>
          <w:b w:val="0"/>
          <w:spacing w:val="-1"/>
          <w:u w:val="none"/>
        </w:rPr>
        <w:t>assessment</w:t>
      </w:r>
      <w:r>
        <w:rPr>
          <w:b w:val="0"/>
          <w:spacing w:val="-5"/>
          <w:u w:val="none"/>
        </w:rPr>
        <w:t xml:space="preserve"> and programming for</w:t>
      </w:r>
      <w:r>
        <w:rPr>
          <w:b w:val="0"/>
          <w:spacing w:val="-3"/>
          <w:u w:val="none"/>
        </w:rPr>
        <w:t xml:space="preserve"> </w:t>
      </w:r>
      <w:r>
        <w:rPr>
          <w:b w:val="0"/>
          <w:spacing w:val="-1"/>
          <w:u w:val="none"/>
        </w:rPr>
        <w:t>children</w:t>
      </w:r>
      <w:r>
        <w:rPr>
          <w:b w:val="0"/>
          <w:spacing w:val="-6"/>
          <w:u w:val="none"/>
        </w:rPr>
        <w:t xml:space="preserve"> </w:t>
      </w:r>
      <w:r>
        <w:rPr>
          <w:b w:val="0"/>
          <w:spacing w:val="1"/>
          <w:u w:val="none"/>
        </w:rPr>
        <w:t>in</w:t>
      </w:r>
      <w:r>
        <w:rPr>
          <w:b w:val="0"/>
          <w:spacing w:val="-5"/>
          <w:u w:val="none"/>
        </w:rPr>
        <w:t xml:space="preserve"> </w:t>
      </w:r>
      <w:r>
        <w:rPr>
          <w:b w:val="0"/>
          <w:spacing w:val="-1"/>
          <w:u w:val="none"/>
        </w:rPr>
        <w:t>all</w:t>
      </w:r>
      <w:r>
        <w:rPr>
          <w:b w:val="0"/>
          <w:spacing w:val="-4"/>
          <w:u w:val="none"/>
        </w:rPr>
        <w:t xml:space="preserve"> </w:t>
      </w:r>
      <w:r>
        <w:rPr>
          <w:b w:val="0"/>
          <w:u w:val="none"/>
        </w:rPr>
        <w:t>areas</w:t>
      </w:r>
      <w:r>
        <w:rPr>
          <w:b w:val="0"/>
          <w:spacing w:val="-6"/>
          <w:u w:val="none"/>
        </w:rPr>
        <w:t xml:space="preserve"> </w:t>
      </w:r>
      <w:r>
        <w:rPr>
          <w:b w:val="0"/>
          <w:u w:val="none"/>
        </w:rPr>
        <w:t>of</w:t>
      </w:r>
      <w:r>
        <w:rPr>
          <w:b w:val="0"/>
          <w:spacing w:val="-6"/>
          <w:u w:val="none"/>
        </w:rPr>
        <w:t xml:space="preserve"> </w:t>
      </w:r>
      <w:r>
        <w:rPr>
          <w:b w:val="0"/>
          <w:spacing w:val="-1"/>
          <w:u w:val="none"/>
        </w:rPr>
        <w:t>exceptionality</w:t>
      </w:r>
      <w:r>
        <w:rPr>
          <w:b w:val="0"/>
          <w:spacing w:val="-3"/>
          <w:u w:val="none"/>
        </w:rPr>
        <w:t xml:space="preserve"> </w:t>
      </w:r>
      <w:r>
        <w:rPr>
          <w:b w:val="0"/>
          <w:spacing w:val="-1"/>
          <w:u w:val="none"/>
        </w:rPr>
        <w:t>with</w:t>
      </w:r>
      <w:r>
        <w:rPr>
          <w:b w:val="0"/>
          <w:spacing w:val="-6"/>
          <w:u w:val="none"/>
        </w:rPr>
        <w:t xml:space="preserve"> </w:t>
      </w:r>
      <w:r>
        <w:rPr>
          <w:b w:val="0"/>
          <w:u w:val="none"/>
        </w:rPr>
        <w:t>emphasis</w:t>
      </w:r>
      <w:r>
        <w:rPr>
          <w:b w:val="0"/>
          <w:spacing w:val="-5"/>
          <w:u w:val="none"/>
        </w:rPr>
        <w:t xml:space="preserve"> </w:t>
      </w:r>
      <w:r>
        <w:rPr>
          <w:b w:val="0"/>
          <w:u w:val="none"/>
        </w:rPr>
        <w:t>on</w:t>
      </w:r>
      <w:r>
        <w:rPr>
          <w:b w:val="0"/>
          <w:spacing w:val="101"/>
          <w:w w:val="99"/>
          <w:u w:val="none"/>
        </w:rPr>
        <w:t xml:space="preserve"> </w:t>
      </w:r>
      <w:r>
        <w:rPr>
          <w:b w:val="0"/>
          <w:spacing w:val="-1"/>
          <w:u w:val="none"/>
        </w:rPr>
        <w:t>diagnosis,</w:t>
      </w:r>
      <w:r>
        <w:rPr>
          <w:b w:val="0"/>
          <w:spacing w:val="-9"/>
          <w:u w:val="none"/>
        </w:rPr>
        <w:t xml:space="preserve"> </w:t>
      </w:r>
      <w:r>
        <w:rPr>
          <w:b w:val="0"/>
          <w:spacing w:val="-1"/>
          <w:u w:val="none"/>
        </w:rPr>
        <w:t>classification,</w:t>
      </w:r>
      <w:r>
        <w:rPr>
          <w:b w:val="0"/>
          <w:spacing w:val="-8"/>
          <w:u w:val="none"/>
        </w:rPr>
        <w:t xml:space="preserve"> programming, </w:t>
      </w:r>
      <w:r>
        <w:rPr>
          <w:b w:val="0"/>
          <w:u w:val="none"/>
        </w:rPr>
        <w:t>and</w:t>
      </w:r>
      <w:r>
        <w:rPr>
          <w:b w:val="0"/>
          <w:spacing w:val="-8"/>
          <w:u w:val="none"/>
        </w:rPr>
        <w:t xml:space="preserve"> </w:t>
      </w:r>
      <w:r>
        <w:rPr>
          <w:b w:val="0"/>
          <w:spacing w:val="-1"/>
          <w:u w:val="none"/>
        </w:rPr>
        <w:t>tracking</w:t>
      </w:r>
      <w:r>
        <w:rPr>
          <w:b w:val="0"/>
          <w:spacing w:val="-9"/>
          <w:u w:val="none"/>
        </w:rPr>
        <w:t xml:space="preserve"> </w:t>
      </w:r>
      <w:r>
        <w:rPr>
          <w:b w:val="0"/>
          <w:spacing w:val="-1"/>
          <w:u w:val="none"/>
        </w:rPr>
        <w:t>progress.</w:t>
      </w:r>
    </w:p>
    <w:p w:rsidR="00E62C6C" w:rsidRDefault="00E62C6C" w:rsidP="00E62C6C">
      <w:pPr>
        <w:pStyle w:val="BodyText"/>
        <w:kinsoku w:val="0"/>
        <w:overflowPunct w:val="0"/>
        <w:spacing w:before="1"/>
        <w:ind w:left="0"/>
        <w:rPr>
          <w:b w:val="0"/>
          <w:u w:val="none"/>
        </w:rPr>
      </w:pPr>
    </w:p>
    <w:p w:rsidR="00E62C6C" w:rsidRDefault="00E62C6C" w:rsidP="00E62C6C">
      <w:pPr>
        <w:pStyle w:val="BodyText"/>
        <w:kinsoku w:val="0"/>
        <w:overflowPunct w:val="0"/>
        <w:ind w:left="0"/>
        <w:rPr>
          <w:b w:val="0"/>
          <w:spacing w:val="-1"/>
          <w:u w:val="none"/>
        </w:rPr>
      </w:pPr>
      <w:r>
        <w:rPr>
          <w:b w:val="0"/>
          <w:spacing w:val="-1"/>
          <w:u w:val="none"/>
        </w:rPr>
        <w:t>Learning</w:t>
      </w:r>
      <w:r>
        <w:rPr>
          <w:b w:val="0"/>
          <w:spacing w:val="-18"/>
          <w:u w:val="none"/>
        </w:rPr>
        <w:t xml:space="preserve"> </w:t>
      </w:r>
      <w:r>
        <w:rPr>
          <w:b w:val="0"/>
          <w:spacing w:val="-1"/>
          <w:u w:val="none"/>
        </w:rPr>
        <w:t>Objectives:</w:t>
      </w:r>
    </w:p>
    <w:p w:rsidR="00E62C6C" w:rsidRDefault="00E62C6C" w:rsidP="00E62C6C">
      <w:pPr>
        <w:pStyle w:val="BodyText"/>
        <w:kinsoku w:val="0"/>
        <w:overflowPunct w:val="0"/>
        <w:ind w:left="0"/>
        <w:rPr>
          <w:b w:val="0"/>
          <w:u w:val="none"/>
        </w:rPr>
      </w:pPr>
    </w:p>
    <w:p w:rsidR="00E62C6C" w:rsidRDefault="00E62C6C" w:rsidP="00E62C6C">
      <w:pPr>
        <w:pStyle w:val="BodyText"/>
        <w:kinsoku w:val="0"/>
        <w:overflowPunct w:val="0"/>
        <w:ind w:left="0"/>
        <w:rPr>
          <w:b w:val="0"/>
          <w:u w:val="none"/>
        </w:rPr>
      </w:pPr>
      <w:r>
        <w:rPr>
          <w:b w:val="0"/>
          <w:spacing w:val="-1"/>
          <w:u w:val="none"/>
        </w:rPr>
        <w:t>After</w:t>
      </w:r>
      <w:r>
        <w:rPr>
          <w:b w:val="0"/>
          <w:spacing w:val="-6"/>
          <w:u w:val="none"/>
        </w:rPr>
        <w:t xml:space="preserve"> </w:t>
      </w:r>
      <w:r>
        <w:rPr>
          <w:b w:val="0"/>
          <w:u w:val="none"/>
        </w:rPr>
        <w:t>completing</w:t>
      </w:r>
      <w:r>
        <w:rPr>
          <w:b w:val="0"/>
          <w:spacing w:val="-7"/>
          <w:u w:val="none"/>
        </w:rPr>
        <w:t xml:space="preserve"> </w:t>
      </w:r>
      <w:r>
        <w:rPr>
          <w:b w:val="0"/>
          <w:spacing w:val="-1"/>
          <w:u w:val="none"/>
        </w:rPr>
        <w:t>this</w:t>
      </w:r>
      <w:r>
        <w:rPr>
          <w:b w:val="0"/>
          <w:spacing w:val="-7"/>
          <w:u w:val="none"/>
        </w:rPr>
        <w:t xml:space="preserve"> </w:t>
      </w:r>
      <w:r>
        <w:rPr>
          <w:b w:val="0"/>
          <w:spacing w:val="-1"/>
          <w:u w:val="none"/>
        </w:rPr>
        <w:t>course</w:t>
      </w:r>
      <w:r>
        <w:rPr>
          <w:b w:val="0"/>
          <w:spacing w:val="-6"/>
          <w:u w:val="none"/>
        </w:rPr>
        <w:t xml:space="preserve"> </w:t>
      </w:r>
      <w:r>
        <w:rPr>
          <w:b w:val="0"/>
          <w:spacing w:val="-1"/>
          <w:u w:val="none"/>
        </w:rPr>
        <w:t>students</w:t>
      </w:r>
      <w:r>
        <w:rPr>
          <w:b w:val="0"/>
          <w:spacing w:val="-5"/>
          <w:u w:val="none"/>
        </w:rPr>
        <w:t xml:space="preserve"> </w:t>
      </w:r>
      <w:r>
        <w:rPr>
          <w:b w:val="0"/>
          <w:spacing w:val="-2"/>
          <w:u w:val="none"/>
        </w:rPr>
        <w:t>will demonstrate the following competencies:</w:t>
      </w:r>
    </w:p>
    <w:p w:rsidR="00FF56BC" w:rsidRDefault="00FF56BC" w:rsidP="00FF56BC"/>
    <w:p w:rsidR="00FF56BC" w:rsidRDefault="00FF56BC" w:rsidP="00FF56BC">
      <w:pPr>
        <w:pStyle w:val="BodyText"/>
        <w:numPr>
          <w:ilvl w:val="1"/>
          <w:numId w:val="20"/>
        </w:numPr>
        <w:tabs>
          <w:tab w:val="left" w:pos="620"/>
        </w:tabs>
        <w:kinsoku w:val="0"/>
        <w:overflowPunct w:val="0"/>
        <w:autoSpaceDE w:val="0"/>
        <w:autoSpaceDN w:val="0"/>
        <w:adjustRightInd w:val="0"/>
        <w:spacing w:before="77"/>
        <w:ind w:left="360" w:right="798" w:hanging="360"/>
        <w:rPr>
          <w:rFonts w:cs="Times New Roman"/>
          <w:b w:val="0"/>
          <w:u w:val="none"/>
        </w:rPr>
      </w:pPr>
      <w:r>
        <w:rPr>
          <w:rFonts w:cs="Times New Roman"/>
          <w:b w:val="0"/>
          <w:u w:val="none"/>
        </w:rPr>
        <w:t>Knowledge</w:t>
      </w:r>
      <w:r>
        <w:rPr>
          <w:rFonts w:cs="Times New Roman"/>
          <w:b w:val="0"/>
          <w:spacing w:val="15"/>
          <w:u w:val="none"/>
        </w:rPr>
        <w:t xml:space="preserve"> </w:t>
      </w:r>
      <w:r>
        <w:rPr>
          <w:rFonts w:cs="Times New Roman"/>
          <w:b w:val="0"/>
          <w:u w:val="none"/>
        </w:rPr>
        <w:t>of</w:t>
      </w:r>
      <w:r>
        <w:rPr>
          <w:rFonts w:cs="Times New Roman"/>
          <w:b w:val="0"/>
          <w:spacing w:val="13"/>
          <w:u w:val="none"/>
        </w:rPr>
        <w:t xml:space="preserve"> </w:t>
      </w:r>
      <w:r>
        <w:rPr>
          <w:rFonts w:cs="Times New Roman"/>
          <w:b w:val="0"/>
          <w:u w:val="none"/>
        </w:rPr>
        <w:t>the</w:t>
      </w:r>
      <w:r>
        <w:rPr>
          <w:rFonts w:cs="Times New Roman"/>
          <w:b w:val="0"/>
          <w:spacing w:val="15"/>
          <w:u w:val="none"/>
        </w:rPr>
        <w:t xml:space="preserve"> </w:t>
      </w:r>
      <w:r>
        <w:rPr>
          <w:rFonts w:cs="Times New Roman"/>
          <w:b w:val="0"/>
          <w:u w:val="none"/>
        </w:rPr>
        <w:t>evaluation</w:t>
      </w:r>
      <w:r>
        <w:rPr>
          <w:rFonts w:cs="Times New Roman"/>
          <w:b w:val="0"/>
          <w:spacing w:val="15"/>
          <w:u w:val="none"/>
        </w:rPr>
        <w:t xml:space="preserve"> </w:t>
      </w:r>
      <w:r>
        <w:rPr>
          <w:rFonts w:cs="Times New Roman"/>
          <w:b w:val="0"/>
          <w:u w:val="none"/>
        </w:rPr>
        <w:t>process</w:t>
      </w:r>
      <w:r>
        <w:rPr>
          <w:rFonts w:cs="Times New Roman"/>
          <w:b w:val="0"/>
          <w:spacing w:val="15"/>
          <w:u w:val="none"/>
        </w:rPr>
        <w:t xml:space="preserve"> </w:t>
      </w:r>
      <w:r>
        <w:rPr>
          <w:rFonts w:cs="Times New Roman"/>
          <w:b w:val="0"/>
          <w:u w:val="none"/>
        </w:rPr>
        <w:t>and</w:t>
      </w:r>
      <w:r>
        <w:rPr>
          <w:rFonts w:cs="Times New Roman"/>
          <w:b w:val="0"/>
          <w:spacing w:val="15"/>
          <w:u w:val="none"/>
        </w:rPr>
        <w:t xml:space="preserve"> </w:t>
      </w:r>
      <w:r>
        <w:rPr>
          <w:rFonts w:cs="Times New Roman"/>
          <w:b w:val="0"/>
          <w:u w:val="none"/>
        </w:rPr>
        <w:t>determination</w:t>
      </w:r>
      <w:r>
        <w:rPr>
          <w:rFonts w:cs="Times New Roman"/>
          <w:b w:val="0"/>
          <w:spacing w:val="16"/>
          <w:u w:val="none"/>
        </w:rPr>
        <w:t xml:space="preserve"> </w:t>
      </w:r>
      <w:r>
        <w:rPr>
          <w:rFonts w:cs="Times New Roman"/>
          <w:b w:val="0"/>
          <w:u w:val="none"/>
        </w:rPr>
        <w:t>of</w:t>
      </w:r>
      <w:r>
        <w:rPr>
          <w:rFonts w:cs="Times New Roman"/>
          <w:b w:val="0"/>
          <w:spacing w:val="42"/>
          <w:w w:val="102"/>
          <w:u w:val="none"/>
        </w:rPr>
        <w:t xml:space="preserve"> </w:t>
      </w:r>
      <w:r>
        <w:rPr>
          <w:rFonts w:cs="Times New Roman"/>
          <w:b w:val="0"/>
          <w:u w:val="none"/>
        </w:rPr>
        <w:t>eligibility. (AR 1.1)</w:t>
      </w:r>
    </w:p>
    <w:p w:rsidR="00FF56BC" w:rsidRDefault="00FF56BC" w:rsidP="00FF56BC">
      <w:pPr>
        <w:pStyle w:val="BodyText"/>
        <w:numPr>
          <w:ilvl w:val="1"/>
          <w:numId w:val="20"/>
        </w:numPr>
        <w:tabs>
          <w:tab w:val="left" w:pos="620"/>
        </w:tabs>
        <w:kinsoku w:val="0"/>
        <w:overflowPunct w:val="0"/>
        <w:autoSpaceDE w:val="0"/>
        <w:autoSpaceDN w:val="0"/>
        <w:adjustRightInd w:val="0"/>
        <w:spacing w:before="0"/>
        <w:ind w:left="360" w:right="401" w:hanging="360"/>
        <w:rPr>
          <w:rFonts w:cs="Times New Roman"/>
          <w:b w:val="0"/>
          <w:u w:val="none"/>
        </w:rPr>
      </w:pPr>
      <w:r>
        <w:rPr>
          <w:rFonts w:cs="Times New Roman"/>
          <w:b w:val="0"/>
          <w:u w:val="none"/>
        </w:rPr>
        <w:t>Knowledge</w:t>
      </w:r>
      <w:r>
        <w:rPr>
          <w:rFonts w:cs="Times New Roman"/>
          <w:b w:val="0"/>
          <w:spacing w:val="12"/>
          <w:u w:val="none"/>
        </w:rPr>
        <w:t xml:space="preserve"> </w:t>
      </w:r>
      <w:r>
        <w:rPr>
          <w:rFonts w:cs="Times New Roman"/>
          <w:b w:val="0"/>
          <w:u w:val="none"/>
        </w:rPr>
        <w:t>of</w:t>
      </w:r>
      <w:r>
        <w:rPr>
          <w:rFonts w:cs="Times New Roman"/>
          <w:b w:val="0"/>
          <w:spacing w:val="11"/>
          <w:u w:val="none"/>
        </w:rPr>
        <w:t xml:space="preserve"> </w:t>
      </w:r>
      <w:r>
        <w:rPr>
          <w:rFonts w:cs="Times New Roman"/>
          <w:b w:val="0"/>
          <w:u w:val="none"/>
        </w:rPr>
        <w:t>the</w:t>
      </w:r>
      <w:r>
        <w:rPr>
          <w:rFonts w:cs="Times New Roman"/>
          <w:b w:val="0"/>
          <w:spacing w:val="13"/>
          <w:u w:val="none"/>
        </w:rPr>
        <w:t xml:space="preserve"> </w:t>
      </w:r>
      <w:r>
        <w:rPr>
          <w:rFonts w:cs="Times New Roman"/>
          <w:b w:val="0"/>
          <w:u w:val="none"/>
        </w:rPr>
        <w:t>variety</w:t>
      </w:r>
      <w:r>
        <w:rPr>
          <w:rFonts w:cs="Times New Roman"/>
          <w:b w:val="0"/>
          <w:spacing w:val="13"/>
          <w:u w:val="none"/>
        </w:rPr>
        <w:t xml:space="preserve"> </w:t>
      </w:r>
      <w:r>
        <w:rPr>
          <w:rFonts w:cs="Times New Roman"/>
          <w:b w:val="0"/>
          <w:u w:val="none"/>
        </w:rPr>
        <w:t>of</w:t>
      </w:r>
      <w:r>
        <w:rPr>
          <w:rFonts w:cs="Times New Roman"/>
          <w:b w:val="0"/>
          <w:spacing w:val="11"/>
          <w:u w:val="none"/>
        </w:rPr>
        <w:t xml:space="preserve"> </w:t>
      </w:r>
      <w:r>
        <w:rPr>
          <w:rFonts w:cs="Times New Roman"/>
          <w:b w:val="0"/>
          <w:u w:val="none"/>
        </w:rPr>
        <w:t>methods</w:t>
      </w:r>
      <w:r>
        <w:rPr>
          <w:rFonts w:cs="Times New Roman"/>
          <w:b w:val="0"/>
          <w:spacing w:val="13"/>
          <w:u w:val="none"/>
        </w:rPr>
        <w:t xml:space="preserve"> </w:t>
      </w:r>
      <w:r>
        <w:rPr>
          <w:rFonts w:cs="Times New Roman"/>
          <w:b w:val="0"/>
          <w:u w:val="none"/>
        </w:rPr>
        <w:t>for</w:t>
      </w:r>
      <w:r>
        <w:rPr>
          <w:rFonts w:cs="Times New Roman"/>
          <w:b w:val="0"/>
          <w:spacing w:val="11"/>
          <w:u w:val="none"/>
        </w:rPr>
        <w:t xml:space="preserve"> </w:t>
      </w:r>
      <w:r>
        <w:rPr>
          <w:rFonts w:cs="Times New Roman"/>
          <w:b w:val="0"/>
          <w:u w:val="none"/>
        </w:rPr>
        <w:t>assessing</w:t>
      </w:r>
      <w:r>
        <w:rPr>
          <w:rFonts w:cs="Times New Roman"/>
          <w:b w:val="0"/>
          <w:spacing w:val="13"/>
          <w:u w:val="none"/>
        </w:rPr>
        <w:t xml:space="preserve"> </w:t>
      </w:r>
      <w:r>
        <w:rPr>
          <w:rFonts w:cs="Times New Roman"/>
          <w:b w:val="0"/>
          <w:u w:val="none"/>
        </w:rPr>
        <w:t>and</w:t>
      </w:r>
      <w:r>
        <w:rPr>
          <w:rFonts w:cs="Times New Roman"/>
          <w:b w:val="0"/>
          <w:spacing w:val="36"/>
          <w:w w:val="102"/>
          <w:u w:val="none"/>
        </w:rPr>
        <w:t xml:space="preserve"> </w:t>
      </w:r>
      <w:r>
        <w:rPr>
          <w:rFonts w:cs="Times New Roman"/>
          <w:b w:val="0"/>
          <w:u w:val="none"/>
        </w:rPr>
        <w:t>evaluating</w:t>
      </w:r>
      <w:r>
        <w:rPr>
          <w:rFonts w:cs="Times New Roman"/>
          <w:b w:val="0"/>
          <w:spacing w:val="18"/>
          <w:u w:val="none"/>
        </w:rPr>
        <w:t xml:space="preserve"> </w:t>
      </w:r>
      <w:r>
        <w:rPr>
          <w:rFonts w:cs="Times New Roman"/>
          <w:b w:val="0"/>
          <w:u w:val="none"/>
        </w:rPr>
        <w:t>the</w:t>
      </w:r>
      <w:r>
        <w:rPr>
          <w:rFonts w:cs="Times New Roman"/>
          <w:b w:val="0"/>
          <w:spacing w:val="19"/>
          <w:u w:val="none"/>
        </w:rPr>
        <w:t xml:space="preserve"> </w:t>
      </w:r>
      <w:r>
        <w:rPr>
          <w:rFonts w:cs="Times New Roman"/>
          <w:b w:val="0"/>
          <w:u w:val="none"/>
        </w:rPr>
        <w:t>performance</w:t>
      </w:r>
      <w:r>
        <w:rPr>
          <w:rFonts w:cs="Times New Roman"/>
          <w:b w:val="0"/>
          <w:spacing w:val="19"/>
          <w:u w:val="none"/>
        </w:rPr>
        <w:t xml:space="preserve"> </w:t>
      </w:r>
      <w:r>
        <w:rPr>
          <w:rFonts w:cs="Times New Roman"/>
          <w:b w:val="0"/>
          <w:u w:val="none"/>
        </w:rPr>
        <w:t>of</w:t>
      </w:r>
      <w:r>
        <w:rPr>
          <w:rFonts w:cs="Times New Roman"/>
          <w:b w:val="0"/>
          <w:spacing w:val="18"/>
          <w:u w:val="none"/>
        </w:rPr>
        <w:t xml:space="preserve"> </w:t>
      </w:r>
      <w:r>
        <w:rPr>
          <w:rFonts w:cs="Times New Roman"/>
          <w:b w:val="0"/>
          <w:u w:val="none"/>
        </w:rPr>
        <w:t>individuals</w:t>
      </w:r>
      <w:r>
        <w:rPr>
          <w:rFonts w:cs="Times New Roman"/>
          <w:b w:val="0"/>
          <w:spacing w:val="19"/>
          <w:u w:val="none"/>
        </w:rPr>
        <w:t xml:space="preserve"> </w:t>
      </w:r>
      <w:r>
        <w:rPr>
          <w:rFonts w:cs="Times New Roman"/>
          <w:b w:val="0"/>
          <w:u w:val="none"/>
        </w:rPr>
        <w:t>with</w:t>
      </w:r>
      <w:r>
        <w:rPr>
          <w:rFonts w:cs="Times New Roman"/>
          <w:b w:val="0"/>
          <w:spacing w:val="18"/>
          <w:u w:val="none"/>
        </w:rPr>
        <w:t xml:space="preserve"> </w:t>
      </w:r>
      <w:r>
        <w:rPr>
          <w:rFonts w:cs="Times New Roman"/>
          <w:b w:val="0"/>
          <w:u w:val="none"/>
        </w:rPr>
        <w:t>exceptionalities. (AR 1.2)</w:t>
      </w:r>
    </w:p>
    <w:p w:rsidR="00FF56BC" w:rsidRDefault="00FF56BC" w:rsidP="00FF56BC">
      <w:pPr>
        <w:pStyle w:val="BodyText"/>
        <w:numPr>
          <w:ilvl w:val="1"/>
          <w:numId w:val="20"/>
        </w:numPr>
        <w:tabs>
          <w:tab w:val="left" w:pos="620"/>
        </w:tabs>
        <w:kinsoku w:val="0"/>
        <w:overflowPunct w:val="0"/>
        <w:autoSpaceDE w:val="0"/>
        <w:autoSpaceDN w:val="0"/>
        <w:adjustRightInd w:val="0"/>
        <w:spacing w:before="0"/>
        <w:ind w:left="360" w:right="1002" w:hanging="360"/>
        <w:rPr>
          <w:rFonts w:cs="Times New Roman"/>
          <w:b w:val="0"/>
          <w:u w:val="none"/>
        </w:rPr>
      </w:pPr>
      <w:r>
        <w:rPr>
          <w:rFonts w:cs="Times New Roman"/>
          <w:b w:val="0"/>
          <w:u w:val="none"/>
        </w:rPr>
        <w:t>Knowledge</w:t>
      </w:r>
      <w:r>
        <w:rPr>
          <w:rFonts w:cs="Times New Roman"/>
          <w:b w:val="0"/>
          <w:spacing w:val="16"/>
          <w:u w:val="none"/>
        </w:rPr>
        <w:t xml:space="preserve"> </w:t>
      </w:r>
      <w:r>
        <w:rPr>
          <w:rFonts w:cs="Times New Roman"/>
          <w:b w:val="0"/>
          <w:u w:val="none"/>
        </w:rPr>
        <w:t>of</w:t>
      </w:r>
      <w:r>
        <w:rPr>
          <w:rFonts w:cs="Times New Roman"/>
          <w:b w:val="0"/>
          <w:spacing w:val="16"/>
          <w:u w:val="none"/>
        </w:rPr>
        <w:t xml:space="preserve"> </w:t>
      </w:r>
      <w:r>
        <w:rPr>
          <w:rFonts w:cs="Times New Roman"/>
          <w:b w:val="0"/>
          <w:u w:val="none"/>
        </w:rPr>
        <w:t>strategies</w:t>
      </w:r>
      <w:r>
        <w:rPr>
          <w:rFonts w:cs="Times New Roman"/>
          <w:b w:val="0"/>
          <w:spacing w:val="17"/>
          <w:u w:val="none"/>
        </w:rPr>
        <w:t xml:space="preserve"> </w:t>
      </w:r>
      <w:r>
        <w:rPr>
          <w:rFonts w:cs="Times New Roman"/>
          <w:b w:val="0"/>
          <w:u w:val="none"/>
        </w:rPr>
        <w:t>for</w:t>
      </w:r>
      <w:r>
        <w:rPr>
          <w:rFonts w:cs="Times New Roman"/>
          <w:b w:val="0"/>
          <w:spacing w:val="15"/>
          <w:u w:val="none"/>
        </w:rPr>
        <w:t xml:space="preserve"> </w:t>
      </w:r>
      <w:r>
        <w:rPr>
          <w:rFonts w:cs="Times New Roman"/>
          <w:b w:val="0"/>
          <w:u w:val="none"/>
        </w:rPr>
        <w:t>identifying</w:t>
      </w:r>
      <w:r>
        <w:rPr>
          <w:rFonts w:cs="Times New Roman"/>
          <w:b w:val="0"/>
          <w:spacing w:val="17"/>
          <w:u w:val="none"/>
        </w:rPr>
        <w:t xml:space="preserve"> </w:t>
      </w:r>
      <w:r>
        <w:rPr>
          <w:rFonts w:cs="Times New Roman"/>
          <w:b w:val="0"/>
          <w:u w:val="none"/>
        </w:rPr>
        <w:t>individuals</w:t>
      </w:r>
      <w:r>
        <w:rPr>
          <w:rFonts w:cs="Times New Roman"/>
          <w:b w:val="0"/>
          <w:spacing w:val="17"/>
          <w:u w:val="none"/>
        </w:rPr>
        <w:t xml:space="preserve"> </w:t>
      </w:r>
      <w:r>
        <w:rPr>
          <w:rFonts w:cs="Times New Roman"/>
          <w:b w:val="0"/>
          <w:u w:val="none"/>
        </w:rPr>
        <w:t>with</w:t>
      </w:r>
      <w:r>
        <w:rPr>
          <w:rFonts w:cs="Times New Roman"/>
          <w:b w:val="0"/>
          <w:spacing w:val="38"/>
          <w:w w:val="102"/>
          <w:u w:val="none"/>
        </w:rPr>
        <w:t xml:space="preserve"> </w:t>
      </w:r>
      <w:r>
        <w:rPr>
          <w:rFonts w:cs="Times New Roman"/>
          <w:b w:val="0"/>
          <w:u w:val="none"/>
        </w:rPr>
        <w:t>exceptionalities. (AR 1.3)</w:t>
      </w:r>
    </w:p>
    <w:p w:rsidR="00FF56BC" w:rsidRDefault="00FF56BC" w:rsidP="00FF56BC">
      <w:pPr>
        <w:pStyle w:val="BodyText"/>
        <w:numPr>
          <w:ilvl w:val="1"/>
          <w:numId w:val="20"/>
        </w:numPr>
        <w:tabs>
          <w:tab w:val="left" w:pos="620"/>
        </w:tabs>
        <w:kinsoku w:val="0"/>
        <w:overflowPunct w:val="0"/>
        <w:autoSpaceDE w:val="0"/>
        <w:autoSpaceDN w:val="0"/>
        <w:adjustRightInd w:val="0"/>
        <w:spacing w:before="0"/>
        <w:ind w:left="360" w:right="1278" w:hanging="360"/>
        <w:rPr>
          <w:rFonts w:cs="Times New Roman"/>
          <w:b w:val="0"/>
          <w:u w:val="none"/>
        </w:rPr>
      </w:pPr>
      <w:r>
        <w:rPr>
          <w:rFonts w:cs="Times New Roman"/>
          <w:b w:val="0"/>
          <w:u w:val="none"/>
        </w:rPr>
        <w:t>Knowledge</w:t>
      </w:r>
      <w:r>
        <w:rPr>
          <w:rFonts w:cs="Times New Roman"/>
          <w:b w:val="0"/>
          <w:spacing w:val="12"/>
          <w:u w:val="none"/>
        </w:rPr>
        <w:t xml:space="preserve"> </w:t>
      </w:r>
      <w:r>
        <w:rPr>
          <w:rFonts w:cs="Times New Roman"/>
          <w:b w:val="0"/>
          <w:u w:val="none"/>
        </w:rPr>
        <w:t>of</w:t>
      </w:r>
      <w:r>
        <w:rPr>
          <w:rFonts w:cs="Times New Roman"/>
          <w:b w:val="0"/>
          <w:spacing w:val="11"/>
          <w:u w:val="none"/>
        </w:rPr>
        <w:t xml:space="preserve"> </w:t>
      </w:r>
      <w:r>
        <w:rPr>
          <w:rFonts w:cs="Times New Roman"/>
          <w:b w:val="0"/>
          <w:u w:val="none"/>
        </w:rPr>
        <w:t>the</w:t>
      </w:r>
      <w:r>
        <w:rPr>
          <w:rFonts w:cs="Times New Roman"/>
          <w:b w:val="0"/>
          <w:spacing w:val="12"/>
          <w:u w:val="none"/>
        </w:rPr>
        <w:t xml:space="preserve"> </w:t>
      </w:r>
      <w:r>
        <w:rPr>
          <w:rFonts w:cs="Times New Roman"/>
          <w:b w:val="0"/>
          <w:u w:val="none"/>
        </w:rPr>
        <w:t>use</w:t>
      </w:r>
      <w:r>
        <w:rPr>
          <w:rFonts w:cs="Times New Roman"/>
          <w:b w:val="0"/>
          <w:spacing w:val="12"/>
          <w:u w:val="none"/>
        </w:rPr>
        <w:t xml:space="preserve"> </w:t>
      </w:r>
      <w:r>
        <w:rPr>
          <w:rFonts w:cs="Times New Roman"/>
          <w:b w:val="0"/>
          <w:u w:val="none"/>
        </w:rPr>
        <w:t>and</w:t>
      </w:r>
      <w:r>
        <w:rPr>
          <w:rFonts w:cs="Times New Roman"/>
          <w:b w:val="0"/>
          <w:spacing w:val="12"/>
          <w:u w:val="none"/>
        </w:rPr>
        <w:t xml:space="preserve"> </w:t>
      </w:r>
      <w:r>
        <w:rPr>
          <w:rFonts w:cs="Times New Roman"/>
          <w:b w:val="0"/>
          <w:u w:val="none"/>
        </w:rPr>
        <w:t>limitations</w:t>
      </w:r>
      <w:r>
        <w:rPr>
          <w:rFonts w:cs="Times New Roman"/>
          <w:b w:val="0"/>
          <w:spacing w:val="12"/>
          <w:u w:val="none"/>
        </w:rPr>
        <w:t xml:space="preserve"> </w:t>
      </w:r>
      <w:r>
        <w:rPr>
          <w:rFonts w:cs="Times New Roman"/>
          <w:b w:val="0"/>
          <w:u w:val="none"/>
        </w:rPr>
        <w:t>of</w:t>
      </w:r>
      <w:r>
        <w:rPr>
          <w:rFonts w:cs="Times New Roman"/>
          <w:b w:val="0"/>
          <w:spacing w:val="11"/>
          <w:u w:val="none"/>
        </w:rPr>
        <w:t xml:space="preserve"> </w:t>
      </w:r>
      <w:r>
        <w:rPr>
          <w:rFonts w:cs="Times New Roman"/>
          <w:b w:val="0"/>
          <w:u w:val="none"/>
        </w:rPr>
        <w:t>portfolios</w:t>
      </w:r>
      <w:r>
        <w:rPr>
          <w:rFonts w:cs="Times New Roman"/>
          <w:b w:val="0"/>
          <w:spacing w:val="12"/>
          <w:u w:val="none"/>
        </w:rPr>
        <w:t xml:space="preserve"> </w:t>
      </w:r>
      <w:r>
        <w:rPr>
          <w:rFonts w:cs="Times New Roman"/>
          <w:b w:val="0"/>
          <w:u w:val="none"/>
        </w:rPr>
        <w:t>in</w:t>
      </w:r>
      <w:r>
        <w:rPr>
          <w:rFonts w:cs="Times New Roman"/>
          <w:b w:val="0"/>
          <w:spacing w:val="38"/>
          <w:w w:val="102"/>
          <w:u w:val="none"/>
        </w:rPr>
        <w:t xml:space="preserve"> </w:t>
      </w:r>
      <w:r>
        <w:rPr>
          <w:rFonts w:cs="Times New Roman"/>
          <w:b w:val="0"/>
          <w:u w:val="none"/>
        </w:rPr>
        <w:t>assessment (AR 1.8)</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1002" w:hanging="360"/>
        <w:rPr>
          <w:rFonts w:cs="Times New Roman"/>
          <w:b w:val="0"/>
          <w:u w:val="none"/>
        </w:rPr>
      </w:pPr>
      <w:r>
        <w:rPr>
          <w:rFonts w:cs="Times New Roman"/>
          <w:b w:val="0"/>
          <w:u w:val="none"/>
        </w:rPr>
        <w:t>The</w:t>
      </w:r>
      <w:r>
        <w:rPr>
          <w:rFonts w:cs="Times New Roman"/>
          <w:b w:val="0"/>
          <w:spacing w:val="11"/>
          <w:u w:val="none"/>
        </w:rPr>
        <w:t xml:space="preserve"> </w:t>
      </w:r>
      <w:r>
        <w:rPr>
          <w:rFonts w:cs="Times New Roman"/>
          <w:b w:val="0"/>
          <w:u w:val="none"/>
        </w:rPr>
        <w:t>ability</w:t>
      </w:r>
      <w:r>
        <w:rPr>
          <w:rFonts w:cs="Times New Roman"/>
          <w:b w:val="0"/>
          <w:spacing w:val="11"/>
          <w:u w:val="none"/>
        </w:rPr>
        <w:t xml:space="preserve"> </w:t>
      </w:r>
      <w:r>
        <w:rPr>
          <w:rFonts w:cs="Times New Roman"/>
          <w:b w:val="0"/>
          <w:u w:val="none"/>
        </w:rPr>
        <w:t>to</w:t>
      </w:r>
      <w:r>
        <w:rPr>
          <w:rFonts w:cs="Times New Roman"/>
          <w:b w:val="0"/>
          <w:spacing w:val="12"/>
          <w:u w:val="none"/>
        </w:rPr>
        <w:t xml:space="preserve"> </w:t>
      </w:r>
      <w:r>
        <w:rPr>
          <w:rFonts w:cs="Times New Roman"/>
          <w:b w:val="0"/>
          <w:u w:val="none"/>
        </w:rPr>
        <w:t>design</w:t>
      </w:r>
      <w:r>
        <w:rPr>
          <w:rFonts w:cs="Times New Roman"/>
          <w:b w:val="0"/>
          <w:spacing w:val="11"/>
          <w:u w:val="none"/>
        </w:rPr>
        <w:t xml:space="preserve"> </w:t>
      </w:r>
      <w:r>
        <w:rPr>
          <w:rFonts w:cs="Times New Roman"/>
          <w:b w:val="0"/>
          <w:u w:val="none"/>
        </w:rPr>
        <w:t>and</w:t>
      </w:r>
      <w:r>
        <w:rPr>
          <w:rFonts w:cs="Times New Roman"/>
          <w:b w:val="0"/>
          <w:spacing w:val="11"/>
          <w:u w:val="none"/>
        </w:rPr>
        <w:t xml:space="preserve"> </w:t>
      </w:r>
      <w:r>
        <w:rPr>
          <w:rFonts w:cs="Times New Roman"/>
          <w:b w:val="0"/>
          <w:u w:val="none"/>
        </w:rPr>
        <w:t>use</w:t>
      </w:r>
      <w:r>
        <w:rPr>
          <w:rFonts w:cs="Times New Roman"/>
          <w:b w:val="0"/>
          <w:spacing w:val="12"/>
          <w:u w:val="none"/>
        </w:rPr>
        <w:t xml:space="preserve"> </w:t>
      </w:r>
      <w:r>
        <w:rPr>
          <w:rFonts w:cs="Times New Roman"/>
          <w:b w:val="0"/>
          <w:u w:val="none"/>
        </w:rPr>
        <w:t>methods</w:t>
      </w:r>
      <w:r>
        <w:rPr>
          <w:rFonts w:cs="Times New Roman"/>
          <w:b w:val="0"/>
          <w:spacing w:val="11"/>
          <w:u w:val="none"/>
        </w:rPr>
        <w:t xml:space="preserve"> </w:t>
      </w:r>
      <w:r>
        <w:rPr>
          <w:rFonts w:cs="Times New Roman"/>
          <w:b w:val="0"/>
          <w:u w:val="none"/>
        </w:rPr>
        <w:t>for</w:t>
      </w:r>
      <w:r>
        <w:rPr>
          <w:rFonts w:cs="Times New Roman"/>
          <w:b w:val="0"/>
          <w:spacing w:val="10"/>
          <w:u w:val="none"/>
        </w:rPr>
        <w:t xml:space="preserve"> </w:t>
      </w:r>
      <w:r>
        <w:rPr>
          <w:rFonts w:cs="Times New Roman"/>
          <w:b w:val="0"/>
          <w:u w:val="none"/>
        </w:rPr>
        <w:t>assessing</w:t>
      </w:r>
      <w:r>
        <w:rPr>
          <w:rFonts w:cs="Times New Roman"/>
          <w:b w:val="0"/>
          <w:spacing w:val="12"/>
          <w:u w:val="none"/>
        </w:rPr>
        <w:t xml:space="preserve"> </w:t>
      </w:r>
      <w:r>
        <w:rPr>
          <w:rFonts w:cs="Times New Roman"/>
          <w:b w:val="0"/>
          <w:u w:val="none"/>
        </w:rPr>
        <w:t>and</w:t>
      </w:r>
      <w:r>
        <w:rPr>
          <w:rFonts w:cs="Times New Roman"/>
          <w:b w:val="0"/>
          <w:spacing w:val="30"/>
          <w:w w:val="102"/>
          <w:u w:val="none"/>
        </w:rPr>
        <w:t xml:space="preserve"> </w:t>
      </w:r>
      <w:r>
        <w:rPr>
          <w:rFonts w:cs="Times New Roman"/>
          <w:b w:val="0"/>
          <w:u w:val="none"/>
        </w:rPr>
        <w:t>evaluating</w:t>
      </w:r>
      <w:r>
        <w:rPr>
          <w:rFonts w:cs="Times New Roman"/>
          <w:b w:val="0"/>
          <w:spacing w:val="36"/>
          <w:u w:val="none"/>
        </w:rPr>
        <w:t xml:space="preserve"> </w:t>
      </w:r>
      <w:r>
        <w:rPr>
          <w:rFonts w:cs="Times New Roman"/>
          <w:b w:val="0"/>
          <w:u w:val="none"/>
        </w:rPr>
        <w:t>programs. (AR 1.11)</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833" w:hanging="360"/>
        <w:rPr>
          <w:rFonts w:cs="Times New Roman"/>
          <w:b w:val="0"/>
          <w:u w:val="none"/>
        </w:rPr>
      </w:pPr>
      <w:r>
        <w:rPr>
          <w:rFonts w:cs="Times New Roman"/>
          <w:b w:val="0"/>
          <w:u w:val="none"/>
        </w:rPr>
        <w:t>The</w:t>
      </w:r>
      <w:r>
        <w:rPr>
          <w:rFonts w:cs="Times New Roman"/>
          <w:b w:val="0"/>
          <w:spacing w:val="13"/>
          <w:u w:val="none"/>
        </w:rPr>
        <w:t xml:space="preserve"> </w:t>
      </w:r>
      <w:r>
        <w:rPr>
          <w:rFonts w:cs="Times New Roman"/>
          <w:b w:val="0"/>
          <w:u w:val="none"/>
        </w:rPr>
        <w:t>ability</w:t>
      </w:r>
      <w:r>
        <w:rPr>
          <w:rFonts w:cs="Times New Roman"/>
          <w:b w:val="0"/>
          <w:spacing w:val="13"/>
          <w:u w:val="none"/>
        </w:rPr>
        <w:t xml:space="preserve"> </w:t>
      </w:r>
      <w:r>
        <w:rPr>
          <w:rFonts w:cs="Times New Roman"/>
          <w:b w:val="0"/>
          <w:u w:val="none"/>
        </w:rPr>
        <w:t>to</w:t>
      </w:r>
      <w:r>
        <w:rPr>
          <w:rFonts w:cs="Times New Roman"/>
          <w:b w:val="0"/>
          <w:spacing w:val="13"/>
          <w:u w:val="none"/>
        </w:rPr>
        <w:t xml:space="preserve"> </w:t>
      </w:r>
      <w:r>
        <w:rPr>
          <w:rFonts w:cs="Times New Roman"/>
          <w:b w:val="0"/>
          <w:u w:val="none"/>
        </w:rPr>
        <w:t>design</w:t>
      </w:r>
      <w:r>
        <w:rPr>
          <w:rFonts w:cs="Times New Roman"/>
          <w:b w:val="0"/>
          <w:spacing w:val="13"/>
          <w:u w:val="none"/>
        </w:rPr>
        <w:t xml:space="preserve"> </w:t>
      </w:r>
      <w:r>
        <w:rPr>
          <w:rFonts w:cs="Times New Roman"/>
          <w:b w:val="0"/>
          <w:u w:val="none"/>
        </w:rPr>
        <w:t>and</w:t>
      </w:r>
      <w:r>
        <w:rPr>
          <w:rFonts w:cs="Times New Roman"/>
          <w:b w:val="0"/>
          <w:spacing w:val="13"/>
          <w:u w:val="none"/>
        </w:rPr>
        <w:t xml:space="preserve"> </w:t>
      </w:r>
      <w:r>
        <w:rPr>
          <w:rFonts w:cs="Times New Roman"/>
          <w:b w:val="0"/>
          <w:u w:val="none"/>
        </w:rPr>
        <w:t>implement</w:t>
      </w:r>
      <w:r>
        <w:rPr>
          <w:rFonts w:cs="Times New Roman"/>
          <w:b w:val="0"/>
          <w:spacing w:val="11"/>
          <w:u w:val="none"/>
        </w:rPr>
        <w:t xml:space="preserve"> </w:t>
      </w:r>
      <w:r>
        <w:rPr>
          <w:rFonts w:cs="Times New Roman"/>
          <w:b w:val="0"/>
          <w:u w:val="none"/>
        </w:rPr>
        <w:t>research</w:t>
      </w:r>
      <w:r>
        <w:rPr>
          <w:rFonts w:cs="Times New Roman"/>
          <w:b w:val="0"/>
          <w:spacing w:val="13"/>
          <w:u w:val="none"/>
        </w:rPr>
        <w:t xml:space="preserve"> </w:t>
      </w:r>
      <w:r>
        <w:rPr>
          <w:rFonts w:cs="Times New Roman"/>
          <w:b w:val="0"/>
          <w:u w:val="none"/>
        </w:rPr>
        <w:t>activities</w:t>
      </w:r>
      <w:r>
        <w:rPr>
          <w:rFonts w:cs="Times New Roman"/>
          <w:b w:val="0"/>
          <w:spacing w:val="13"/>
          <w:u w:val="none"/>
        </w:rPr>
        <w:t xml:space="preserve"> </w:t>
      </w:r>
      <w:r>
        <w:rPr>
          <w:rFonts w:cs="Times New Roman"/>
          <w:b w:val="0"/>
          <w:u w:val="none"/>
        </w:rPr>
        <w:t>to</w:t>
      </w:r>
      <w:r>
        <w:rPr>
          <w:rFonts w:cs="Times New Roman"/>
          <w:b w:val="0"/>
          <w:spacing w:val="26"/>
          <w:w w:val="102"/>
          <w:u w:val="none"/>
        </w:rPr>
        <w:t xml:space="preserve"> </w:t>
      </w:r>
      <w:r>
        <w:rPr>
          <w:rFonts w:cs="Times New Roman"/>
          <w:b w:val="0"/>
          <w:u w:val="none"/>
        </w:rPr>
        <w:t>examine</w:t>
      </w:r>
      <w:r>
        <w:rPr>
          <w:rFonts w:cs="Times New Roman"/>
          <w:b w:val="0"/>
          <w:spacing w:val="18"/>
          <w:u w:val="none"/>
        </w:rPr>
        <w:t xml:space="preserve"> </w:t>
      </w:r>
      <w:r>
        <w:rPr>
          <w:rFonts w:cs="Times New Roman"/>
          <w:b w:val="0"/>
          <w:u w:val="none"/>
        </w:rPr>
        <w:t>the</w:t>
      </w:r>
      <w:r>
        <w:rPr>
          <w:rFonts w:cs="Times New Roman"/>
          <w:b w:val="0"/>
          <w:spacing w:val="18"/>
          <w:u w:val="none"/>
        </w:rPr>
        <w:t xml:space="preserve"> </w:t>
      </w:r>
      <w:r>
        <w:rPr>
          <w:rFonts w:cs="Times New Roman"/>
          <w:b w:val="0"/>
          <w:u w:val="none"/>
        </w:rPr>
        <w:t>effectiveness</w:t>
      </w:r>
      <w:r>
        <w:rPr>
          <w:rFonts w:cs="Times New Roman"/>
          <w:b w:val="0"/>
          <w:spacing w:val="19"/>
          <w:u w:val="none"/>
        </w:rPr>
        <w:t xml:space="preserve"> </w:t>
      </w:r>
      <w:r>
        <w:rPr>
          <w:rFonts w:cs="Times New Roman"/>
          <w:b w:val="0"/>
          <w:u w:val="none"/>
        </w:rPr>
        <w:t>of</w:t>
      </w:r>
      <w:r>
        <w:rPr>
          <w:rFonts w:cs="Times New Roman"/>
          <w:b w:val="0"/>
          <w:spacing w:val="17"/>
          <w:u w:val="none"/>
        </w:rPr>
        <w:t xml:space="preserve"> </w:t>
      </w:r>
      <w:r>
        <w:rPr>
          <w:rFonts w:cs="Times New Roman"/>
          <w:b w:val="0"/>
          <w:u w:val="none"/>
        </w:rPr>
        <w:t>instructional</w:t>
      </w:r>
      <w:r>
        <w:rPr>
          <w:rFonts w:cs="Times New Roman"/>
          <w:b w:val="0"/>
          <w:spacing w:val="17"/>
          <w:u w:val="none"/>
        </w:rPr>
        <w:t xml:space="preserve"> </w:t>
      </w:r>
      <w:r>
        <w:rPr>
          <w:rFonts w:cs="Times New Roman"/>
          <w:b w:val="0"/>
          <w:u w:val="none"/>
        </w:rPr>
        <w:t>practices. (AR 1.12)</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1116" w:hanging="360"/>
        <w:rPr>
          <w:rFonts w:cs="Times New Roman"/>
          <w:b w:val="0"/>
          <w:u w:val="none"/>
        </w:rPr>
      </w:pPr>
      <w:r>
        <w:rPr>
          <w:rFonts w:cs="Times New Roman"/>
          <w:b w:val="0"/>
          <w:u w:val="none"/>
        </w:rPr>
        <w:t>The</w:t>
      </w:r>
      <w:r>
        <w:rPr>
          <w:rFonts w:cs="Times New Roman"/>
          <w:b w:val="0"/>
          <w:spacing w:val="12"/>
          <w:u w:val="none"/>
        </w:rPr>
        <w:t xml:space="preserve"> </w:t>
      </w:r>
      <w:r>
        <w:rPr>
          <w:rFonts w:cs="Times New Roman"/>
          <w:b w:val="0"/>
          <w:u w:val="none"/>
        </w:rPr>
        <w:t>ability</w:t>
      </w:r>
      <w:r>
        <w:rPr>
          <w:rFonts w:cs="Times New Roman"/>
          <w:b w:val="0"/>
          <w:spacing w:val="12"/>
          <w:u w:val="none"/>
        </w:rPr>
        <w:t xml:space="preserve"> </w:t>
      </w:r>
      <w:r>
        <w:rPr>
          <w:rFonts w:cs="Times New Roman"/>
          <w:b w:val="0"/>
          <w:u w:val="none"/>
        </w:rPr>
        <w:t>to</w:t>
      </w:r>
      <w:r>
        <w:rPr>
          <w:rFonts w:cs="Times New Roman"/>
          <w:b w:val="0"/>
          <w:spacing w:val="13"/>
          <w:u w:val="none"/>
        </w:rPr>
        <w:t xml:space="preserve"> </w:t>
      </w:r>
      <w:r>
        <w:rPr>
          <w:rFonts w:cs="Times New Roman"/>
          <w:b w:val="0"/>
          <w:u w:val="none"/>
        </w:rPr>
        <w:t>advocate</w:t>
      </w:r>
      <w:r>
        <w:rPr>
          <w:rFonts w:cs="Times New Roman"/>
          <w:b w:val="0"/>
          <w:spacing w:val="12"/>
          <w:u w:val="none"/>
        </w:rPr>
        <w:t xml:space="preserve"> </w:t>
      </w:r>
      <w:r>
        <w:rPr>
          <w:rFonts w:cs="Times New Roman"/>
          <w:b w:val="0"/>
          <w:u w:val="none"/>
        </w:rPr>
        <w:t>for</w:t>
      </w:r>
      <w:r>
        <w:rPr>
          <w:rFonts w:cs="Times New Roman"/>
          <w:b w:val="0"/>
          <w:spacing w:val="11"/>
          <w:u w:val="none"/>
        </w:rPr>
        <w:t xml:space="preserve"> </w:t>
      </w:r>
      <w:r>
        <w:rPr>
          <w:rFonts w:cs="Times New Roman"/>
          <w:b w:val="0"/>
          <w:u w:val="none"/>
        </w:rPr>
        <w:t>evidence</w:t>
      </w:r>
      <w:r>
        <w:rPr>
          <w:rFonts w:cs="Times New Roman"/>
          <w:b w:val="0"/>
          <w:spacing w:val="13"/>
          <w:u w:val="none"/>
        </w:rPr>
        <w:t xml:space="preserve"> </w:t>
      </w:r>
      <w:r>
        <w:rPr>
          <w:rFonts w:cs="Times New Roman"/>
          <w:b w:val="0"/>
          <w:u w:val="none"/>
        </w:rPr>
        <w:t>based</w:t>
      </w:r>
      <w:r>
        <w:rPr>
          <w:rFonts w:cs="Times New Roman"/>
          <w:b w:val="0"/>
          <w:spacing w:val="12"/>
          <w:u w:val="none"/>
        </w:rPr>
        <w:t xml:space="preserve"> </w:t>
      </w:r>
      <w:r>
        <w:rPr>
          <w:rFonts w:cs="Times New Roman"/>
          <w:b w:val="0"/>
          <w:u w:val="none"/>
        </w:rPr>
        <w:t>practices</w:t>
      </w:r>
      <w:r>
        <w:rPr>
          <w:rFonts w:cs="Times New Roman"/>
          <w:b w:val="0"/>
          <w:spacing w:val="13"/>
          <w:u w:val="none"/>
        </w:rPr>
        <w:t xml:space="preserve"> </w:t>
      </w:r>
      <w:r>
        <w:rPr>
          <w:rFonts w:cs="Times New Roman"/>
          <w:b w:val="0"/>
          <w:u w:val="none"/>
        </w:rPr>
        <w:t>in</w:t>
      </w:r>
      <w:r>
        <w:rPr>
          <w:rFonts w:cs="Times New Roman"/>
          <w:b w:val="0"/>
          <w:spacing w:val="24"/>
          <w:w w:val="102"/>
          <w:u w:val="none"/>
        </w:rPr>
        <w:t xml:space="preserve"> </w:t>
      </w:r>
      <w:r>
        <w:rPr>
          <w:rFonts w:cs="Times New Roman"/>
          <w:b w:val="0"/>
          <w:u w:val="none"/>
        </w:rPr>
        <w:t>assessment. (AR 1.13)</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3"/>
          <w:u w:val="none"/>
        </w:rPr>
        <w:t xml:space="preserve"> </w:t>
      </w:r>
      <w:r>
        <w:rPr>
          <w:rFonts w:cs="Times New Roman"/>
          <w:b w:val="0"/>
          <w:u w:val="none"/>
        </w:rPr>
        <w:t>of</w:t>
      </w:r>
      <w:r>
        <w:rPr>
          <w:rFonts w:cs="Times New Roman"/>
          <w:b w:val="0"/>
          <w:spacing w:val="12"/>
          <w:u w:val="none"/>
        </w:rPr>
        <w:t xml:space="preserve"> </w:t>
      </w:r>
      <w:r>
        <w:rPr>
          <w:rFonts w:cs="Times New Roman"/>
          <w:b w:val="0"/>
          <w:u w:val="none"/>
        </w:rPr>
        <w:t>the</w:t>
      </w:r>
      <w:r>
        <w:rPr>
          <w:rFonts w:cs="Times New Roman"/>
          <w:b w:val="0"/>
          <w:spacing w:val="14"/>
          <w:u w:val="none"/>
        </w:rPr>
        <w:t xml:space="preserve"> </w:t>
      </w:r>
      <w:r>
        <w:rPr>
          <w:rFonts w:cs="Times New Roman"/>
          <w:b w:val="0"/>
          <w:u w:val="none"/>
        </w:rPr>
        <w:t>effects</w:t>
      </w:r>
      <w:r>
        <w:rPr>
          <w:rFonts w:cs="Times New Roman"/>
          <w:b w:val="0"/>
          <w:spacing w:val="13"/>
          <w:u w:val="none"/>
        </w:rPr>
        <w:t xml:space="preserve"> </w:t>
      </w:r>
      <w:r>
        <w:rPr>
          <w:rFonts w:cs="Times New Roman"/>
          <w:b w:val="0"/>
          <w:u w:val="none"/>
        </w:rPr>
        <w:t>of</w:t>
      </w:r>
      <w:r>
        <w:rPr>
          <w:rFonts w:cs="Times New Roman"/>
          <w:b w:val="0"/>
          <w:spacing w:val="12"/>
          <w:u w:val="none"/>
        </w:rPr>
        <w:t xml:space="preserve"> </w:t>
      </w:r>
      <w:r>
        <w:rPr>
          <w:rFonts w:cs="Times New Roman"/>
          <w:b w:val="0"/>
          <w:u w:val="none"/>
        </w:rPr>
        <w:t>the</w:t>
      </w:r>
      <w:r>
        <w:rPr>
          <w:rFonts w:cs="Times New Roman"/>
          <w:b w:val="0"/>
          <w:spacing w:val="14"/>
          <w:u w:val="none"/>
        </w:rPr>
        <w:t xml:space="preserve"> </w:t>
      </w:r>
      <w:r>
        <w:rPr>
          <w:rFonts w:cs="Times New Roman"/>
          <w:b w:val="0"/>
          <w:u w:val="none"/>
        </w:rPr>
        <w:t>cultural</w:t>
      </w:r>
      <w:r>
        <w:rPr>
          <w:rFonts w:cs="Times New Roman"/>
          <w:b w:val="0"/>
          <w:spacing w:val="12"/>
          <w:u w:val="none"/>
        </w:rPr>
        <w:t xml:space="preserve"> </w:t>
      </w:r>
      <w:r>
        <w:rPr>
          <w:rFonts w:cs="Times New Roman"/>
          <w:b w:val="0"/>
          <w:u w:val="none"/>
        </w:rPr>
        <w:t>and</w:t>
      </w:r>
      <w:r>
        <w:rPr>
          <w:rFonts w:cs="Times New Roman"/>
          <w:b w:val="0"/>
          <w:spacing w:val="13"/>
          <w:u w:val="none"/>
        </w:rPr>
        <w:t xml:space="preserve"> </w:t>
      </w:r>
      <w:r>
        <w:rPr>
          <w:rFonts w:cs="Times New Roman"/>
          <w:b w:val="0"/>
          <w:u w:val="none"/>
        </w:rPr>
        <w:t>environmental</w:t>
      </w:r>
      <w:r>
        <w:rPr>
          <w:rFonts w:cs="Times New Roman"/>
          <w:b w:val="0"/>
          <w:spacing w:val="40"/>
          <w:w w:val="102"/>
          <w:u w:val="none"/>
        </w:rPr>
        <w:t xml:space="preserve"> </w:t>
      </w:r>
      <w:r>
        <w:rPr>
          <w:rFonts w:cs="Times New Roman"/>
          <w:b w:val="0"/>
          <w:u w:val="none"/>
        </w:rPr>
        <w:t>milieu</w:t>
      </w:r>
      <w:r>
        <w:rPr>
          <w:rFonts w:cs="Times New Roman"/>
          <w:b w:val="0"/>
          <w:spacing w:val="11"/>
          <w:u w:val="none"/>
        </w:rPr>
        <w:t xml:space="preserve"> </w:t>
      </w:r>
      <w:r>
        <w:rPr>
          <w:rFonts w:cs="Times New Roman"/>
          <w:b w:val="0"/>
          <w:u w:val="none"/>
        </w:rPr>
        <w:t>of</w:t>
      </w:r>
      <w:r>
        <w:rPr>
          <w:rFonts w:cs="Times New Roman"/>
          <w:b w:val="0"/>
          <w:spacing w:val="9"/>
          <w:u w:val="none"/>
        </w:rPr>
        <w:t xml:space="preserve"> </w:t>
      </w:r>
      <w:r>
        <w:rPr>
          <w:rFonts w:cs="Times New Roman"/>
          <w:b w:val="0"/>
          <w:u w:val="none"/>
        </w:rPr>
        <w:t>the</w:t>
      </w:r>
      <w:r>
        <w:rPr>
          <w:rFonts w:cs="Times New Roman"/>
          <w:b w:val="0"/>
          <w:spacing w:val="11"/>
          <w:u w:val="none"/>
        </w:rPr>
        <w:t xml:space="preserve"> </w:t>
      </w:r>
      <w:r>
        <w:rPr>
          <w:rFonts w:cs="Times New Roman"/>
          <w:b w:val="0"/>
          <w:u w:val="none"/>
        </w:rPr>
        <w:t>child</w:t>
      </w:r>
      <w:r>
        <w:rPr>
          <w:rFonts w:cs="Times New Roman"/>
          <w:b w:val="0"/>
          <w:spacing w:val="11"/>
          <w:u w:val="none"/>
        </w:rPr>
        <w:t xml:space="preserve"> </w:t>
      </w:r>
      <w:r>
        <w:rPr>
          <w:rFonts w:cs="Times New Roman"/>
          <w:b w:val="0"/>
          <w:u w:val="none"/>
        </w:rPr>
        <w:t>and</w:t>
      </w:r>
      <w:r>
        <w:rPr>
          <w:rFonts w:cs="Times New Roman"/>
          <w:b w:val="0"/>
          <w:spacing w:val="11"/>
          <w:u w:val="none"/>
        </w:rPr>
        <w:t xml:space="preserve"> </w:t>
      </w:r>
      <w:r>
        <w:rPr>
          <w:rFonts w:cs="Times New Roman"/>
          <w:b w:val="0"/>
          <w:u w:val="none"/>
        </w:rPr>
        <w:t>the</w:t>
      </w:r>
      <w:r>
        <w:rPr>
          <w:rFonts w:cs="Times New Roman"/>
          <w:b w:val="0"/>
          <w:spacing w:val="11"/>
          <w:u w:val="none"/>
        </w:rPr>
        <w:t xml:space="preserve"> </w:t>
      </w:r>
      <w:r>
        <w:rPr>
          <w:rFonts w:cs="Times New Roman"/>
          <w:b w:val="0"/>
          <w:u w:val="none"/>
        </w:rPr>
        <w:t>family</w:t>
      </w:r>
      <w:r>
        <w:rPr>
          <w:rFonts w:cs="Times New Roman"/>
          <w:b w:val="0"/>
          <w:spacing w:val="11"/>
          <w:u w:val="none"/>
        </w:rPr>
        <w:t xml:space="preserve"> </w:t>
      </w:r>
      <w:r>
        <w:rPr>
          <w:rFonts w:cs="Times New Roman"/>
          <w:b w:val="0"/>
          <w:u w:val="none"/>
        </w:rPr>
        <w:t>on</w:t>
      </w:r>
      <w:r>
        <w:rPr>
          <w:rFonts w:cs="Times New Roman"/>
          <w:b w:val="0"/>
          <w:spacing w:val="11"/>
          <w:u w:val="none"/>
        </w:rPr>
        <w:t xml:space="preserve"> </w:t>
      </w:r>
      <w:r>
        <w:rPr>
          <w:rFonts w:cs="Times New Roman"/>
          <w:b w:val="0"/>
          <w:u w:val="none"/>
        </w:rPr>
        <w:t>behavior</w:t>
      </w:r>
      <w:r>
        <w:rPr>
          <w:rFonts w:cs="Times New Roman"/>
          <w:b w:val="0"/>
          <w:spacing w:val="10"/>
          <w:u w:val="none"/>
        </w:rPr>
        <w:t xml:space="preserve"> </w:t>
      </w:r>
      <w:r>
        <w:rPr>
          <w:rFonts w:cs="Times New Roman"/>
          <w:b w:val="0"/>
          <w:u w:val="none"/>
        </w:rPr>
        <w:t>and</w:t>
      </w:r>
      <w:r>
        <w:rPr>
          <w:rFonts w:cs="Times New Roman"/>
          <w:b w:val="0"/>
          <w:spacing w:val="11"/>
          <w:u w:val="none"/>
        </w:rPr>
        <w:t xml:space="preserve"> </w:t>
      </w:r>
      <w:r>
        <w:rPr>
          <w:rFonts w:cs="Times New Roman"/>
          <w:b w:val="0"/>
          <w:u w:val="none"/>
        </w:rPr>
        <w:t>learning. (AR 2.1)</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4"/>
          <w:u w:val="none"/>
        </w:rPr>
        <w:t xml:space="preserve"> </w:t>
      </w:r>
      <w:r>
        <w:rPr>
          <w:rFonts w:cs="Times New Roman"/>
          <w:b w:val="0"/>
          <w:u w:val="none"/>
        </w:rPr>
        <w:t>of</w:t>
      </w:r>
      <w:r>
        <w:rPr>
          <w:rFonts w:cs="Times New Roman"/>
          <w:b w:val="0"/>
          <w:spacing w:val="12"/>
          <w:u w:val="none"/>
        </w:rPr>
        <w:t xml:space="preserve"> </w:t>
      </w:r>
      <w:r>
        <w:rPr>
          <w:rFonts w:cs="Times New Roman"/>
          <w:b w:val="0"/>
          <w:u w:val="none"/>
        </w:rPr>
        <w:t>the</w:t>
      </w:r>
      <w:r>
        <w:rPr>
          <w:rFonts w:cs="Times New Roman"/>
          <w:b w:val="0"/>
          <w:spacing w:val="14"/>
          <w:u w:val="none"/>
        </w:rPr>
        <w:t xml:space="preserve"> </w:t>
      </w:r>
      <w:r>
        <w:rPr>
          <w:rFonts w:cs="Times New Roman"/>
          <w:b w:val="0"/>
          <w:u w:val="none"/>
        </w:rPr>
        <w:t>theories</w:t>
      </w:r>
      <w:r>
        <w:rPr>
          <w:rFonts w:cs="Times New Roman"/>
          <w:b w:val="0"/>
          <w:spacing w:val="14"/>
          <w:u w:val="none"/>
        </w:rPr>
        <w:t xml:space="preserve"> </w:t>
      </w:r>
      <w:r>
        <w:rPr>
          <w:rFonts w:cs="Times New Roman"/>
          <w:b w:val="0"/>
          <w:u w:val="none"/>
        </w:rPr>
        <w:t>and</w:t>
      </w:r>
      <w:r>
        <w:rPr>
          <w:rFonts w:cs="Times New Roman"/>
          <w:b w:val="0"/>
          <w:spacing w:val="15"/>
          <w:u w:val="none"/>
        </w:rPr>
        <w:t xml:space="preserve"> </w:t>
      </w:r>
      <w:r>
        <w:rPr>
          <w:rFonts w:cs="Times New Roman"/>
          <w:b w:val="0"/>
          <w:u w:val="none"/>
        </w:rPr>
        <w:t>methodologies</w:t>
      </w:r>
      <w:r>
        <w:rPr>
          <w:rFonts w:cs="Times New Roman"/>
          <w:b w:val="0"/>
          <w:spacing w:val="14"/>
          <w:u w:val="none"/>
        </w:rPr>
        <w:t xml:space="preserve"> </w:t>
      </w:r>
      <w:r>
        <w:rPr>
          <w:rFonts w:cs="Times New Roman"/>
          <w:b w:val="0"/>
          <w:u w:val="none"/>
        </w:rPr>
        <w:t>of</w:t>
      </w:r>
      <w:r>
        <w:rPr>
          <w:rFonts w:cs="Times New Roman"/>
          <w:b w:val="0"/>
          <w:spacing w:val="12"/>
          <w:u w:val="none"/>
        </w:rPr>
        <w:t xml:space="preserve"> </w:t>
      </w:r>
      <w:r>
        <w:rPr>
          <w:rFonts w:cs="Times New Roman"/>
          <w:b w:val="0"/>
          <w:u w:val="none"/>
        </w:rPr>
        <w:t>teaching</w:t>
      </w:r>
      <w:r>
        <w:rPr>
          <w:rFonts w:cs="Times New Roman"/>
          <w:b w:val="0"/>
          <w:spacing w:val="14"/>
          <w:u w:val="none"/>
        </w:rPr>
        <w:t xml:space="preserve"> </w:t>
      </w:r>
      <w:r>
        <w:rPr>
          <w:rFonts w:cs="Times New Roman"/>
          <w:b w:val="0"/>
          <w:u w:val="none"/>
        </w:rPr>
        <w:t>and</w:t>
      </w:r>
      <w:r>
        <w:rPr>
          <w:rFonts w:cs="Times New Roman"/>
          <w:b w:val="0"/>
          <w:spacing w:val="46"/>
          <w:w w:val="102"/>
          <w:u w:val="none"/>
        </w:rPr>
        <w:t xml:space="preserve"> </w:t>
      </w:r>
      <w:r>
        <w:rPr>
          <w:rFonts w:cs="Times New Roman"/>
          <w:b w:val="0"/>
          <w:u w:val="none"/>
        </w:rPr>
        <w:t>learning,</w:t>
      </w:r>
      <w:r>
        <w:rPr>
          <w:rFonts w:cs="Times New Roman"/>
          <w:b w:val="0"/>
          <w:spacing w:val="17"/>
          <w:u w:val="none"/>
        </w:rPr>
        <w:t xml:space="preserve"> </w:t>
      </w:r>
      <w:r>
        <w:rPr>
          <w:rFonts w:cs="Times New Roman"/>
          <w:b w:val="0"/>
          <w:u w:val="none"/>
        </w:rPr>
        <w:t>including</w:t>
      </w:r>
      <w:r>
        <w:rPr>
          <w:rFonts w:cs="Times New Roman"/>
          <w:b w:val="0"/>
          <w:spacing w:val="18"/>
          <w:u w:val="none"/>
        </w:rPr>
        <w:t xml:space="preserve"> </w:t>
      </w:r>
      <w:r>
        <w:rPr>
          <w:rFonts w:cs="Times New Roman"/>
          <w:b w:val="0"/>
          <w:u w:val="none"/>
        </w:rPr>
        <w:t>adaptation</w:t>
      </w:r>
      <w:r>
        <w:rPr>
          <w:rFonts w:cs="Times New Roman"/>
          <w:b w:val="0"/>
          <w:spacing w:val="19"/>
          <w:u w:val="none"/>
        </w:rPr>
        <w:t xml:space="preserve"> </w:t>
      </w:r>
      <w:r>
        <w:rPr>
          <w:rFonts w:cs="Times New Roman"/>
          <w:b w:val="0"/>
          <w:u w:val="none"/>
        </w:rPr>
        <w:t>and</w:t>
      </w:r>
      <w:r>
        <w:rPr>
          <w:rFonts w:cs="Times New Roman"/>
          <w:b w:val="0"/>
          <w:spacing w:val="18"/>
          <w:u w:val="none"/>
        </w:rPr>
        <w:t xml:space="preserve"> </w:t>
      </w:r>
      <w:r>
        <w:rPr>
          <w:rFonts w:cs="Times New Roman"/>
          <w:b w:val="0"/>
          <w:u w:val="none"/>
        </w:rPr>
        <w:t>modification</w:t>
      </w:r>
      <w:r>
        <w:rPr>
          <w:rFonts w:cs="Times New Roman"/>
          <w:b w:val="0"/>
          <w:spacing w:val="19"/>
          <w:u w:val="none"/>
        </w:rPr>
        <w:t xml:space="preserve"> </w:t>
      </w:r>
      <w:r>
        <w:rPr>
          <w:rFonts w:cs="Times New Roman"/>
          <w:b w:val="0"/>
          <w:u w:val="none"/>
        </w:rPr>
        <w:t>of</w:t>
      </w:r>
      <w:r>
        <w:rPr>
          <w:rFonts w:cs="Times New Roman"/>
          <w:b w:val="0"/>
          <w:spacing w:val="17"/>
          <w:u w:val="none"/>
        </w:rPr>
        <w:t xml:space="preserve"> </w:t>
      </w:r>
      <w:r>
        <w:rPr>
          <w:rFonts w:cs="Times New Roman"/>
          <w:b w:val="0"/>
          <w:u w:val="none"/>
        </w:rPr>
        <w:t>curriculum. (AR 2.2)</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3"/>
          <w:u w:val="none"/>
        </w:rPr>
        <w:t xml:space="preserve"> </w:t>
      </w:r>
      <w:r>
        <w:rPr>
          <w:rFonts w:cs="Times New Roman"/>
          <w:b w:val="0"/>
          <w:u w:val="none"/>
        </w:rPr>
        <w:t>of</w:t>
      </w:r>
      <w:r>
        <w:rPr>
          <w:rFonts w:cs="Times New Roman"/>
          <w:b w:val="0"/>
          <w:spacing w:val="13"/>
          <w:u w:val="none"/>
        </w:rPr>
        <w:t xml:space="preserve"> </w:t>
      </w:r>
      <w:r>
        <w:rPr>
          <w:rFonts w:cs="Times New Roman"/>
          <w:b w:val="0"/>
          <w:u w:val="none"/>
        </w:rPr>
        <w:t>the</w:t>
      </w:r>
      <w:r>
        <w:rPr>
          <w:rFonts w:cs="Times New Roman"/>
          <w:b w:val="0"/>
          <w:spacing w:val="14"/>
          <w:u w:val="none"/>
        </w:rPr>
        <w:t xml:space="preserve"> </w:t>
      </w:r>
      <w:r>
        <w:rPr>
          <w:rFonts w:cs="Times New Roman"/>
          <w:b w:val="0"/>
          <w:u w:val="none"/>
        </w:rPr>
        <w:t>continuum</w:t>
      </w:r>
      <w:r>
        <w:rPr>
          <w:rFonts w:cs="Times New Roman"/>
          <w:b w:val="0"/>
          <w:spacing w:val="15"/>
          <w:u w:val="none"/>
        </w:rPr>
        <w:t xml:space="preserve"> </w:t>
      </w:r>
      <w:r>
        <w:rPr>
          <w:rFonts w:cs="Times New Roman"/>
          <w:b w:val="0"/>
          <w:u w:val="none"/>
        </w:rPr>
        <w:t>of</w:t>
      </w:r>
      <w:r>
        <w:rPr>
          <w:rFonts w:cs="Times New Roman"/>
          <w:b w:val="0"/>
          <w:spacing w:val="13"/>
          <w:u w:val="none"/>
        </w:rPr>
        <w:t xml:space="preserve"> </w:t>
      </w:r>
      <w:r>
        <w:rPr>
          <w:rFonts w:cs="Times New Roman"/>
          <w:b w:val="0"/>
          <w:u w:val="none"/>
        </w:rPr>
        <w:t>program</w:t>
      </w:r>
      <w:r>
        <w:rPr>
          <w:rFonts w:cs="Times New Roman"/>
          <w:b w:val="0"/>
          <w:spacing w:val="15"/>
          <w:u w:val="none"/>
        </w:rPr>
        <w:t xml:space="preserve"> </w:t>
      </w:r>
      <w:r>
        <w:rPr>
          <w:rFonts w:cs="Times New Roman"/>
          <w:b w:val="0"/>
          <w:u w:val="none"/>
        </w:rPr>
        <w:t>options</w:t>
      </w:r>
      <w:r>
        <w:rPr>
          <w:rFonts w:cs="Times New Roman"/>
          <w:b w:val="0"/>
          <w:spacing w:val="14"/>
          <w:u w:val="none"/>
        </w:rPr>
        <w:t xml:space="preserve"> </w:t>
      </w:r>
      <w:r>
        <w:rPr>
          <w:rFonts w:cs="Times New Roman"/>
          <w:b w:val="0"/>
          <w:u w:val="none"/>
        </w:rPr>
        <w:t>and</w:t>
      </w:r>
      <w:r>
        <w:rPr>
          <w:rFonts w:cs="Times New Roman"/>
          <w:b w:val="0"/>
          <w:spacing w:val="14"/>
          <w:u w:val="none"/>
        </w:rPr>
        <w:t xml:space="preserve"> </w:t>
      </w:r>
      <w:r>
        <w:rPr>
          <w:rFonts w:cs="Times New Roman"/>
          <w:b w:val="0"/>
          <w:u w:val="none"/>
        </w:rPr>
        <w:t>services</w:t>
      </w:r>
      <w:r>
        <w:rPr>
          <w:rFonts w:cs="Times New Roman"/>
          <w:b w:val="0"/>
          <w:spacing w:val="46"/>
          <w:w w:val="102"/>
          <w:u w:val="none"/>
        </w:rPr>
        <w:t xml:space="preserve"> </w:t>
      </w:r>
      <w:r>
        <w:rPr>
          <w:rFonts w:cs="Times New Roman"/>
          <w:b w:val="0"/>
          <w:u w:val="none"/>
        </w:rPr>
        <w:t>available</w:t>
      </w:r>
      <w:r>
        <w:rPr>
          <w:rFonts w:cs="Times New Roman"/>
          <w:b w:val="0"/>
          <w:spacing w:val="20"/>
          <w:u w:val="none"/>
        </w:rPr>
        <w:t xml:space="preserve"> </w:t>
      </w:r>
      <w:r>
        <w:rPr>
          <w:rFonts w:cs="Times New Roman"/>
          <w:b w:val="0"/>
          <w:u w:val="none"/>
        </w:rPr>
        <w:t>to</w:t>
      </w:r>
      <w:r>
        <w:rPr>
          <w:rFonts w:cs="Times New Roman"/>
          <w:b w:val="0"/>
          <w:spacing w:val="20"/>
          <w:u w:val="none"/>
        </w:rPr>
        <w:t xml:space="preserve"> </w:t>
      </w:r>
      <w:r>
        <w:rPr>
          <w:rFonts w:cs="Times New Roman"/>
          <w:b w:val="0"/>
          <w:u w:val="none"/>
        </w:rPr>
        <w:t>individuals</w:t>
      </w:r>
      <w:r>
        <w:rPr>
          <w:rFonts w:cs="Times New Roman"/>
          <w:b w:val="0"/>
          <w:spacing w:val="20"/>
          <w:u w:val="none"/>
        </w:rPr>
        <w:t xml:space="preserve"> </w:t>
      </w:r>
      <w:r>
        <w:rPr>
          <w:rFonts w:cs="Times New Roman"/>
          <w:b w:val="0"/>
          <w:u w:val="none"/>
        </w:rPr>
        <w:t>with</w:t>
      </w:r>
      <w:r>
        <w:rPr>
          <w:rFonts w:cs="Times New Roman"/>
          <w:b w:val="0"/>
          <w:spacing w:val="19"/>
          <w:u w:val="none"/>
        </w:rPr>
        <w:t xml:space="preserve"> </w:t>
      </w:r>
      <w:r>
        <w:rPr>
          <w:rFonts w:cs="Times New Roman"/>
          <w:b w:val="0"/>
          <w:u w:val="none"/>
        </w:rPr>
        <w:t>exceptionalities. (AR 2.3)</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7"/>
          <w:u w:val="none"/>
        </w:rPr>
        <w:t xml:space="preserve"> </w:t>
      </w:r>
      <w:r>
        <w:rPr>
          <w:rFonts w:cs="Times New Roman"/>
          <w:b w:val="0"/>
          <w:u w:val="none"/>
        </w:rPr>
        <w:t>of</w:t>
      </w:r>
      <w:r>
        <w:rPr>
          <w:rFonts w:cs="Times New Roman"/>
          <w:b w:val="0"/>
          <w:spacing w:val="15"/>
          <w:u w:val="none"/>
        </w:rPr>
        <w:t xml:space="preserve"> </w:t>
      </w:r>
      <w:r>
        <w:rPr>
          <w:rFonts w:cs="Times New Roman"/>
          <w:b w:val="0"/>
          <w:u w:val="none"/>
        </w:rPr>
        <w:t>the</w:t>
      </w:r>
      <w:r>
        <w:rPr>
          <w:rFonts w:cs="Times New Roman"/>
          <w:b w:val="0"/>
          <w:spacing w:val="17"/>
          <w:u w:val="none"/>
        </w:rPr>
        <w:t xml:space="preserve"> </w:t>
      </w:r>
      <w:r>
        <w:rPr>
          <w:rFonts w:cs="Times New Roman"/>
          <w:b w:val="0"/>
          <w:u w:val="none"/>
        </w:rPr>
        <w:t>pre-referral</w:t>
      </w:r>
      <w:r>
        <w:rPr>
          <w:rFonts w:cs="Times New Roman"/>
          <w:b w:val="0"/>
          <w:spacing w:val="16"/>
          <w:u w:val="none"/>
        </w:rPr>
        <w:t xml:space="preserve"> </w:t>
      </w:r>
      <w:r>
        <w:rPr>
          <w:rFonts w:cs="Times New Roman"/>
          <w:b w:val="0"/>
          <w:u w:val="none"/>
        </w:rPr>
        <w:t>intervention</w:t>
      </w:r>
      <w:r>
        <w:rPr>
          <w:rFonts w:cs="Times New Roman"/>
          <w:b w:val="0"/>
          <w:spacing w:val="17"/>
          <w:u w:val="none"/>
        </w:rPr>
        <w:t xml:space="preserve"> </w:t>
      </w:r>
      <w:r>
        <w:rPr>
          <w:rFonts w:cs="Times New Roman"/>
          <w:b w:val="0"/>
          <w:u w:val="none"/>
        </w:rPr>
        <w:t>processes</w:t>
      </w:r>
      <w:r>
        <w:rPr>
          <w:rFonts w:cs="Times New Roman"/>
          <w:b w:val="0"/>
          <w:spacing w:val="17"/>
          <w:u w:val="none"/>
        </w:rPr>
        <w:t xml:space="preserve"> </w:t>
      </w:r>
      <w:r>
        <w:rPr>
          <w:rFonts w:cs="Times New Roman"/>
          <w:b w:val="0"/>
          <w:u w:val="none"/>
        </w:rPr>
        <w:t>and</w:t>
      </w:r>
      <w:r>
        <w:rPr>
          <w:rFonts w:cs="Times New Roman"/>
          <w:b w:val="0"/>
          <w:spacing w:val="32"/>
          <w:w w:val="102"/>
          <w:u w:val="none"/>
        </w:rPr>
        <w:t xml:space="preserve"> </w:t>
      </w:r>
      <w:r>
        <w:rPr>
          <w:rFonts w:cs="Times New Roman"/>
          <w:b w:val="0"/>
          <w:u w:val="none"/>
        </w:rPr>
        <w:t>strategies. (AR 2.4)</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6"/>
          <w:u w:val="none"/>
        </w:rPr>
        <w:t xml:space="preserve"> </w:t>
      </w:r>
      <w:r>
        <w:rPr>
          <w:rFonts w:cs="Times New Roman"/>
          <w:b w:val="0"/>
          <w:u w:val="none"/>
        </w:rPr>
        <w:t>of</w:t>
      </w:r>
      <w:r>
        <w:rPr>
          <w:rFonts w:cs="Times New Roman"/>
          <w:b w:val="0"/>
          <w:spacing w:val="15"/>
          <w:u w:val="none"/>
        </w:rPr>
        <w:t xml:space="preserve"> </w:t>
      </w:r>
      <w:r>
        <w:rPr>
          <w:rFonts w:cs="Times New Roman"/>
          <w:b w:val="0"/>
          <w:u w:val="none"/>
        </w:rPr>
        <w:t>the</w:t>
      </w:r>
      <w:r>
        <w:rPr>
          <w:rFonts w:cs="Times New Roman"/>
          <w:b w:val="0"/>
          <w:spacing w:val="16"/>
          <w:u w:val="none"/>
        </w:rPr>
        <w:t xml:space="preserve"> </w:t>
      </w:r>
      <w:r>
        <w:rPr>
          <w:rFonts w:cs="Times New Roman"/>
          <w:b w:val="0"/>
          <w:u w:val="none"/>
        </w:rPr>
        <w:t>process</w:t>
      </w:r>
      <w:r>
        <w:rPr>
          <w:rFonts w:cs="Times New Roman"/>
          <w:b w:val="0"/>
          <w:spacing w:val="17"/>
          <w:u w:val="none"/>
        </w:rPr>
        <w:t xml:space="preserve"> </w:t>
      </w:r>
      <w:r>
        <w:rPr>
          <w:rFonts w:cs="Times New Roman"/>
          <w:b w:val="0"/>
          <w:u w:val="none"/>
        </w:rPr>
        <w:t>of</w:t>
      </w:r>
      <w:r>
        <w:rPr>
          <w:rFonts w:cs="Times New Roman"/>
          <w:b w:val="0"/>
          <w:spacing w:val="15"/>
          <w:u w:val="none"/>
        </w:rPr>
        <w:t xml:space="preserve"> </w:t>
      </w:r>
      <w:r>
        <w:rPr>
          <w:rFonts w:cs="Times New Roman"/>
          <w:b w:val="0"/>
          <w:u w:val="none"/>
        </w:rPr>
        <w:t>developing</w:t>
      </w:r>
      <w:r>
        <w:rPr>
          <w:rFonts w:cs="Times New Roman"/>
          <w:b w:val="0"/>
          <w:spacing w:val="16"/>
          <w:u w:val="none"/>
        </w:rPr>
        <w:t xml:space="preserve"> </w:t>
      </w:r>
      <w:r>
        <w:rPr>
          <w:rFonts w:cs="Times New Roman"/>
          <w:b w:val="0"/>
          <w:u w:val="none"/>
        </w:rPr>
        <w:t>Individual</w:t>
      </w:r>
      <w:r>
        <w:rPr>
          <w:rFonts w:cs="Times New Roman"/>
          <w:b w:val="0"/>
          <w:spacing w:val="16"/>
          <w:u w:val="none"/>
        </w:rPr>
        <w:t xml:space="preserve"> </w:t>
      </w:r>
      <w:r>
        <w:rPr>
          <w:rFonts w:cs="Times New Roman"/>
          <w:b w:val="0"/>
          <w:u w:val="none"/>
        </w:rPr>
        <w:t>Educational</w:t>
      </w:r>
      <w:r>
        <w:rPr>
          <w:rFonts w:cs="Times New Roman"/>
          <w:b w:val="0"/>
          <w:spacing w:val="52"/>
          <w:w w:val="102"/>
          <w:u w:val="none"/>
        </w:rPr>
        <w:t xml:space="preserve"> </w:t>
      </w:r>
      <w:r>
        <w:rPr>
          <w:rFonts w:cs="Times New Roman"/>
          <w:b w:val="0"/>
          <w:u w:val="none"/>
        </w:rPr>
        <w:t>Programs</w:t>
      </w:r>
      <w:r>
        <w:rPr>
          <w:rFonts w:cs="Times New Roman"/>
          <w:b w:val="0"/>
          <w:spacing w:val="28"/>
          <w:u w:val="none"/>
        </w:rPr>
        <w:t xml:space="preserve"> </w:t>
      </w:r>
      <w:r>
        <w:rPr>
          <w:rFonts w:cs="Times New Roman"/>
          <w:b w:val="0"/>
          <w:u w:val="none"/>
        </w:rPr>
        <w:t>(IEP). (AR 2.5)</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6"/>
          <w:u w:val="none"/>
        </w:rPr>
        <w:t xml:space="preserve"> </w:t>
      </w:r>
      <w:r>
        <w:rPr>
          <w:rFonts w:cs="Times New Roman"/>
          <w:b w:val="0"/>
          <w:u w:val="none"/>
        </w:rPr>
        <w:t>of</w:t>
      </w:r>
      <w:r>
        <w:rPr>
          <w:rFonts w:cs="Times New Roman"/>
          <w:b w:val="0"/>
          <w:spacing w:val="15"/>
          <w:u w:val="none"/>
        </w:rPr>
        <w:t xml:space="preserve"> </w:t>
      </w:r>
      <w:r>
        <w:rPr>
          <w:rFonts w:cs="Times New Roman"/>
          <w:b w:val="0"/>
          <w:u w:val="none"/>
        </w:rPr>
        <w:t>assessment</w:t>
      </w:r>
      <w:r>
        <w:rPr>
          <w:rFonts w:cs="Times New Roman"/>
          <w:b w:val="0"/>
          <w:spacing w:val="16"/>
          <w:u w:val="none"/>
        </w:rPr>
        <w:t xml:space="preserve"> </w:t>
      </w:r>
      <w:r>
        <w:rPr>
          <w:rFonts w:cs="Times New Roman"/>
          <w:b w:val="0"/>
          <w:u w:val="none"/>
        </w:rPr>
        <w:t>procedures</w:t>
      </w:r>
      <w:r>
        <w:rPr>
          <w:rFonts w:cs="Times New Roman"/>
          <w:b w:val="0"/>
          <w:spacing w:val="16"/>
          <w:u w:val="none"/>
        </w:rPr>
        <w:t xml:space="preserve"> </w:t>
      </w:r>
      <w:r>
        <w:rPr>
          <w:rFonts w:cs="Times New Roman"/>
          <w:b w:val="0"/>
          <w:u w:val="none"/>
        </w:rPr>
        <w:t>that</w:t>
      </w:r>
      <w:r>
        <w:rPr>
          <w:rFonts w:cs="Times New Roman"/>
          <w:b w:val="0"/>
          <w:spacing w:val="16"/>
          <w:u w:val="none"/>
        </w:rPr>
        <w:t xml:space="preserve"> </w:t>
      </w:r>
      <w:r>
        <w:rPr>
          <w:rFonts w:cs="Times New Roman"/>
          <w:b w:val="0"/>
          <w:u w:val="none"/>
        </w:rPr>
        <w:t>address</w:t>
      </w:r>
      <w:r>
        <w:rPr>
          <w:rFonts w:cs="Times New Roman"/>
          <w:b w:val="0"/>
          <w:spacing w:val="16"/>
          <w:u w:val="none"/>
        </w:rPr>
        <w:t xml:space="preserve"> </w:t>
      </w:r>
      <w:r>
        <w:rPr>
          <w:rFonts w:cs="Times New Roman"/>
          <w:b w:val="0"/>
          <w:u w:val="none"/>
        </w:rPr>
        <w:t>all</w:t>
      </w:r>
      <w:r>
        <w:rPr>
          <w:rFonts w:cs="Times New Roman"/>
          <w:b w:val="0"/>
          <w:spacing w:val="16"/>
          <w:u w:val="none"/>
        </w:rPr>
        <w:t xml:space="preserve"> </w:t>
      </w:r>
      <w:r>
        <w:rPr>
          <w:rFonts w:cs="Times New Roman"/>
          <w:b w:val="0"/>
          <w:u w:val="none"/>
        </w:rPr>
        <w:t>disabilities (AR 2.7)</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4"/>
          <w:u w:val="none"/>
        </w:rPr>
        <w:t xml:space="preserve"> </w:t>
      </w:r>
      <w:r>
        <w:rPr>
          <w:rFonts w:cs="Times New Roman"/>
          <w:b w:val="0"/>
          <w:u w:val="none"/>
        </w:rPr>
        <w:t>of</w:t>
      </w:r>
      <w:r>
        <w:rPr>
          <w:rFonts w:cs="Times New Roman"/>
          <w:b w:val="0"/>
          <w:spacing w:val="13"/>
          <w:u w:val="none"/>
        </w:rPr>
        <w:t xml:space="preserve"> </w:t>
      </w:r>
      <w:r>
        <w:rPr>
          <w:rFonts w:cs="Times New Roman"/>
          <w:b w:val="0"/>
          <w:u w:val="none"/>
        </w:rPr>
        <w:t>the</w:t>
      </w:r>
      <w:r>
        <w:rPr>
          <w:rFonts w:cs="Times New Roman"/>
          <w:b w:val="0"/>
          <w:spacing w:val="15"/>
          <w:u w:val="none"/>
        </w:rPr>
        <w:t xml:space="preserve"> </w:t>
      </w:r>
      <w:r>
        <w:rPr>
          <w:rFonts w:cs="Times New Roman"/>
          <w:b w:val="0"/>
          <w:u w:val="none"/>
        </w:rPr>
        <w:t>variability</w:t>
      </w:r>
      <w:r>
        <w:rPr>
          <w:rFonts w:cs="Times New Roman"/>
          <w:b w:val="0"/>
          <w:spacing w:val="15"/>
          <w:u w:val="none"/>
        </w:rPr>
        <w:t xml:space="preserve"> </w:t>
      </w:r>
      <w:r>
        <w:rPr>
          <w:rFonts w:cs="Times New Roman"/>
          <w:b w:val="0"/>
          <w:u w:val="none"/>
        </w:rPr>
        <w:t>of</w:t>
      </w:r>
      <w:r>
        <w:rPr>
          <w:rFonts w:cs="Times New Roman"/>
          <w:b w:val="0"/>
          <w:spacing w:val="13"/>
          <w:u w:val="none"/>
        </w:rPr>
        <w:t xml:space="preserve"> </w:t>
      </w:r>
      <w:r>
        <w:rPr>
          <w:rFonts w:cs="Times New Roman"/>
          <w:b w:val="0"/>
          <w:u w:val="none"/>
        </w:rPr>
        <w:t>individuals</w:t>
      </w:r>
      <w:r>
        <w:rPr>
          <w:rFonts w:cs="Times New Roman"/>
          <w:b w:val="0"/>
          <w:spacing w:val="15"/>
          <w:u w:val="none"/>
        </w:rPr>
        <w:t xml:space="preserve"> </w:t>
      </w:r>
      <w:r>
        <w:rPr>
          <w:rFonts w:cs="Times New Roman"/>
          <w:b w:val="0"/>
          <w:u w:val="none"/>
        </w:rPr>
        <w:t>within</w:t>
      </w:r>
      <w:r>
        <w:rPr>
          <w:rFonts w:cs="Times New Roman"/>
          <w:b w:val="0"/>
          <w:spacing w:val="14"/>
          <w:u w:val="none"/>
        </w:rPr>
        <w:t xml:space="preserve"> </w:t>
      </w:r>
      <w:r>
        <w:rPr>
          <w:rFonts w:cs="Times New Roman"/>
          <w:b w:val="0"/>
          <w:u w:val="none"/>
        </w:rPr>
        <w:t>each</w:t>
      </w:r>
      <w:r>
        <w:rPr>
          <w:rFonts w:cs="Times New Roman"/>
          <w:b w:val="0"/>
          <w:spacing w:val="15"/>
          <w:u w:val="none"/>
        </w:rPr>
        <w:t xml:space="preserve"> </w:t>
      </w:r>
      <w:r>
        <w:rPr>
          <w:rFonts w:cs="Times New Roman"/>
          <w:b w:val="0"/>
          <w:u w:val="none"/>
        </w:rPr>
        <w:t>category</w:t>
      </w:r>
      <w:r>
        <w:rPr>
          <w:rFonts w:cs="Times New Roman"/>
          <w:b w:val="0"/>
          <w:spacing w:val="40"/>
          <w:w w:val="102"/>
          <w:u w:val="none"/>
        </w:rPr>
        <w:t xml:space="preserve"> </w:t>
      </w:r>
      <w:r>
        <w:rPr>
          <w:rFonts w:cs="Times New Roman"/>
          <w:b w:val="0"/>
          <w:u w:val="none"/>
        </w:rPr>
        <w:t>of</w:t>
      </w:r>
      <w:r>
        <w:rPr>
          <w:rFonts w:cs="Times New Roman"/>
          <w:b w:val="0"/>
          <w:spacing w:val="20"/>
          <w:u w:val="none"/>
        </w:rPr>
        <w:t xml:space="preserve"> </w:t>
      </w:r>
      <w:r>
        <w:rPr>
          <w:rFonts w:cs="Times New Roman"/>
          <w:b w:val="0"/>
          <w:u w:val="none"/>
        </w:rPr>
        <w:t>disability (AR 2.8)</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6"/>
          <w:u w:val="none"/>
        </w:rPr>
        <w:t xml:space="preserve"> </w:t>
      </w:r>
      <w:r>
        <w:rPr>
          <w:rFonts w:cs="Times New Roman"/>
          <w:b w:val="0"/>
          <w:u w:val="none"/>
        </w:rPr>
        <w:t>of</w:t>
      </w:r>
      <w:r>
        <w:rPr>
          <w:rFonts w:cs="Times New Roman"/>
          <w:b w:val="0"/>
          <w:spacing w:val="15"/>
          <w:u w:val="none"/>
        </w:rPr>
        <w:t xml:space="preserve"> </w:t>
      </w:r>
      <w:r>
        <w:rPr>
          <w:rFonts w:cs="Times New Roman"/>
          <w:b w:val="0"/>
          <w:u w:val="none"/>
        </w:rPr>
        <w:t>the</w:t>
      </w:r>
      <w:r>
        <w:rPr>
          <w:rFonts w:cs="Times New Roman"/>
          <w:b w:val="0"/>
          <w:spacing w:val="16"/>
          <w:u w:val="none"/>
        </w:rPr>
        <w:t xml:space="preserve"> </w:t>
      </w:r>
      <w:r>
        <w:rPr>
          <w:rFonts w:cs="Times New Roman"/>
          <w:b w:val="0"/>
          <w:u w:val="none"/>
        </w:rPr>
        <w:t>over/under</w:t>
      </w:r>
      <w:r>
        <w:rPr>
          <w:rFonts w:cs="Times New Roman"/>
          <w:b w:val="0"/>
          <w:spacing w:val="15"/>
          <w:u w:val="none"/>
        </w:rPr>
        <w:t xml:space="preserve"> </w:t>
      </w:r>
      <w:r>
        <w:rPr>
          <w:rFonts w:cs="Times New Roman"/>
          <w:b w:val="0"/>
          <w:u w:val="none"/>
        </w:rPr>
        <w:t>representation</w:t>
      </w:r>
      <w:r>
        <w:rPr>
          <w:rFonts w:cs="Times New Roman"/>
          <w:b w:val="0"/>
          <w:spacing w:val="17"/>
          <w:u w:val="none"/>
        </w:rPr>
        <w:t xml:space="preserve"> </w:t>
      </w:r>
      <w:r>
        <w:rPr>
          <w:rFonts w:cs="Times New Roman"/>
          <w:b w:val="0"/>
          <w:u w:val="none"/>
        </w:rPr>
        <w:t>of</w:t>
      </w:r>
      <w:r>
        <w:rPr>
          <w:rFonts w:cs="Times New Roman"/>
          <w:b w:val="0"/>
          <w:spacing w:val="15"/>
          <w:u w:val="none"/>
        </w:rPr>
        <w:t xml:space="preserve"> </w:t>
      </w:r>
      <w:r>
        <w:rPr>
          <w:rFonts w:cs="Times New Roman"/>
          <w:b w:val="0"/>
          <w:u w:val="none"/>
        </w:rPr>
        <w:t>individuals</w:t>
      </w:r>
      <w:r>
        <w:rPr>
          <w:rFonts w:cs="Times New Roman"/>
          <w:b w:val="0"/>
          <w:spacing w:val="16"/>
          <w:u w:val="none"/>
        </w:rPr>
        <w:t xml:space="preserve"> </w:t>
      </w:r>
      <w:r>
        <w:rPr>
          <w:rFonts w:cs="Times New Roman"/>
          <w:b w:val="0"/>
          <w:u w:val="none"/>
        </w:rPr>
        <w:t>with</w:t>
      </w:r>
      <w:r>
        <w:rPr>
          <w:rFonts w:cs="Times New Roman"/>
          <w:b w:val="0"/>
          <w:spacing w:val="46"/>
          <w:w w:val="102"/>
          <w:u w:val="none"/>
        </w:rPr>
        <w:t xml:space="preserve"> </w:t>
      </w:r>
      <w:r>
        <w:rPr>
          <w:rFonts w:cs="Times New Roman"/>
          <w:b w:val="0"/>
          <w:u w:val="none"/>
        </w:rPr>
        <w:t>cultural</w:t>
      </w:r>
      <w:r>
        <w:rPr>
          <w:rFonts w:cs="Times New Roman"/>
          <w:b w:val="0"/>
          <w:spacing w:val="13"/>
          <w:u w:val="none"/>
        </w:rPr>
        <w:t xml:space="preserve"> </w:t>
      </w:r>
      <w:r>
        <w:rPr>
          <w:rFonts w:cs="Times New Roman"/>
          <w:b w:val="0"/>
          <w:u w:val="none"/>
        </w:rPr>
        <w:t>and</w:t>
      </w:r>
      <w:r>
        <w:rPr>
          <w:rFonts w:cs="Times New Roman"/>
          <w:b w:val="0"/>
          <w:spacing w:val="14"/>
          <w:u w:val="none"/>
        </w:rPr>
        <w:t xml:space="preserve"> </w:t>
      </w:r>
      <w:r>
        <w:rPr>
          <w:rFonts w:cs="Times New Roman"/>
          <w:b w:val="0"/>
          <w:u w:val="none"/>
        </w:rPr>
        <w:t>linguistic</w:t>
      </w:r>
      <w:r>
        <w:rPr>
          <w:rFonts w:cs="Times New Roman"/>
          <w:b w:val="0"/>
          <w:spacing w:val="14"/>
          <w:u w:val="none"/>
        </w:rPr>
        <w:t xml:space="preserve"> </w:t>
      </w:r>
      <w:r>
        <w:rPr>
          <w:rFonts w:cs="Times New Roman"/>
          <w:b w:val="0"/>
          <w:u w:val="none"/>
        </w:rPr>
        <w:t>diversity</w:t>
      </w:r>
      <w:r>
        <w:rPr>
          <w:rFonts w:cs="Times New Roman"/>
          <w:b w:val="0"/>
          <w:spacing w:val="15"/>
          <w:u w:val="none"/>
        </w:rPr>
        <w:t xml:space="preserve"> </w:t>
      </w:r>
      <w:r>
        <w:rPr>
          <w:rFonts w:cs="Times New Roman"/>
          <w:b w:val="0"/>
          <w:u w:val="none"/>
        </w:rPr>
        <w:t>who</w:t>
      </w:r>
      <w:r>
        <w:rPr>
          <w:rFonts w:cs="Times New Roman"/>
          <w:b w:val="0"/>
          <w:spacing w:val="14"/>
          <w:u w:val="none"/>
        </w:rPr>
        <w:t xml:space="preserve"> </w:t>
      </w:r>
      <w:r>
        <w:rPr>
          <w:rFonts w:cs="Times New Roman"/>
          <w:b w:val="0"/>
          <w:u w:val="none"/>
        </w:rPr>
        <w:t>are</w:t>
      </w:r>
      <w:r>
        <w:rPr>
          <w:rFonts w:cs="Times New Roman"/>
          <w:b w:val="0"/>
          <w:spacing w:val="14"/>
          <w:u w:val="none"/>
        </w:rPr>
        <w:t xml:space="preserve"> </w:t>
      </w:r>
      <w:r>
        <w:rPr>
          <w:rFonts w:cs="Times New Roman"/>
          <w:b w:val="0"/>
          <w:u w:val="none"/>
        </w:rPr>
        <w:t>referred</w:t>
      </w:r>
      <w:r>
        <w:rPr>
          <w:rFonts w:cs="Times New Roman"/>
          <w:b w:val="0"/>
          <w:spacing w:val="15"/>
          <w:u w:val="none"/>
        </w:rPr>
        <w:t xml:space="preserve"> </w:t>
      </w:r>
      <w:r>
        <w:rPr>
          <w:rFonts w:cs="Times New Roman"/>
          <w:b w:val="0"/>
          <w:u w:val="none"/>
        </w:rPr>
        <w:t>for</w:t>
      </w:r>
      <w:r>
        <w:rPr>
          <w:rFonts w:cs="Times New Roman"/>
          <w:b w:val="0"/>
          <w:spacing w:val="13"/>
          <w:u w:val="none"/>
        </w:rPr>
        <w:t xml:space="preserve"> </w:t>
      </w:r>
      <w:r>
        <w:rPr>
          <w:rFonts w:cs="Times New Roman"/>
          <w:b w:val="0"/>
          <w:u w:val="none"/>
        </w:rPr>
        <w:t>assessment (AR 2.9)</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5"/>
          <w:u w:val="none"/>
        </w:rPr>
        <w:t xml:space="preserve"> </w:t>
      </w:r>
      <w:r>
        <w:rPr>
          <w:rFonts w:cs="Times New Roman"/>
          <w:b w:val="0"/>
          <w:u w:val="none"/>
        </w:rPr>
        <w:t>of</w:t>
      </w:r>
      <w:r>
        <w:rPr>
          <w:rFonts w:cs="Times New Roman"/>
          <w:b w:val="0"/>
          <w:spacing w:val="15"/>
          <w:u w:val="none"/>
        </w:rPr>
        <w:t xml:space="preserve"> </w:t>
      </w:r>
      <w:r>
        <w:rPr>
          <w:rFonts w:cs="Times New Roman"/>
          <w:b w:val="0"/>
          <w:u w:val="none"/>
        </w:rPr>
        <w:t>the</w:t>
      </w:r>
      <w:r>
        <w:rPr>
          <w:rFonts w:cs="Times New Roman"/>
          <w:b w:val="0"/>
          <w:spacing w:val="15"/>
          <w:u w:val="none"/>
        </w:rPr>
        <w:t xml:space="preserve"> </w:t>
      </w:r>
      <w:r>
        <w:rPr>
          <w:rFonts w:cs="Times New Roman"/>
          <w:b w:val="0"/>
          <w:u w:val="none"/>
        </w:rPr>
        <w:t>characteristics</w:t>
      </w:r>
      <w:r>
        <w:rPr>
          <w:rFonts w:cs="Times New Roman"/>
          <w:b w:val="0"/>
          <w:spacing w:val="16"/>
          <w:u w:val="none"/>
        </w:rPr>
        <w:t xml:space="preserve"> </w:t>
      </w:r>
      <w:r>
        <w:rPr>
          <w:rFonts w:cs="Times New Roman"/>
          <w:b w:val="0"/>
          <w:u w:val="none"/>
        </w:rPr>
        <w:t>of</w:t>
      </w:r>
      <w:r>
        <w:rPr>
          <w:rFonts w:cs="Times New Roman"/>
          <w:b w:val="0"/>
          <w:spacing w:val="14"/>
          <w:u w:val="none"/>
        </w:rPr>
        <w:t xml:space="preserve"> </w:t>
      </w:r>
      <w:r>
        <w:rPr>
          <w:rFonts w:cs="Times New Roman"/>
          <w:b w:val="0"/>
          <w:u w:val="none"/>
        </w:rPr>
        <w:t>individuals</w:t>
      </w:r>
      <w:r>
        <w:rPr>
          <w:rFonts w:cs="Times New Roman"/>
          <w:b w:val="0"/>
          <w:spacing w:val="16"/>
          <w:u w:val="none"/>
        </w:rPr>
        <w:t xml:space="preserve"> </w:t>
      </w:r>
      <w:r>
        <w:rPr>
          <w:rFonts w:cs="Times New Roman"/>
          <w:b w:val="0"/>
          <w:u w:val="none"/>
        </w:rPr>
        <w:t>with</w:t>
      </w:r>
      <w:r>
        <w:rPr>
          <w:rFonts w:cs="Times New Roman"/>
          <w:b w:val="0"/>
          <w:spacing w:val="32"/>
          <w:w w:val="102"/>
          <w:u w:val="none"/>
        </w:rPr>
        <w:t xml:space="preserve"> </w:t>
      </w:r>
      <w:r>
        <w:rPr>
          <w:rFonts w:cs="Times New Roman"/>
          <w:b w:val="0"/>
          <w:u w:val="none"/>
        </w:rPr>
        <w:t>exceptional</w:t>
      </w:r>
      <w:r>
        <w:rPr>
          <w:rFonts w:cs="Times New Roman"/>
          <w:b w:val="0"/>
          <w:spacing w:val="13"/>
          <w:u w:val="none"/>
        </w:rPr>
        <w:t xml:space="preserve"> </w:t>
      </w:r>
      <w:r>
        <w:rPr>
          <w:rFonts w:cs="Times New Roman"/>
          <w:b w:val="0"/>
          <w:u w:val="none"/>
        </w:rPr>
        <w:t>learning</w:t>
      </w:r>
      <w:r>
        <w:rPr>
          <w:rFonts w:cs="Times New Roman"/>
          <w:b w:val="0"/>
          <w:spacing w:val="15"/>
          <w:u w:val="none"/>
        </w:rPr>
        <w:t xml:space="preserve"> </w:t>
      </w:r>
      <w:r>
        <w:rPr>
          <w:rFonts w:cs="Times New Roman"/>
          <w:b w:val="0"/>
          <w:u w:val="none"/>
        </w:rPr>
        <w:t>needs</w:t>
      </w:r>
      <w:r>
        <w:rPr>
          <w:rFonts w:cs="Times New Roman"/>
          <w:b w:val="0"/>
          <w:spacing w:val="16"/>
          <w:u w:val="none"/>
        </w:rPr>
        <w:t xml:space="preserve"> </w:t>
      </w:r>
      <w:r>
        <w:rPr>
          <w:rFonts w:cs="Times New Roman"/>
          <w:b w:val="0"/>
          <w:u w:val="none"/>
        </w:rPr>
        <w:t>that</w:t>
      </w:r>
      <w:r>
        <w:rPr>
          <w:rFonts w:cs="Times New Roman"/>
          <w:b w:val="0"/>
          <w:spacing w:val="13"/>
          <w:u w:val="none"/>
        </w:rPr>
        <w:t xml:space="preserve"> </w:t>
      </w:r>
      <w:r>
        <w:rPr>
          <w:rFonts w:cs="Times New Roman"/>
          <w:b w:val="0"/>
          <w:u w:val="none"/>
        </w:rPr>
        <w:t>impact</w:t>
      </w:r>
      <w:r>
        <w:rPr>
          <w:rFonts w:cs="Times New Roman"/>
          <w:b w:val="0"/>
          <w:spacing w:val="14"/>
          <w:u w:val="none"/>
        </w:rPr>
        <w:t xml:space="preserve"> </w:t>
      </w:r>
      <w:r>
        <w:rPr>
          <w:rFonts w:cs="Times New Roman"/>
          <w:b w:val="0"/>
          <w:u w:val="none"/>
        </w:rPr>
        <w:t>the</w:t>
      </w:r>
      <w:r>
        <w:rPr>
          <w:rFonts w:cs="Times New Roman"/>
          <w:b w:val="0"/>
          <w:spacing w:val="15"/>
          <w:u w:val="none"/>
        </w:rPr>
        <w:t xml:space="preserve">   </w:t>
      </w:r>
      <w:r>
        <w:rPr>
          <w:rFonts w:cs="Times New Roman"/>
          <w:b w:val="0"/>
          <w:u w:val="none"/>
        </w:rPr>
        <w:t>development</w:t>
      </w:r>
      <w:r>
        <w:rPr>
          <w:rFonts w:cs="Times New Roman"/>
          <w:b w:val="0"/>
          <w:spacing w:val="14"/>
          <w:u w:val="none"/>
        </w:rPr>
        <w:t xml:space="preserve"> </w:t>
      </w:r>
      <w:r>
        <w:rPr>
          <w:rFonts w:cs="Times New Roman"/>
          <w:b w:val="0"/>
          <w:u w:val="none"/>
        </w:rPr>
        <w:t>of</w:t>
      </w:r>
      <w:r>
        <w:rPr>
          <w:rFonts w:cs="Times New Roman"/>
          <w:b w:val="0"/>
          <w:spacing w:val="42"/>
          <w:w w:val="102"/>
          <w:u w:val="none"/>
        </w:rPr>
        <w:t xml:space="preserve"> </w:t>
      </w:r>
      <w:r>
        <w:rPr>
          <w:rFonts w:cs="Times New Roman"/>
          <w:b w:val="0"/>
          <w:u w:val="none"/>
        </w:rPr>
        <w:t>programs</w:t>
      </w:r>
      <w:r>
        <w:rPr>
          <w:rFonts w:cs="Times New Roman"/>
          <w:b w:val="0"/>
          <w:spacing w:val="19"/>
          <w:u w:val="none"/>
        </w:rPr>
        <w:t xml:space="preserve"> </w:t>
      </w:r>
      <w:r>
        <w:rPr>
          <w:rFonts w:cs="Times New Roman"/>
          <w:b w:val="0"/>
          <w:u w:val="none"/>
        </w:rPr>
        <w:t>and</w:t>
      </w:r>
      <w:r>
        <w:rPr>
          <w:rFonts w:cs="Times New Roman"/>
          <w:b w:val="0"/>
          <w:spacing w:val="20"/>
          <w:u w:val="none"/>
        </w:rPr>
        <w:t xml:space="preserve"> </w:t>
      </w:r>
      <w:r>
        <w:rPr>
          <w:rFonts w:cs="Times New Roman"/>
          <w:b w:val="0"/>
          <w:u w:val="none"/>
        </w:rPr>
        <w:t>services (AR 2.10)</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The</w:t>
      </w:r>
      <w:r>
        <w:rPr>
          <w:rFonts w:cs="Times New Roman"/>
          <w:b w:val="0"/>
          <w:spacing w:val="15"/>
          <w:u w:val="none"/>
        </w:rPr>
        <w:t xml:space="preserve"> </w:t>
      </w:r>
      <w:r>
        <w:rPr>
          <w:rFonts w:cs="Times New Roman"/>
          <w:b w:val="0"/>
          <w:u w:val="none"/>
        </w:rPr>
        <w:t>ability</w:t>
      </w:r>
      <w:r>
        <w:rPr>
          <w:rFonts w:cs="Times New Roman"/>
          <w:b w:val="0"/>
          <w:spacing w:val="16"/>
          <w:u w:val="none"/>
        </w:rPr>
        <w:t xml:space="preserve"> </w:t>
      </w:r>
      <w:r>
        <w:rPr>
          <w:rFonts w:cs="Times New Roman"/>
          <w:b w:val="0"/>
          <w:u w:val="none"/>
        </w:rPr>
        <w:t>to</w:t>
      </w:r>
      <w:r>
        <w:rPr>
          <w:rFonts w:cs="Times New Roman"/>
          <w:b w:val="0"/>
          <w:spacing w:val="16"/>
          <w:u w:val="none"/>
        </w:rPr>
        <w:t xml:space="preserve"> </w:t>
      </w:r>
      <w:r>
        <w:rPr>
          <w:rFonts w:cs="Times New Roman"/>
          <w:b w:val="0"/>
          <w:u w:val="none"/>
        </w:rPr>
        <w:t>improve</w:t>
      </w:r>
      <w:r>
        <w:rPr>
          <w:rFonts w:cs="Times New Roman"/>
          <w:b w:val="0"/>
          <w:spacing w:val="16"/>
          <w:u w:val="none"/>
        </w:rPr>
        <w:t xml:space="preserve"> </w:t>
      </w:r>
      <w:r>
        <w:rPr>
          <w:rFonts w:cs="Times New Roman"/>
          <w:b w:val="0"/>
          <w:u w:val="none"/>
        </w:rPr>
        <w:t>instructional</w:t>
      </w:r>
      <w:r>
        <w:rPr>
          <w:rFonts w:cs="Times New Roman"/>
          <w:b w:val="0"/>
          <w:spacing w:val="15"/>
          <w:u w:val="none"/>
        </w:rPr>
        <w:t xml:space="preserve"> </w:t>
      </w:r>
      <w:r>
        <w:rPr>
          <w:rFonts w:cs="Times New Roman"/>
          <w:b w:val="0"/>
          <w:u w:val="none"/>
        </w:rPr>
        <w:t>programs</w:t>
      </w:r>
      <w:r>
        <w:rPr>
          <w:rFonts w:cs="Times New Roman"/>
          <w:b w:val="0"/>
          <w:spacing w:val="16"/>
          <w:u w:val="none"/>
        </w:rPr>
        <w:t xml:space="preserve"> </w:t>
      </w:r>
      <w:r>
        <w:rPr>
          <w:rFonts w:cs="Times New Roman"/>
          <w:b w:val="0"/>
          <w:u w:val="none"/>
        </w:rPr>
        <w:t>using</w:t>
      </w:r>
      <w:r>
        <w:rPr>
          <w:rFonts w:cs="Times New Roman"/>
          <w:b w:val="0"/>
          <w:spacing w:val="16"/>
          <w:u w:val="none"/>
        </w:rPr>
        <w:t xml:space="preserve"> </w:t>
      </w:r>
      <w:r>
        <w:rPr>
          <w:rFonts w:cs="Times New Roman"/>
          <w:b w:val="0"/>
          <w:u w:val="none"/>
        </w:rPr>
        <w:t>principles</w:t>
      </w:r>
      <w:r>
        <w:rPr>
          <w:rFonts w:cs="Times New Roman"/>
          <w:b w:val="0"/>
          <w:spacing w:val="44"/>
          <w:w w:val="102"/>
          <w:u w:val="none"/>
        </w:rPr>
        <w:t xml:space="preserve"> </w:t>
      </w:r>
      <w:r>
        <w:rPr>
          <w:rFonts w:cs="Times New Roman"/>
          <w:b w:val="0"/>
          <w:u w:val="none"/>
        </w:rPr>
        <w:t>of</w:t>
      </w:r>
      <w:r>
        <w:rPr>
          <w:rFonts w:cs="Times New Roman"/>
          <w:b w:val="0"/>
          <w:spacing w:val="16"/>
          <w:u w:val="none"/>
        </w:rPr>
        <w:t xml:space="preserve"> </w:t>
      </w:r>
      <w:r>
        <w:rPr>
          <w:rFonts w:cs="Times New Roman"/>
          <w:b w:val="0"/>
          <w:u w:val="none"/>
        </w:rPr>
        <w:t>curriculum</w:t>
      </w:r>
      <w:r>
        <w:rPr>
          <w:rFonts w:cs="Times New Roman"/>
          <w:b w:val="0"/>
          <w:spacing w:val="18"/>
          <w:u w:val="none"/>
        </w:rPr>
        <w:t xml:space="preserve"> </w:t>
      </w:r>
      <w:r>
        <w:rPr>
          <w:rFonts w:cs="Times New Roman"/>
          <w:b w:val="0"/>
          <w:u w:val="none"/>
        </w:rPr>
        <w:t>development</w:t>
      </w:r>
      <w:r>
        <w:rPr>
          <w:rFonts w:cs="Times New Roman"/>
          <w:b w:val="0"/>
          <w:spacing w:val="17"/>
          <w:u w:val="none"/>
        </w:rPr>
        <w:t xml:space="preserve"> </w:t>
      </w:r>
      <w:r>
        <w:rPr>
          <w:rFonts w:cs="Times New Roman"/>
          <w:b w:val="0"/>
          <w:u w:val="none"/>
        </w:rPr>
        <w:t>and</w:t>
      </w:r>
      <w:r>
        <w:rPr>
          <w:rFonts w:cs="Times New Roman"/>
          <w:b w:val="0"/>
          <w:spacing w:val="17"/>
          <w:u w:val="none"/>
        </w:rPr>
        <w:t xml:space="preserve"> </w:t>
      </w:r>
      <w:r>
        <w:rPr>
          <w:rFonts w:cs="Times New Roman"/>
          <w:b w:val="0"/>
          <w:u w:val="none"/>
        </w:rPr>
        <w:t>modification,</w:t>
      </w:r>
      <w:r>
        <w:rPr>
          <w:rFonts w:cs="Times New Roman"/>
          <w:b w:val="0"/>
          <w:spacing w:val="16"/>
          <w:u w:val="none"/>
        </w:rPr>
        <w:t xml:space="preserve"> </w:t>
      </w:r>
      <w:r>
        <w:rPr>
          <w:rFonts w:cs="Times New Roman"/>
          <w:b w:val="0"/>
          <w:u w:val="none"/>
        </w:rPr>
        <w:t>and</w:t>
      </w:r>
      <w:r>
        <w:rPr>
          <w:rFonts w:cs="Times New Roman"/>
          <w:b w:val="0"/>
          <w:spacing w:val="18"/>
          <w:u w:val="none"/>
        </w:rPr>
        <w:t xml:space="preserve"> </w:t>
      </w:r>
      <w:r>
        <w:rPr>
          <w:rFonts w:cs="Times New Roman"/>
          <w:b w:val="0"/>
          <w:u w:val="none"/>
        </w:rPr>
        <w:t>learning</w:t>
      </w:r>
      <w:r>
        <w:rPr>
          <w:rFonts w:cs="Times New Roman"/>
          <w:b w:val="0"/>
          <w:spacing w:val="42"/>
          <w:w w:val="102"/>
          <w:u w:val="none"/>
        </w:rPr>
        <w:t xml:space="preserve"> </w:t>
      </w:r>
      <w:r>
        <w:rPr>
          <w:rFonts w:cs="Times New Roman"/>
          <w:b w:val="0"/>
          <w:u w:val="none"/>
        </w:rPr>
        <w:t>theory. (AR 2.13)</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The</w:t>
      </w:r>
      <w:r>
        <w:rPr>
          <w:rFonts w:cs="Times New Roman"/>
          <w:b w:val="0"/>
          <w:spacing w:val="15"/>
          <w:u w:val="none"/>
        </w:rPr>
        <w:t xml:space="preserve"> </w:t>
      </w:r>
      <w:r>
        <w:rPr>
          <w:rFonts w:cs="Times New Roman"/>
          <w:b w:val="0"/>
          <w:u w:val="none"/>
        </w:rPr>
        <w:t>ability</w:t>
      </w:r>
      <w:r>
        <w:rPr>
          <w:rFonts w:cs="Times New Roman"/>
          <w:b w:val="0"/>
          <w:spacing w:val="16"/>
          <w:u w:val="none"/>
        </w:rPr>
        <w:t xml:space="preserve"> </w:t>
      </w:r>
      <w:r>
        <w:rPr>
          <w:rFonts w:cs="Times New Roman"/>
          <w:b w:val="0"/>
          <w:u w:val="none"/>
        </w:rPr>
        <w:t>to</w:t>
      </w:r>
      <w:r>
        <w:rPr>
          <w:rFonts w:cs="Times New Roman"/>
          <w:b w:val="0"/>
          <w:spacing w:val="15"/>
          <w:u w:val="none"/>
        </w:rPr>
        <w:t xml:space="preserve"> </w:t>
      </w:r>
      <w:r>
        <w:rPr>
          <w:rFonts w:cs="Times New Roman"/>
          <w:b w:val="0"/>
          <w:u w:val="none"/>
        </w:rPr>
        <w:t>incorporate</w:t>
      </w:r>
      <w:r>
        <w:rPr>
          <w:rFonts w:cs="Times New Roman"/>
          <w:b w:val="0"/>
          <w:spacing w:val="16"/>
          <w:u w:val="none"/>
        </w:rPr>
        <w:t xml:space="preserve"> </w:t>
      </w:r>
      <w:r>
        <w:rPr>
          <w:rFonts w:cs="Times New Roman"/>
          <w:b w:val="0"/>
          <w:u w:val="none"/>
        </w:rPr>
        <w:t>essential</w:t>
      </w:r>
      <w:r>
        <w:rPr>
          <w:rFonts w:cs="Times New Roman"/>
          <w:b w:val="0"/>
          <w:spacing w:val="14"/>
          <w:u w:val="none"/>
        </w:rPr>
        <w:t xml:space="preserve"> </w:t>
      </w:r>
      <w:r>
        <w:rPr>
          <w:rFonts w:cs="Times New Roman"/>
          <w:b w:val="0"/>
          <w:u w:val="none"/>
        </w:rPr>
        <w:t>components</w:t>
      </w:r>
      <w:r>
        <w:rPr>
          <w:rFonts w:cs="Times New Roman"/>
          <w:b w:val="0"/>
          <w:spacing w:val="15"/>
          <w:u w:val="none"/>
        </w:rPr>
        <w:t xml:space="preserve"> </w:t>
      </w:r>
      <w:r>
        <w:rPr>
          <w:rFonts w:cs="Times New Roman"/>
          <w:b w:val="0"/>
          <w:u w:val="none"/>
        </w:rPr>
        <w:t>into</w:t>
      </w:r>
      <w:r>
        <w:rPr>
          <w:rFonts w:cs="Times New Roman"/>
          <w:b w:val="0"/>
          <w:spacing w:val="32"/>
          <w:w w:val="102"/>
          <w:u w:val="none"/>
        </w:rPr>
        <w:t xml:space="preserve"> </w:t>
      </w:r>
      <w:r>
        <w:rPr>
          <w:rFonts w:cs="Times New Roman"/>
          <w:b w:val="0"/>
          <w:u w:val="none"/>
        </w:rPr>
        <w:t>individualized</w:t>
      </w:r>
      <w:r>
        <w:rPr>
          <w:rFonts w:cs="Times New Roman"/>
          <w:b w:val="0"/>
          <w:spacing w:val="26"/>
          <w:u w:val="none"/>
        </w:rPr>
        <w:t xml:space="preserve"> </w:t>
      </w:r>
      <w:r>
        <w:rPr>
          <w:rFonts w:cs="Times New Roman"/>
          <w:b w:val="0"/>
          <w:u w:val="none"/>
        </w:rPr>
        <w:t>education</w:t>
      </w:r>
      <w:r>
        <w:rPr>
          <w:rFonts w:cs="Times New Roman"/>
          <w:b w:val="0"/>
          <w:spacing w:val="27"/>
          <w:u w:val="none"/>
        </w:rPr>
        <w:t xml:space="preserve"> </w:t>
      </w:r>
      <w:r>
        <w:rPr>
          <w:rFonts w:cs="Times New Roman"/>
          <w:b w:val="0"/>
          <w:u w:val="none"/>
        </w:rPr>
        <w:t>plans (AR 2.14)</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25"/>
          <w:u w:val="none"/>
        </w:rPr>
        <w:t xml:space="preserve"> </w:t>
      </w:r>
      <w:r>
        <w:rPr>
          <w:rFonts w:cs="Times New Roman"/>
          <w:b w:val="0"/>
          <w:u w:val="none"/>
        </w:rPr>
        <w:t>of</w:t>
      </w:r>
      <w:r>
        <w:rPr>
          <w:rFonts w:cs="Times New Roman"/>
          <w:b w:val="0"/>
          <w:spacing w:val="24"/>
          <w:u w:val="none"/>
        </w:rPr>
        <w:t xml:space="preserve"> </w:t>
      </w:r>
      <w:r>
        <w:rPr>
          <w:rFonts w:cs="Times New Roman"/>
          <w:b w:val="0"/>
          <w:u w:val="none"/>
        </w:rPr>
        <w:t>best</w:t>
      </w:r>
      <w:r>
        <w:rPr>
          <w:rFonts w:cs="Times New Roman"/>
          <w:b w:val="0"/>
          <w:spacing w:val="24"/>
          <w:u w:val="none"/>
        </w:rPr>
        <w:t xml:space="preserve"> </w:t>
      </w:r>
      <w:r>
        <w:rPr>
          <w:rFonts w:cs="Times New Roman"/>
          <w:b w:val="0"/>
          <w:u w:val="none"/>
        </w:rPr>
        <w:t>practices</w:t>
      </w:r>
      <w:r>
        <w:rPr>
          <w:rFonts w:cs="Times New Roman"/>
          <w:b w:val="0"/>
          <w:spacing w:val="23"/>
          <w:u w:val="none"/>
        </w:rPr>
        <w:t xml:space="preserve"> </w:t>
      </w:r>
      <w:r>
        <w:rPr>
          <w:rFonts w:cs="Times New Roman"/>
          <w:b w:val="0"/>
          <w:u w:val="none"/>
        </w:rPr>
        <w:t>in</w:t>
      </w:r>
      <w:r>
        <w:rPr>
          <w:rFonts w:cs="Times New Roman"/>
          <w:b w:val="0"/>
          <w:spacing w:val="26"/>
          <w:u w:val="none"/>
        </w:rPr>
        <w:t xml:space="preserve"> </w:t>
      </w:r>
      <w:r>
        <w:rPr>
          <w:rFonts w:cs="Times New Roman"/>
          <w:b w:val="0"/>
          <w:u w:val="none"/>
        </w:rPr>
        <w:t>research-based</w:t>
      </w:r>
      <w:r>
        <w:rPr>
          <w:rFonts w:cs="Times New Roman"/>
          <w:b w:val="0"/>
          <w:spacing w:val="25"/>
          <w:u w:val="none"/>
        </w:rPr>
        <w:t xml:space="preserve"> </w:t>
      </w:r>
      <w:r>
        <w:rPr>
          <w:rFonts w:cs="Times New Roman"/>
          <w:b w:val="0"/>
          <w:u w:val="none"/>
        </w:rPr>
        <w:t>assessment (AR 3.2)</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9"/>
          <w:u w:val="none"/>
        </w:rPr>
        <w:t xml:space="preserve"> </w:t>
      </w:r>
      <w:r>
        <w:rPr>
          <w:rFonts w:cs="Times New Roman"/>
          <w:b w:val="0"/>
          <w:u w:val="none"/>
        </w:rPr>
        <w:t>of</w:t>
      </w:r>
      <w:r>
        <w:rPr>
          <w:rFonts w:cs="Times New Roman"/>
          <w:b w:val="0"/>
          <w:spacing w:val="19"/>
          <w:u w:val="none"/>
        </w:rPr>
        <w:t xml:space="preserve"> </w:t>
      </w:r>
      <w:r>
        <w:rPr>
          <w:rFonts w:cs="Times New Roman"/>
          <w:b w:val="0"/>
          <w:u w:val="none"/>
        </w:rPr>
        <w:t>resources</w:t>
      </w:r>
      <w:r>
        <w:rPr>
          <w:rFonts w:cs="Times New Roman"/>
          <w:b w:val="0"/>
          <w:spacing w:val="18"/>
          <w:u w:val="none"/>
        </w:rPr>
        <w:t xml:space="preserve"> </w:t>
      </w:r>
      <w:r>
        <w:rPr>
          <w:rFonts w:cs="Times New Roman"/>
          <w:b w:val="0"/>
          <w:u w:val="none"/>
        </w:rPr>
        <w:t>and</w:t>
      </w:r>
      <w:r>
        <w:rPr>
          <w:rFonts w:cs="Times New Roman"/>
          <w:b w:val="0"/>
          <w:spacing w:val="19"/>
          <w:u w:val="none"/>
        </w:rPr>
        <w:t xml:space="preserve"> </w:t>
      </w:r>
      <w:r>
        <w:rPr>
          <w:rFonts w:cs="Times New Roman"/>
          <w:b w:val="0"/>
          <w:u w:val="none"/>
        </w:rPr>
        <w:t>methods</w:t>
      </w:r>
      <w:r>
        <w:rPr>
          <w:rFonts w:cs="Times New Roman"/>
          <w:b w:val="0"/>
          <w:spacing w:val="19"/>
          <w:u w:val="none"/>
        </w:rPr>
        <w:t xml:space="preserve"> </w:t>
      </w:r>
      <w:r>
        <w:rPr>
          <w:rFonts w:cs="Times New Roman"/>
          <w:b w:val="0"/>
          <w:u w:val="none"/>
        </w:rPr>
        <w:t>that</w:t>
      </w:r>
      <w:r>
        <w:rPr>
          <w:rFonts w:cs="Times New Roman"/>
          <w:b w:val="0"/>
          <w:spacing w:val="18"/>
          <w:u w:val="none"/>
        </w:rPr>
        <w:t xml:space="preserve"> </w:t>
      </w:r>
      <w:r>
        <w:rPr>
          <w:rFonts w:cs="Times New Roman"/>
          <w:b w:val="0"/>
          <w:u w:val="none"/>
        </w:rPr>
        <w:t>address</w:t>
      </w:r>
      <w:r>
        <w:rPr>
          <w:rFonts w:cs="Times New Roman"/>
          <w:b w:val="0"/>
          <w:spacing w:val="19"/>
          <w:u w:val="none"/>
        </w:rPr>
        <w:t xml:space="preserve"> </w:t>
      </w:r>
      <w:r>
        <w:rPr>
          <w:rFonts w:cs="Times New Roman"/>
          <w:b w:val="0"/>
          <w:u w:val="none"/>
        </w:rPr>
        <w:t>student</w:t>
      </w:r>
      <w:r>
        <w:rPr>
          <w:rFonts w:cs="Times New Roman"/>
          <w:b w:val="0"/>
          <w:spacing w:val="62"/>
          <w:w w:val="102"/>
          <w:u w:val="none"/>
        </w:rPr>
        <w:t xml:space="preserve"> </w:t>
      </w:r>
      <w:r>
        <w:rPr>
          <w:rFonts w:cs="Times New Roman"/>
          <w:b w:val="0"/>
          <w:u w:val="none"/>
        </w:rPr>
        <w:t>learning,</w:t>
      </w:r>
      <w:r>
        <w:rPr>
          <w:rFonts w:cs="Times New Roman"/>
          <w:b w:val="0"/>
          <w:spacing w:val="16"/>
          <w:u w:val="none"/>
        </w:rPr>
        <w:t xml:space="preserve"> </w:t>
      </w:r>
      <w:r>
        <w:rPr>
          <w:rFonts w:cs="Times New Roman"/>
          <w:b w:val="0"/>
          <w:u w:val="none"/>
        </w:rPr>
        <w:t>rates,</w:t>
      </w:r>
      <w:r>
        <w:rPr>
          <w:rFonts w:cs="Times New Roman"/>
          <w:b w:val="0"/>
          <w:spacing w:val="16"/>
          <w:u w:val="none"/>
        </w:rPr>
        <w:t xml:space="preserve"> </w:t>
      </w:r>
      <w:r>
        <w:rPr>
          <w:rFonts w:cs="Times New Roman"/>
          <w:b w:val="0"/>
          <w:u w:val="none"/>
        </w:rPr>
        <w:t>and</w:t>
      </w:r>
      <w:r>
        <w:rPr>
          <w:rFonts w:cs="Times New Roman"/>
          <w:b w:val="0"/>
          <w:spacing w:val="17"/>
          <w:u w:val="none"/>
        </w:rPr>
        <w:t xml:space="preserve"> </w:t>
      </w:r>
      <w:r>
        <w:rPr>
          <w:rFonts w:cs="Times New Roman"/>
          <w:b w:val="0"/>
          <w:u w:val="none"/>
        </w:rPr>
        <w:t>learning</w:t>
      </w:r>
      <w:r>
        <w:rPr>
          <w:rFonts w:cs="Times New Roman"/>
          <w:b w:val="0"/>
          <w:spacing w:val="18"/>
          <w:u w:val="none"/>
        </w:rPr>
        <w:t xml:space="preserve"> </w:t>
      </w:r>
      <w:r>
        <w:rPr>
          <w:rFonts w:cs="Times New Roman"/>
          <w:b w:val="0"/>
          <w:u w:val="none"/>
        </w:rPr>
        <w:t>styles (AR 3.3)</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The</w:t>
      </w:r>
      <w:r>
        <w:rPr>
          <w:rFonts w:cs="Times New Roman"/>
          <w:b w:val="0"/>
          <w:spacing w:val="15"/>
          <w:u w:val="none"/>
        </w:rPr>
        <w:t xml:space="preserve"> </w:t>
      </w:r>
      <w:r>
        <w:rPr>
          <w:rFonts w:cs="Times New Roman"/>
          <w:b w:val="0"/>
          <w:u w:val="none"/>
        </w:rPr>
        <w:t>ability</w:t>
      </w:r>
      <w:r>
        <w:rPr>
          <w:rFonts w:cs="Times New Roman"/>
          <w:b w:val="0"/>
          <w:spacing w:val="16"/>
          <w:u w:val="none"/>
        </w:rPr>
        <w:t xml:space="preserve"> </w:t>
      </w:r>
      <w:r>
        <w:rPr>
          <w:rFonts w:cs="Times New Roman"/>
          <w:b w:val="0"/>
          <w:u w:val="none"/>
        </w:rPr>
        <w:t>to</w:t>
      </w:r>
      <w:r>
        <w:rPr>
          <w:rFonts w:cs="Times New Roman"/>
          <w:b w:val="0"/>
          <w:spacing w:val="16"/>
          <w:u w:val="none"/>
        </w:rPr>
        <w:t xml:space="preserve"> </w:t>
      </w:r>
      <w:r>
        <w:rPr>
          <w:rFonts w:cs="Times New Roman"/>
          <w:b w:val="0"/>
          <w:u w:val="none"/>
        </w:rPr>
        <w:t>identify</w:t>
      </w:r>
      <w:r>
        <w:rPr>
          <w:rFonts w:cs="Times New Roman"/>
          <w:b w:val="0"/>
          <w:spacing w:val="16"/>
          <w:u w:val="none"/>
        </w:rPr>
        <w:t xml:space="preserve"> </w:t>
      </w:r>
      <w:r>
        <w:rPr>
          <w:rFonts w:cs="Times New Roman"/>
          <w:b w:val="0"/>
          <w:u w:val="none"/>
        </w:rPr>
        <w:t>and</w:t>
      </w:r>
      <w:r>
        <w:rPr>
          <w:rFonts w:cs="Times New Roman"/>
          <w:b w:val="0"/>
          <w:spacing w:val="16"/>
          <w:u w:val="none"/>
        </w:rPr>
        <w:t xml:space="preserve"> </w:t>
      </w:r>
      <w:r>
        <w:rPr>
          <w:rFonts w:cs="Times New Roman"/>
          <w:b w:val="0"/>
          <w:u w:val="none"/>
        </w:rPr>
        <w:t>use</w:t>
      </w:r>
      <w:r>
        <w:rPr>
          <w:rFonts w:cs="Times New Roman"/>
          <w:b w:val="0"/>
          <w:spacing w:val="16"/>
          <w:u w:val="none"/>
        </w:rPr>
        <w:t xml:space="preserve"> </w:t>
      </w:r>
      <w:r>
        <w:rPr>
          <w:rFonts w:cs="Times New Roman"/>
          <w:b w:val="0"/>
          <w:u w:val="none"/>
        </w:rPr>
        <w:t>the</w:t>
      </w:r>
      <w:r>
        <w:rPr>
          <w:rFonts w:cs="Times New Roman"/>
          <w:b w:val="0"/>
          <w:spacing w:val="16"/>
          <w:u w:val="none"/>
        </w:rPr>
        <w:t xml:space="preserve"> </w:t>
      </w:r>
      <w:r>
        <w:rPr>
          <w:rFonts w:cs="Times New Roman"/>
          <w:b w:val="0"/>
          <w:u w:val="none"/>
        </w:rPr>
        <w:t>research</w:t>
      </w:r>
      <w:r>
        <w:rPr>
          <w:rFonts w:cs="Times New Roman"/>
          <w:b w:val="0"/>
          <w:spacing w:val="16"/>
          <w:u w:val="none"/>
        </w:rPr>
        <w:t xml:space="preserve"> </w:t>
      </w:r>
      <w:r>
        <w:rPr>
          <w:rFonts w:cs="Times New Roman"/>
          <w:b w:val="0"/>
          <w:u w:val="none"/>
        </w:rPr>
        <w:t>literature</w:t>
      </w:r>
      <w:r>
        <w:rPr>
          <w:rFonts w:cs="Times New Roman"/>
          <w:b w:val="0"/>
          <w:spacing w:val="16"/>
          <w:u w:val="none"/>
        </w:rPr>
        <w:t xml:space="preserve"> </w:t>
      </w:r>
      <w:r>
        <w:rPr>
          <w:rFonts w:cs="Times New Roman"/>
          <w:b w:val="0"/>
          <w:u w:val="none"/>
        </w:rPr>
        <w:t>to</w:t>
      </w:r>
      <w:r>
        <w:rPr>
          <w:rFonts w:cs="Times New Roman"/>
          <w:b w:val="0"/>
          <w:spacing w:val="15"/>
          <w:u w:val="none"/>
        </w:rPr>
        <w:t xml:space="preserve"> </w:t>
      </w:r>
      <w:r>
        <w:rPr>
          <w:rFonts w:cs="Times New Roman"/>
          <w:b w:val="0"/>
          <w:u w:val="none"/>
        </w:rPr>
        <w:t>resolve</w:t>
      </w:r>
      <w:r>
        <w:rPr>
          <w:rFonts w:cs="Times New Roman"/>
          <w:b w:val="0"/>
          <w:spacing w:val="56"/>
          <w:w w:val="102"/>
          <w:u w:val="none"/>
        </w:rPr>
        <w:t xml:space="preserve"> </w:t>
      </w:r>
      <w:r>
        <w:rPr>
          <w:rFonts w:cs="Times New Roman"/>
          <w:b w:val="0"/>
          <w:u w:val="none"/>
        </w:rPr>
        <w:t>issues</w:t>
      </w:r>
      <w:r>
        <w:rPr>
          <w:rFonts w:cs="Times New Roman"/>
          <w:b w:val="0"/>
          <w:spacing w:val="20"/>
          <w:u w:val="none"/>
        </w:rPr>
        <w:t xml:space="preserve"> </w:t>
      </w:r>
      <w:r>
        <w:rPr>
          <w:rFonts w:cs="Times New Roman"/>
          <w:b w:val="0"/>
          <w:u w:val="none"/>
        </w:rPr>
        <w:t>of</w:t>
      </w:r>
      <w:r>
        <w:rPr>
          <w:rFonts w:cs="Times New Roman"/>
          <w:b w:val="0"/>
          <w:spacing w:val="20"/>
          <w:u w:val="none"/>
        </w:rPr>
        <w:t xml:space="preserve"> </w:t>
      </w:r>
      <w:r>
        <w:rPr>
          <w:rFonts w:cs="Times New Roman"/>
          <w:b w:val="0"/>
          <w:u w:val="none"/>
        </w:rPr>
        <w:t>professional</w:t>
      </w:r>
      <w:r>
        <w:rPr>
          <w:rFonts w:cs="Times New Roman"/>
          <w:b w:val="0"/>
          <w:spacing w:val="19"/>
          <w:u w:val="none"/>
        </w:rPr>
        <w:t xml:space="preserve"> </w:t>
      </w:r>
      <w:r>
        <w:rPr>
          <w:rFonts w:cs="Times New Roman"/>
          <w:b w:val="0"/>
          <w:u w:val="none"/>
        </w:rPr>
        <w:t>practice. (AR 3.4)</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7"/>
          <w:u w:val="none"/>
        </w:rPr>
        <w:t xml:space="preserve"> </w:t>
      </w:r>
      <w:r>
        <w:rPr>
          <w:rFonts w:cs="Times New Roman"/>
          <w:b w:val="0"/>
          <w:u w:val="none"/>
        </w:rPr>
        <w:t>of</w:t>
      </w:r>
      <w:r>
        <w:rPr>
          <w:rFonts w:cs="Times New Roman"/>
          <w:b w:val="0"/>
          <w:spacing w:val="15"/>
          <w:u w:val="none"/>
        </w:rPr>
        <w:t xml:space="preserve"> </w:t>
      </w:r>
      <w:r>
        <w:rPr>
          <w:rFonts w:cs="Times New Roman"/>
          <w:b w:val="0"/>
          <w:u w:val="none"/>
        </w:rPr>
        <w:t>the</w:t>
      </w:r>
      <w:r>
        <w:rPr>
          <w:rFonts w:cs="Times New Roman"/>
          <w:b w:val="0"/>
          <w:spacing w:val="18"/>
          <w:u w:val="none"/>
        </w:rPr>
        <w:t xml:space="preserve"> </w:t>
      </w:r>
      <w:r>
        <w:rPr>
          <w:rFonts w:cs="Times New Roman"/>
          <w:b w:val="0"/>
          <w:u w:val="none"/>
        </w:rPr>
        <w:t>needs</w:t>
      </w:r>
      <w:r>
        <w:rPr>
          <w:rFonts w:cs="Times New Roman"/>
          <w:b w:val="0"/>
          <w:spacing w:val="15"/>
          <w:u w:val="none"/>
        </w:rPr>
        <w:t xml:space="preserve"> </w:t>
      </w:r>
      <w:r>
        <w:rPr>
          <w:rFonts w:cs="Times New Roman"/>
          <w:b w:val="0"/>
          <w:u w:val="none"/>
        </w:rPr>
        <w:t>of</w:t>
      </w:r>
      <w:r>
        <w:rPr>
          <w:rFonts w:cs="Times New Roman"/>
          <w:b w:val="0"/>
          <w:spacing w:val="16"/>
          <w:u w:val="none"/>
        </w:rPr>
        <w:t xml:space="preserve"> </w:t>
      </w:r>
      <w:r>
        <w:rPr>
          <w:rFonts w:cs="Times New Roman"/>
          <w:b w:val="0"/>
          <w:u w:val="none"/>
        </w:rPr>
        <w:t>different</w:t>
      </w:r>
      <w:r>
        <w:rPr>
          <w:rFonts w:cs="Times New Roman"/>
          <w:b w:val="0"/>
          <w:spacing w:val="16"/>
          <w:u w:val="none"/>
        </w:rPr>
        <w:t xml:space="preserve"> </w:t>
      </w:r>
      <w:r>
        <w:rPr>
          <w:rFonts w:cs="Times New Roman"/>
          <w:b w:val="0"/>
          <w:u w:val="none"/>
        </w:rPr>
        <w:t>groups</w:t>
      </w:r>
      <w:r>
        <w:rPr>
          <w:rFonts w:cs="Times New Roman"/>
          <w:b w:val="0"/>
          <w:spacing w:val="16"/>
          <w:u w:val="none"/>
        </w:rPr>
        <w:t xml:space="preserve"> </w:t>
      </w:r>
      <w:r>
        <w:rPr>
          <w:rFonts w:cs="Times New Roman"/>
          <w:b w:val="0"/>
          <w:u w:val="none"/>
        </w:rPr>
        <w:t>in</w:t>
      </w:r>
      <w:r>
        <w:rPr>
          <w:rFonts w:cs="Times New Roman"/>
          <w:b w:val="0"/>
          <w:spacing w:val="17"/>
          <w:u w:val="none"/>
        </w:rPr>
        <w:t xml:space="preserve"> </w:t>
      </w:r>
      <w:r>
        <w:rPr>
          <w:rFonts w:cs="Times New Roman"/>
          <w:b w:val="0"/>
          <w:u w:val="none"/>
        </w:rPr>
        <w:t>a</w:t>
      </w:r>
      <w:r>
        <w:rPr>
          <w:rFonts w:cs="Times New Roman"/>
          <w:b w:val="0"/>
          <w:spacing w:val="17"/>
          <w:u w:val="none"/>
        </w:rPr>
        <w:t xml:space="preserve"> </w:t>
      </w:r>
      <w:r>
        <w:rPr>
          <w:rFonts w:cs="Times New Roman"/>
          <w:b w:val="0"/>
          <w:u w:val="none"/>
        </w:rPr>
        <w:t>pluralistic</w:t>
      </w:r>
      <w:r>
        <w:rPr>
          <w:rFonts w:cs="Times New Roman"/>
          <w:b w:val="0"/>
          <w:spacing w:val="36"/>
          <w:w w:val="102"/>
          <w:u w:val="none"/>
        </w:rPr>
        <w:t xml:space="preserve"> </w:t>
      </w:r>
      <w:r>
        <w:rPr>
          <w:rFonts w:cs="Times New Roman"/>
          <w:b w:val="0"/>
          <w:u w:val="none"/>
        </w:rPr>
        <w:t>society. (AR 4.1)</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28"/>
          <w:u w:val="none"/>
        </w:rPr>
        <w:t xml:space="preserve"> </w:t>
      </w:r>
      <w:r>
        <w:rPr>
          <w:rFonts w:cs="Times New Roman"/>
          <w:b w:val="0"/>
          <w:u w:val="none"/>
        </w:rPr>
        <w:t>of</w:t>
      </w:r>
      <w:r>
        <w:rPr>
          <w:rFonts w:cs="Times New Roman"/>
          <w:b w:val="0"/>
          <w:spacing w:val="28"/>
          <w:u w:val="none"/>
        </w:rPr>
        <w:t xml:space="preserve"> </w:t>
      </w:r>
      <w:r>
        <w:rPr>
          <w:rFonts w:cs="Times New Roman"/>
          <w:b w:val="0"/>
          <w:u w:val="none"/>
        </w:rPr>
        <w:t>evidence-based</w:t>
      </w:r>
      <w:r>
        <w:rPr>
          <w:rFonts w:cs="Times New Roman"/>
          <w:b w:val="0"/>
          <w:spacing w:val="29"/>
          <w:u w:val="none"/>
        </w:rPr>
        <w:t xml:space="preserve"> </w:t>
      </w:r>
      <w:r>
        <w:rPr>
          <w:rFonts w:cs="Times New Roman"/>
          <w:b w:val="0"/>
          <w:u w:val="none"/>
        </w:rPr>
        <w:t>theories</w:t>
      </w:r>
      <w:r>
        <w:rPr>
          <w:rFonts w:cs="Times New Roman"/>
          <w:b w:val="0"/>
          <w:spacing w:val="27"/>
          <w:u w:val="none"/>
        </w:rPr>
        <w:t xml:space="preserve"> </w:t>
      </w:r>
      <w:r>
        <w:rPr>
          <w:rFonts w:cs="Times New Roman"/>
          <w:b w:val="0"/>
          <w:u w:val="none"/>
        </w:rPr>
        <w:t>of</w:t>
      </w:r>
      <w:r>
        <w:rPr>
          <w:rFonts w:cs="Times New Roman"/>
          <w:b w:val="0"/>
          <w:spacing w:val="28"/>
          <w:u w:val="none"/>
        </w:rPr>
        <w:t xml:space="preserve"> </w:t>
      </w:r>
      <w:r>
        <w:rPr>
          <w:rFonts w:cs="Times New Roman"/>
          <w:b w:val="0"/>
          <w:u w:val="none"/>
        </w:rPr>
        <w:t>organizational</w:t>
      </w:r>
      <w:r>
        <w:rPr>
          <w:rFonts w:cs="Times New Roman"/>
          <w:b w:val="0"/>
          <w:spacing w:val="27"/>
          <w:u w:val="none"/>
        </w:rPr>
        <w:t xml:space="preserve"> </w:t>
      </w:r>
      <w:r>
        <w:rPr>
          <w:rFonts w:cs="Times New Roman"/>
          <w:b w:val="0"/>
          <w:u w:val="none"/>
        </w:rPr>
        <w:t>and</w:t>
      </w:r>
      <w:r>
        <w:rPr>
          <w:rFonts w:cs="Times New Roman"/>
          <w:b w:val="0"/>
          <w:spacing w:val="32"/>
          <w:w w:val="102"/>
          <w:u w:val="none"/>
        </w:rPr>
        <w:t xml:space="preserve"> </w:t>
      </w:r>
      <w:r>
        <w:rPr>
          <w:rFonts w:cs="Times New Roman"/>
          <w:b w:val="0"/>
          <w:u w:val="none"/>
        </w:rPr>
        <w:t>educational</w:t>
      </w:r>
      <w:r>
        <w:rPr>
          <w:rFonts w:cs="Times New Roman"/>
          <w:b w:val="0"/>
          <w:spacing w:val="40"/>
          <w:u w:val="none"/>
        </w:rPr>
        <w:t xml:space="preserve"> </w:t>
      </w:r>
      <w:r>
        <w:rPr>
          <w:rFonts w:cs="Times New Roman"/>
          <w:b w:val="0"/>
          <w:u w:val="none"/>
        </w:rPr>
        <w:t>leadership. (AR 4.2)</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22"/>
          <w:u w:val="none"/>
        </w:rPr>
        <w:t xml:space="preserve"> </w:t>
      </w:r>
      <w:r>
        <w:rPr>
          <w:rFonts w:cs="Times New Roman"/>
          <w:b w:val="0"/>
          <w:u w:val="none"/>
        </w:rPr>
        <w:t>of</w:t>
      </w:r>
      <w:r>
        <w:rPr>
          <w:rFonts w:cs="Times New Roman"/>
          <w:b w:val="0"/>
          <w:spacing w:val="21"/>
          <w:u w:val="none"/>
        </w:rPr>
        <w:t xml:space="preserve"> </w:t>
      </w:r>
      <w:r>
        <w:rPr>
          <w:rFonts w:cs="Times New Roman"/>
          <w:b w:val="0"/>
          <w:u w:val="none"/>
        </w:rPr>
        <w:t>emerging</w:t>
      </w:r>
      <w:r>
        <w:rPr>
          <w:rFonts w:cs="Times New Roman"/>
          <w:b w:val="0"/>
          <w:spacing w:val="23"/>
          <w:u w:val="none"/>
        </w:rPr>
        <w:t xml:space="preserve"> </w:t>
      </w:r>
      <w:r>
        <w:rPr>
          <w:rFonts w:cs="Times New Roman"/>
          <w:b w:val="0"/>
          <w:u w:val="none"/>
        </w:rPr>
        <w:t>issues</w:t>
      </w:r>
      <w:r>
        <w:rPr>
          <w:rFonts w:cs="Times New Roman"/>
          <w:b w:val="0"/>
          <w:spacing w:val="21"/>
          <w:u w:val="none"/>
        </w:rPr>
        <w:t xml:space="preserve"> </w:t>
      </w:r>
      <w:r>
        <w:rPr>
          <w:rFonts w:cs="Times New Roman"/>
          <w:b w:val="0"/>
          <w:u w:val="none"/>
        </w:rPr>
        <w:t>and</w:t>
      </w:r>
      <w:r>
        <w:rPr>
          <w:rFonts w:cs="Times New Roman"/>
          <w:b w:val="0"/>
          <w:spacing w:val="23"/>
          <w:u w:val="none"/>
        </w:rPr>
        <w:t xml:space="preserve"> </w:t>
      </w:r>
      <w:r>
        <w:rPr>
          <w:rFonts w:cs="Times New Roman"/>
          <w:b w:val="0"/>
          <w:u w:val="none"/>
        </w:rPr>
        <w:t>trends</w:t>
      </w:r>
      <w:r>
        <w:rPr>
          <w:rFonts w:cs="Times New Roman"/>
          <w:b w:val="0"/>
          <w:spacing w:val="21"/>
          <w:u w:val="none"/>
        </w:rPr>
        <w:t xml:space="preserve"> </w:t>
      </w:r>
      <w:r>
        <w:rPr>
          <w:rFonts w:cs="Times New Roman"/>
          <w:b w:val="0"/>
          <w:u w:val="none"/>
        </w:rPr>
        <w:t>that</w:t>
      </w:r>
      <w:r>
        <w:rPr>
          <w:rFonts w:cs="Times New Roman"/>
          <w:b w:val="0"/>
          <w:spacing w:val="22"/>
          <w:u w:val="none"/>
        </w:rPr>
        <w:t xml:space="preserve"> </w:t>
      </w:r>
      <w:r>
        <w:rPr>
          <w:rFonts w:cs="Times New Roman"/>
          <w:b w:val="0"/>
          <w:u w:val="none"/>
        </w:rPr>
        <w:t>potentially</w:t>
      </w:r>
      <w:r>
        <w:rPr>
          <w:rFonts w:cs="Times New Roman"/>
          <w:b w:val="0"/>
          <w:spacing w:val="22"/>
          <w:u w:val="none"/>
        </w:rPr>
        <w:t xml:space="preserve"> </w:t>
      </w:r>
      <w:r>
        <w:rPr>
          <w:rFonts w:cs="Times New Roman"/>
          <w:b w:val="0"/>
          <w:u w:val="none"/>
        </w:rPr>
        <w:t>affect</w:t>
      </w:r>
      <w:r>
        <w:rPr>
          <w:rFonts w:cs="Times New Roman"/>
          <w:b w:val="0"/>
          <w:spacing w:val="32"/>
          <w:w w:val="102"/>
          <w:u w:val="none"/>
        </w:rPr>
        <w:t xml:space="preserve"> </w:t>
      </w:r>
      <w:r>
        <w:rPr>
          <w:rFonts w:cs="Times New Roman"/>
          <w:b w:val="0"/>
          <w:u w:val="none"/>
        </w:rPr>
        <w:t>the</w:t>
      </w:r>
      <w:r>
        <w:rPr>
          <w:rFonts w:cs="Times New Roman"/>
          <w:b w:val="0"/>
          <w:spacing w:val="16"/>
          <w:u w:val="none"/>
        </w:rPr>
        <w:t xml:space="preserve"> </w:t>
      </w:r>
      <w:r>
        <w:rPr>
          <w:rFonts w:cs="Times New Roman"/>
          <w:b w:val="0"/>
          <w:u w:val="none"/>
        </w:rPr>
        <w:t>school</w:t>
      </w:r>
      <w:r>
        <w:rPr>
          <w:rFonts w:cs="Times New Roman"/>
          <w:b w:val="0"/>
          <w:spacing w:val="16"/>
          <w:u w:val="none"/>
        </w:rPr>
        <w:t xml:space="preserve"> </w:t>
      </w:r>
      <w:r>
        <w:rPr>
          <w:rFonts w:cs="Times New Roman"/>
          <w:b w:val="0"/>
          <w:u w:val="none"/>
        </w:rPr>
        <w:t>community</w:t>
      </w:r>
      <w:r>
        <w:rPr>
          <w:rFonts w:cs="Times New Roman"/>
          <w:b w:val="0"/>
          <w:spacing w:val="17"/>
          <w:u w:val="none"/>
        </w:rPr>
        <w:t xml:space="preserve"> </w:t>
      </w:r>
      <w:r>
        <w:rPr>
          <w:rFonts w:cs="Times New Roman"/>
          <w:b w:val="0"/>
          <w:u w:val="none"/>
        </w:rPr>
        <w:t>and</w:t>
      </w:r>
      <w:r>
        <w:rPr>
          <w:rFonts w:cs="Times New Roman"/>
          <w:b w:val="0"/>
          <w:spacing w:val="17"/>
          <w:u w:val="none"/>
        </w:rPr>
        <w:t xml:space="preserve"> </w:t>
      </w:r>
      <w:r>
        <w:rPr>
          <w:rFonts w:cs="Times New Roman"/>
          <w:b w:val="0"/>
          <w:u w:val="none"/>
        </w:rPr>
        <w:t>the</w:t>
      </w:r>
      <w:r>
        <w:rPr>
          <w:rFonts w:cs="Times New Roman"/>
          <w:b w:val="0"/>
          <w:spacing w:val="17"/>
          <w:u w:val="none"/>
        </w:rPr>
        <w:t xml:space="preserve"> </w:t>
      </w:r>
      <w:r>
        <w:rPr>
          <w:rFonts w:cs="Times New Roman"/>
          <w:b w:val="0"/>
          <w:u w:val="none"/>
        </w:rPr>
        <w:t>mission</w:t>
      </w:r>
      <w:r>
        <w:rPr>
          <w:rFonts w:cs="Times New Roman"/>
          <w:b w:val="0"/>
          <w:spacing w:val="17"/>
          <w:u w:val="none"/>
        </w:rPr>
        <w:t xml:space="preserve"> </w:t>
      </w:r>
      <w:r>
        <w:rPr>
          <w:rFonts w:cs="Times New Roman"/>
          <w:b w:val="0"/>
          <w:u w:val="none"/>
        </w:rPr>
        <w:t>of</w:t>
      </w:r>
      <w:r>
        <w:rPr>
          <w:rFonts w:cs="Times New Roman"/>
          <w:b w:val="0"/>
          <w:spacing w:val="17"/>
          <w:u w:val="none"/>
        </w:rPr>
        <w:t xml:space="preserve"> </w:t>
      </w:r>
      <w:r>
        <w:rPr>
          <w:rFonts w:cs="Times New Roman"/>
          <w:b w:val="0"/>
          <w:u w:val="none"/>
        </w:rPr>
        <w:t>the</w:t>
      </w:r>
      <w:r>
        <w:rPr>
          <w:rFonts w:cs="Times New Roman"/>
          <w:b w:val="0"/>
          <w:spacing w:val="17"/>
          <w:u w:val="none"/>
        </w:rPr>
        <w:t xml:space="preserve"> </w:t>
      </w:r>
      <w:r>
        <w:rPr>
          <w:rFonts w:cs="Times New Roman"/>
          <w:b w:val="0"/>
          <w:u w:val="none"/>
        </w:rPr>
        <w:t>school. (AR 4.3)</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9"/>
          <w:u w:val="none"/>
        </w:rPr>
        <w:t xml:space="preserve"> </w:t>
      </w:r>
      <w:r>
        <w:rPr>
          <w:rFonts w:cs="Times New Roman"/>
          <w:b w:val="0"/>
          <w:u w:val="none"/>
        </w:rPr>
        <w:t>of</w:t>
      </w:r>
      <w:r>
        <w:rPr>
          <w:rFonts w:cs="Times New Roman"/>
          <w:b w:val="0"/>
          <w:spacing w:val="18"/>
          <w:u w:val="none"/>
        </w:rPr>
        <w:t xml:space="preserve"> </w:t>
      </w:r>
      <w:r>
        <w:rPr>
          <w:rFonts w:cs="Times New Roman"/>
          <w:b w:val="0"/>
          <w:u w:val="none"/>
        </w:rPr>
        <w:t>Federal</w:t>
      </w:r>
      <w:r>
        <w:rPr>
          <w:rFonts w:cs="Times New Roman"/>
          <w:b w:val="0"/>
          <w:spacing w:val="18"/>
          <w:u w:val="none"/>
        </w:rPr>
        <w:t xml:space="preserve"> </w:t>
      </w:r>
      <w:r>
        <w:rPr>
          <w:rFonts w:cs="Times New Roman"/>
          <w:b w:val="0"/>
          <w:u w:val="none"/>
        </w:rPr>
        <w:t>and</w:t>
      </w:r>
      <w:r>
        <w:rPr>
          <w:rFonts w:cs="Times New Roman"/>
          <w:b w:val="0"/>
          <w:spacing w:val="20"/>
          <w:u w:val="none"/>
        </w:rPr>
        <w:t xml:space="preserve"> </w:t>
      </w:r>
      <w:r>
        <w:rPr>
          <w:rFonts w:cs="Times New Roman"/>
          <w:b w:val="0"/>
          <w:u w:val="none"/>
        </w:rPr>
        <w:t>State</w:t>
      </w:r>
      <w:r>
        <w:rPr>
          <w:rFonts w:cs="Times New Roman"/>
          <w:b w:val="0"/>
          <w:spacing w:val="19"/>
          <w:u w:val="none"/>
        </w:rPr>
        <w:t xml:space="preserve"> </w:t>
      </w:r>
      <w:r>
        <w:rPr>
          <w:rFonts w:cs="Times New Roman"/>
          <w:b w:val="0"/>
          <w:u w:val="none"/>
        </w:rPr>
        <w:t>education</w:t>
      </w:r>
      <w:r>
        <w:rPr>
          <w:rFonts w:cs="Times New Roman"/>
          <w:b w:val="0"/>
          <w:spacing w:val="19"/>
          <w:u w:val="none"/>
        </w:rPr>
        <w:t xml:space="preserve"> </w:t>
      </w:r>
      <w:r>
        <w:rPr>
          <w:rFonts w:cs="Times New Roman"/>
          <w:b w:val="0"/>
          <w:u w:val="none"/>
        </w:rPr>
        <w:t>laws</w:t>
      </w:r>
      <w:r>
        <w:rPr>
          <w:rFonts w:cs="Times New Roman"/>
          <w:b w:val="0"/>
          <w:spacing w:val="19"/>
          <w:u w:val="none"/>
        </w:rPr>
        <w:t xml:space="preserve"> </w:t>
      </w:r>
      <w:r>
        <w:rPr>
          <w:rFonts w:cs="Times New Roman"/>
          <w:b w:val="0"/>
          <w:u w:val="none"/>
        </w:rPr>
        <w:t>and</w:t>
      </w:r>
      <w:r>
        <w:rPr>
          <w:rFonts w:cs="Times New Roman"/>
          <w:b w:val="0"/>
          <w:spacing w:val="34"/>
          <w:w w:val="102"/>
          <w:u w:val="none"/>
        </w:rPr>
        <w:t xml:space="preserve"> </w:t>
      </w:r>
      <w:r>
        <w:rPr>
          <w:rFonts w:cs="Times New Roman"/>
          <w:b w:val="0"/>
          <w:u w:val="none"/>
        </w:rPr>
        <w:t>regulations. (AR 4.4)</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22"/>
          <w:u w:val="none"/>
        </w:rPr>
        <w:t xml:space="preserve"> </w:t>
      </w:r>
      <w:r>
        <w:rPr>
          <w:rFonts w:cs="Times New Roman"/>
          <w:b w:val="0"/>
          <w:u w:val="none"/>
        </w:rPr>
        <w:t>of</w:t>
      </w:r>
      <w:r>
        <w:rPr>
          <w:rFonts w:cs="Times New Roman"/>
          <w:b w:val="0"/>
          <w:spacing w:val="20"/>
          <w:u w:val="none"/>
        </w:rPr>
        <w:t xml:space="preserve"> </w:t>
      </w:r>
      <w:r>
        <w:rPr>
          <w:rFonts w:cs="Times New Roman"/>
          <w:b w:val="0"/>
          <w:u w:val="none"/>
        </w:rPr>
        <w:t>current</w:t>
      </w:r>
      <w:r>
        <w:rPr>
          <w:rFonts w:cs="Times New Roman"/>
          <w:b w:val="0"/>
          <w:spacing w:val="21"/>
          <w:u w:val="none"/>
        </w:rPr>
        <w:t xml:space="preserve"> </w:t>
      </w:r>
      <w:r>
        <w:rPr>
          <w:rFonts w:cs="Times New Roman"/>
          <w:b w:val="0"/>
          <w:u w:val="none"/>
        </w:rPr>
        <w:t>legal,</w:t>
      </w:r>
      <w:r>
        <w:rPr>
          <w:rFonts w:cs="Times New Roman"/>
          <w:b w:val="0"/>
          <w:spacing w:val="21"/>
          <w:u w:val="none"/>
        </w:rPr>
        <w:t xml:space="preserve"> </w:t>
      </w:r>
      <w:r>
        <w:rPr>
          <w:rFonts w:cs="Times New Roman"/>
          <w:b w:val="0"/>
          <w:u w:val="none"/>
        </w:rPr>
        <w:t>regulatory,</w:t>
      </w:r>
      <w:r>
        <w:rPr>
          <w:rFonts w:cs="Times New Roman"/>
          <w:b w:val="0"/>
          <w:spacing w:val="20"/>
          <w:u w:val="none"/>
        </w:rPr>
        <w:t xml:space="preserve"> </w:t>
      </w:r>
      <w:r>
        <w:rPr>
          <w:rFonts w:cs="Times New Roman"/>
          <w:b w:val="0"/>
          <w:u w:val="none"/>
        </w:rPr>
        <w:t>and</w:t>
      </w:r>
      <w:r>
        <w:rPr>
          <w:rFonts w:cs="Times New Roman"/>
          <w:b w:val="0"/>
          <w:spacing w:val="22"/>
          <w:u w:val="none"/>
        </w:rPr>
        <w:t xml:space="preserve"> </w:t>
      </w:r>
      <w:r>
        <w:rPr>
          <w:rFonts w:cs="Times New Roman"/>
          <w:b w:val="0"/>
          <w:u w:val="none"/>
        </w:rPr>
        <w:t>ethical</w:t>
      </w:r>
      <w:r>
        <w:rPr>
          <w:rFonts w:cs="Times New Roman"/>
          <w:b w:val="0"/>
          <w:spacing w:val="21"/>
          <w:u w:val="none"/>
        </w:rPr>
        <w:t xml:space="preserve"> </w:t>
      </w:r>
      <w:r>
        <w:rPr>
          <w:rFonts w:cs="Times New Roman"/>
          <w:b w:val="0"/>
          <w:u w:val="none"/>
        </w:rPr>
        <w:t>issues</w:t>
      </w:r>
      <w:r>
        <w:rPr>
          <w:rFonts w:cs="Times New Roman"/>
          <w:b w:val="0"/>
          <w:spacing w:val="40"/>
          <w:w w:val="102"/>
          <w:u w:val="none"/>
        </w:rPr>
        <w:t xml:space="preserve"> </w:t>
      </w:r>
      <w:r>
        <w:rPr>
          <w:rFonts w:cs="Times New Roman"/>
          <w:b w:val="0"/>
          <w:u w:val="none"/>
        </w:rPr>
        <w:t>affecting</w:t>
      </w:r>
      <w:r>
        <w:rPr>
          <w:rFonts w:cs="Times New Roman"/>
          <w:b w:val="0"/>
          <w:spacing w:val="36"/>
          <w:u w:val="none"/>
        </w:rPr>
        <w:t xml:space="preserve"> </w:t>
      </w:r>
      <w:r>
        <w:rPr>
          <w:rFonts w:cs="Times New Roman"/>
          <w:b w:val="0"/>
          <w:u w:val="none"/>
        </w:rPr>
        <w:t>education. (AR 4.5)</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8"/>
          <w:u w:val="none"/>
        </w:rPr>
        <w:t xml:space="preserve"> </w:t>
      </w:r>
      <w:r>
        <w:rPr>
          <w:rFonts w:cs="Times New Roman"/>
          <w:b w:val="0"/>
          <w:u w:val="none"/>
        </w:rPr>
        <w:t>of</w:t>
      </w:r>
      <w:r>
        <w:rPr>
          <w:rFonts w:cs="Times New Roman"/>
          <w:b w:val="0"/>
          <w:spacing w:val="18"/>
          <w:u w:val="none"/>
        </w:rPr>
        <w:t xml:space="preserve"> </w:t>
      </w:r>
      <w:r>
        <w:rPr>
          <w:rFonts w:cs="Times New Roman"/>
          <w:b w:val="0"/>
          <w:u w:val="none"/>
        </w:rPr>
        <w:t>the</w:t>
      </w:r>
      <w:r>
        <w:rPr>
          <w:rFonts w:cs="Times New Roman"/>
          <w:b w:val="0"/>
          <w:spacing w:val="19"/>
          <w:u w:val="none"/>
        </w:rPr>
        <w:t xml:space="preserve"> </w:t>
      </w:r>
      <w:r>
        <w:rPr>
          <w:rFonts w:cs="Times New Roman"/>
          <w:b w:val="0"/>
          <w:u w:val="none"/>
        </w:rPr>
        <w:t>responsibilities</w:t>
      </w:r>
      <w:r>
        <w:rPr>
          <w:rFonts w:cs="Times New Roman"/>
          <w:b w:val="0"/>
          <w:spacing w:val="18"/>
          <w:u w:val="none"/>
        </w:rPr>
        <w:t xml:space="preserve"> </w:t>
      </w:r>
      <w:r>
        <w:rPr>
          <w:rFonts w:cs="Times New Roman"/>
          <w:b w:val="0"/>
          <w:u w:val="none"/>
        </w:rPr>
        <w:t>and</w:t>
      </w:r>
      <w:r>
        <w:rPr>
          <w:rFonts w:cs="Times New Roman"/>
          <w:b w:val="0"/>
          <w:spacing w:val="19"/>
          <w:u w:val="none"/>
        </w:rPr>
        <w:t xml:space="preserve"> </w:t>
      </w:r>
      <w:r>
        <w:rPr>
          <w:rFonts w:cs="Times New Roman"/>
          <w:b w:val="0"/>
          <w:u w:val="none"/>
        </w:rPr>
        <w:t>functions</w:t>
      </w:r>
      <w:r>
        <w:rPr>
          <w:rFonts w:cs="Times New Roman"/>
          <w:b w:val="0"/>
          <w:spacing w:val="17"/>
          <w:u w:val="none"/>
        </w:rPr>
        <w:t xml:space="preserve"> </w:t>
      </w:r>
      <w:r>
        <w:rPr>
          <w:rFonts w:cs="Times New Roman"/>
          <w:b w:val="0"/>
          <w:u w:val="none"/>
        </w:rPr>
        <w:t>of</w:t>
      </w:r>
      <w:r>
        <w:rPr>
          <w:rFonts w:cs="Times New Roman"/>
          <w:b w:val="0"/>
          <w:spacing w:val="18"/>
          <w:u w:val="none"/>
        </w:rPr>
        <w:t xml:space="preserve"> </w:t>
      </w:r>
      <w:r>
        <w:rPr>
          <w:rFonts w:cs="Times New Roman"/>
          <w:b w:val="0"/>
          <w:u w:val="none"/>
        </w:rPr>
        <w:t>school</w:t>
      </w:r>
      <w:r>
        <w:rPr>
          <w:rFonts w:cs="Times New Roman"/>
          <w:b w:val="0"/>
          <w:spacing w:val="72"/>
          <w:w w:val="102"/>
          <w:u w:val="none"/>
        </w:rPr>
        <w:t xml:space="preserve"> </w:t>
      </w:r>
      <w:r>
        <w:rPr>
          <w:rFonts w:cs="Times New Roman"/>
          <w:b w:val="0"/>
          <w:u w:val="none"/>
        </w:rPr>
        <w:t>committees</w:t>
      </w:r>
      <w:r>
        <w:rPr>
          <w:rFonts w:cs="Times New Roman"/>
          <w:b w:val="0"/>
          <w:spacing w:val="26"/>
          <w:u w:val="none"/>
        </w:rPr>
        <w:t xml:space="preserve"> </w:t>
      </w:r>
      <w:r>
        <w:rPr>
          <w:rFonts w:cs="Times New Roman"/>
          <w:b w:val="0"/>
          <w:u w:val="none"/>
        </w:rPr>
        <w:t>and</w:t>
      </w:r>
      <w:r>
        <w:rPr>
          <w:rFonts w:cs="Times New Roman"/>
          <w:b w:val="0"/>
          <w:spacing w:val="27"/>
          <w:u w:val="none"/>
        </w:rPr>
        <w:t xml:space="preserve"> </w:t>
      </w:r>
      <w:r>
        <w:rPr>
          <w:rFonts w:cs="Times New Roman"/>
          <w:b w:val="0"/>
          <w:u w:val="none"/>
        </w:rPr>
        <w:t>boards (AR 4.6)</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6"/>
          <w:u w:val="none"/>
        </w:rPr>
        <w:t xml:space="preserve"> </w:t>
      </w:r>
      <w:r>
        <w:rPr>
          <w:rFonts w:cs="Times New Roman"/>
          <w:b w:val="0"/>
          <w:u w:val="none"/>
        </w:rPr>
        <w:t>of</w:t>
      </w:r>
      <w:r>
        <w:rPr>
          <w:rFonts w:cs="Times New Roman"/>
          <w:b w:val="0"/>
          <w:spacing w:val="15"/>
          <w:u w:val="none"/>
        </w:rPr>
        <w:t xml:space="preserve"> </w:t>
      </w:r>
      <w:r>
        <w:rPr>
          <w:rFonts w:cs="Times New Roman"/>
          <w:b w:val="0"/>
          <w:u w:val="none"/>
        </w:rPr>
        <w:t>the</w:t>
      </w:r>
      <w:r>
        <w:rPr>
          <w:rFonts w:cs="Times New Roman"/>
          <w:b w:val="0"/>
          <w:spacing w:val="17"/>
          <w:u w:val="none"/>
        </w:rPr>
        <w:t xml:space="preserve"> </w:t>
      </w:r>
      <w:r>
        <w:rPr>
          <w:rFonts w:cs="Times New Roman"/>
          <w:b w:val="0"/>
          <w:u w:val="none"/>
        </w:rPr>
        <w:t>laws</w:t>
      </w:r>
      <w:r>
        <w:rPr>
          <w:rFonts w:cs="Times New Roman"/>
          <w:b w:val="0"/>
          <w:spacing w:val="15"/>
          <w:u w:val="none"/>
        </w:rPr>
        <w:t xml:space="preserve"> </w:t>
      </w:r>
      <w:r>
        <w:rPr>
          <w:rFonts w:cs="Times New Roman"/>
          <w:b w:val="0"/>
          <w:u w:val="none"/>
        </w:rPr>
        <w:t>and</w:t>
      </w:r>
      <w:r>
        <w:rPr>
          <w:rFonts w:cs="Times New Roman"/>
          <w:b w:val="0"/>
          <w:spacing w:val="16"/>
          <w:u w:val="none"/>
        </w:rPr>
        <w:t xml:space="preserve"> </w:t>
      </w:r>
      <w:r>
        <w:rPr>
          <w:rFonts w:cs="Times New Roman"/>
          <w:b w:val="0"/>
          <w:u w:val="none"/>
        </w:rPr>
        <w:t>policies</w:t>
      </w:r>
      <w:r>
        <w:rPr>
          <w:rFonts w:cs="Times New Roman"/>
          <w:b w:val="0"/>
          <w:spacing w:val="16"/>
          <w:u w:val="none"/>
        </w:rPr>
        <w:t xml:space="preserve"> </w:t>
      </w:r>
      <w:r>
        <w:rPr>
          <w:rFonts w:cs="Times New Roman"/>
          <w:b w:val="0"/>
          <w:u w:val="none"/>
        </w:rPr>
        <w:t>related</w:t>
      </w:r>
      <w:r>
        <w:rPr>
          <w:rFonts w:cs="Times New Roman"/>
          <w:b w:val="0"/>
          <w:spacing w:val="16"/>
          <w:u w:val="none"/>
        </w:rPr>
        <w:t xml:space="preserve"> </w:t>
      </w:r>
      <w:r>
        <w:rPr>
          <w:rFonts w:cs="Times New Roman"/>
          <w:b w:val="0"/>
          <w:u w:val="none"/>
        </w:rPr>
        <w:t>to</w:t>
      </w:r>
      <w:r>
        <w:rPr>
          <w:rFonts w:cs="Times New Roman"/>
          <w:b w:val="0"/>
          <w:spacing w:val="17"/>
          <w:u w:val="none"/>
        </w:rPr>
        <w:t xml:space="preserve"> </w:t>
      </w:r>
      <w:r>
        <w:rPr>
          <w:rFonts w:cs="Times New Roman"/>
          <w:b w:val="0"/>
          <w:u w:val="none"/>
        </w:rPr>
        <w:t>assessing</w:t>
      </w:r>
      <w:r>
        <w:rPr>
          <w:rFonts w:cs="Times New Roman"/>
          <w:b w:val="0"/>
          <w:spacing w:val="64"/>
          <w:w w:val="102"/>
          <w:u w:val="none"/>
        </w:rPr>
        <w:t xml:space="preserve"> </w:t>
      </w:r>
      <w:r>
        <w:rPr>
          <w:rFonts w:cs="Times New Roman"/>
          <w:b w:val="0"/>
          <w:u w:val="none"/>
        </w:rPr>
        <w:t>individuals</w:t>
      </w:r>
      <w:r>
        <w:rPr>
          <w:rFonts w:cs="Times New Roman"/>
          <w:b w:val="0"/>
          <w:spacing w:val="22"/>
          <w:u w:val="none"/>
        </w:rPr>
        <w:t xml:space="preserve"> </w:t>
      </w:r>
      <w:r>
        <w:rPr>
          <w:rFonts w:cs="Times New Roman"/>
          <w:b w:val="0"/>
          <w:u w:val="none"/>
        </w:rPr>
        <w:t>with</w:t>
      </w:r>
      <w:r>
        <w:rPr>
          <w:rFonts w:cs="Times New Roman"/>
          <w:b w:val="0"/>
          <w:spacing w:val="22"/>
          <w:u w:val="none"/>
        </w:rPr>
        <w:t xml:space="preserve"> </w:t>
      </w:r>
      <w:r>
        <w:rPr>
          <w:rFonts w:cs="Times New Roman"/>
          <w:b w:val="0"/>
          <w:u w:val="none"/>
        </w:rPr>
        <w:t>exceptional</w:t>
      </w:r>
      <w:r>
        <w:rPr>
          <w:rFonts w:cs="Times New Roman"/>
          <w:b w:val="0"/>
          <w:spacing w:val="21"/>
          <w:u w:val="none"/>
        </w:rPr>
        <w:t xml:space="preserve"> </w:t>
      </w:r>
      <w:r>
        <w:rPr>
          <w:rFonts w:cs="Times New Roman"/>
          <w:b w:val="0"/>
          <w:u w:val="none"/>
        </w:rPr>
        <w:t>learning</w:t>
      </w:r>
      <w:r>
        <w:rPr>
          <w:rFonts w:cs="Times New Roman"/>
          <w:b w:val="0"/>
          <w:spacing w:val="22"/>
          <w:u w:val="none"/>
        </w:rPr>
        <w:t xml:space="preserve"> </w:t>
      </w:r>
      <w:r>
        <w:rPr>
          <w:rFonts w:cs="Times New Roman"/>
          <w:b w:val="0"/>
          <w:u w:val="none"/>
        </w:rPr>
        <w:t>needs (AR 4.7)</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22"/>
          <w:u w:val="none"/>
        </w:rPr>
        <w:t xml:space="preserve"> </w:t>
      </w:r>
      <w:r>
        <w:rPr>
          <w:rFonts w:cs="Times New Roman"/>
          <w:b w:val="0"/>
          <w:u w:val="none"/>
        </w:rPr>
        <w:t>of</w:t>
      </w:r>
      <w:r>
        <w:rPr>
          <w:rFonts w:cs="Times New Roman"/>
          <w:b w:val="0"/>
          <w:spacing w:val="21"/>
          <w:u w:val="none"/>
        </w:rPr>
        <w:t xml:space="preserve"> </w:t>
      </w:r>
      <w:r>
        <w:rPr>
          <w:rFonts w:cs="Times New Roman"/>
          <w:b w:val="0"/>
          <w:u w:val="none"/>
        </w:rPr>
        <w:t>emerging</w:t>
      </w:r>
      <w:r>
        <w:rPr>
          <w:rFonts w:cs="Times New Roman"/>
          <w:b w:val="0"/>
          <w:spacing w:val="22"/>
          <w:u w:val="none"/>
        </w:rPr>
        <w:t xml:space="preserve"> </w:t>
      </w:r>
      <w:r>
        <w:rPr>
          <w:rFonts w:cs="Times New Roman"/>
          <w:b w:val="0"/>
          <w:u w:val="none"/>
        </w:rPr>
        <w:t>issues</w:t>
      </w:r>
      <w:r>
        <w:rPr>
          <w:rFonts w:cs="Times New Roman"/>
          <w:b w:val="0"/>
          <w:spacing w:val="21"/>
          <w:u w:val="none"/>
        </w:rPr>
        <w:t xml:space="preserve"> </w:t>
      </w:r>
      <w:r>
        <w:rPr>
          <w:rFonts w:cs="Times New Roman"/>
          <w:b w:val="0"/>
          <w:u w:val="none"/>
        </w:rPr>
        <w:t>and</w:t>
      </w:r>
      <w:r>
        <w:rPr>
          <w:rFonts w:cs="Times New Roman"/>
          <w:b w:val="0"/>
          <w:spacing w:val="22"/>
          <w:u w:val="none"/>
        </w:rPr>
        <w:t xml:space="preserve"> </w:t>
      </w:r>
      <w:r>
        <w:rPr>
          <w:rFonts w:cs="Times New Roman"/>
          <w:b w:val="0"/>
          <w:u w:val="none"/>
        </w:rPr>
        <w:t>trends</w:t>
      </w:r>
      <w:r>
        <w:rPr>
          <w:rFonts w:cs="Times New Roman"/>
          <w:b w:val="0"/>
          <w:spacing w:val="21"/>
          <w:u w:val="none"/>
        </w:rPr>
        <w:t xml:space="preserve"> </w:t>
      </w:r>
      <w:r>
        <w:rPr>
          <w:rFonts w:cs="Times New Roman"/>
          <w:b w:val="0"/>
          <w:u w:val="none"/>
        </w:rPr>
        <w:t>that</w:t>
      </w:r>
      <w:r>
        <w:rPr>
          <w:rFonts w:cs="Times New Roman"/>
          <w:b w:val="0"/>
          <w:spacing w:val="21"/>
          <w:u w:val="none"/>
        </w:rPr>
        <w:t xml:space="preserve"> </w:t>
      </w:r>
      <w:r>
        <w:rPr>
          <w:rFonts w:cs="Times New Roman"/>
          <w:b w:val="0"/>
          <w:u w:val="none"/>
        </w:rPr>
        <w:t>impact</w:t>
      </w:r>
      <w:r>
        <w:rPr>
          <w:rFonts w:cs="Times New Roman"/>
          <w:b w:val="0"/>
          <w:spacing w:val="22"/>
          <w:w w:val="102"/>
          <w:u w:val="none"/>
        </w:rPr>
        <w:t xml:space="preserve"> </w:t>
      </w:r>
      <w:r>
        <w:rPr>
          <w:rFonts w:cs="Times New Roman"/>
          <w:b w:val="0"/>
          <w:u w:val="none"/>
        </w:rPr>
        <w:t>assessment (AR 4.8)</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9"/>
          <w:u w:val="none"/>
        </w:rPr>
        <w:t xml:space="preserve"> </w:t>
      </w:r>
      <w:r>
        <w:rPr>
          <w:rFonts w:cs="Times New Roman"/>
          <w:b w:val="0"/>
          <w:u w:val="none"/>
        </w:rPr>
        <w:t>of</w:t>
      </w:r>
      <w:r>
        <w:rPr>
          <w:rFonts w:cs="Times New Roman"/>
          <w:b w:val="0"/>
          <w:spacing w:val="18"/>
          <w:u w:val="none"/>
        </w:rPr>
        <w:t xml:space="preserve"> </w:t>
      </w:r>
      <w:r>
        <w:rPr>
          <w:rFonts w:cs="Times New Roman"/>
          <w:b w:val="0"/>
          <w:u w:val="none"/>
        </w:rPr>
        <w:t>the</w:t>
      </w:r>
      <w:r>
        <w:rPr>
          <w:rFonts w:cs="Times New Roman"/>
          <w:b w:val="0"/>
          <w:spacing w:val="20"/>
          <w:u w:val="none"/>
        </w:rPr>
        <w:t xml:space="preserve"> </w:t>
      </w:r>
      <w:r>
        <w:rPr>
          <w:rFonts w:cs="Times New Roman"/>
          <w:b w:val="0"/>
          <w:u w:val="none"/>
        </w:rPr>
        <w:t>issues</w:t>
      </w:r>
      <w:r>
        <w:rPr>
          <w:rFonts w:cs="Times New Roman"/>
          <w:b w:val="0"/>
          <w:spacing w:val="19"/>
          <w:u w:val="none"/>
        </w:rPr>
        <w:t xml:space="preserve"> </w:t>
      </w:r>
      <w:r>
        <w:rPr>
          <w:rFonts w:cs="Times New Roman"/>
          <w:b w:val="0"/>
          <w:u w:val="none"/>
        </w:rPr>
        <w:t>in</w:t>
      </w:r>
      <w:r>
        <w:rPr>
          <w:rFonts w:cs="Times New Roman"/>
          <w:b w:val="0"/>
          <w:spacing w:val="19"/>
          <w:u w:val="none"/>
        </w:rPr>
        <w:t xml:space="preserve"> </w:t>
      </w:r>
      <w:r>
        <w:rPr>
          <w:rFonts w:cs="Times New Roman"/>
          <w:b w:val="0"/>
          <w:u w:val="none"/>
        </w:rPr>
        <w:t>general</w:t>
      </w:r>
      <w:r>
        <w:rPr>
          <w:rFonts w:cs="Times New Roman"/>
          <w:b w:val="0"/>
          <w:spacing w:val="19"/>
          <w:u w:val="none"/>
        </w:rPr>
        <w:t xml:space="preserve"> </w:t>
      </w:r>
      <w:r>
        <w:rPr>
          <w:rFonts w:cs="Times New Roman"/>
          <w:b w:val="0"/>
          <w:u w:val="none"/>
        </w:rPr>
        <w:t>and</w:t>
      </w:r>
      <w:r>
        <w:rPr>
          <w:rFonts w:cs="Times New Roman"/>
          <w:b w:val="0"/>
          <w:spacing w:val="19"/>
          <w:u w:val="none"/>
        </w:rPr>
        <w:t xml:space="preserve"> </w:t>
      </w:r>
      <w:r>
        <w:rPr>
          <w:rFonts w:cs="Times New Roman"/>
          <w:b w:val="0"/>
          <w:u w:val="none"/>
        </w:rPr>
        <w:t>special</w:t>
      </w:r>
      <w:r>
        <w:rPr>
          <w:rFonts w:cs="Times New Roman"/>
          <w:b w:val="0"/>
          <w:spacing w:val="18"/>
          <w:u w:val="none"/>
        </w:rPr>
        <w:t xml:space="preserve"> </w:t>
      </w:r>
      <w:r>
        <w:rPr>
          <w:rFonts w:cs="Times New Roman"/>
          <w:b w:val="0"/>
          <w:u w:val="none"/>
        </w:rPr>
        <w:t>education</w:t>
      </w:r>
      <w:r>
        <w:rPr>
          <w:rFonts w:cs="Times New Roman"/>
          <w:b w:val="0"/>
          <w:spacing w:val="20"/>
          <w:u w:val="none"/>
        </w:rPr>
        <w:t xml:space="preserve"> </w:t>
      </w:r>
      <w:r>
        <w:rPr>
          <w:rFonts w:cs="Times New Roman"/>
          <w:b w:val="0"/>
          <w:u w:val="none"/>
        </w:rPr>
        <w:t>that</w:t>
      </w:r>
      <w:r>
        <w:rPr>
          <w:rFonts w:cs="Times New Roman"/>
          <w:b w:val="0"/>
          <w:spacing w:val="28"/>
          <w:w w:val="102"/>
          <w:u w:val="none"/>
        </w:rPr>
        <w:t xml:space="preserve"> </w:t>
      </w:r>
      <w:r>
        <w:rPr>
          <w:rFonts w:cs="Times New Roman"/>
          <w:b w:val="0"/>
          <w:u w:val="none"/>
        </w:rPr>
        <w:t>impact</w:t>
      </w:r>
      <w:r>
        <w:rPr>
          <w:rFonts w:cs="Times New Roman"/>
          <w:b w:val="0"/>
          <w:spacing w:val="21"/>
          <w:u w:val="none"/>
        </w:rPr>
        <w:t xml:space="preserve"> </w:t>
      </w:r>
      <w:r>
        <w:rPr>
          <w:rFonts w:cs="Times New Roman"/>
          <w:b w:val="0"/>
          <w:u w:val="none"/>
        </w:rPr>
        <w:t>placement</w:t>
      </w:r>
      <w:r>
        <w:rPr>
          <w:rFonts w:cs="Times New Roman"/>
          <w:b w:val="0"/>
          <w:spacing w:val="22"/>
          <w:u w:val="none"/>
        </w:rPr>
        <w:t xml:space="preserve"> </w:t>
      </w:r>
      <w:r>
        <w:rPr>
          <w:rFonts w:cs="Times New Roman"/>
          <w:b w:val="0"/>
          <w:u w:val="none"/>
        </w:rPr>
        <w:t>decisions</w:t>
      </w:r>
      <w:r>
        <w:rPr>
          <w:rFonts w:cs="Times New Roman"/>
          <w:b w:val="0"/>
          <w:spacing w:val="23"/>
          <w:u w:val="none"/>
        </w:rPr>
        <w:t xml:space="preserve"> </w:t>
      </w:r>
      <w:r>
        <w:rPr>
          <w:rFonts w:cs="Times New Roman"/>
          <w:b w:val="0"/>
          <w:u w:val="none"/>
        </w:rPr>
        <w:t>for</w:t>
      </w:r>
      <w:r>
        <w:rPr>
          <w:rFonts w:cs="Times New Roman"/>
          <w:b w:val="0"/>
          <w:spacing w:val="22"/>
          <w:u w:val="none"/>
        </w:rPr>
        <w:t xml:space="preserve"> </w:t>
      </w:r>
      <w:r>
        <w:rPr>
          <w:rFonts w:cs="Times New Roman"/>
          <w:b w:val="0"/>
          <w:u w:val="none"/>
        </w:rPr>
        <w:t>individuals</w:t>
      </w:r>
      <w:r>
        <w:rPr>
          <w:rFonts w:cs="Times New Roman"/>
          <w:b w:val="0"/>
          <w:spacing w:val="23"/>
          <w:u w:val="none"/>
        </w:rPr>
        <w:t xml:space="preserve"> </w:t>
      </w:r>
      <w:r>
        <w:rPr>
          <w:rFonts w:cs="Times New Roman"/>
          <w:b w:val="0"/>
          <w:u w:val="none"/>
        </w:rPr>
        <w:t>with</w:t>
      </w:r>
      <w:r>
        <w:rPr>
          <w:rFonts w:cs="Times New Roman"/>
          <w:b w:val="0"/>
          <w:spacing w:val="23"/>
          <w:u w:val="none"/>
        </w:rPr>
        <w:t xml:space="preserve"> </w:t>
      </w:r>
      <w:r>
        <w:rPr>
          <w:rFonts w:cs="Times New Roman"/>
          <w:b w:val="0"/>
          <w:u w:val="none"/>
        </w:rPr>
        <w:t>exceptional</w:t>
      </w:r>
      <w:r>
        <w:rPr>
          <w:rFonts w:cs="Times New Roman"/>
          <w:b w:val="0"/>
          <w:spacing w:val="66"/>
          <w:w w:val="102"/>
          <w:u w:val="none"/>
        </w:rPr>
        <w:t xml:space="preserve"> </w:t>
      </w:r>
      <w:r>
        <w:rPr>
          <w:rFonts w:cs="Times New Roman"/>
          <w:b w:val="0"/>
          <w:u w:val="none"/>
        </w:rPr>
        <w:t>learning</w:t>
      </w:r>
      <w:r>
        <w:rPr>
          <w:rFonts w:cs="Times New Roman"/>
          <w:b w:val="0"/>
          <w:spacing w:val="27"/>
          <w:u w:val="none"/>
        </w:rPr>
        <w:t xml:space="preserve"> </w:t>
      </w:r>
      <w:r>
        <w:rPr>
          <w:rFonts w:cs="Times New Roman"/>
          <w:b w:val="0"/>
          <w:u w:val="none"/>
        </w:rPr>
        <w:t>needs (AR 4.11)</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21"/>
          <w:u w:val="none"/>
        </w:rPr>
        <w:t xml:space="preserve"> </w:t>
      </w:r>
      <w:r>
        <w:rPr>
          <w:rFonts w:cs="Times New Roman"/>
          <w:b w:val="0"/>
          <w:u w:val="none"/>
        </w:rPr>
        <w:t>of</w:t>
      </w:r>
      <w:r>
        <w:rPr>
          <w:rFonts w:cs="Times New Roman"/>
          <w:b w:val="0"/>
          <w:spacing w:val="21"/>
          <w:u w:val="none"/>
        </w:rPr>
        <w:t xml:space="preserve"> </w:t>
      </w:r>
      <w:r>
        <w:rPr>
          <w:rFonts w:cs="Times New Roman"/>
          <w:b w:val="0"/>
          <w:u w:val="none"/>
        </w:rPr>
        <w:t>the</w:t>
      </w:r>
      <w:r>
        <w:rPr>
          <w:rFonts w:cs="Times New Roman"/>
          <w:b w:val="0"/>
          <w:spacing w:val="22"/>
          <w:u w:val="none"/>
        </w:rPr>
        <w:t xml:space="preserve"> </w:t>
      </w:r>
      <w:r>
        <w:rPr>
          <w:rFonts w:cs="Times New Roman"/>
          <w:b w:val="0"/>
          <w:u w:val="none"/>
        </w:rPr>
        <w:t>policy</w:t>
      </w:r>
      <w:r>
        <w:rPr>
          <w:rFonts w:cs="Times New Roman"/>
          <w:b w:val="0"/>
          <w:spacing w:val="22"/>
          <w:u w:val="none"/>
        </w:rPr>
        <w:t xml:space="preserve"> </w:t>
      </w:r>
      <w:r>
        <w:rPr>
          <w:rFonts w:cs="Times New Roman"/>
          <w:b w:val="0"/>
          <w:u w:val="none"/>
        </w:rPr>
        <w:t>and</w:t>
      </w:r>
      <w:r>
        <w:rPr>
          <w:rFonts w:cs="Times New Roman"/>
          <w:b w:val="0"/>
          <w:spacing w:val="22"/>
          <w:u w:val="none"/>
        </w:rPr>
        <w:t xml:space="preserve"> </w:t>
      </w:r>
      <w:r>
        <w:rPr>
          <w:rFonts w:cs="Times New Roman"/>
          <w:b w:val="0"/>
          <w:u w:val="none"/>
        </w:rPr>
        <w:t>research</w:t>
      </w:r>
      <w:r>
        <w:rPr>
          <w:rFonts w:cs="Times New Roman"/>
          <w:b w:val="0"/>
          <w:spacing w:val="22"/>
          <w:u w:val="none"/>
        </w:rPr>
        <w:t xml:space="preserve"> </w:t>
      </w:r>
      <w:r>
        <w:rPr>
          <w:rFonts w:cs="Times New Roman"/>
          <w:b w:val="0"/>
          <w:u w:val="none"/>
        </w:rPr>
        <w:t>implications</w:t>
      </w:r>
      <w:r>
        <w:rPr>
          <w:rFonts w:cs="Times New Roman"/>
          <w:b w:val="0"/>
          <w:spacing w:val="20"/>
          <w:u w:val="none"/>
        </w:rPr>
        <w:t xml:space="preserve"> </w:t>
      </w:r>
      <w:r>
        <w:rPr>
          <w:rFonts w:cs="Times New Roman"/>
          <w:b w:val="0"/>
          <w:u w:val="none"/>
        </w:rPr>
        <w:t>that</w:t>
      </w:r>
      <w:r>
        <w:rPr>
          <w:rFonts w:cs="Times New Roman"/>
          <w:b w:val="0"/>
          <w:spacing w:val="32"/>
          <w:w w:val="102"/>
          <w:u w:val="none"/>
        </w:rPr>
        <w:t xml:space="preserve"> </w:t>
      </w:r>
      <w:r>
        <w:rPr>
          <w:rFonts w:cs="Times New Roman"/>
          <w:b w:val="0"/>
          <w:u w:val="none"/>
        </w:rPr>
        <w:t>promote</w:t>
      </w:r>
      <w:r>
        <w:rPr>
          <w:rFonts w:cs="Times New Roman"/>
          <w:b w:val="0"/>
          <w:spacing w:val="32"/>
          <w:u w:val="none"/>
        </w:rPr>
        <w:t xml:space="preserve"> </w:t>
      </w:r>
      <w:r>
        <w:rPr>
          <w:rFonts w:cs="Times New Roman"/>
          <w:b w:val="0"/>
          <w:u w:val="none"/>
        </w:rPr>
        <w:t>recommended</w:t>
      </w:r>
      <w:r>
        <w:rPr>
          <w:rFonts w:cs="Times New Roman"/>
          <w:b w:val="0"/>
          <w:spacing w:val="32"/>
          <w:u w:val="none"/>
        </w:rPr>
        <w:t xml:space="preserve"> </w:t>
      </w:r>
      <w:r>
        <w:rPr>
          <w:rFonts w:cs="Times New Roman"/>
          <w:b w:val="0"/>
          <w:u w:val="none"/>
        </w:rPr>
        <w:t>practices</w:t>
      </w:r>
      <w:r>
        <w:rPr>
          <w:rFonts w:cs="Times New Roman"/>
          <w:b w:val="0"/>
          <w:spacing w:val="30"/>
          <w:u w:val="none"/>
        </w:rPr>
        <w:t xml:space="preserve"> </w:t>
      </w:r>
      <w:r>
        <w:rPr>
          <w:rFonts w:cs="Times New Roman"/>
          <w:b w:val="0"/>
          <w:u w:val="none"/>
        </w:rPr>
        <w:t>in</w:t>
      </w:r>
      <w:r>
        <w:rPr>
          <w:rFonts w:cs="Times New Roman"/>
          <w:b w:val="0"/>
          <w:spacing w:val="32"/>
          <w:u w:val="none"/>
        </w:rPr>
        <w:t xml:space="preserve"> </w:t>
      </w:r>
      <w:r>
        <w:rPr>
          <w:rFonts w:cs="Times New Roman"/>
          <w:b w:val="0"/>
          <w:u w:val="none"/>
        </w:rPr>
        <w:t>assessment (AR 4.12)</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The</w:t>
      </w:r>
      <w:r>
        <w:rPr>
          <w:rFonts w:cs="Times New Roman"/>
          <w:b w:val="0"/>
          <w:spacing w:val="18"/>
          <w:u w:val="none"/>
        </w:rPr>
        <w:t xml:space="preserve"> </w:t>
      </w:r>
      <w:r>
        <w:rPr>
          <w:rFonts w:cs="Times New Roman"/>
          <w:b w:val="0"/>
          <w:u w:val="none"/>
        </w:rPr>
        <w:t>ability</w:t>
      </w:r>
      <w:r>
        <w:rPr>
          <w:rFonts w:cs="Times New Roman"/>
          <w:b w:val="0"/>
          <w:spacing w:val="18"/>
          <w:u w:val="none"/>
        </w:rPr>
        <w:t xml:space="preserve"> </w:t>
      </w:r>
      <w:r>
        <w:rPr>
          <w:rFonts w:cs="Times New Roman"/>
          <w:b w:val="0"/>
          <w:u w:val="none"/>
        </w:rPr>
        <w:t>to</w:t>
      </w:r>
      <w:r>
        <w:rPr>
          <w:rFonts w:cs="Times New Roman"/>
          <w:b w:val="0"/>
          <w:spacing w:val="19"/>
          <w:u w:val="none"/>
        </w:rPr>
        <w:t xml:space="preserve"> </w:t>
      </w:r>
      <w:r>
        <w:rPr>
          <w:rFonts w:cs="Times New Roman"/>
          <w:b w:val="0"/>
          <w:u w:val="none"/>
        </w:rPr>
        <w:t>promote</w:t>
      </w:r>
      <w:r>
        <w:rPr>
          <w:rFonts w:cs="Times New Roman"/>
          <w:b w:val="0"/>
          <w:spacing w:val="18"/>
          <w:u w:val="none"/>
        </w:rPr>
        <w:t xml:space="preserve"> </w:t>
      </w:r>
      <w:r>
        <w:rPr>
          <w:rFonts w:cs="Times New Roman"/>
          <w:b w:val="0"/>
          <w:u w:val="none"/>
        </w:rPr>
        <w:t>high</w:t>
      </w:r>
      <w:r>
        <w:rPr>
          <w:rFonts w:cs="Times New Roman"/>
          <w:b w:val="0"/>
          <w:spacing w:val="19"/>
          <w:u w:val="none"/>
        </w:rPr>
        <w:t xml:space="preserve"> </w:t>
      </w:r>
      <w:r>
        <w:rPr>
          <w:rFonts w:cs="Times New Roman"/>
          <w:b w:val="0"/>
          <w:u w:val="none"/>
        </w:rPr>
        <w:t>expectations</w:t>
      </w:r>
      <w:r>
        <w:rPr>
          <w:rFonts w:cs="Times New Roman"/>
          <w:b w:val="0"/>
          <w:spacing w:val="17"/>
          <w:u w:val="none"/>
        </w:rPr>
        <w:t xml:space="preserve"> </w:t>
      </w:r>
      <w:r>
        <w:rPr>
          <w:rFonts w:cs="Times New Roman"/>
          <w:b w:val="0"/>
          <w:u w:val="none"/>
        </w:rPr>
        <w:t>for</w:t>
      </w:r>
      <w:r>
        <w:rPr>
          <w:rFonts w:cs="Times New Roman"/>
          <w:b w:val="0"/>
          <w:spacing w:val="17"/>
          <w:u w:val="none"/>
        </w:rPr>
        <w:t xml:space="preserve"> </w:t>
      </w:r>
      <w:r>
        <w:rPr>
          <w:rFonts w:cs="Times New Roman"/>
          <w:b w:val="0"/>
          <w:u w:val="none"/>
        </w:rPr>
        <w:t>self,</w:t>
      </w:r>
      <w:r>
        <w:rPr>
          <w:rFonts w:cs="Times New Roman"/>
          <w:b w:val="0"/>
          <w:spacing w:val="17"/>
          <w:u w:val="none"/>
        </w:rPr>
        <w:t xml:space="preserve"> </w:t>
      </w:r>
      <w:r>
        <w:rPr>
          <w:rFonts w:cs="Times New Roman"/>
          <w:b w:val="0"/>
          <w:u w:val="none"/>
        </w:rPr>
        <w:t>staff,</w:t>
      </w:r>
      <w:r>
        <w:rPr>
          <w:rFonts w:cs="Times New Roman"/>
          <w:b w:val="0"/>
          <w:spacing w:val="17"/>
          <w:u w:val="none"/>
        </w:rPr>
        <w:t xml:space="preserve"> </w:t>
      </w:r>
      <w:r>
        <w:rPr>
          <w:rFonts w:cs="Times New Roman"/>
          <w:b w:val="0"/>
          <w:u w:val="none"/>
        </w:rPr>
        <w:t>and</w:t>
      </w:r>
      <w:r>
        <w:rPr>
          <w:rFonts w:cs="Times New Roman"/>
          <w:b w:val="0"/>
          <w:spacing w:val="38"/>
          <w:w w:val="102"/>
          <w:u w:val="none"/>
        </w:rPr>
        <w:t xml:space="preserve"> </w:t>
      </w:r>
      <w:r>
        <w:rPr>
          <w:rFonts w:cs="Times New Roman"/>
          <w:b w:val="0"/>
          <w:u w:val="none"/>
        </w:rPr>
        <w:t>individuals</w:t>
      </w:r>
      <w:r>
        <w:rPr>
          <w:rFonts w:cs="Times New Roman"/>
          <w:b w:val="0"/>
          <w:spacing w:val="32"/>
          <w:u w:val="none"/>
        </w:rPr>
        <w:t xml:space="preserve"> </w:t>
      </w:r>
      <w:r>
        <w:rPr>
          <w:rFonts w:cs="Times New Roman"/>
          <w:b w:val="0"/>
          <w:u w:val="none"/>
        </w:rPr>
        <w:t>with</w:t>
      </w:r>
      <w:r>
        <w:rPr>
          <w:rFonts w:cs="Times New Roman"/>
          <w:b w:val="0"/>
          <w:spacing w:val="32"/>
          <w:u w:val="none"/>
        </w:rPr>
        <w:t xml:space="preserve"> </w:t>
      </w:r>
      <w:r>
        <w:rPr>
          <w:rFonts w:cs="Times New Roman"/>
          <w:b w:val="0"/>
          <w:u w:val="none"/>
        </w:rPr>
        <w:t>exceptionalities (AR 4.14)</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The</w:t>
      </w:r>
      <w:r>
        <w:rPr>
          <w:rFonts w:cs="Times New Roman"/>
          <w:b w:val="0"/>
          <w:spacing w:val="20"/>
          <w:u w:val="none"/>
        </w:rPr>
        <w:t xml:space="preserve"> </w:t>
      </w:r>
      <w:r>
        <w:rPr>
          <w:rFonts w:cs="Times New Roman"/>
          <w:b w:val="0"/>
          <w:u w:val="none"/>
        </w:rPr>
        <w:t>ability</w:t>
      </w:r>
      <w:r>
        <w:rPr>
          <w:rFonts w:cs="Times New Roman"/>
          <w:b w:val="0"/>
          <w:spacing w:val="21"/>
          <w:u w:val="none"/>
        </w:rPr>
        <w:t xml:space="preserve"> </w:t>
      </w:r>
      <w:r>
        <w:rPr>
          <w:rFonts w:cs="Times New Roman"/>
          <w:b w:val="0"/>
          <w:u w:val="none"/>
        </w:rPr>
        <w:t>to</w:t>
      </w:r>
      <w:r>
        <w:rPr>
          <w:rFonts w:cs="Times New Roman"/>
          <w:b w:val="0"/>
          <w:spacing w:val="21"/>
          <w:u w:val="none"/>
        </w:rPr>
        <w:t xml:space="preserve"> </w:t>
      </w:r>
      <w:r>
        <w:rPr>
          <w:rFonts w:cs="Times New Roman"/>
          <w:b w:val="0"/>
          <w:u w:val="none"/>
        </w:rPr>
        <w:t>advocate</w:t>
      </w:r>
      <w:r>
        <w:rPr>
          <w:rFonts w:cs="Times New Roman"/>
          <w:b w:val="0"/>
          <w:spacing w:val="20"/>
          <w:u w:val="none"/>
        </w:rPr>
        <w:t xml:space="preserve"> </w:t>
      </w:r>
      <w:r>
        <w:rPr>
          <w:rFonts w:cs="Times New Roman"/>
          <w:b w:val="0"/>
          <w:u w:val="none"/>
        </w:rPr>
        <w:t>for</w:t>
      </w:r>
      <w:r>
        <w:rPr>
          <w:rFonts w:cs="Times New Roman"/>
          <w:b w:val="0"/>
          <w:spacing w:val="20"/>
          <w:u w:val="none"/>
        </w:rPr>
        <w:t xml:space="preserve"> </w:t>
      </w:r>
      <w:r>
        <w:rPr>
          <w:rFonts w:cs="Times New Roman"/>
          <w:b w:val="0"/>
          <w:u w:val="none"/>
        </w:rPr>
        <w:t>educational</w:t>
      </w:r>
      <w:r>
        <w:rPr>
          <w:rFonts w:cs="Times New Roman"/>
          <w:b w:val="0"/>
          <w:spacing w:val="19"/>
          <w:u w:val="none"/>
        </w:rPr>
        <w:t xml:space="preserve"> </w:t>
      </w:r>
      <w:r>
        <w:rPr>
          <w:rFonts w:cs="Times New Roman"/>
          <w:b w:val="0"/>
          <w:u w:val="none"/>
        </w:rPr>
        <w:t>policy</w:t>
      </w:r>
      <w:r>
        <w:rPr>
          <w:rFonts w:cs="Times New Roman"/>
          <w:b w:val="0"/>
          <w:spacing w:val="21"/>
          <w:u w:val="none"/>
        </w:rPr>
        <w:t xml:space="preserve"> </w:t>
      </w:r>
      <w:r>
        <w:rPr>
          <w:rFonts w:cs="Times New Roman"/>
          <w:b w:val="0"/>
          <w:u w:val="none"/>
        </w:rPr>
        <w:t>within</w:t>
      </w:r>
      <w:r>
        <w:rPr>
          <w:rFonts w:cs="Times New Roman"/>
          <w:b w:val="0"/>
          <w:spacing w:val="21"/>
          <w:u w:val="none"/>
        </w:rPr>
        <w:t xml:space="preserve"> </w:t>
      </w:r>
      <w:r>
        <w:rPr>
          <w:rFonts w:cs="Times New Roman"/>
          <w:b w:val="0"/>
          <w:u w:val="none"/>
        </w:rPr>
        <w:t>the</w:t>
      </w:r>
      <w:r>
        <w:rPr>
          <w:rFonts w:cs="Times New Roman"/>
          <w:b w:val="0"/>
          <w:spacing w:val="32"/>
          <w:w w:val="102"/>
          <w:u w:val="none"/>
        </w:rPr>
        <w:t xml:space="preserve"> </w:t>
      </w:r>
      <w:r>
        <w:rPr>
          <w:rFonts w:cs="Times New Roman"/>
          <w:b w:val="0"/>
          <w:u w:val="none"/>
        </w:rPr>
        <w:t>context</w:t>
      </w:r>
      <w:r>
        <w:rPr>
          <w:rFonts w:cs="Times New Roman"/>
          <w:b w:val="0"/>
          <w:spacing w:val="30"/>
          <w:u w:val="none"/>
        </w:rPr>
        <w:t xml:space="preserve"> </w:t>
      </w:r>
      <w:r>
        <w:rPr>
          <w:rFonts w:cs="Times New Roman"/>
          <w:b w:val="0"/>
          <w:u w:val="none"/>
        </w:rPr>
        <w:t>of</w:t>
      </w:r>
      <w:r>
        <w:rPr>
          <w:rFonts w:cs="Times New Roman"/>
          <w:b w:val="0"/>
          <w:spacing w:val="30"/>
          <w:u w:val="none"/>
        </w:rPr>
        <w:t xml:space="preserve"> </w:t>
      </w:r>
      <w:r>
        <w:rPr>
          <w:rFonts w:cs="Times New Roman"/>
          <w:b w:val="0"/>
          <w:u w:val="none"/>
        </w:rPr>
        <w:t>evidence-based</w:t>
      </w:r>
      <w:r>
        <w:rPr>
          <w:rFonts w:cs="Times New Roman"/>
          <w:b w:val="0"/>
          <w:spacing w:val="31"/>
          <w:u w:val="none"/>
        </w:rPr>
        <w:t xml:space="preserve"> </w:t>
      </w:r>
      <w:r>
        <w:rPr>
          <w:rFonts w:cs="Times New Roman"/>
          <w:b w:val="0"/>
          <w:u w:val="none"/>
        </w:rPr>
        <w:t>practices. (AR 4.15)</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The</w:t>
      </w:r>
      <w:r>
        <w:rPr>
          <w:rFonts w:cs="Times New Roman"/>
          <w:b w:val="0"/>
          <w:spacing w:val="20"/>
          <w:u w:val="none"/>
        </w:rPr>
        <w:t xml:space="preserve"> </w:t>
      </w:r>
      <w:r>
        <w:rPr>
          <w:rFonts w:cs="Times New Roman"/>
          <w:b w:val="0"/>
          <w:u w:val="none"/>
        </w:rPr>
        <w:t>ability</w:t>
      </w:r>
      <w:r>
        <w:rPr>
          <w:rFonts w:cs="Times New Roman"/>
          <w:b w:val="0"/>
          <w:spacing w:val="21"/>
          <w:u w:val="none"/>
        </w:rPr>
        <w:t xml:space="preserve"> </w:t>
      </w:r>
      <w:r>
        <w:rPr>
          <w:rFonts w:cs="Times New Roman"/>
          <w:b w:val="0"/>
          <w:u w:val="none"/>
        </w:rPr>
        <w:t>to</w:t>
      </w:r>
      <w:r>
        <w:rPr>
          <w:rFonts w:cs="Times New Roman"/>
          <w:b w:val="0"/>
          <w:spacing w:val="21"/>
          <w:u w:val="none"/>
        </w:rPr>
        <w:t xml:space="preserve"> </w:t>
      </w:r>
      <w:r>
        <w:rPr>
          <w:rFonts w:cs="Times New Roman"/>
          <w:b w:val="0"/>
          <w:u w:val="none"/>
        </w:rPr>
        <w:t>mentor</w:t>
      </w:r>
      <w:r>
        <w:rPr>
          <w:rFonts w:cs="Times New Roman"/>
          <w:b w:val="0"/>
          <w:spacing w:val="20"/>
          <w:u w:val="none"/>
        </w:rPr>
        <w:t xml:space="preserve"> </w:t>
      </w:r>
      <w:r>
        <w:rPr>
          <w:rFonts w:cs="Times New Roman"/>
          <w:b w:val="0"/>
          <w:u w:val="none"/>
        </w:rPr>
        <w:t>teacher</w:t>
      </w:r>
      <w:r>
        <w:rPr>
          <w:rFonts w:cs="Times New Roman"/>
          <w:b w:val="0"/>
          <w:spacing w:val="20"/>
          <w:u w:val="none"/>
        </w:rPr>
        <w:t xml:space="preserve"> </w:t>
      </w:r>
      <w:r>
        <w:rPr>
          <w:rFonts w:cs="Times New Roman"/>
          <w:b w:val="0"/>
          <w:u w:val="none"/>
        </w:rPr>
        <w:t>candidates,</w:t>
      </w:r>
      <w:r>
        <w:rPr>
          <w:rFonts w:cs="Times New Roman"/>
          <w:b w:val="0"/>
          <w:spacing w:val="19"/>
          <w:u w:val="none"/>
        </w:rPr>
        <w:t xml:space="preserve"> </w:t>
      </w:r>
      <w:r>
        <w:rPr>
          <w:rFonts w:cs="Times New Roman"/>
          <w:b w:val="0"/>
          <w:u w:val="none"/>
        </w:rPr>
        <w:t>newly</w:t>
      </w:r>
      <w:r>
        <w:rPr>
          <w:rFonts w:cs="Times New Roman"/>
          <w:b w:val="0"/>
          <w:spacing w:val="21"/>
          <w:u w:val="none"/>
        </w:rPr>
        <w:t xml:space="preserve"> </w:t>
      </w:r>
      <w:r>
        <w:rPr>
          <w:rFonts w:cs="Times New Roman"/>
          <w:b w:val="0"/>
          <w:u w:val="none"/>
        </w:rPr>
        <w:t>certified</w:t>
      </w:r>
      <w:r>
        <w:rPr>
          <w:rFonts w:cs="Times New Roman"/>
          <w:b w:val="0"/>
          <w:spacing w:val="39"/>
          <w:w w:val="102"/>
          <w:u w:val="none"/>
        </w:rPr>
        <w:t xml:space="preserve"> </w:t>
      </w:r>
      <w:r>
        <w:rPr>
          <w:rFonts w:cs="Times New Roman"/>
          <w:b w:val="0"/>
          <w:u w:val="none"/>
        </w:rPr>
        <w:t>teachers,</w:t>
      </w:r>
      <w:r>
        <w:rPr>
          <w:rFonts w:cs="Times New Roman"/>
          <w:b w:val="0"/>
          <w:spacing w:val="19"/>
          <w:u w:val="none"/>
        </w:rPr>
        <w:t xml:space="preserve"> </w:t>
      </w:r>
      <w:r>
        <w:rPr>
          <w:rFonts w:cs="Times New Roman"/>
          <w:b w:val="0"/>
          <w:u w:val="none"/>
        </w:rPr>
        <w:t>and</w:t>
      </w:r>
      <w:r>
        <w:rPr>
          <w:rFonts w:cs="Times New Roman"/>
          <w:b w:val="0"/>
          <w:spacing w:val="20"/>
          <w:u w:val="none"/>
        </w:rPr>
        <w:t xml:space="preserve"> </w:t>
      </w:r>
      <w:r>
        <w:rPr>
          <w:rFonts w:cs="Times New Roman"/>
          <w:b w:val="0"/>
          <w:u w:val="none"/>
        </w:rPr>
        <w:t>other</w:t>
      </w:r>
      <w:r>
        <w:rPr>
          <w:rFonts w:cs="Times New Roman"/>
          <w:b w:val="0"/>
          <w:spacing w:val="19"/>
          <w:u w:val="none"/>
        </w:rPr>
        <w:t xml:space="preserve"> </w:t>
      </w:r>
      <w:r>
        <w:rPr>
          <w:rFonts w:cs="Times New Roman"/>
          <w:b w:val="0"/>
          <w:u w:val="none"/>
        </w:rPr>
        <w:t>colleagues. (AR 4.16)</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The</w:t>
      </w:r>
      <w:r>
        <w:rPr>
          <w:rFonts w:cs="Times New Roman"/>
          <w:b w:val="0"/>
          <w:spacing w:val="17"/>
          <w:u w:val="none"/>
        </w:rPr>
        <w:t xml:space="preserve"> </w:t>
      </w:r>
      <w:r>
        <w:rPr>
          <w:rFonts w:cs="Times New Roman"/>
          <w:b w:val="0"/>
          <w:u w:val="none"/>
        </w:rPr>
        <w:t>ability</w:t>
      </w:r>
      <w:r>
        <w:rPr>
          <w:rFonts w:cs="Times New Roman"/>
          <w:b w:val="0"/>
          <w:spacing w:val="17"/>
          <w:u w:val="none"/>
        </w:rPr>
        <w:t xml:space="preserve"> </w:t>
      </w:r>
      <w:r>
        <w:rPr>
          <w:rFonts w:cs="Times New Roman"/>
          <w:b w:val="0"/>
          <w:u w:val="none"/>
        </w:rPr>
        <w:t>to</w:t>
      </w:r>
      <w:r>
        <w:rPr>
          <w:rFonts w:cs="Times New Roman"/>
          <w:b w:val="0"/>
          <w:spacing w:val="17"/>
          <w:u w:val="none"/>
        </w:rPr>
        <w:t xml:space="preserve"> </w:t>
      </w:r>
      <w:r>
        <w:rPr>
          <w:rFonts w:cs="Times New Roman"/>
          <w:b w:val="0"/>
          <w:u w:val="none"/>
        </w:rPr>
        <w:t>design</w:t>
      </w:r>
      <w:r>
        <w:rPr>
          <w:rFonts w:cs="Times New Roman"/>
          <w:b w:val="0"/>
          <w:spacing w:val="18"/>
          <w:u w:val="none"/>
        </w:rPr>
        <w:t xml:space="preserve"> </w:t>
      </w:r>
      <w:r>
        <w:rPr>
          <w:rFonts w:cs="Times New Roman"/>
          <w:b w:val="0"/>
          <w:u w:val="none"/>
        </w:rPr>
        <w:t>and</w:t>
      </w:r>
      <w:r>
        <w:rPr>
          <w:rFonts w:cs="Times New Roman"/>
          <w:b w:val="0"/>
          <w:spacing w:val="17"/>
          <w:u w:val="none"/>
        </w:rPr>
        <w:t xml:space="preserve"> </w:t>
      </w:r>
      <w:r>
        <w:rPr>
          <w:rFonts w:cs="Times New Roman"/>
          <w:b w:val="0"/>
          <w:u w:val="none"/>
        </w:rPr>
        <w:t>evaluate</w:t>
      </w:r>
      <w:r>
        <w:rPr>
          <w:rFonts w:cs="Times New Roman"/>
          <w:b w:val="0"/>
          <w:spacing w:val="17"/>
          <w:u w:val="none"/>
        </w:rPr>
        <w:t xml:space="preserve"> </w:t>
      </w:r>
      <w:r>
        <w:rPr>
          <w:rFonts w:cs="Times New Roman"/>
          <w:b w:val="0"/>
          <w:u w:val="none"/>
        </w:rPr>
        <w:t>procedures</w:t>
      </w:r>
      <w:r>
        <w:rPr>
          <w:rFonts w:cs="Times New Roman"/>
          <w:b w:val="0"/>
          <w:spacing w:val="16"/>
          <w:u w:val="none"/>
        </w:rPr>
        <w:t xml:space="preserve"> </w:t>
      </w:r>
      <w:r>
        <w:rPr>
          <w:rFonts w:cs="Times New Roman"/>
          <w:b w:val="0"/>
          <w:u w:val="none"/>
        </w:rPr>
        <w:t>for</w:t>
      </w:r>
      <w:r>
        <w:rPr>
          <w:rFonts w:cs="Times New Roman"/>
          <w:b w:val="0"/>
          <w:spacing w:val="16"/>
          <w:u w:val="none"/>
        </w:rPr>
        <w:t xml:space="preserve"> </w:t>
      </w:r>
      <w:r>
        <w:rPr>
          <w:rFonts w:cs="Times New Roman"/>
          <w:b w:val="0"/>
          <w:u w:val="none"/>
        </w:rPr>
        <w:t>effective</w:t>
      </w:r>
      <w:r>
        <w:rPr>
          <w:rFonts w:cs="Times New Roman"/>
          <w:b w:val="0"/>
          <w:spacing w:val="60"/>
          <w:w w:val="102"/>
          <w:u w:val="none"/>
        </w:rPr>
        <w:t xml:space="preserve"> </w:t>
      </w:r>
      <w:r>
        <w:rPr>
          <w:rFonts w:cs="Times New Roman"/>
          <w:b w:val="0"/>
          <w:u w:val="none"/>
        </w:rPr>
        <w:t>participation</w:t>
      </w:r>
      <w:r>
        <w:rPr>
          <w:rFonts w:cs="Times New Roman"/>
          <w:b w:val="0"/>
          <w:spacing w:val="27"/>
          <w:u w:val="none"/>
        </w:rPr>
        <w:t xml:space="preserve"> </w:t>
      </w:r>
      <w:r>
        <w:rPr>
          <w:rFonts w:cs="Times New Roman"/>
          <w:b w:val="0"/>
          <w:u w:val="none"/>
        </w:rPr>
        <w:t>in</w:t>
      </w:r>
      <w:r>
        <w:rPr>
          <w:rFonts w:cs="Times New Roman"/>
          <w:b w:val="0"/>
          <w:spacing w:val="28"/>
          <w:u w:val="none"/>
        </w:rPr>
        <w:t xml:space="preserve"> </w:t>
      </w:r>
      <w:r>
        <w:rPr>
          <w:rFonts w:cs="Times New Roman"/>
          <w:b w:val="0"/>
          <w:u w:val="none"/>
        </w:rPr>
        <w:t>school,</w:t>
      </w:r>
      <w:r>
        <w:rPr>
          <w:rFonts w:cs="Times New Roman"/>
          <w:b w:val="0"/>
          <w:spacing w:val="26"/>
          <w:u w:val="none"/>
        </w:rPr>
        <w:t xml:space="preserve"> </w:t>
      </w:r>
      <w:r>
        <w:rPr>
          <w:rFonts w:cs="Times New Roman"/>
          <w:b w:val="0"/>
          <w:u w:val="none"/>
        </w:rPr>
        <w:t>system,</w:t>
      </w:r>
      <w:r>
        <w:rPr>
          <w:rFonts w:cs="Times New Roman"/>
          <w:b w:val="0"/>
          <w:spacing w:val="27"/>
          <w:u w:val="none"/>
        </w:rPr>
        <w:t xml:space="preserve"> </w:t>
      </w:r>
      <w:r>
        <w:rPr>
          <w:rFonts w:cs="Times New Roman"/>
          <w:b w:val="0"/>
          <w:u w:val="none"/>
        </w:rPr>
        <w:t>and</w:t>
      </w:r>
      <w:r>
        <w:rPr>
          <w:rFonts w:cs="Times New Roman"/>
          <w:b w:val="0"/>
          <w:spacing w:val="27"/>
          <w:u w:val="none"/>
        </w:rPr>
        <w:t xml:space="preserve"> </w:t>
      </w:r>
      <w:r>
        <w:rPr>
          <w:rFonts w:cs="Times New Roman"/>
          <w:b w:val="0"/>
          <w:u w:val="none"/>
        </w:rPr>
        <w:t>statewide</w:t>
      </w:r>
      <w:r>
        <w:rPr>
          <w:rFonts w:cs="Times New Roman"/>
          <w:b w:val="0"/>
          <w:spacing w:val="28"/>
          <w:u w:val="none"/>
        </w:rPr>
        <w:t xml:space="preserve"> </w:t>
      </w:r>
      <w:r>
        <w:rPr>
          <w:rFonts w:cs="Times New Roman"/>
          <w:b w:val="0"/>
          <w:u w:val="none"/>
        </w:rPr>
        <w:t>assessments (AR 4.17)</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3"/>
          <w:u w:val="none"/>
        </w:rPr>
        <w:t xml:space="preserve"> </w:t>
      </w:r>
      <w:r>
        <w:rPr>
          <w:rFonts w:cs="Times New Roman"/>
          <w:b w:val="0"/>
          <w:u w:val="none"/>
        </w:rPr>
        <w:t>of</w:t>
      </w:r>
      <w:r>
        <w:rPr>
          <w:rFonts w:cs="Times New Roman"/>
          <w:b w:val="0"/>
          <w:spacing w:val="12"/>
          <w:u w:val="none"/>
        </w:rPr>
        <w:t xml:space="preserve"> </w:t>
      </w:r>
      <w:r>
        <w:rPr>
          <w:rFonts w:cs="Times New Roman"/>
          <w:b w:val="0"/>
          <w:u w:val="none"/>
        </w:rPr>
        <w:t>the</w:t>
      </w:r>
      <w:r>
        <w:rPr>
          <w:rFonts w:cs="Times New Roman"/>
          <w:b w:val="0"/>
          <w:spacing w:val="14"/>
          <w:u w:val="none"/>
        </w:rPr>
        <w:t xml:space="preserve"> </w:t>
      </w:r>
      <w:r>
        <w:rPr>
          <w:rFonts w:cs="Times New Roman"/>
          <w:b w:val="0"/>
          <w:u w:val="none"/>
        </w:rPr>
        <w:t>legal</w:t>
      </w:r>
      <w:r>
        <w:rPr>
          <w:rFonts w:cs="Times New Roman"/>
          <w:b w:val="0"/>
          <w:spacing w:val="12"/>
          <w:u w:val="none"/>
        </w:rPr>
        <w:t xml:space="preserve"> </w:t>
      </w:r>
      <w:r>
        <w:rPr>
          <w:rFonts w:cs="Times New Roman"/>
          <w:b w:val="0"/>
          <w:u w:val="none"/>
        </w:rPr>
        <w:t>rights</w:t>
      </w:r>
      <w:r>
        <w:rPr>
          <w:rFonts w:cs="Times New Roman"/>
          <w:b w:val="0"/>
          <w:spacing w:val="14"/>
          <w:u w:val="none"/>
        </w:rPr>
        <w:t xml:space="preserve"> </w:t>
      </w:r>
      <w:r>
        <w:rPr>
          <w:rFonts w:cs="Times New Roman"/>
          <w:b w:val="0"/>
          <w:u w:val="none"/>
        </w:rPr>
        <w:t>and</w:t>
      </w:r>
      <w:r>
        <w:rPr>
          <w:rFonts w:cs="Times New Roman"/>
          <w:b w:val="0"/>
          <w:spacing w:val="14"/>
          <w:u w:val="none"/>
        </w:rPr>
        <w:t xml:space="preserve"> </w:t>
      </w:r>
      <w:r>
        <w:rPr>
          <w:rFonts w:cs="Times New Roman"/>
          <w:b w:val="0"/>
          <w:u w:val="none"/>
        </w:rPr>
        <w:t>responsibilities</w:t>
      </w:r>
      <w:r>
        <w:rPr>
          <w:rFonts w:cs="Times New Roman"/>
          <w:b w:val="0"/>
          <w:spacing w:val="13"/>
          <w:u w:val="none"/>
        </w:rPr>
        <w:t xml:space="preserve"> </w:t>
      </w:r>
      <w:r>
        <w:rPr>
          <w:rFonts w:cs="Times New Roman"/>
          <w:b w:val="0"/>
          <w:u w:val="none"/>
        </w:rPr>
        <w:t>of</w:t>
      </w:r>
      <w:r>
        <w:rPr>
          <w:rFonts w:cs="Times New Roman"/>
          <w:b w:val="0"/>
          <w:spacing w:val="34"/>
          <w:w w:val="102"/>
          <w:u w:val="none"/>
        </w:rPr>
        <w:t xml:space="preserve"> </w:t>
      </w:r>
      <w:r>
        <w:rPr>
          <w:rFonts w:cs="Times New Roman"/>
          <w:b w:val="0"/>
          <w:u w:val="none"/>
        </w:rPr>
        <w:t>individuals,</w:t>
      </w:r>
      <w:r>
        <w:rPr>
          <w:rFonts w:cs="Times New Roman"/>
          <w:b w:val="0"/>
          <w:spacing w:val="22"/>
          <w:u w:val="none"/>
        </w:rPr>
        <w:t xml:space="preserve"> </w:t>
      </w:r>
      <w:r>
        <w:rPr>
          <w:rFonts w:cs="Times New Roman"/>
          <w:b w:val="0"/>
          <w:u w:val="none"/>
        </w:rPr>
        <w:t>staff,</w:t>
      </w:r>
      <w:r>
        <w:rPr>
          <w:rFonts w:cs="Times New Roman"/>
          <w:b w:val="0"/>
          <w:spacing w:val="23"/>
          <w:u w:val="none"/>
        </w:rPr>
        <w:t xml:space="preserve"> </w:t>
      </w:r>
      <w:r>
        <w:rPr>
          <w:rFonts w:cs="Times New Roman"/>
          <w:b w:val="0"/>
          <w:u w:val="none"/>
        </w:rPr>
        <w:t>and</w:t>
      </w:r>
      <w:r>
        <w:rPr>
          <w:rFonts w:cs="Times New Roman"/>
          <w:b w:val="0"/>
          <w:spacing w:val="23"/>
          <w:u w:val="none"/>
        </w:rPr>
        <w:t xml:space="preserve"> </w:t>
      </w:r>
      <w:r>
        <w:rPr>
          <w:rFonts w:cs="Times New Roman"/>
          <w:b w:val="0"/>
          <w:u w:val="none"/>
        </w:rPr>
        <w:t>parents/guardians. (AR 5.1)</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4"/>
          <w:u w:val="none"/>
        </w:rPr>
        <w:t xml:space="preserve"> </w:t>
      </w:r>
      <w:r>
        <w:rPr>
          <w:rFonts w:cs="Times New Roman"/>
          <w:b w:val="0"/>
          <w:u w:val="none"/>
        </w:rPr>
        <w:t>of</w:t>
      </w:r>
      <w:r>
        <w:rPr>
          <w:rFonts w:cs="Times New Roman"/>
          <w:b w:val="0"/>
          <w:spacing w:val="14"/>
          <w:u w:val="none"/>
        </w:rPr>
        <w:t xml:space="preserve"> </w:t>
      </w:r>
      <w:r>
        <w:rPr>
          <w:rFonts w:cs="Times New Roman"/>
          <w:b w:val="0"/>
          <w:u w:val="none"/>
        </w:rPr>
        <w:t>the</w:t>
      </w:r>
      <w:r>
        <w:rPr>
          <w:rFonts w:cs="Times New Roman"/>
          <w:b w:val="0"/>
          <w:spacing w:val="14"/>
          <w:u w:val="none"/>
        </w:rPr>
        <w:t xml:space="preserve"> </w:t>
      </w:r>
      <w:r>
        <w:rPr>
          <w:rFonts w:cs="Times New Roman"/>
          <w:b w:val="0"/>
          <w:u w:val="none"/>
        </w:rPr>
        <w:t>moral</w:t>
      </w:r>
      <w:r>
        <w:rPr>
          <w:rFonts w:cs="Times New Roman"/>
          <w:b w:val="0"/>
          <w:spacing w:val="13"/>
          <w:u w:val="none"/>
        </w:rPr>
        <w:t xml:space="preserve"> </w:t>
      </w:r>
      <w:r>
        <w:rPr>
          <w:rFonts w:cs="Times New Roman"/>
          <w:b w:val="0"/>
          <w:u w:val="none"/>
        </w:rPr>
        <w:t>and</w:t>
      </w:r>
      <w:r>
        <w:rPr>
          <w:rFonts w:cs="Times New Roman"/>
          <w:b w:val="0"/>
          <w:spacing w:val="14"/>
          <w:u w:val="none"/>
        </w:rPr>
        <w:t xml:space="preserve"> </w:t>
      </w:r>
      <w:r>
        <w:rPr>
          <w:rFonts w:cs="Times New Roman"/>
          <w:b w:val="0"/>
          <w:u w:val="none"/>
        </w:rPr>
        <w:t>ethical</w:t>
      </w:r>
      <w:r>
        <w:rPr>
          <w:rFonts w:cs="Times New Roman"/>
          <w:b w:val="0"/>
          <w:spacing w:val="12"/>
          <w:u w:val="none"/>
        </w:rPr>
        <w:t xml:space="preserve"> </w:t>
      </w:r>
      <w:r>
        <w:rPr>
          <w:rFonts w:cs="Times New Roman"/>
          <w:b w:val="0"/>
          <w:u w:val="none"/>
        </w:rPr>
        <w:t>responsibilities</w:t>
      </w:r>
      <w:r>
        <w:rPr>
          <w:rFonts w:cs="Times New Roman"/>
          <w:b w:val="0"/>
          <w:spacing w:val="15"/>
          <w:u w:val="none"/>
        </w:rPr>
        <w:t xml:space="preserve"> </w:t>
      </w:r>
      <w:r>
        <w:rPr>
          <w:rFonts w:cs="Times New Roman"/>
          <w:b w:val="0"/>
          <w:u w:val="none"/>
        </w:rPr>
        <w:t>of</w:t>
      </w:r>
      <w:r>
        <w:rPr>
          <w:rFonts w:cs="Times New Roman"/>
          <w:b w:val="0"/>
          <w:spacing w:val="36"/>
          <w:w w:val="102"/>
          <w:u w:val="none"/>
        </w:rPr>
        <w:t xml:space="preserve"> </w:t>
      </w:r>
      <w:r>
        <w:rPr>
          <w:rFonts w:cs="Times New Roman"/>
          <w:b w:val="0"/>
          <w:u w:val="none"/>
        </w:rPr>
        <w:t>educators. (AR 5.2)</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3"/>
          <w:u w:val="none"/>
        </w:rPr>
        <w:t xml:space="preserve"> </w:t>
      </w:r>
      <w:r>
        <w:rPr>
          <w:rFonts w:cs="Times New Roman"/>
          <w:b w:val="0"/>
          <w:u w:val="none"/>
        </w:rPr>
        <w:t>of</w:t>
      </w:r>
      <w:r>
        <w:rPr>
          <w:rFonts w:cs="Times New Roman"/>
          <w:b w:val="0"/>
          <w:spacing w:val="12"/>
          <w:u w:val="none"/>
        </w:rPr>
        <w:t xml:space="preserve"> </w:t>
      </w:r>
      <w:r>
        <w:rPr>
          <w:rFonts w:cs="Times New Roman"/>
          <w:b w:val="0"/>
          <w:u w:val="none"/>
        </w:rPr>
        <w:t>the</w:t>
      </w:r>
      <w:r>
        <w:rPr>
          <w:rFonts w:cs="Times New Roman"/>
          <w:b w:val="0"/>
          <w:spacing w:val="13"/>
          <w:u w:val="none"/>
        </w:rPr>
        <w:t xml:space="preserve"> </w:t>
      </w:r>
      <w:r>
        <w:rPr>
          <w:rFonts w:cs="Times New Roman"/>
          <w:b w:val="0"/>
          <w:u w:val="none"/>
        </w:rPr>
        <w:t>human</w:t>
      </w:r>
      <w:r>
        <w:rPr>
          <w:rFonts w:cs="Times New Roman"/>
          <w:b w:val="0"/>
          <w:spacing w:val="13"/>
          <w:u w:val="none"/>
        </w:rPr>
        <w:t xml:space="preserve"> </w:t>
      </w:r>
      <w:r>
        <w:rPr>
          <w:rFonts w:cs="Times New Roman"/>
          <w:b w:val="0"/>
          <w:u w:val="none"/>
        </w:rPr>
        <w:t>rights</w:t>
      </w:r>
      <w:r>
        <w:rPr>
          <w:rFonts w:cs="Times New Roman"/>
          <w:b w:val="0"/>
          <w:spacing w:val="14"/>
          <w:u w:val="none"/>
        </w:rPr>
        <w:t xml:space="preserve"> </w:t>
      </w:r>
      <w:r>
        <w:rPr>
          <w:rFonts w:cs="Times New Roman"/>
          <w:b w:val="0"/>
          <w:u w:val="none"/>
        </w:rPr>
        <w:t>of</w:t>
      </w:r>
      <w:r>
        <w:rPr>
          <w:rFonts w:cs="Times New Roman"/>
          <w:b w:val="0"/>
          <w:spacing w:val="12"/>
          <w:u w:val="none"/>
        </w:rPr>
        <w:t xml:space="preserve"> </w:t>
      </w:r>
      <w:r>
        <w:rPr>
          <w:rFonts w:cs="Times New Roman"/>
          <w:b w:val="0"/>
          <w:u w:val="none"/>
        </w:rPr>
        <w:t>individuals</w:t>
      </w:r>
      <w:r>
        <w:rPr>
          <w:rFonts w:cs="Times New Roman"/>
          <w:b w:val="0"/>
          <w:spacing w:val="13"/>
          <w:u w:val="none"/>
        </w:rPr>
        <w:t xml:space="preserve"> </w:t>
      </w:r>
      <w:r>
        <w:rPr>
          <w:rFonts w:cs="Times New Roman"/>
          <w:b w:val="0"/>
          <w:u w:val="none"/>
        </w:rPr>
        <w:t>with</w:t>
      </w:r>
      <w:r>
        <w:rPr>
          <w:rFonts w:cs="Times New Roman"/>
          <w:b w:val="0"/>
          <w:spacing w:val="42"/>
          <w:w w:val="102"/>
          <w:u w:val="none"/>
        </w:rPr>
        <w:t xml:space="preserve"> </w:t>
      </w:r>
      <w:r>
        <w:rPr>
          <w:rFonts w:cs="Times New Roman"/>
          <w:b w:val="0"/>
          <w:u w:val="none"/>
        </w:rPr>
        <w:t>exceptionalities</w:t>
      </w:r>
      <w:r>
        <w:rPr>
          <w:rFonts w:cs="Times New Roman"/>
          <w:b w:val="0"/>
          <w:spacing w:val="20"/>
          <w:u w:val="none"/>
        </w:rPr>
        <w:t xml:space="preserve"> </w:t>
      </w:r>
      <w:r>
        <w:rPr>
          <w:rFonts w:cs="Times New Roman"/>
          <w:b w:val="0"/>
          <w:u w:val="none"/>
        </w:rPr>
        <w:t>and</w:t>
      </w:r>
      <w:r>
        <w:rPr>
          <w:rFonts w:cs="Times New Roman"/>
          <w:b w:val="0"/>
          <w:spacing w:val="20"/>
          <w:u w:val="none"/>
        </w:rPr>
        <w:t xml:space="preserve"> </w:t>
      </w:r>
      <w:r>
        <w:rPr>
          <w:rFonts w:cs="Times New Roman"/>
          <w:b w:val="0"/>
          <w:u w:val="none"/>
        </w:rPr>
        <w:t>their</w:t>
      </w:r>
      <w:r>
        <w:rPr>
          <w:rFonts w:cs="Times New Roman"/>
          <w:b w:val="0"/>
          <w:spacing w:val="19"/>
          <w:u w:val="none"/>
        </w:rPr>
        <w:t xml:space="preserve"> </w:t>
      </w:r>
      <w:r>
        <w:rPr>
          <w:rFonts w:cs="Times New Roman"/>
          <w:b w:val="0"/>
          <w:u w:val="none"/>
        </w:rPr>
        <w:t>families. (AR 5.3)</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4"/>
          <w:u w:val="none"/>
        </w:rPr>
        <w:t xml:space="preserve"> </w:t>
      </w:r>
      <w:r>
        <w:rPr>
          <w:rFonts w:cs="Times New Roman"/>
          <w:b w:val="0"/>
          <w:u w:val="none"/>
        </w:rPr>
        <w:t>of</w:t>
      </w:r>
      <w:r>
        <w:rPr>
          <w:rFonts w:cs="Times New Roman"/>
          <w:b w:val="0"/>
          <w:spacing w:val="13"/>
          <w:u w:val="none"/>
        </w:rPr>
        <w:t xml:space="preserve"> </w:t>
      </w:r>
      <w:r>
        <w:rPr>
          <w:rFonts w:cs="Times New Roman"/>
          <w:b w:val="0"/>
          <w:u w:val="none"/>
        </w:rPr>
        <w:t>the</w:t>
      </w:r>
      <w:r>
        <w:rPr>
          <w:rFonts w:cs="Times New Roman"/>
          <w:b w:val="0"/>
          <w:spacing w:val="14"/>
          <w:u w:val="none"/>
        </w:rPr>
        <w:t xml:space="preserve"> </w:t>
      </w:r>
      <w:r>
        <w:rPr>
          <w:rFonts w:cs="Times New Roman"/>
          <w:b w:val="0"/>
          <w:u w:val="none"/>
        </w:rPr>
        <w:t>qualifications</w:t>
      </w:r>
      <w:r>
        <w:rPr>
          <w:rFonts w:cs="Times New Roman"/>
          <w:b w:val="0"/>
          <w:spacing w:val="15"/>
          <w:u w:val="none"/>
        </w:rPr>
        <w:t xml:space="preserve"> </w:t>
      </w:r>
      <w:r>
        <w:rPr>
          <w:rFonts w:cs="Times New Roman"/>
          <w:b w:val="0"/>
          <w:u w:val="none"/>
        </w:rPr>
        <w:t>to</w:t>
      </w:r>
      <w:r>
        <w:rPr>
          <w:rFonts w:cs="Times New Roman"/>
          <w:b w:val="0"/>
          <w:spacing w:val="14"/>
          <w:u w:val="none"/>
        </w:rPr>
        <w:t xml:space="preserve"> </w:t>
      </w:r>
      <w:r>
        <w:rPr>
          <w:rFonts w:cs="Times New Roman"/>
          <w:b w:val="0"/>
          <w:u w:val="none"/>
        </w:rPr>
        <w:t>administer</w:t>
      </w:r>
      <w:r>
        <w:rPr>
          <w:rFonts w:cs="Times New Roman"/>
          <w:b w:val="0"/>
          <w:spacing w:val="13"/>
          <w:u w:val="none"/>
        </w:rPr>
        <w:t xml:space="preserve"> </w:t>
      </w:r>
      <w:r>
        <w:rPr>
          <w:rFonts w:cs="Times New Roman"/>
          <w:b w:val="0"/>
          <w:u w:val="none"/>
        </w:rPr>
        <w:t>and</w:t>
      </w:r>
      <w:r>
        <w:rPr>
          <w:rFonts w:cs="Times New Roman"/>
          <w:b w:val="0"/>
          <w:spacing w:val="14"/>
          <w:u w:val="none"/>
        </w:rPr>
        <w:t xml:space="preserve"> </w:t>
      </w:r>
      <w:r>
        <w:rPr>
          <w:rFonts w:cs="Times New Roman"/>
          <w:b w:val="0"/>
          <w:u w:val="none"/>
        </w:rPr>
        <w:t>interpret</w:t>
      </w:r>
      <w:r>
        <w:rPr>
          <w:rFonts w:cs="Times New Roman"/>
          <w:b w:val="0"/>
          <w:spacing w:val="14"/>
          <w:u w:val="none"/>
        </w:rPr>
        <w:t xml:space="preserve"> </w:t>
      </w:r>
      <w:r>
        <w:rPr>
          <w:rFonts w:cs="Times New Roman"/>
          <w:b w:val="0"/>
          <w:u w:val="none"/>
        </w:rPr>
        <w:t>test</w:t>
      </w:r>
      <w:r>
        <w:rPr>
          <w:rFonts w:cs="Times New Roman"/>
          <w:b w:val="0"/>
          <w:spacing w:val="38"/>
          <w:w w:val="102"/>
          <w:u w:val="none"/>
        </w:rPr>
        <w:t xml:space="preserve"> </w:t>
      </w:r>
      <w:r>
        <w:rPr>
          <w:rFonts w:cs="Times New Roman"/>
          <w:b w:val="0"/>
          <w:u w:val="none"/>
        </w:rPr>
        <w:t>results (AR 5.4)</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5"/>
          <w:u w:val="none"/>
        </w:rPr>
        <w:t xml:space="preserve"> </w:t>
      </w:r>
      <w:r>
        <w:rPr>
          <w:rFonts w:cs="Times New Roman"/>
          <w:b w:val="0"/>
          <w:u w:val="none"/>
        </w:rPr>
        <w:t>of</w:t>
      </w:r>
      <w:r>
        <w:rPr>
          <w:rFonts w:cs="Times New Roman"/>
          <w:b w:val="0"/>
          <w:spacing w:val="14"/>
          <w:u w:val="none"/>
        </w:rPr>
        <w:t xml:space="preserve"> </w:t>
      </w:r>
      <w:r>
        <w:rPr>
          <w:rFonts w:cs="Times New Roman"/>
          <w:b w:val="0"/>
          <w:u w:val="none"/>
        </w:rPr>
        <w:t>organizations</w:t>
      </w:r>
      <w:r>
        <w:rPr>
          <w:rFonts w:cs="Times New Roman"/>
          <w:b w:val="0"/>
          <w:spacing w:val="16"/>
          <w:u w:val="none"/>
        </w:rPr>
        <w:t xml:space="preserve"> </w:t>
      </w:r>
      <w:r>
        <w:rPr>
          <w:rFonts w:cs="Times New Roman"/>
          <w:b w:val="0"/>
          <w:u w:val="none"/>
        </w:rPr>
        <w:t>and</w:t>
      </w:r>
      <w:r>
        <w:rPr>
          <w:rFonts w:cs="Times New Roman"/>
          <w:b w:val="0"/>
          <w:spacing w:val="15"/>
          <w:u w:val="none"/>
        </w:rPr>
        <w:t xml:space="preserve"> </w:t>
      </w:r>
      <w:r>
        <w:rPr>
          <w:rFonts w:cs="Times New Roman"/>
          <w:b w:val="0"/>
          <w:u w:val="none"/>
        </w:rPr>
        <w:t>publications</w:t>
      </w:r>
      <w:r>
        <w:rPr>
          <w:rFonts w:cs="Times New Roman"/>
          <w:b w:val="0"/>
          <w:spacing w:val="16"/>
          <w:u w:val="none"/>
        </w:rPr>
        <w:t xml:space="preserve"> </w:t>
      </w:r>
      <w:r>
        <w:rPr>
          <w:rFonts w:cs="Times New Roman"/>
          <w:b w:val="0"/>
          <w:u w:val="none"/>
        </w:rPr>
        <w:t>relevant</w:t>
      </w:r>
      <w:r>
        <w:rPr>
          <w:rFonts w:cs="Times New Roman"/>
          <w:b w:val="0"/>
          <w:spacing w:val="14"/>
          <w:u w:val="none"/>
        </w:rPr>
        <w:t xml:space="preserve"> </w:t>
      </w:r>
      <w:r>
        <w:rPr>
          <w:rFonts w:cs="Times New Roman"/>
          <w:b w:val="0"/>
          <w:u w:val="none"/>
        </w:rPr>
        <w:t>to</w:t>
      </w:r>
      <w:r>
        <w:rPr>
          <w:rFonts w:cs="Times New Roman"/>
          <w:b w:val="0"/>
          <w:spacing w:val="16"/>
          <w:u w:val="none"/>
        </w:rPr>
        <w:t xml:space="preserve"> </w:t>
      </w:r>
      <w:r>
        <w:rPr>
          <w:rFonts w:cs="Times New Roman"/>
          <w:b w:val="0"/>
          <w:u w:val="none"/>
        </w:rPr>
        <w:t>the</w:t>
      </w:r>
      <w:r>
        <w:rPr>
          <w:rFonts w:cs="Times New Roman"/>
          <w:b w:val="0"/>
          <w:spacing w:val="42"/>
          <w:w w:val="102"/>
          <w:u w:val="none"/>
        </w:rPr>
        <w:t xml:space="preserve"> </w:t>
      </w:r>
      <w:r>
        <w:rPr>
          <w:rFonts w:cs="Times New Roman"/>
          <w:b w:val="0"/>
          <w:u w:val="none"/>
        </w:rPr>
        <w:t>field</w:t>
      </w:r>
      <w:r>
        <w:rPr>
          <w:rFonts w:cs="Times New Roman"/>
          <w:b w:val="0"/>
          <w:spacing w:val="17"/>
          <w:u w:val="none"/>
        </w:rPr>
        <w:t xml:space="preserve"> </w:t>
      </w:r>
      <w:r>
        <w:rPr>
          <w:rFonts w:cs="Times New Roman"/>
          <w:b w:val="0"/>
          <w:u w:val="none"/>
        </w:rPr>
        <w:t>of</w:t>
      </w:r>
      <w:r>
        <w:rPr>
          <w:rFonts w:cs="Times New Roman"/>
          <w:b w:val="0"/>
          <w:spacing w:val="16"/>
          <w:u w:val="none"/>
        </w:rPr>
        <w:t xml:space="preserve"> </w:t>
      </w:r>
      <w:r>
        <w:rPr>
          <w:rFonts w:cs="Times New Roman"/>
          <w:b w:val="0"/>
          <w:u w:val="none"/>
        </w:rPr>
        <w:t>educational</w:t>
      </w:r>
      <w:r>
        <w:rPr>
          <w:rFonts w:cs="Times New Roman"/>
          <w:b w:val="0"/>
          <w:spacing w:val="17"/>
          <w:u w:val="none"/>
        </w:rPr>
        <w:t xml:space="preserve"> </w:t>
      </w:r>
      <w:r>
        <w:rPr>
          <w:rFonts w:cs="Times New Roman"/>
          <w:b w:val="0"/>
          <w:u w:val="none"/>
        </w:rPr>
        <w:t>examiner (AR 5.5)</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6"/>
          <w:u w:val="none"/>
        </w:rPr>
        <w:t xml:space="preserve"> </w:t>
      </w:r>
      <w:r>
        <w:rPr>
          <w:rFonts w:cs="Times New Roman"/>
          <w:b w:val="0"/>
          <w:u w:val="none"/>
        </w:rPr>
        <w:t>of</w:t>
      </w:r>
      <w:r>
        <w:rPr>
          <w:rFonts w:cs="Times New Roman"/>
          <w:b w:val="0"/>
          <w:spacing w:val="14"/>
          <w:u w:val="none"/>
        </w:rPr>
        <w:t xml:space="preserve"> </w:t>
      </w:r>
      <w:r>
        <w:rPr>
          <w:rFonts w:cs="Times New Roman"/>
          <w:b w:val="0"/>
          <w:u w:val="none"/>
        </w:rPr>
        <w:t>the</w:t>
      </w:r>
      <w:r>
        <w:rPr>
          <w:rFonts w:cs="Times New Roman"/>
          <w:b w:val="0"/>
          <w:spacing w:val="16"/>
          <w:u w:val="none"/>
        </w:rPr>
        <w:t xml:space="preserve"> </w:t>
      </w:r>
      <w:r>
        <w:rPr>
          <w:rFonts w:cs="Times New Roman"/>
          <w:b w:val="0"/>
          <w:u w:val="none"/>
        </w:rPr>
        <w:t>ethical</w:t>
      </w:r>
      <w:r>
        <w:rPr>
          <w:rFonts w:cs="Times New Roman"/>
          <w:b w:val="0"/>
          <w:spacing w:val="15"/>
          <w:u w:val="none"/>
        </w:rPr>
        <w:t xml:space="preserve"> </w:t>
      </w:r>
      <w:r>
        <w:rPr>
          <w:rFonts w:cs="Times New Roman"/>
          <w:b w:val="0"/>
          <w:u w:val="none"/>
        </w:rPr>
        <w:t>considerations</w:t>
      </w:r>
      <w:r>
        <w:rPr>
          <w:rFonts w:cs="Times New Roman"/>
          <w:b w:val="0"/>
          <w:spacing w:val="16"/>
          <w:u w:val="none"/>
        </w:rPr>
        <w:t xml:space="preserve"> </w:t>
      </w:r>
      <w:r>
        <w:rPr>
          <w:rFonts w:cs="Times New Roman"/>
          <w:b w:val="0"/>
          <w:u w:val="none"/>
        </w:rPr>
        <w:t>relative</w:t>
      </w:r>
      <w:r>
        <w:rPr>
          <w:rFonts w:cs="Times New Roman"/>
          <w:b w:val="0"/>
          <w:spacing w:val="16"/>
          <w:u w:val="none"/>
        </w:rPr>
        <w:t xml:space="preserve"> </w:t>
      </w:r>
      <w:r>
        <w:rPr>
          <w:rFonts w:cs="Times New Roman"/>
          <w:b w:val="0"/>
          <w:u w:val="none"/>
        </w:rPr>
        <w:t>to</w:t>
      </w:r>
      <w:r>
        <w:rPr>
          <w:rFonts w:cs="Times New Roman"/>
          <w:b w:val="0"/>
          <w:spacing w:val="17"/>
          <w:u w:val="none"/>
        </w:rPr>
        <w:t xml:space="preserve"> </w:t>
      </w:r>
      <w:r>
        <w:rPr>
          <w:rFonts w:cs="Times New Roman"/>
          <w:b w:val="0"/>
          <w:u w:val="none"/>
        </w:rPr>
        <w:t>assessment (AR 5.6)</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The</w:t>
      </w:r>
      <w:r>
        <w:rPr>
          <w:rFonts w:cs="Times New Roman"/>
          <w:b w:val="0"/>
          <w:spacing w:val="14"/>
          <w:u w:val="none"/>
        </w:rPr>
        <w:t xml:space="preserve"> </w:t>
      </w:r>
      <w:r>
        <w:rPr>
          <w:rFonts w:cs="Times New Roman"/>
          <w:b w:val="0"/>
          <w:u w:val="none"/>
        </w:rPr>
        <w:t>ability</w:t>
      </w:r>
      <w:r>
        <w:rPr>
          <w:rFonts w:cs="Times New Roman"/>
          <w:b w:val="0"/>
          <w:spacing w:val="14"/>
          <w:u w:val="none"/>
        </w:rPr>
        <w:t xml:space="preserve"> </w:t>
      </w:r>
      <w:r>
        <w:rPr>
          <w:rFonts w:cs="Times New Roman"/>
          <w:b w:val="0"/>
          <w:u w:val="none"/>
        </w:rPr>
        <w:t>to</w:t>
      </w:r>
      <w:r>
        <w:rPr>
          <w:rFonts w:cs="Times New Roman"/>
          <w:b w:val="0"/>
          <w:spacing w:val="14"/>
          <w:u w:val="none"/>
        </w:rPr>
        <w:t xml:space="preserve"> </w:t>
      </w:r>
      <w:r>
        <w:rPr>
          <w:rFonts w:cs="Times New Roman"/>
          <w:b w:val="0"/>
          <w:u w:val="none"/>
        </w:rPr>
        <w:t>model</w:t>
      </w:r>
      <w:r>
        <w:rPr>
          <w:rFonts w:cs="Times New Roman"/>
          <w:b w:val="0"/>
          <w:spacing w:val="13"/>
          <w:u w:val="none"/>
        </w:rPr>
        <w:t xml:space="preserve"> </w:t>
      </w:r>
      <w:r>
        <w:rPr>
          <w:rFonts w:cs="Times New Roman"/>
          <w:b w:val="0"/>
          <w:u w:val="none"/>
        </w:rPr>
        <w:t>ethical</w:t>
      </w:r>
      <w:r>
        <w:rPr>
          <w:rFonts w:cs="Times New Roman"/>
          <w:b w:val="0"/>
          <w:spacing w:val="13"/>
          <w:u w:val="none"/>
        </w:rPr>
        <w:t xml:space="preserve"> </w:t>
      </w:r>
      <w:r>
        <w:rPr>
          <w:rFonts w:cs="Times New Roman"/>
          <w:b w:val="0"/>
          <w:u w:val="none"/>
        </w:rPr>
        <w:t>behavior</w:t>
      </w:r>
      <w:r>
        <w:rPr>
          <w:rFonts w:cs="Times New Roman"/>
          <w:b w:val="0"/>
          <w:spacing w:val="13"/>
          <w:u w:val="none"/>
        </w:rPr>
        <w:t xml:space="preserve"> </w:t>
      </w:r>
      <w:r>
        <w:rPr>
          <w:rFonts w:cs="Times New Roman"/>
          <w:b w:val="0"/>
          <w:u w:val="none"/>
        </w:rPr>
        <w:t>and</w:t>
      </w:r>
      <w:r>
        <w:rPr>
          <w:rFonts w:cs="Times New Roman"/>
          <w:b w:val="0"/>
          <w:spacing w:val="15"/>
          <w:u w:val="none"/>
        </w:rPr>
        <w:t xml:space="preserve"> </w:t>
      </w:r>
      <w:r>
        <w:rPr>
          <w:rFonts w:cs="Times New Roman"/>
          <w:b w:val="0"/>
          <w:u w:val="none"/>
        </w:rPr>
        <w:t>promote</w:t>
      </w:r>
      <w:r>
        <w:rPr>
          <w:rFonts w:cs="Times New Roman"/>
          <w:b w:val="0"/>
          <w:spacing w:val="14"/>
          <w:u w:val="none"/>
        </w:rPr>
        <w:t xml:space="preserve"> </w:t>
      </w:r>
      <w:r>
        <w:rPr>
          <w:rFonts w:cs="Times New Roman"/>
          <w:b w:val="0"/>
          <w:u w:val="none"/>
        </w:rPr>
        <w:t>professional</w:t>
      </w:r>
      <w:r>
        <w:rPr>
          <w:rFonts w:cs="Times New Roman"/>
          <w:b w:val="0"/>
          <w:spacing w:val="44"/>
          <w:w w:val="102"/>
          <w:u w:val="none"/>
        </w:rPr>
        <w:t xml:space="preserve"> </w:t>
      </w:r>
      <w:r>
        <w:rPr>
          <w:rFonts w:cs="Times New Roman"/>
          <w:b w:val="0"/>
          <w:u w:val="none"/>
        </w:rPr>
        <w:t>standards (AR 5.7)</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The</w:t>
      </w:r>
      <w:r>
        <w:rPr>
          <w:rFonts w:cs="Times New Roman"/>
          <w:b w:val="0"/>
          <w:spacing w:val="12"/>
          <w:u w:val="none"/>
        </w:rPr>
        <w:t xml:space="preserve"> </w:t>
      </w:r>
      <w:r>
        <w:rPr>
          <w:rFonts w:cs="Times New Roman"/>
          <w:b w:val="0"/>
          <w:u w:val="none"/>
        </w:rPr>
        <w:t>ability</w:t>
      </w:r>
      <w:r>
        <w:rPr>
          <w:rFonts w:cs="Times New Roman"/>
          <w:b w:val="0"/>
          <w:spacing w:val="13"/>
          <w:u w:val="none"/>
        </w:rPr>
        <w:t xml:space="preserve"> </w:t>
      </w:r>
      <w:r>
        <w:rPr>
          <w:rFonts w:cs="Times New Roman"/>
          <w:b w:val="0"/>
          <w:u w:val="none"/>
        </w:rPr>
        <w:t>to</w:t>
      </w:r>
      <w:r>
        <w:rPr>
          <w:rFonts w:cs="Times New Roman"/>
          <w:b w:val="0"/>
          <w:spacing w:val="12"/>
          <w:u w:val="none"/>
        </w:rPr>
        <w:t xml:space="preserve"> </w:t>
      </w:r>
      <w:r>
        <w:rPr>
          <w:rFonts w:cs="Times New Roman"/>
          <w:b w:val="0"/>
          <w:u w:val="none"/>
        </w:rPr>
        <w:t>use</w:t>
      </w:r>
      <w:r>
        <w:rPr>
          <w:rFonts w:cs="Times New Roman"/>
          <w:b w:val="0"/>
          <w:spacing w:val="13"/>
          <w:u w:val="none"/>
        </w:rPr>
        <w:t xml:space="preserve"> </w:t>
      </w:r>
      <w:r>
        <w:rPr>
          <w:rFonts w:cs="Times New Roman"/>
          <w:b w:val="0"/>
          <w:u w:val="none"/>
        </w:rPr>
        <w:t>ethical</w:t>
      </w:r>
      <w:r>
        <w:rPr>
          <w:rFonts w:cs="Times New Roman"/>
          <w:b w:val="0"/>
          <w:spacing w:val="12"/>
          <w:u w:val="none"/>
        </w:rPr>
        <w:t xml:space="preserve"> </w:t>
      </w:r>
      <w:r>
        <w:rPr>
          <w:rFonts w:cs="Times New Roman"/>
          <w:b w:val="0"/>
          <w:u w:val="none"/>
        </w:rPr>
        <w:t>and</w:t>
      </w:r>
      <w:r>
        <w:rPr>
          <w:rFonts w:cs="Times New Roman"/>
          <w:b w:val="0"/>
          <w:spacing w:val="12"/>
          <w:u w:val="none"/>
        </w:rPr>
        <w:t xml:space="preserve"> </w:t>
      </w:r>
      <w:r>
        <w:rPr>
          <w:rFonts w:cs="Times New Roman"/>
          <w:b w:val="0"/>
          <w:u w:val="none"/>
        </w:rPr>
        <w:t>legal</w:t>
      </w:r>
      <w:r>
        <w:rPr>
          <w:rFonts w:cs="Times New Roman"/>
          <w:b w:val="0"/>
          <w:spacing w:val="12"/>
          <w:u w:val="none"/>
        </w:rPr>
        <w:t xml:space="preserve"> </w:t>
      </w:r>
      <w:r>
        <w:rPr>
          <w:rFonts w:cs="Times New Roman"/>
          <w:b w:val="0"/>
          <w:u w:val="none"/>
        </w:rPr>
        <w:t>discipline</w:t>
      </w:r>
      <w:r>
        <w:rPr>
          <w:rFonts w:cs="Times New Roman"/>
          <w:b w:val="0"/>
          <w:spacing w:val="12"/>
          <w:u w:val="none"/>
        </w:rPr>
        <w:t xml:space="preserve"> </w:t>
      </w:r>
      <w:r>
        <w:rPr>
          <w:rFonts w:cs="Times New Roman"/>
          <w:b w:val="0"/>
          <w:u w:val="none"/>
        </w:rPr>
        <w:t>strategies. (AR 5.9)</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The</w:t>
      </w:r>
      <w:r>
        <w:rPr>
          <w:rFonts w:cs="Times New Roman"/>
          <w:b w:val="0"/>
          <w:spacing w:val="14"/>
          <w:u w:val="none"/>
        </w:rPr>
        <w:t xml:space="preserve"> </w:t>
      </w:r>
      <w:r>
        <w:rPr>
          <w:rFonts w:cs="Times New Roman"/>
          <w:b w:val="0"/>
          <w:u w:val="none"/>
        </w:rPr>
        <w:t>ability</w:t>
      </w:r>
      <w:r>
        <w:rPr>
          <w:rFonts w:cs="Times New Roman"/>
          <w:b w:val="0"/>
          <w:spacing w:val="14"/>
          <w:u w:val="none"/>
        </w:rPr>
        <w:t xml:space="preserve"> </w:t>
      </w:r>
      <w:r>
        <w:rPr>
          <w:rFonts w:cs="Times New Roman"/>
          <w:b w:val="0"/>
          <w:u w:val="none"/>
        </w:rPr>
        <w:t>to</w:t>
      </w:r>
      <w:r>
        <w:rPr>
          <w:rFonts w:cs="Times New Roman"/>
          <w:b w:val="0"/>
          <w:spacing w:val="14"/>
          <w:u w:val="none"/>
        </w:rPr>
        <w:t xml:space="preserve"> </w:t>
      </w:r>
      <w:r>
        <w:rPr>
          <w:rFonts w:cs="Times New Roman"/>
          <w:b w:val="0"/>
          <w:u w:val="none"/>
        </w:rPr>
        <w:t>disseminate</w:t>
      </w:r>
      <w:r>
        <w:rPr>
          <w:rFonts w:cs="Times New Roman"/>
          <w:b w:val="0"/>
          <w:spacing w:val="14"/>
          <w:u w:val="none"/>
        </w:rPr>
        <w:t xml:space="preserve"> </w:t>
      </w:r>
      <w:r>
        <w:rPr>
          <w:rFonts w:cs="Times New Roman"/>
          <w:b w:val="0"/>
          <w:u w:val="none"/>
        </w:rPr>
        <w:t>information</w:t>
      </w:r>
      <w:r>
        <w:rPr>
          <w:rFonts w:cs="Times New Roman"/>
          <w:b w:val="0"/>
          <w:spacing w:val="14"/>
          <w:u w:val="none"/>
        </w:rPr>
        <w:t xml:space="preserve"> </w:t>
      </w:r>
      <w:r>
        <w:rPr>
          <w:rFonts w:cs="Times New Roman"/>
          <w:b w:val="0"/>
          <w:u w:val="none"/>
        </w:rPr>
        <w:t>on</w:t>
      </w:r>
      <w:r>
        <w:rPr>
          <w:rFonts w:cs="Times New Roman"/>
          <w:b w:val="0"/>
          <w:spacing w:val="14"/>
          <w:u w:val="none"/>
        </w:rPr>
        <w:t xml:space="preserve"> </w:t>
      </w:r>
      <w:r>
        <w:rPr>
          <w:rFonts w:cs="Times New Roman"/>
          <w:b w:val="0"/>
          <w:u w:val="none"/>
        </w:rPr>
        <w:t>effective</w:t>
      </w:r>
      <w:r>
        <w:rPr>
          <w:rFonts w:cs="Times New Roman"/>
          <w:b w:val="0"/>
          <w:spacing w:val="14"/>
          <w:u w:val="none"/>
        </w:rPr>
        <w:t xml:space="preserve"> </w:t>
      </w:r>
      <w:r>
        <w:rPr>
          <w:rFonts w:cs="Times New Roman"/>
          <w:b w:val="0"/>
          <w:u w:val="none"/>
        </w:rPr>
        <w:t>school</w:t>
      </w:r>
      <w:r>
        <w:rPr>
          <w:rFonts w:cs="Times New Roman"/>
          <w:b w:val="0"/>
          <w:spacing w:val="13"/>
          <w:u w:val="none"/>
        </w:rPr>
        <w:t xml:space="preserve"> </w:t>
      </w:r>
      <w:r>
        <w:rPr>
          <w:rFonts w:cs="Times New Roman"/>
          <w:b w:val="0"/>
          <w:u w:val="none"/>
        </w:rPr>
        <w:t>and</w:t>
      </w:r>
      <w:r>
        <w:rPr>
          <w:rFonts w:cs="Times New Roman"/>
          <w:b w:val="0"/>
          <w:spacing w:val="36"/>
          <w:w w:val="102"/>
          <w:u w:val="none"/>
        </w:rPr>
        <w:t xml:space="preserve"> </w:t>
      </w:r>
      <w:r>
        <w:rPr>
          <w:rFonts w:cs="Times New Roman"/>
          <w:b w:val="0"/>
          <w:u w:val="none"/>
        </w:rPr>
        <w:t>classroom</w:t>
      </w:r>
      <w:r>
        <w:rPr>
          <w:rFonts w:cs="Times New Roman"/>
          <w:b w:val="0"/>
          <w:spacing w:val="36"/>
          <w:u w:val="none"/>
        </w:rPr>
        <w:t xml:space="preserve"> </w:t>
      </w:r>
      <w:r>
        <w:rPr>
          <w:rFonts w:cs="Times New Roman"/>
          <w:b w:val="0"/>
          <w:u w:val="none"/>
        </w:rPr>
        <w:t>practices. (AR 5.10)</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The</w:t>
      </w:r>
      <w:r>
        <w:rPr>
          <w:rFonts w:cs="Times New Roman"/>
          <w:b w:val="0"/>
          <w:spacing w:val="14"/>
          <w:u w:val="none"/>
        </w:rPr>
        <w:t xml:space="preserve"> </w:t>
      </w:r>
      <w:r>
        <w:rPr>
          <w:rFonts w:cs="Times New Roman"/>
          <w:b w:val="0"/>
          <w:u w:val="none"/>
        </w:rPr>
        <w:t>ability</w:t>
      </w:r>
      <w:r>
        <w:rPr>
          <w:rFonts w:cs="Times New Roman"/>
          <w:b w:val="0"/>
          <w:spacing w:val="14"/>
          <w:u w:val="none"/>
        </w:rPr>
        <w:t xml:space="preserve"> </w:t>
      </w:r>
      <w:r>
        <w:rPr>
          <w:rFonts w:cs="Times New Roman"/>
          <w:b w:val="0"/>
          <w:u w:val="none"/>
        </w:rPr>
        <w:t>to</w:t>
      </w:r>
      <w:r>
        <w:rPr>
          <w:rFonts w:cs="Times New Roman"/>
          <w:b w:val="0"/>
          <w:spacing w:val="15"/>
          <w:u w:val="none"/>
        </w:rPr>
        <w:t xml:space="preserve"> </w:t>
      </w:r>
      <w:r>
        <w:rPr>
          <w:rFonts w:cs="Times New Roman"/>
          <w:b w:val="0"/>
          <w:u w:val="none"/>
        </w:rPr>
        <w:t>create</w:t>
      </w:r>
      <w:r>
        <w:rPr>
          <w:rFonts w:cs="Times New Roman"/>
          <w:b w:val="0"/>
          <w:spacing w:val="14"/>
          <w:u w:val="none"/>
        </w:rPr>
        <w:t xml:space="preserve"> </w:t>
      </w:r>
      <w:r>
        <w:rPr>
          <w:rFonts w:cs="Times New Roman"/>
          <w:b w:val="0"/>
          <w:u w:val="none"/>
        </w:rPr>
        <w:t>an</w:t>
      </w:r>
      <w:r>
        <w:rPr>
          <w:rFonts w:cs="Times New Roman"/>
          <w:b w:val="0"/>
          <w:spacing w:val="14"/>
          <w:u w:val="none"/>
        </w:rPr>
        <w:t xml:space="preserve"> </w:t>
      </w:r>
      <w:r>
        <w:rPr>
          <w:rFonts w:cs="Times New Roman"/>
          <w:b w:val="0"/>
          <w:u w:val="none"/>
        </w:rPr>
        <w:t>environment</w:t>
      </w:r>
      <w:r>
        <w:rPr>
          <w:rFonts w:cs="Times New Roman"/>
          <w:b w:val="0"/>
          <w:spacing w:val="13"/>
          <w:u w:val="none"/>
        </w:rPr>
        <w:t xml:space="preserve"> </w:t>
      </w:r>
      <w:r>
        <w:rPr>
          <w:rFonts w:cs="Times New Roman"/>
          <w:b w:val="0"/>
          <w:u w:val="none"/>
        </w:rPr>
        <w:t>which</w:t>
      </w:r>
      <w:r>
        <w:rPr>
          <w:rFonts w:cs="Times New Roman"/>
          <w:b w:val="0"/>
          <w:spacing w:val="15"/>
          <w:u w:val="none"/>
        </w:rPr>
        <w:t xml:space="preserve"> </w:t>
      </w:r>
      <w:r>
        <w:rPr>
          <w:rFonts w:cs="Times New Roman"/>
          <w:b w:val="0"/>
          <w:u w:val="none"/>
        </w:rPr>
        <w:t>supports</w:t>
      </w:r>
      <w:r>
        <w:rPr>
          <w:rFonts w:cs="Times New Roman"/>
          <w:b w:val="0"/>
          <w:spacing w:val="14"/>
          <w:u w:val="none"/>
        </w:rPr>
        <w:t xml:space="preserve"> </w:t>
      </w:r>
      <w:r>
        <w:rPr>
          <w:rFonts w:cs="Times New Roman"/>
          <w:b w:val="0"/>
          <w:u w:val="none"/>
        </w:rPr>
        <w:t>continuous</w:t>
      </w:r>
      <w:r>
        <w:rPr>
          <w:rFonts w:cs="Times New Roman"/>
          <w:b w:val="0"/>
          <w:spacing w:val="44"/>
          <w:w w:val="102"/>
          <w:u w:val="none"/>
        </w:rPr>
        <w:t xml:space="preserve"> </w:t>
      </w:r>
      <w:r>
        <w:rPr>
          <w:rFonts w:cs="Times New Roman"/>
          <w:b w:val="0"/>
          <w:u w:val="none"/>
        </w:rPr>
        <w:t>instructional</w:t>
      </w:r>
      <w:r>
        <w:rPr>
          <w:rFonts w:cs="Times New Roman"/>
          <w:b w:val="0"/>
          <w:spacing w:val="45"/>
          <w:u w:val="none"/>
        </w:rPr>
        <w:t xml:space="preserve"> </w:t>
      </w:r>
      <w:r>
        <w:rPr>
          <w:rFonts w:cs="Times New Roman"/>
          <w:b w:val="0"/>
          <w:u w:val="none"/>
        </w:rPr>
        <w:t>improvement. (AR 5.11)</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The</w:t>
      </w:r>
      <w:r>
        <w:rPr>
          <w:rFonts w:cs="Times New Roman"/>
          <w:b w:val="0"/>
          <w:spacing w:val="13"/>
          <w:u w:val="none"/>
        </w:rPr>
        <w:t xml:space="preserve"> </w:t>
      </w:r>
      <w:r>
        <w:rPr>
          <w:rFonts w:cs="Times New Roman"/>
          <w:b w:val="0"/>
          <w:u w:val="none"/>
        </w:rPr>
        <w:t>ability</w:t>
      </w:r>
      <w:r>
        <w:rPr>
          <w:rFonts w:cs="Times New Roman"/>
          <w:b w:val="0"/>
          <w:spacing w:val="14"/>
          <w:u w:val="none"/>
        </w:rPr>
        <w:t xml:space="preserve"> </w:t>
      </w:r>
      <w:r>
        <w:rPr>
          <w:rFonts w:cs="Times New Roman"/>
          <w:b w:val="0"/>
          <w:u w:val="none"/>
        </w:rPr>
        <w:t>to</w:t>
      </w:r>
      <w:r>
        <w:rPr>
          <w:rFonts w:cs="Times New Roman"/>
          <w:b w:val="0"/>
          <w:spacing w:val="13"/>
          <w:u w:val="none"/>
        </w:rPr>
        <w:t xml:space="preserve"> </w:t>
      </w:r>
      <w:r>
        <w:rPr>
          <w:rFonts w:cs="Times New Roman"/>
          <w:b w:val="0"/>
          <w:u w:val="none"/>
        </w:rPr>
        <w:t>develop</w:t>
      </w:r>
      <w:r>
        <w:rPr>
          <w:rFonts w:cs="Times New Roman"/>
          <w:b w:val="0"/>
          <w:spacing w:val="14"/>
          <w:u w:val="none"/>
        </w:rPr>
        <w:t xml:space="preserve"> </w:t>
      </w:r>
      <w:r>
        <w:rPr>
          <w:rFonts w:cs="Times New Roman"/>
          <w:b w:val="0"/>
          <w:u w:val="none"/>
        </w:rPr>
        <w:t>and</w:t>
      </w:r>
      <w:r>
        <w:rPr>
          <w:rFonts w:cs="Times New Roman"/>
          <w:b w:val="0"/>
          <w:spacing w:val="13"/>
          <w:u w:val="none"/>
        </w:rPr>
        <w:t xml:space="preserve"> </w:t>
      </w:r>
      <w:r>
        <w:rPr>
          <w:rFonts w:cs="Times New Roman"/>
          <w:b w:val="0"/>
          <w:u w:val="none"/>
        </w:rPr>
        <w:t>implement</w:t>
      </w:r>
      <w:r>
        <w:rPr>
          <w:rFonts w:cs="Times New Roman"/>
          <w:b w:val="0"/>
          <w:spacing w:val="13"/>
          <w:u w:val="none"/>
        </w:rPr>
        <w:t xml:space="preserve"> </w:t>
      </w:r>
      <w:r>
        <w:rPr>
          <w:rFonts w:cs="Times New Roman"/>
          <w:b w:val="0"/>
          <w:u w:val="none"/>
        </w:rPr>
        <w:t>a</w:t>
      </w:r>
      <w:r>
        <w:rPr>
          <w:rFonts w:cs="Times New Roman"/>
          <w:b w:val="0"/>
          <w:spacing w:val="13"/>
          <w:u w:val="none"/>
        </w:rPr>
        <w:t xml:space="preserve"> </w:t>
      </w:r>
      <w:r>
        <w:rPr>
          <w:rFonts w:cs="Times New Roman"/>
          <w:b w:val="0"/>
          <w:u w:val="none"/>
        </w:rPr>
        <w:t>personalized</w:t>
      </w:r>
      <w:r>
        <w:rPr>
          <w:rFonts w:cs="Times New Roman"/>
          <w:b w:val="0"/>
          <w:spacing w:val="32"/>
          <w:w w:val="102"/>
          <w:u w:val="none"/>
        </w:rPr>
        <w:t xml:space="preserve"> </w:t>
      </w:r>
      <w:r>
        <w:rPr>
          <w:rFonts w:cs="Times New Roman"/>
          <w:b w:val="0"/>
          <w:u w:val="none"/>
        </w:rPr>
        <w:t>professional</w:t>
      </w:r>
      <w:r>
        <w:rPr>
          <w:rFonts w:cs="Times New Roman"/>
          <w:b w:val="0"/>
          <w:spacing w:val="26"/>
          <w:u w:val="none"/>
        </w:rPr>
        <w:t xml:space="preserve"> </w:t>
      </w:r>
      <w:r>
        <w:rPr>
          <w:rFonts w:cs="Times New Roman"/>
          <w:b w:val="0"/>
          <w:u w:val="none"/>
        </w:rPr>
        <w:t>development</w:t>
      </w:r>
      <w:r>
        <w:rPr>
          <w:rFonts w:cs="Times New Roman"/>
          <w:b w:val="0"/>
          <w:spacing w:val="26"/>
          <w:u w:val="none"/>
        </w:rPr>
        <w:t xml:space="preserve"> </w:t>
      </w:r>
      <w:r>
        <w:rPr>
          <w:rFonts w:cs="Times New Roman"/>
          <w:b w:val="0"/>
          <w:u w:val="none"/>
        </w:rPr>
        <w:t>plan. (AR 5.12)</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The</w:t>
      </w:r>
      <w:r>
        <w:rPr>
          <w:rFonts w:cs="Times New Roman"/>
          <w:b w:val="0"/>
          <w:spacing w:val="15"/>
          <w:u w:val="none"/>
        </w:rPr>
        <w:t xml:space="preserve"> </w:t>
      </w:r>
      <w:r>
        <w:rPr>
          <w:rFonts w:cs="Times New Roman"/>
          <w:b w:val="0"/>
          <w:u w:val="none"/>
        </w:rPr>
        <w:t>ability</w:t>
      </w:r>
      <w:r>
        <w:rPr>
          <w:rFonts w:cs="Times New Roman"/>
          <w:b w:val="0"/>
          <w:spacing w:val="15"/>
          <w:u w:val="none"/>
        </w:rPr>
        <w:t xml:space="preserve"> </w:t>
      </w:r>
      <w:r>
        <w:rPr>
          <w:rFonts w:cs="Times New Roman"/>
          <w:b w:val="0"/>
          <w:u w:val="none"/>
        </w:rPr>
        <w:t>to</w:t>
      </w:r>
      <w:r>
        <w:rPr>
          <w:rFonts w:cs="Times New Roman"/>
          <w:b w:val="0"/>
          <w:spacing w:val="15"/>
          <w:u w:val="none"/>
        </w:rPr>
        <w:t xml:space="preserve"> </w:t>
      </w:r>
      <w:r>
        <w:rPr>
          <w:rFonts w:cs="Times New Roman"/>
          <w:b w:val="0"/>
          <w:u w:val="none"/>
        </w:rPr>
        <w:t>respect</w:t>
      </w:r>
      <w:r>
        <w:rPr>
          <w:rFonts w:cs="Times New Roman"/>
          <w:b w:val="0"/>
          <w:spacing w:val="14"/>
          <w:u w:val="none"/>
        </w:rPr>
        <w:t xml:space="preserve"> </w:t>
      </w:r>
      <w:r>
        <w:rPr>
          <w:rFonts w:cs="Times New Roman"/>
          <w:b w:val="0"/>
          <w:u w:val="none"/>
        </w:rPr>
        <w:t>individual</w:t>
      </w:r>
      <w:r>
        <w:rPr>
          <w:rFonts w:cs="Times New Roman"/>
          <w:b w:val="0"/>
          <w:spacing w:val="15"/>
          <w:u w:val="none"/>
        </w:rPr>
        <w:t xml:space="preserve"> </w:t>
      </w:r>
      <w:r>
        <w:rPr>
          <w:rFonts w:cs="Times New Roman"/>
          <w:b w:val="0"/>
          <w:u w:val="none"/>
        </w:rPr>
        <w:t>privacy</w:t>
      </w:r>
      <w:r>
        <w:rPr>
          <w:rFonts w:cs="Times New Roman"/>
          <w:b w:val="0"/>
          <w:spacing w:val="15"/>
          <w:u w:val="none"/>
        </w:rPr>
        <w:t xml:space="preserve"> </w:t>
      </w:r>
      <w:r>
        <w:rPr>
          <w:rFonts w:cs="Times New Roman"/>
          <w:b w:val="0"/>
          <w:u w:val="none"/>
        </w:rPr>
        <w:t>and</w:t>
      </w:r>
      <w:r>
        <w:rPr>
          <w:rFonts w:cs="Times New Roman"/>
          <w:b w:val="0"/>
          <w:spacing w:val="15"/>
          <w:u w:val="none"/>
        </w:rPr>
        <w:t xml:space="preserve"> </w:t>
      </w:r>
      <w:r>
        <w:rPr>
          <w:rFonts w:cs="Times New Roman"/>
          <w:b w:val="0"/>
          <w:u w:val="none"/>
        </w:rPr>
        <w:t>confidentiality (AR 5.13)</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The</w:t>
      </w:r>
      <w:r>
        <w:rPr>
          <w:rFonts w:cs="Times New Roman"/>
          <w:b w:val="0"/>
          <w:spacing w:val="16"/>
          <w:u w:val="none"/>
        </w:rPr>
        <w:t xml:space="preserve"> </w:t>
      </w:r>
      <w:r>
        <w:rPr>
          <w:rFonts w:cs="Times New Roman"/>
          <w:b w:val="0"/>
          <w:u w:val="none"/>
        </w:rPr>
        <w:t>ability</w:t>
      </w:r>
      <w:r>
        <w:rPr>
          <w:rFonts w:cs="Times New Roman"/>
          <w:b w:val="0"/>
          <w:spacing w:val="16"/>
          <w:u w:val="none"/>
        </w:rPr>
        <w:t xml:space="preserve"> </w:t>
      </w:r>
      <w:r>
        <w:rPr>
          <w:rFonts w:cs="Times New Roman"/>
          <w:b w:val="0"/>
          <w:u w:val="none"/>
        </w:rPr>
        <w:t>to</w:t>
      </w:r>
      <w:r>
        <w:rPr>
          <w:rFonts w:cs="Times New Roman"/>
          <w:b w:val="0"/>
          <w:spacing w:val="16"/>
          <w:u w:val="none"/>
        </w:rPr>
        <w:t xml:space="preserve"> </w:t>
      </w:r>
      <w:r>
        <w:rPr>
          <w:rFonts w:cs="Times New Roman"/>
          <w:b w:val="0"/>
          <w:u w:val="none"/>
        </w:rPr>
        <w:t>participate</w:t>
      </w:r>
      <w:r>
        <w:rPr>
          <w:rFonts w:cs="Times New Roman"/>
          <w:b w:val="0"/>
          <w:spacing w:val="16"/>
          <w:u w:val="none"/>
        </w:rPr>
        <w:t xml:space="preserve"> </w:t>
      </w:r>
      <w:r>
        <w:rPr>
          <w:rFonts w:cs="Times New Roman"/>
          <w:b w:val="0"/>
          <w:u w:val="none"/>
        </w:rPr>
        <w:t>in</w:t>
      </w:r>
      <w:r>
        <w:rPr>
          <w:rFonts w:cs="Times New Roman"/>
          <w:b w:val="0"/>
          <w:spacing w:val="17"/>
          <w:u w:val="none"/>
        </w:rPr>
        <w:t xml:space="preserve"> </w:t>
      </w:r>
      <w:r>
        <w:rPr>
          <w:rFonts w:cs="Times New Roman"/>
          <w:b w:val="0"/>
          <w:u w:val="none"/>
        </w:rPr>
        <w:t>professional</w:t>
      </w:r>
      <w:r>
        <w:rPr>
          <w:rFonts w:cs="Times New Roman"/>
          <w:b w:val="0"/>
          <w:spacing w:val="14"/>
          <w:u w:val="none"/>
        </w:rPr>
        <w:t xml:space="preserve"> </w:t>
      </w:r>
      <w:r>
        <w:rPr>
          <w:rFonts w:cs="Times New Roman"/>
          <w:b w:val="0"/>
          <w:u w:val="none"/>
        </w:rPr>
        <w:t>development</w:t>
      </w:r>
      <w:r>
        <w:rPr>
          <w:rFonts w:cs="Times New Roman"/>
          <w:b w:val="0"/>
          <w:spacing w:val="15"/>
          <w:u w:val="none"/>
        </w:rPr>
        <w:t xml:space="preserve"> </w:t>
      </w:r>
      <w:r>
        <w:rPr>
          <w:rFonts w:cs="Times New Roman"/>
          <w:b w:val="0"/>
          <w:u w:val="none"/>
        </w:rPr>
        <w:t>activities (AR 5.14)</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4"/>
          <w:u w:val="none"/>
        </w:rPr>
        <w:t xml:space="preserve"> </w:t>
      </w:r>
      <w:r>
        <w:rPr>
          <w:rFonts w:cs="Times New Roman"/>
          <w:b w:val="0"/>
          <w:u w:val="none"/>
        </w:rPr>
        <w:t>of</w:t>
      </w:r>
      <w:r>
        <w:rPr>
          <w:rFonts w:cs="Times New Roman"/>
          <w:b w:val="0"/>
          <w:spacing w:val="13"/>
          <w:u w:val="none"/>
        </w:rPr>
        <w:t xml:space="preserve"> </w:t>
      </w:r>
      <w:r>
        <w:rPr>
          <w:rFonts w:cs="Times New Roman"/>
          <w:b w:val="0"/>
          <w:u w:val="none"/>
        </w:rPr>
        <w:t>the</w:t>
      </w:r>
      <w:r>
        <w:rPr>
          <w:rFonts w:cs="Times New Roman"/>
          <w:b w:val="0"/>
          <w:spacing w:val="14"/>
          <w:u w:val="none"/>
        </w:rPr>
        <w:t xml:space="preserve"> </w:t>
      </w:r>
      <w:r>
        <w:rPr>
          <w:rFonts w:cs="Times New Roman"/>
          <w:b w:val="0"/>
          <w:u w:val="none"/>
        </w:rPr>
        <w:t>methods</w:t>
      </w:r>
      <w:r>
        <w:rPr>
          <w:rFonts w:cs="Times New Roman"/>
          <w:b w:val="0"/>
          <w:spacing w:val="14"/>
          <w:u w:val="none"/>
        </w:rPr>
        <w:t xml:space="preserve"> </w:t>
      </w:r>
      <w:r>
        <w:rPr>
          <w:rFonts w:cs="Times New Roman"/>
          <w:b w:val="0"/>
          <w:u w:val="none"/>
        </w:rPr>
        <w:t>for</w:t>
      </w:r>
      <w:r>
        <w:rPr>
          <w:rFonts w:cs="Times New Roman"/>
          <w:b w:val="0"/>
          <w:spacing w:val="13"/>
          <w:u w:val="none"/>
        </w:rPr>
        <w:t xml:space="preserve"> </w:t>
      </w:r>
      <w:r>
        <w:rPr>
          <w:rFonts w:cs="Times New Roman"/>
          <w:b w:val="0"/>
          <w:u w:val="none"/>
        </w:rPr>
        <w:t>communicating</w:t>
      </w:r>
      <w:r>
        <w:rPr>
          <w:rFonts w:cs="Times New Roman"/>
          <w:b w:val="0"/>
          <w:spacing w:val="14"/>
          <w:u w:val="none"/>
        </w:rPr>
        <w:t xml:space="preserve"> </w:t>
      </w:r>
      <w:r>
        <w:rPr>
          <w:rFonts w:cs="Times New Roman"/>
          <w:b w:val="0"/>
          <w:u w:val="none"/>
        </w:rPr>
        <w:t>goals</w:t>
      </w:r>
      <w:r>
        <w:rPr>
          <w:rFonts w:cs="Times New Roman"/>
          <w:b w:val="0"/>
          <w:spacing w:val="14"/>
          <w:u w:val="none"/>
        </w:rPr>
        <w:t xml:space="preserve"> </w:t>
      </w:r>
      <w:r>
        <w:rPr>
          <w:rFonts w:cs="Times New Roman"/>
          <w:b w:val="0"/>
          <w:u w:val="none"/>
        </w:rPr>
        <w:t>and</w:t>
      </w:r>
      <w:r>
        <w:rPr>
          <w:rFonts w:cs="Times New Roman"/>
          <w:b w:val="0"/>
          <w:spacing w:val="15"/>
          <w:u w:val="none"/>
        </w:rPr>
        <w:t xml:space="preserve"> </w:t>
      </w:r>
      <w:r>
        <w:rPr>
          <w:rFonts w:cs="Times New Roman"/>
          <w:b w:val="0"/>
          <w:u w:val="none"/>
        </w:rPr>
        <w:t>plans</w:t>
      </w:r>
      <w:r>
        <w:rPr>
          <w:rFonts w:cs="Times New Roman"/>
          <w:b w:val="0"/>
          <w:spacing w:val="54"/>
          <w:w w:val="102"/>
          <w:u w:val="none"/>
        </w:rPr>
        <w:t xml:space="preserve"> </w:t>
      </w:r>
      <w:r>
        <w:rPr>
          <w:rFonts w:cs="Times New Roman"/>
          <w:b w:val="0"/>
          <w:u w:val="none"/>
        </w:rPr>
        <w:t>to</w:t>
      </w:r>
      <w:r>
        <w:rPr>
          <w:rFonts w:cs="Times New Roman"/>
          <w:b w:val="0"/>
          <w:spacing w:val="27"/>
          <w:u w:val="none"/>
        </w:rPr>
        <w:t xml:space="preserve"> </w:t>
      </w:r>
      <w:r>
        <w:rPr>
          <w:rFonts w:cs="Times New Roman"/>
          <w:b w:val="0"/>
          <w:u w:val="none"/>
        </w:rPr>
        <w:t>stakeholders. (AR 6.1)</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3"/>
          <w:u w:val="none"/>
        </w:rPr>
        <w:t xml:space="preserve"> </w:t>
      </w:r>
      <w:r>
        <w:rPr>
          <w:rFonts w:cs="Times New Roman"/>
          <w:b w:val="0"/>
          <w:u w:val="none"/>
        </w:rPr>
        <w:t>of</w:t>
      </w:r>
      <w:r>
        <w:rPr>
          <w:rFonts w:cs="Times New Roman"/>
          <w:b w:val="0"/>
          <w:spacing w:val="12"/>
          <w:u w:val="none"/>
        </w:rPr>
        <w:t xml:space="preserve"> </w:t>
      </w:r>
      <w:r>
        <w:rPr>
          <w:rFonts w:cs="Times New Roman"/>
          <w:b w:val="0"/>
          <w:u w:val="none"/>
        </w:rPr>
        <w:t>the</w:t>
      </w:r>
      <w:r>
        <w:rPr>
          <w:rFonts w:cs="Times New Roman"/>
          <w:b w:val="0"/>
          <w:spacing w:val="13"/>
          <w:u w:val="none"/>
        </w:rPr>
        <w:t xml:space="preserve"> </w:t>
      </w:r>
      <w:r>
        <w:rPr>
          <w:rFonts w:cs="Times New Roman"/>
          <w:b w:val="0"/>
          <w:u w:val="none"/>
        </w:rPr>
        <w:t>roles</w:t>
      </w:r>
      <w:r>
        <w:rPr>
          <w:rFonts w:cs="Times New Roman"/>
          <w:b w:val="0"/>
          <w:spacing w:val="13"/>
          <w:u w:val="none"/>
        </w:rPr>
        <w:t xml:space="preserve"> </w:t>
      </w:r>
      <w:r>
        <w:rPr>
          <w:rFonts w:cs="Times New Roman"/>
          <w:b w:val="0"/>
          <w:u w:val="none"/>
        </w:rPr>
        <w:t>of</w:t>
      </w:r>
      <w:r>
        <w:rPr>
          <w:rFonts w:cs="Times New Roman"/>
          <w:b w:val="0"/>
          <w:spacing w:val="12"/>
          <w:u w:val="none"/>
        </w:rPr>
        <w:t xml:space="preserve"> </w:t>
      </w:r>
      <w:r>
        <w:rPr>
          <w:rFonts w:cs="Times New Roman"/>
          <w:b w:val="0"/>
          <w:u w:val="none"/>
        </w:rPr>
        <w:t>educators</w:t>
      </w:r>
      <w:r>
        <w:rPr>
          <w:rFonts w:cs="Times New Roman"/>
          <w:b w:val="0"/>
          <w:spacing w:val="14"/>
          <w:u w:val="none"/>
        </w:rPr>
        <w:t xml:space="preserve"> </w:t>
      </w:r>
      <w:r>
        <w:rPr>
          <w:rFonts w:cs="Times New Roman"/>
          <w:b w:val="0"/>
          <w:u w:val="none"/>
        </w:rPr>
        <w:t>in</w:t>
      </w:r>
      <w:r>
        <w:rPr>
          <w:rFonts w:cs="Times New Roman"/>
          <w:b w:val="0"/>
          <w:spacing w:val="13"/>
          <w:u w:val="none"/>
        </w:rPr>
        <w:t xml:space="preserve"> </w:t>
      </w:r>
      <w:r>
        <w:rPr>
          <w:rFonts w:cs="Times New Roman"/>
          <w:b w:val="0"/>
          <w:u w:val="none"/>
        </w:rPr>
        <w:t>integrated</w:t>
      </w:r>
      <w:r>
        <w:rPr>
          <w:rFonts w:cs="Times New Roman"/>
          <w:b w:val="0"/>
          <w:spacing w:val="13"/>
          <w:u w:val="none"/>
        </w:rPr>
        <w:t xml:space="preserve"> </w:t>
      </w:r>
      <w:r>
        <w:rPr>
          <w:rFonts w:cs="Times New Roman"/>
          <w:b w:val="0"/>
          <w:u w:val="none"/>
        </w:rPr>
        <w:t>settings. (AR 6.2)</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2"/>
          <w:u w:val="none"/>
        </w:rPr>
        <w:t xml:space="preserve"> </w:t>
      </w:r>
      <w:r>
        <w:rPr>
          <w:rFonts w:cs="Times New Roman"/>
          <w:b w:val="0"/>
          <w:u w:val="none"/>
        </w:rPr>
        <w:t>of</w:t>
      </w:r>
      <w:r>
        <w:rPr>
          <w:rFonts w:cs="Times New Roman"/>
          <w:b w:val="0"/>
          <w:spacing w:val="11"/>
          <w:u w:val="none"/>
        </w:rPr>
        <w:t xml:space="preserve"> </w:t>
      </w:r>
      <w:r>
        <w:rPr>
          <w:rFonts w:cs="Times New Roman"/>
          <w:b w:val="0"/>
          <w:u w:val="none"/>
        </w:rPr>
        <w:t>the</w:t>
      </w:r>
      <w:r>
        <w:rPr>
          <w:rFonts w:cs="Times New Roman"/>
          <w:b w:val="0"/>
          <w:spacing w:val="12"/>
          <w:u w:val="none"/>
        </w:rPr>
        <w:t xml:space="preserve"> </w:t>
      </w:r>
      <w:r>
        <w:rPr>
          <w:rFonts w:cs="Times New Roman"/>
          <w:b w:val="0"/>
          <w:u w:val="none"/>
        </w:rPr>
        <w:t>roles</w:t>
      </w:r>
      <w:r>
        <w:rPr>
          <w:rFonts w:cs="Times New Roman"/>
          <w:b w:val="0"/>
          <w:spacing w:val="13"/>
          <w:u w:val="none"/>
        </w:rPr>
        <w:t xml:space="preserve"> </w:t>
      </w:r>
      <w:r>
        <w:rPr>
          <w:rFonts w:cs="Times New Roman"/>
          <w:b w:val="0"/>
          <w:u w:val="none"/>
        </w:rPr>
        <w:t>of</w:t>
      </w:r>
      <w:r>
        <w:rPr>
          <w:rFonts w:cs="Times New Roman"/>
          <w:b w:val="0"/>
          <w:spacing w:val="11"/>
          <w:u w:val="none"/>
        </w:rPr>
        <w:t xml:space="preserve"> </w:t>
      </w:r>
      <w:r>
        <w:rPr>
          <w:rFonts w:cs="Times New Roman"/>
          <w:b w:val="0"/>
          <w:u w:val="none"/>
        </w:rPr>
        <w:t>various</w:t>
      </w:r>
      <w:r>
        <w:rPr>
          <w:rFonts w:cs="Times New Roman"/>
          <w:b w:val="0"/>
          <w:spacing w:val="12"/>
          <w:u w:val="none"/>
        </w:rPr>
        <w:t xml:space="preserve"> </w:t>
      </w:r>
      <w:r>
        <w:rPr>
          <w:rFonts w:cs="Times New Roman"/>
          <w:b w:val="0"/>
          <w:u w:val="none"/>
        </w:rPr>
        <w:t>agencies</w:t>
      </w:r>
      <w:r>
        <w:rPr>
          <w:rFonts w:cs="Times New Roman"/>
          <w:b w:val="0"/>
          <w:spacing w:val="13"/>
          <w:u w:val="none"/>
        </w:rPr>
        <w:t xml:space="preserve"> </w:t>
      </w:r>
      <w:r>
        <w:rPr>
          <w:rFonts w:cs="Times New Roman"/>
          <w:b w:val="0"/>
          <w:u w:val="none"/>
        </w:rPr>
        <w:t>within</w:t>
      </w:r>
      <w:r>
        <w:rPr>
          <w:rFonts w:cs="Times New Roman"/>
          <w:b w:val="0"/>
          <w:spacing w:val="12"/>
          <w:u w:val="none"/>
        </w:rPr>
        <w:t xml:space="preserve"> </w:t>
      </w:r>
      <w:r>
        <w:rPr>
          <w:rFonts w:cs="Times New Roman"/>
          <w:b w:val="0"/>
          <w:u w:val="none"/>
        </w:rPr>
        <w:t>the</w:t>
      </w:r>
      <w:r>
        <w:rPr>
          <w:rFonts w:cs="Times New Roman"/>
          <w:b w:val="0"/>
          <w:spacing w:val="36"/>
          <w:w w:val="102"/>
          <w:u w:val="none"/>
        </w:rPr>
        <w:t xml:space="preserve"> </w:t>
      </w:r>
      <w:r>
        <w:rPr>
          <w:rFonts w:cs="Times New Roman"/>
          <w:b w:val="0"/>
          <w:u w:val="none"/>
        </w:rPr>
        <w:t>community (AR 6.3)</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The</w:t>
      </w:r>
      <w:r>
        <w:rPr>
          <w:rFonts w:cs="Times New Roman"/>
          <w:b w:val="0"/>
          <w:spacing w:val="11"/>
          <w:u w:val="none"/>
        </w:rPr>
        <w:t xml:space="preserve"> </w:t>
      </w:r>
      <w:r>
        <w:rPr>
          <w:rFonts w:cs="Times New Roman"/>
          <w:b w:val="0"/>
          <w:u w:val="none"/>
        </w:rPr>
        <w:t>ability</w:t>
      </w:r>
      <w:r>
        <w:rPr>
          <w:rFonts w:cs="Times New Roman"/>
          <w:b w:val="0"/>
          <w:spacing w:val="12"/>
          <w:u w:val="none"/>
        </w:rPr>
        <w:t xml:space="preserve"> </w:t>
      </w:r>
      <w:r>
        <w:rPr>
          <w:rFonts w:cs="Times New Roman"/>
          <w:b w:val="0"/>
          <w:u w:val="none"/>
        </w:rPr>
        <w:t>to</w:t>
      </w:r>
      <w:r>
        <w:rPr>
          <w:rFonts w:cs="Times New Roman"/>
          <w:b w:val="0"/>
          <w:spacing w:val="12"/>
          <w:u w:val="none"/>
        </w:rPr>
        <w:t xml:space="preserve"> </w:t>
      </w:r>
      <w:r>
        <w:rPr>
          <w:rFonts w:cs="Times New Roman"/>
          <w:b w:val="0"/>
          <w:u w:val="none"/>
        </w:rPr>
        <w:t>apply</w:t>
      </w:r>
      <w:r>
        <w:rPr>
          <w:rFonts w:cs="Times New Roman"/>
          <w:b w:val="0"/>
          <w:spacing w:val="12"/>
          <w:u w:val="none"/>
        </w:rPr>
        <w:t xml:space="preserve"> </w:t>
      </w:r>
      <w:r>
        <w:rPr>
          <w:rFonts w:cs="Times New Roman"/>
          <w:b w:val="0"/>
          <w:u w:val="none"/>
        </w:rPr>
        <w:t>strategies</w:t>
      </w:r>
      <w:r>
        <w:rPr>
          <w:rFonts w:cs="Times New Roman"/>
          <w:b w:val="0"/>
          <w:spacing w:val="12"/>
          <w:u w:val="none"/>
        </w:rPr>
        <w:t xml:space="preserve"> </w:t>
      </w:r>
      <w:r>
        <w:rPr>
          <w:rFonts w:cs="Times New Roman"/>
          <w:b w:val="0"/>
          <w:u w:val="none"/>
        </w:rPr>
        <w:t>to</w:t>
      </w:r>
      <w:r>
        <w:rPr>
          <w:rFonts w:cs="Times New Roman"/>
          <w:b w:val="0"/>
          <w:spacing w:val="12"/>
          <w:u w:val="none"/>
        </w:rPr>
        <w:t xml:space="preserve"> </w:t>
      </w:r>
      <w:r>
        <w:rPr>
          <w:rFonts w:cs="Times New Roman"/>
          <w:b w:val="0"/>
          <w:u w:val="none"/>
        </w:rPr>
        <w:t>resolve</w:t>
      </w:r>
      <w:r>
        <w:rPr>
          <w:rFonts w:cs="Times New Roman"/>
          <w:b w:val="0"/>
          <w:spacing w:val="12"/>
          <w:u w:val="none"/>
        </w:rPr>
        <w:t xml:space="preserve"> </w:t>
      </w:r>
      <w:r>
        <w:rPr>
          <w:rFonts w:cs="Times New Roman"/>
          <w:b w:val="0"/>
          <w:u w:val="none"/>
        </w:rPr>
        <w:t>conflict</w:t>
      </w:r>
      <w:r>
        <w:rPr>
          <w:rFonts w:cs="Times New Roman"/>
          <w:b w:val="0"/>
          <w:spacing w:val="10"/>
          <w:u w:val="none"/>
        </w:rPr>
        <w:t xml:space="preserve"> </w:t>
      </w:r>
      <w:r>
        <w:rPr>
          <w:rFonts w:cs="Times New Roman"/>
          <w:b w:val="0"/>
          <w:u w:val="none"/>
        </w:rPr>
        <w:t>and</w:t>
      </w:r>
      <w:r>
        <w:rPr>
          <w:rFonts w:cs="Times New Roman"/>
          <w:b w:val="0"/>
          <w:spacing w:val="12"/>
          <w:u w:val="none"/>
        </w:rPr>
        <w:t xml:space="preserve"> </w:t>
      </w:r>
      <w:r>
        <w:rPr>
          <w:rFonts w:cs="Times New Roman"/>
          <w:b w:val="0"/>
          <w:u w:val="none"/>
        </w:rPr>
        <w:t>build</w:t>
      </w:r>
      <w:r>
        <w:rPr>
          <w:rFonts w:cs="Times New Roman"/>
          <w:b w:val="0"/>
          <w:spacing w:val="26"/>
          <w:w w:val="102"/>
          <w:u w:val="none"/>
        </w:rPr>
        <w:t xml:space="preserve"> </w:t>
      </w:r>
      <w:r>
        <w:rPr>
          <w:rFonts w:cs="Times New Roman"/>
          <w:b w:val="0"/>
          <w:u w:val="none"/>
        </w:rPr>
        <w:t>consensus. (AR 6.5)</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The</w:t>
      </w:r>
      <w:r>
        <w:rPr>
          <w:rFonts w:cs="Times New Roman"/>
          <w:b w:val="0"/>
          <w:spacing w:val="13"/>
          <w:u w:val="none"/>
        </w:rPr>
        <w:t xml:space="preserve"> </w:t>
      </w:r>
      <w:r>
        <w:rPr>
          <w:rFonts w:cs="Times New Roman"/>
          <w:b w:val="0"/>
          <w:u w:val="none"/>
        </w:rPr>
        <w:t>ability</w:t>
      </w:r>
      <w:r>
        <w:rPr>
          <w:rFonts w:cs="Times New Roman"/>
          <w:b w:val="0"/>
          <w:spacing w:val="14"/>
          <w:u w:val="none"/>
        </w:rPr>
        <w:t xml:space="preserve"> </w:t>
      </w:r>
      <w:r>
        <w:rPr>
          <w:rFonts w:cs="Times New Roman"/>
          <w:b w:val="0"/>
          <w:u w:val="none"/>
        </w:rPr>
        <w:t>to</w:t>
      </w:r>
      <w:r>
        <w:rPr>
          <w:rFonts w:cs="Times New Roman"/>
          <w:b w:val="0"/>
          <w:spacing w:val="14"/>
          <w:u w:val="none"/>
        </w:rPr>
        <w:t xml:space="preserve"> </w:t>
      </w:r>
      <w:r>
        <w:rPr>
          <w:rFonts w:cs="Times New Roman"/>
          <w:b w:val="0"/>
          <w:u w:val="none"/>
        </w:rPr>
        <w:t>communicate</w:t>
      </w:r>
      <w:r>
        <w:rPr>
          <w:rFonts w:cs="Times New Roman"/>
          <w:b w:val="0"/>
          <w:spacing w:val="14"/>
          <w:u w:val="none"/>
        </w:rPr>
        <w:t xml:space="preserve"> </w:t>
      </w:r>
      <w:r>
        <w:rPr>
          <w:rFonts w:cs="Times New Roman"/>
          <w:b w:val="0"/>
          <w:u w:val="none"/>
        </w:rPr>
        <w:t>with</w:t>
      </w:r>
      <w:r>
        <w:rPr>
          <w:rFonts w:cs="Times New Roman"/>
          <w:b w:val="0"/>
          <w:spacing w:val="13"/>
          <w:u w:val="none"/>
        </w:rPr>
        <w:t xml:space="preserve"> </w:t>
      </w:r>
      <w:r>
        <w:rPr>
          <w:rFonts w:cs="Times New Roman"/>
          <w:b w:val="0"/>
          <w:u w:val="none"/>
        </w:rPr>
        <w:t>team</w:t>
      </w:r>
      <w:r>
        <w:rPr>
          <w:rFonts w:cs="Times New Roman"/>
          <w:b w:val="0"/>
          <w:spacing w:val="15"/>
          <w:u w:val="none"/>
        </w:rPr>
        <w:t xml:space="preserve"> </w:t>
      </w:r>
      <w:r>
        <w:rPr>
          <w:rFonts w:cs="Times New Roman"/>
          <w:b w:val="0"/>
          <w:u w:val="none"/>
        </w:rPr>
        <w:t>members</w:t>
      </w:r>
      <w:r>
        <w:rPr>
          <w:rFonts w:cs="Times New Roman"/>
          <w:b w:val="0"/>
          <w:spacing w:val="14"/>
          <w:u w:val="none"/>
        </w:rPr>
        <w:t xml:space="preserve"> </w:t>
      </w:r>
      <w:r>
        <w:rPr>
          <w:rFonts w:cs="Times New Roman"/>
          <w:b w:val="0"/>
          <w:u w:val="none"/>
        </w:rPr>
        <w:t>to</w:t>
      </w:r>
      <w:r>
        <w:rPr>
          <w:rFonts w:cs="Times New Roman"/>
          <w:b w:val="0"/>
          <w:spacing w:val="14"/>
          <w:u w:val="none"/>
        </w:rPr>
        <w:t xml:space="preserve"> </w:t>
      </w:r>
      <w:r>
        <w:rPr>
          <w:rFonts w:cs="Times New Roman"/>
          <w:b w:val="0"/>
          <w:u w:val="none"/>
        </w:rPr>
        <w:t>determine</w:t>
      </w:r>
      <w:r>
        <w:rPr>
          <w:rFonts w:cs="Times New Roman"/>
          <w:b w:val="0"/>
          <w:spacing w:val="40"/>
          <w:w w:val="102"/>
          <w:u w:val="none"/>
        </w:rPr>
        <w:t xml:space="preserve"> </w:t>
      </w:r>
      <w:r>
        <w:rPr>
          <w:rFonts w:cs="Times New Roman"/>
          <w:b w:val="0"/>
          <w:u w:val="none"/>
        </w:rPr>
        <w:t>assessment</w:t>
      </w:r>
      <w:r>
        <w:rPr>
          <w:rFonts w:cs="Times New Roman"/>
          <w:b w:val="0"/>
          <w:spacing w:val="17"/>
          <w:u w:val="none"/>
        </w:rPr>
        <w:t xml:space="preserve"> </w:t>
      </w:r>
      <w:r>
        <w:rPr>
          <w:rFonts w:cs="Times New Roman"/>
          <w:b w:val="0"/>
          <w:u w:val="none"/>
        </w:rPr>
        <w:t>needs</w:t>
      </w:r>
      <w:r>
        <w:rPr>
          <w:rFonts w:cs="Times New Roman"/>
          <w:b w:val="0"/>
          <w:spacing w:val="17"/>
          <w:u w:val="none"/>
        </w:rPr>
        <w:t xml:space="preserve"> </w:t>
      </w:r>
      <w:r>
        <w:rPr>
          <w:rFonts w:cs="Times New Roman"/>
          <w:b w:val="0"/>
          <w:u w:val="none"/>
        </w:rPr>
        <w:t>and</w:t>
      </w:r>
      <w:r>
        <w:rPr>
          <w:rFonts w:cs="Times New Roman"/>
          <w:b w:val="0"/>
          <w:spacing w:val="17"/>
          <w:u w:val="none"/>
        </w:rPr>
        <w:t xml:space="preserve"> </w:t>
      </w:r>
      <w:r>
        <w:rPr>
          <w:rFonts w:cs="Times New Roman"/>
          <w:b w:val="0"/>
          <w:u w:val="none"/>
        </w:rPr>
        <w:t>review</w:t>
      </w:r>
      <w:r>
        <w:rPr>
          <w:rFonts w:cs="Times New Roman"/>
          <w:b w:val="0"/>
          <w:spacing w:val="18"/>
          <w:u w:val="none"/>
        </w:rPr>
        <w:t xml:space="preserve"> </w:t>
      </w:r>
      <w:r>
        <w:rPr>
          <w:rFonts w:cs="Times New Roman"/>
          <w:b w:val="0"/>
          <w:u w:val="none"/>
        </w:rPr>
        <w:t>assessment</w:t>
      </w:r>
      <w:r>
        <w:rPr>
          <w:rFonts w:cs="Times New Roman"/>
          <w:b w:val="0"/>
          <w:spacing w:val="16"/>
          <w:u w:val="none"/>
        </w:rPr>
        <w:t xml:space="preserve"> </w:t>
      </w:r>
      <w:r>
        <w:rPr>
          <w:rFonts w:cs="Times New Roman"/>
          <w:b w:val="0"/>
          <w:u w:val="none"/>
        </w:rPr>
        <w:t>results (AR 6.6)</w:t>
      </w:r>
    </w:p>
    <w:p w:rsidR="00FF56BC" w:rsidRDefault="00FF56BC" w:rsidP="00FF56BC">
      <w:pPr>
        <w:pStyle w:val="BodyText"/>
        <w:numPr>
          <w:ilvl w:val="1"/>
          <w:numId w:val="20"/>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The</w:t>
      </w:r>
      <w:r>
        <w:rPr>
          <w:rFonts w:cs="Times New Roman"/>
          <w:b w:val="0"/>
          <w:spacing w:val="14"/>
          <w:u w:val="none"/>
        </w:rPr>
        <w:t xml:space="preserve"> </w:t>
      </w:r>
      <w:r>
        <w:rPr>
          <w:rFonts w:cs="Times New Roman"/>
          <w:b w:val="0"/>
          <w:u w:val="none"/>
        </w:rPr>
        <w:t>ability</w:t>
      </w:r>
      <w:r>
        <w:rPr>
          <w:rFonts w:cs="Times New Roman"/>
          <w:b w:val="0"/>
          <w:spacing w:val="14"/>
          <w:u w:val="none"/>
        </w:rPr>
        <w:t xml:space="preserve"> </w:t>
      </w:r>
      <w:r>
        <w:rPr>
          <w:rFonts w:cs="Times New Roman"/>
          <w:b w:val="0"/>
          <w:u w:val="none"/>
        </w:rPr>
        <w:t>to</w:t>
      </w:r>
      <w:r>
        <w:rPr>
          <w:rFonts w:cs="Times New Roman"/>
          <w:b w:val="0"/>
          <w:spacing w:val="14"/>
          <w:u w:val="none"/>
        </w:rPr>
        <w:t xml:space="preserve"> </w:t>
      </w:r>
      <w:r>
        <w:rPr>
          <w:rFonts w:cs="Times New Roman"/>
          <w:b w:val="0"/>
          <w:u w:val="none"/>
        </w:rPr>
        <w:t>use</w:t>
      </w:r>
      <w:r>
        <w:rPr>
          <w:rFonts w:cs="Times New Roman"/>
          <w:b w:val="0"/>
          <w:spacing w:val="15"/>
          <w:u w:val="none"/>
        </w:rPr>
        <w:t xml:space="preserve"> </w:t>
      </w:r>
      <w:r>
        <w:rPr>
          <w:rFonts w:cs="Times New Roman"/>
          <w:b w:val="0"/>
          <w:u w:val="none"/>
        </w:rPr>
        <w:t>interagency</w:t>
      </w:r>
      <w:r>
        <w:rPr>
          <w:rFonts w:cs="Times New Roman"/>
          <w:b w:val="0"/>
          <w:spacing w:val="14"/>
          <w:u w:val="none"/>
        </w:rPr>
        <w:t xml:space="preserve"> </w:t>
      </w:r>
      <w:r>
        <w:rPr>
          <w:rFonts w:cs="Times New Roman"/>
          <w:b w:val="0"/>
          <w:u w:val="none"/>
        </w:rPr>
        <w:t>collaboration</w:t>
      </w:r>
      <w:r>
        <w:rPr>
          <w:rFonts w:cs="Times New Roman"/>
          <w:b w:val="0"/>
          <w:spacing w:val="14"/>
          <w:u w:val="none"/>
        </w:rPr>
        <w:t xml:space="preserve"> </w:t>
      </w:r>
      <w:r>
        <w:rPr>
          <w:rFonts w:cs="Times New Roman"/>
          <w:b w:val="0"/>
          <w:u w:val="none"/>
        </w:rPr>
        <w:t>in</w:t>
      </w:r>
      <w:r>
        <w:rPr>
          <w:rFonts w:cs="Times New Roman"/>
          <w:b w:val="0"/>
          <w:spacing w:val="14"/>
          <w:u w:val="none"/>
        </w:rPr>
        <w:t xml:space="preserve"> </w:t>
      </w:r>
      <w:r>
        <w:rPr>
          <w:rFonts w:cs="Times New Roman"/>
          <w:b w:val="0"/>
          <w:u w:val="none"/>
        </w:rPr>
        <w:t>planning</w:t>
      </w:r>
      <w:r>
        <w:rPr>
          <w:rFonts w:cs="Times New Roman"/>
          <w:b w:val="0"/>
          <w:spacing w:val="30"/>
          <w:w w:val="102"/>
          <w:u w:val="none"/>
        </w:rPr>
        <w:t xml:space="preserve"> </w:t>
      </w:r>
      <w:r>
        <w:rPr>
          <w:rFonts w:cs="Times New Roman"/>
          <w:b w:val="0"/>
          <w:u w:val="none"/>
        </w:rPr>
        <w:t>Intervention (AR 6.9)</w:t>
      </w:r>
    </w:p>
    <w:p w:rsidR="00FF56BC" w:rsidRDefault="00FF56BC" w:rsidP="00FF56BC">
      <w:pPr>
        <w:rPr>
          <w:rFonts w:ascii="Times New Roman" w:hAnsi="Times New Roman" w:cs="Times New Roman"/>
          <w:sz w:val="24"/>
          <w:szCs w:val="24"/>
        </w:rPr>
      </w:pPr>
    </w:p>
    <w:p w:rsidR="00E62C6C" w:rsidRDefault="00A72A3F" w:rsidP="00E62C6C">
      <w:pPr>
        <w:pStyle w:val="BodyText"/>
        <w:kinsoku w:val="0"/>
        <w:overflowPunct w:val="0"/>
        <w:ind w:left="0"/>
        <w:rPr>
          <w:b w:val="0"/>
          <w:u w:val="none"/>
        </w:rPr>
      </w:pPr>
      <w:r>
        <w:rPr>
          <w:b w:val="0"/>
          <w:spacing w:val="-1"/>
          <w:u w:val="none"/>
        </w:rPr>
        <w:t>Specific Student Assignments:</w:t>
      </w:r>
    </w:p>
    <w:p w:rsidR="00E62C6C" w:rsidRDefault="00E62C6C" w:rsidP="00E62C6C">
      <w:pPr>
        <w:pStyle w:val="BodyText"/>
        <w:kinsoku w:val="0"/>
        <w:overflowPunct w:val="0"/>
        <w:ind w:left="0"/>
        <w:rPr>
          <w:b w:val="0"/>
          <w:spacing w:val="-1"/>
          <w:u w:val="none"/>
        </w:rPr>
      </w:pPr>
    </w:p>
    <w:p w:rsidR="00E62C6C" w:rsidRDefault="00E62C6C" w:rsidP="00E62C6C">
      <w:pPr>
        <w:pStyle w:val="BodyText"/>
        <w:tabs>
          <w:tab w:val="left" w:pos="832"/>
        </w:tabs>
        <w:kinsoku w:val="0"/>
        <w:overflowPunct w:val="0"/>
        <w:spacing w:before="1"/>
        <w:ind w:left="0" w:right="1872"/>
        <w:rPr>
          <w:b w:val="0"/>
          <w:spacing w:val="-1"/>
          <w:u w:val="none"/>
        </w:rPr>
      </w:pPr>
      <w:r>
        <w:rPr>
          <w:b w:val="0"/>
          <w:spacing w:val="-1"/>
          <w:u w:val="none"/>
        </w:rPr>
        <w:t>Write a 9 – 12 page paper on some aspect of special education administration</w:t>
      </w:r>
      <w:r w:rsidR="00A72A3F">
        <w:rPr>
          <w:b w:val="0"/>
          <w:spacing w:val="-1"/>
          <w:u w:val="none"/>
        </w:rPr>
        <w:t>; use APA style</w:t>
      </w:r>
    </w:p>
    <w:p w:rsidR="00E62C6C" w:rsidRDefault="00E62C6C" w:rsidP="00E62C6C">
      <w:pPr>
        <w:pStyle w:val="BodyText"/>
        <w:tabs>
          <w:tab w:val="left" w:pos="832"/>
        </w:tabs>
        <w:kinsoku w:val="0"/>
        <w:overflowPunct w:val="0"/>
        <w:spacing w:before="1"/>
        <w:ind w:left="0" w:right="1872"/>
        <w:rPr>
          <w:b w:val="0"/>
          <w:spacing w:val="-1"/>
          <w:u w:val="none"/>
        </w:rPr>
      </w:pPr>
    </w:p>
    <w:p w:rsidR="00E62C6C" w:rsidRDefault="00E62C6C" w:rsidP="00E62C6C">
      <w:pPr>
        <w:pStyle w:val="BodyText"/>
        <w:tabs>
          <w:tab w:val="left" w:pos="832"/>
        </w:tabs>
        <w:kinsoku w:val="0"/>
        <w:overflowPunct w:val="0"/>
        <w:spacing w:before="1"/>
        <w:ind w:left="0" w:right="1152"/>
        <w:rPr>
          <w:b w:val="0"/>
          <w:spacing w:val="28"/>
          <w:w w:val="99"/>
          <w:u w:val="none"/>
        </w:rPr>
      </w:pPr>
      <w:r>
        <w:rPr>
          <w:b w:val="0"/>
          <w:spacing w:val="-1"/>
          <w:u w:val="none"/>
        </w:rPr>
        <w:t>Read 10 journal articles related to special education administration and write a ½ to 1 page summary of each article; include bibliographic information and your reflection.</w:t>
      </w:r>
    </w:p>
    <w:p w:rsidR="00E62C6C" w:rsidRDefault="00E62C6C" w:rsidP="00E62C6C">
      <w:pPr>
        <w:pStyle w:val="BodyText"/>
        <w:tabs>
          <w:tab w:val="left" w:pos="832"/>
        </w:tabs>
        <w:kinsoku w:val="0"/>
        <w:overflowPunct w:val="0"/>
        <w:spacing w:before="1"/>
        <w:ind w:right="2736"/>
        <w:rPr>
          <w:b w:val="0"/>
          <w:spacing w:val="28"/>
          <w:w w:val="99"/>
          <w:u w:val="none"/>
        </w:rPr>
      </w:pPr>
    </w:p>
    <w:p w:rsidR="00E62C6C" w:rsidRDefault="00E62C6C" w:rsidP="00E62C6C">
      <w:pPr>
        <w:pStyle w:val="BodyText"/>
        <w:kinsoku w:val="0"/>
        <w:overflowPunct w:val="0"/>
        <w:spacing w:line="207" w:lineRule="exact"/>
        <w:ind w:left="0"/>
        <w:rPr>
          <w:b w:val="0"/>
          <w:u w:val="none"/>
        </w:rPr>
      </w:pPr>
      <w:r>
        <w:rPr>
          <w:b w:val="0"/>
          <w:spacing w:val="-1"/>
          <w:u w:val="none"/>
        </w:rPr>
        <w:t>Develop</w:t>
      </w:r>
      <w:r>
        <w:rPr>
          <w:b w:val="0"/>
          <w:spacing w:val="-3"/>
          <w:u w:val="none"/>
        </w:rPr>
        <w:t xml:space="preserve"> </w:t>
      </w:r>
      <w:r>
        <w:rPr>
          <w:b w:val="0"/>
          <w:u w:val="none"/>
        </w:rPr>
        <w:t>a</w:t>
      </w:r>
      <w:r>
        <w:rPr>
          <w:b w:val="0"/>
          <w:spacing w:val="-5"/>
          <w:u w:val="none"/>
        </w:rPr>
        <w:t xml:space="preserve"> </w:t>
      </w:r>
      <w:r>
        <w:rPr>
          <w:b w:val="0"/>
          <w:spacing w:val="-1"/>
          <w:u w:val="none"/>
        </w:rPr>
        <w:t>case</w:t>
      </w:r>
      <w:r>
        <w:rPr>
          <w:b w:val="0"/>
          <w:spacing w:val="-4"/>
          <w:u w:val="none"/>
        </w:rPr>
        <w:t xml:space="preserve"> </w:t>
      </w:r>
      <w:r>
        <w:rPr>
          <w:b w:val="0"/>
          <w:spacing w:val="-1"/>
          <w:u w:val="none"/>
        </w:rPr>
        <w:t>study</w:t>
      </w:r>
      <w:r>
        <w:rPr>
          <w:b w:val="0"/>
          <w:spacing w:val="-9"/>
          <w:u w:val="none"/>
        </w:rPr>
        <w:t xml:space="preserve"> </w:t>
      </w:r>
      <w:r>
        <w:rPr>
          <w:b w:val="0"/>
          <w:u w:val="none"/>
        </w:rPr>
        <w:t>on</w:t>
      </w:r>
      <w:r>
        <w:rPr>
          <w:b w:val="0"/>
          <w:spacing w:val="-5"/>
          <w:u w:val="none"/>
        </w:rPr>
        <w:t xml:space="preserve"> </w:t>
      </w:r>
      <w:r>
        <w:rPr>
          <w:b w:val="0"/>
          <w:u w:val="none"/>
        </w:rPr>
        <w:t>a</w:t>
      </w:r>
      <w:r>
        <w:rPr>
          <w:b w:val="0"/>
          <w:spacing w:val="-5"/>
          <w:u w:val="none"/>
        </w:rPr>
        <w:t xml:space="preserve"> </w:t>
      </w:r>
      <w:r>
        <w:rPr>
          <w:b w:val="0"/>
          <w:spacing w:val="-1"/>
          <w:u w:val="none"/>
        </w:rPr>
        <w:t>student</w:t>
      </w:r>
      <w:r>
        <w:rPr>
          <w:b w:val="0"/>
          <w:spacing w:val="-2"/>
          <w:u w:val="none"/>
        </w:rPr>
        <w:t xml:space="preserve"> </w:t>
      </w:r>
      <w:r>
        <w:rPr>
          <w:b w:val="0"/>
          <w:spacing w:val="-1"/>
          <w:u w:val="none"/>
        </w:rPr>
        <w:t>with</w:t>
      </w:r>
      <w:r>
        <w:rPr>
          <w:b w:val="0"/>
          <w:spacing w:val="-6"/>
          <w:u w:val="none"/>
        </w:rPr>
        <w:t xml:space="preserve"> </w:t>
      </w:r>
      <w:r>
        <w:rPr>
          <w:b w:val="0"/>
          <w:spacing w:val="-1"/>
          <w:u w:val="none"/>
        </w:rPr>
        <w:t>disabilities</w:t>
      </w:r>
      <w:r>
        <w:rPr>
          <w:b w:val="0"/>
          <w:spacing w:val="-5"/>
          <w:u w:val="none"/>
        </w:rPr>
        <w:t xml:space="preserve"> </w:t>
      </w:r>
      <w:r>
        <w:rPr>
          <w:b w:val="0"/>
          <w:spacing w:val="-1"/>
          <w:u w:val="none"/>
        </w:rPr>
        <w:t>tracking</w:t>
      </w:r>
      <w:r>
        <w:rPr>
          <w:b w:val="0"/>
          <w:spacing w:val="-6"/>
          <w:u w:val="none"/>
        </w:rPr>
        <w:t xml:space="preserve"> </w:t>
      </w:r>
      <w:r>
        <w:rPr>
          <w:b w:val="0"/>
          <w:spacing w:val="-1"/>
          <w:u w:val="none"/>
        </w:rPr>
        <w:t>the student’s</w:t>
      </w:r>
      <w:r>
        <w:rPr>
          <w:b w:val="0"/>
          <w:spacing w:val="-6"/>
          <w:u w:val="none"/>
        </w:rPr>
        <w:t xml:space="preserve"> </w:t>
      </w:r>
      <w:r>
        <w:rPr>
          <w:b w:val="0"/>
          <w:spacing w:val="-1"/>
          <w:u w:val="none"/>
        </w:rPr>
        <w:t>learning.</w:t>
      </w:r>
      <w:r>
        <w:rPr>
          <w:b w:val="0"/>
          <w:spacing w:val="-3"/>
          <w:u w:val="none"/>
        </w:rPr>
        <w:t xml:space="preserve"> </w:t>
      </w:r>
      <w:r>
        <w:rPr>
          <w:b w:val="0"/>
          <w:spacing w:val="-1"/>
          <w:u w:val="none"/>
        </w:rPr>
        <w:t>The</w:t>
      </w:r>
      <w:r>
        <w:rPr>
          <w:b w:val="0"/>
          <w:spacing w:val="135"/>
          <w:w w:val="99"/>
          <w:u w:val="none"/>
        </w:rPr>
        <w:t xml:space="preserve"> </w:t>
      </w:r>
      <w:r>
        <w:rPr>
          <w:b w:val="0"/>
          <w:spacing w:val="-1"/>
          <w:u w:val="none"/>
        </w:rPr>
        <w:t>case</w:t>
      </w:r>
      <w:r>
        <w:rPr>
          <w:b w:val="0"/>
          <w:spacing w:val="-6"/>
          <w:u w:val="none"/>
        </w:rPr>
        <w:t xml:space="preserve"> </w:t>
      </w:r>
      <w:r>
        <w:rPr>
          <w:b w:val="0"/>
          <w:spacing w:val="-1"/>
          <w:u w:val="none"/>
        </w:rPr>
        <w:t>study</w:t>
      </w:r>
      <w:r>
        <w:rPr>
          <w:b w:val="0"/>
          <w:spacing w:val="-4"/>
          <w:u w:val="none"/>
        </w:rPr>
        <w:t xml:space="preserve"> </w:t>
      </w:r>
      <w:r>
        <w:rPr>
          <w:b w:val="0"/>
          <w:spacing w:val="-2"/>
          <w:u w:val="none"/>
        </w:rPr>
        <w:t>will</w:t>
      </w:r>
      <w:r>
        <w:rPr>
          <w:b w:val="0"/>
          <w:spacing w:val="-5"/>
          <w:u w:val="none"/>
        </w:rPr>
        <w:t xml:space="preserve"> </w:t>
      </w:r>
      <w:r>
        <w:rPr>
          <w:b w:val="0"/>
          <w:u w:val="none"/>
        </w:rPr>
        <w:t>include</w:t>
      </w:r>
      <w:r>
        <w:rPr>
          <w:b w:val="0"/>
          <w:spacing w:val="-5"/>
          <w:u w:val="none"/>
        </w:rPr>
        <w:t xml:space="preserve"> </w:t>
      </w:r>
      <w:r>
        <w:rPr>
          <w:b w:val="0"/>
          <w:spacing w:val="-1"/>
          <w:u w:val="none"/>
        </w:rPr>
        <w:t>the</w:t>
      </w:r>
      <w:r>
        <w:rPr>
          <w:b w:val="0"/>
          <w:spacing w:val="-5"/>
          <w:u w:val="none"/>
        </w:rPr>
        <w:t xml:space="preserve"> </w:t>
      </w:r>
      <w:r>
        <w:rPr>
          <w:b w:val="0"/>
          <w:u w:val="none"/>
        </w:rPr>
        <w:t>lessons</w:t>
      </w:r>
      <w:r>
        <w:rPr>
          <w:b w:val="0"/>
          <w:spacing w:val="-6"/>
          <w:u w:val="none"/>
        </w:rPr>
        <w:t xml:space="preserve"> </w:t>
      </w:r>
      <w:r>
        <w:rPr>
          <w:b w:val="0"/>
          <w:u w:val="none"/>
        </w:rPr>
        <w:t>and</w:t>
      </w:r>
      <w:r>
        <w:rPr>
          <w:b w:val="0"/>
          <w:spacing w:val="-4"/>
          <w:u w:val="none"/>
        </w:rPr>
        <w:t xml:space="preserve"> </w:t>
      </w:r>
      <w:r>
        <w:rPr>
          <w:b w:val="0"/>
          <w:spacing w:val="-1"/>
          <w:u w:val="none"/>
        </w:rPr>
        <w:t>the</w:t>
      </w:r>
      <w:r>
        <w:rPr>
          <w:b w:val="0"/>
          <w:spacing w:val="-3"/>
          <w:u w:val="none"/>
        </w:rPr>
        <w:t xml:space="preserve"> </w:t>
      </w:r>
      <w:r>
        <w:rPr>
          <w:b w:val="0"/>
          <w:spacing w:val="-1"/>
          <w:u w:val="none"/>
        </w:rPr>
        <w:t>modification</w:t>
      </w:r>
      <w:r>
        <w:rPr>
          <w:b w:val="0"/>
          <w:spacing w:val="-6"/>
          <w:u w:val="none"/>
        </w:rPr>
        <w:t xml:space="preserve"> </w:t>
      </w:r>
      <w:r>
        <w:rPr>
          <w:b w:val="0"/>
          <w:spacing w:val="-1"/>
          <w:u w:val="none"/>
        </w:rPr>
        <w:t>and adaptations</w:t>
      </w:r>
      <w:r>
        <w:rPr>
          <w:b w:val="0"/>
          <w:spacing w:val="-6"/>
          <w:u w:val="none"/>
        </w:rPr>
        <w:t xml:space="preserve"> </w:t>
      </w:r>
      <w:r>
        <w:rPr>
          <w:b w:val="0"/>
          <w:spacing w:val="-1"/>
          <w:u w:val="none"/>
        </w:rPr>
        <w:t>used,</w:t>
      </w:r>
      <w:r>
        <w:rPr>
          <w:b w:val="0"/>
          <w:spacing w:val="-4"/>
          <w:u w:val="none"/>
        </w:rPr>
        <w:t xml:space="preserve"> </w:t>
      </w:r>
      <w:r>
        <w:rPr>
          <w:b w:val="0"/>
          <w:spacing w:val="-1"/>
          <w:u w:val="none"/>
        </w:rPr>
        <w:t>but</w:t>
      </w:r>
      <w:r>
        <w:rPr>
          <w:b w:val="0"/>
          <w:spacing w:val="-5"/>
          <w:u w:val="none"/>
        </w:rPr>
        <w:t xml:space="preserve"> </w:t>
      </w:r>
      <w:r>
        <w:rPr>
          <w:b w:val="0"/>
          <w:u w:val="none"/>
        </w:rPr>
        <w:t>also</w:t>
      </w:r>
      <w:r>
        <w:rPr>
          <w:b w:val="0"/>
          <w:spacing w:val="-2"/>
          <w:u w:val="none"/>
        </w:rPr>
        <w:t xml:space="preserve"> </w:t>
      </w:r>
      <w:r>
        <w:rPr>
          <w:b w:val="0"/>
          <w:spacing w:val="-1"/>
          <w:u w:val="none"/>
        </w:rPr>
        <w:t>modification</w:t>
      </w:r>
      <w:r>
        <w:rPr>
          <w:b w:val="0"/>
          <w:spacing w:val="-6"/>
          <w:u w:val="none"/>
        </w:rPr>
        <w:t xml:space="preserve"> </w:t>
      </w:r>
      <w:r>
        <w:rPr>
          <w:b w:val="0"/>
          <w:u w:val="none"/>
        </w:rPr>
        <w:t>and</w:t>
      </w:r>
      <w:r>
        <w:rPr>
          <w:b w:val="0"/>
          <w:spacing w:val="-4"/>
          <w:u w:val="none"/>
        </w:rPr>
        <w:t xml:space="preserve"> </w:t>
      </w:r>
      <w:r>
        <w:rPr>
          <w:b w:val="0"/>
          <w:spacing w:val="-1"/>
          <w:u w:val="none"/>
        </w:rPr>
        <w:t>adaptations</w:t>
      </w:r>
      <w:r>
        <w:rPr>
          <w:b w:val="0"/>
          <w:spacing w:val="-6"/>
          <w:u w:val="none"/>
        </w:rPr>
        <w:t xml:space="preserve"> </w:t>
      </w:r>
      <w:r>
        <w:rPr>
          <w:b w:val="0"/>
          <w:u w:val="none"/>
        </w:rPr>
        <w:t>that</w:t>
      </w:r>
      <w:r>
        <w:rPr>
          <w:b w:val="0"/>
          <w:spacing w:val="107"/>
          <w:w w:val="99"/>
          <w:u w:val="none"/>
        </w:rPr>
        <w:t xml:space="preserve"> </w:t>
      </w:r>
      <w:r>
        <w:rPr>
          <w:b w:val="0"/>
          <w:spacing w:val="-1"/>
          <w:u w:val="none"/>
        </w:rPr>
        <w:t>might</w:t>
      </w:r>
      <w:r>
        <w:rPr>
          <w:b w:val="0"/>
          <w:spacing w:val="-4"/>
          <w:u w:val="none"/>
        </w:rPr>
        <w:t xml:space="preserve"> </w:t>
      </w:r>
      <w:r>
        <w:rPr>
          <w:b w:val="0"/>
          <w:spacing w:val="-1"/>
          <w:u w:val="none"/>
        </w:rPr>
        <w:t>have</w:t>
      </w:r>
      <w:r>
        <w:rPr>
          <w:b w:val="0"/>
          <w:spacing w:val="-6"/>
          <w:u w:val="none"/>
        </w:rPr>
        <w:t xml:space="preserve"> </w:t>
      </w:r>
      <w:r>
        <w:rPr>
          <w:b w:val="0"/>
          <w:u w:val="none"/>
        </w:rPr>
        <w:t>been</w:t>
      </w:r>
      <w:r>
        <w:rPr>
          <w:b w:val="0"/>
          <w:spacing w:val="-6"/>
          <w:u w:val="none"/>
        </w:rPr>
        <w:t xml:space="preserve"> </w:t>
      </w:r>
      <w:r>
        <w:rPr>
          <w:b w:val="0"/>
          <w:u w:val="none"/>
        </w:rPr>
        <w:t>used.</w:t>
      </w:r>
    </w:p>
    <w:p w:rsidR="00CD4FB1" w:rsidRDefault="00CD4FB1" w:rsidP="00FF56BC">
      <w:pPr>
        <w:widowControl/>
        <w:spacing w:after="160" w:line="256" w:lineRule="auto"/>
        <w:rPr>
          <w:rFonts w:ascii="Times New Roman" w:hAnsi="Times New Roman" w:cs="Times New Roman"/>
          <w:sz w:val="24"/>
          <w:szCs w:val="24"/>
        </w:rPr>
      </w:pPr>
    </w:p>
    <w:p w:rsidR="00A72A3F" w:rsidRDefault="00A72A3F" w:rsidP="00A72A3F">
      <w:pPr>
        <w:pStyle w:val="BodyText"/>
        <w:kinsoku w:val="0"/>
        <w:overflowPunct w:val="0"/>
        <w:spacing w:line="207" w:lineRule="exact"/>
        <w:ind w:left="0"/>
        <w:rPr>
          <w:b w:val="0"/>
          <w:u w:val="none"/>
        </w:rPr>
      </w:pPr>
      <w:r>
        <w:rPr>
          <w:b w:val="0"/>
          <w:spacing w:val="-1"/>
          <w:u w:val="none"/>
        </w:rPr>
        <w:t>Complete an end of course written examination</w:t>
      </w:r>
    </w:p>
    <w:p w:rsidR="00A72A3F" w:rsidRDefault="00A72A3F" w:rsidP="00FF56BC">
      <w:pPr>
        <w:widowControl/>
        <w:spacing w:after="160" w:line="256" w:lineRule="auto"/>
        <w:rPr>
          <w:rFonts w:ascii="Times New Roman" w:hAnsi="Times New Roman" w:cs="Times New Roman"/>
          <w:sz w:val="24"/>
          <w:szCs w:val="24"/>
        </w:rPr>
      </w:pPr>
    </w:p>
    <w:p w:rsidR="00FF56BC" w:rsidRDefault="00CD4FB1" w:rsidP="00FF56BC">
      <w:pPr>
        <w:widowControl/>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Textbook:  Smith, T.E.C. (2016).  </w:t>
      </w:r>
      <w:r w:rsidRPr="00CD4FB1">
        <w:rPr>
          <w:rFonts w:ascii="Times New Roman" w:hAnsi="Times New Roman" w:cs="Times New Roman"/>
          <w:i/>
          <w:sz w:val="24"/>
          <w:szCs w:val="24"/>
        </w:rPr>
        <w:t>Serving students with special needs:  A practical guide for administrators</w:t>
      </w:r>
      <w:r>
        <w:rPr>
          <w:rFonts w:ascii="Times New Roman" w:hAnsi="Times New Roman" w:cs="Times New Roman"/>
          <w:sz w:val="24"/>
          <w:szCs w:val="24"/>
        </w:rPr>
        <w:t xml:space="preserve">.  New York:  Routledge.  </w:t>
      </w:r>
      <w:r w:rsidR="00FF56BC">
        <w:rPr>
          <w:rFonts w:ascii="Times New Roman" w:hAnsi="Times New Roman" w:cs="Times New Roman"/>
          <w:sz w:val="24"/>
          <w:szCs w:val="24"/>
        </w:rPr>
        <w:br w:type="page"/>
      </w:r>
    </w:p>
    <w:p w:rsidR="00FF56BC" w:rsidRDefault="00FF56BC" w:rsidP="00FF56BC">
      <w:pPr>
        <w:rPr>
          <w:rFonts w:ascii="Times New Roman" w:hAnsi="Times New Roman" w:cs="Times New Roman"/>
          <w:sz w:val="24"/>
          <w:szCs w:val="24"/>
        </w:rPr>
      </w:pPr>
    </w:p>
    <w:p w:rsidR="00FF56BC" w:rsidRPr="00E62C6C" w:rsidRDefault="00FF56BC" w:rsidP="00FF56BC">
      <w:pPr>
        <w:rPr>
          <w:rFonts w:ascii="Times New Roman" w:hAnsi="Times New Roman" w:cs="Times New Roman"/>
          <w:sz w:val="24"/>
          <w:szCs w:val="24"/>
        </w:rPr>
      </w:pPr>
    </w:p>
    <w:p w:rsidR="00FF56BC" w:rsidRPr="00E62C6C" w:rsidRDefault="00FF56BC" w:rsidP="00FF56BC">
      <w:pPr>
        <w:rPr>
          <w:rFonts w:ascii="Times New Roman" w:hAnsi="Times New Roman" w:cs="Times New Roman"/>
          <w:sz w:val="24"/>
          <w:szCs w:val="24"/>
        </w:rPr>
      </w:pPr>
      <w:r w:rsidRPr="00E62C6C">
        <w:rPr>
          <w:rFonts w:ascii="Times New Roman" w:hAnsi="Times New Roman" w:cs="Times New Roman"/>
          <w:sz w:val="24"/>
          <w:szCs w:val="24"/>
        </w:rPr>
        <w:t>SPED 5883  Research in Special Education</w:t>
      </w:r>
    </w:p>
    <w:p w:rsidR="00FF56BC" w:rsidRDefault="00FF56BC" w:rsidP="00FF56BC"/>
    <w:p w:rsidR="00E62C6C" w:rsidRDefault="00E62C6C" w:rsidP="00E62C6C">
      <w:pPr>
        <w:pStyle w:val="BodyText"/>
        <w:kinsoku w:val="0"/>
        <w:overflowPunct w:val="0"/>
        <w:ind w:left="0" w:right="6336"/>
        <w:rPr>
          <w:b w:val="0"/>
          <w:u w:val="none"/>
        </w:rPr>
      </w:pPr>
      <w:r>
        <w:rPr>
          <w:b w:val="0"/>
          <w:spacing w:val="-1"/>
          <w:u w:val="none"/>
        </w:rPr>
        <w:t>Short</w:t>
      </w:r>
      <w:r>
        <w:rPr>
          <w:b w:val="0"/>
          <w:spacing w:val="-8"/>
          <w:u w:val="none"/>
        </w:rPr>
        <w:t xml:space="preserve"> </w:t>
      </w:r>
      <w:r>
        <w:rPr>
          <w:b w:val="0"/>
          <w:spacing w:val="-1"/>
          <w:u w:val="none"/>
        </w:rPr>
        <w:t>title:  Research SPED</w:t>
      </w:r>
    </w:p>
    <w:p w:rsidR="00E62C6C" w:rsidRDefault="00E62C6C" w:rsidP="00E62C6C">
      <w:pPr>
        <w:pStyle w:val="BodyText"/>
        <w:kinsoku w:val="0"/>
        <w:overflowPunct w:val="0"/>
        <w:spacing w:before="1"/>
        <w:ind w:left="0"/>
        <w:rPr>
          <w:b w:val="0"/>
          <w:u w:val="none"/>
        </w:rPr>
      </w:pPr>
    </w:p>
    <w:p w:rsidR="00E62C6C" w:rsidRDefault="00E62C6C" w:rsidP="00E62C6C">
      <w:pPr>
        <w:pStyle w:val="BodyText"/>
        <w:kinsoku w:val="0"/>
        <w:overflowPunct w:val="0"/>
        <w:ind w:left="-144"/>
        <w:rPr>
          <w:b w:val="0"/>
          <w:u w:val="none"/>
        </w:rPr>
      </w:pPr>
      <w:r>
        <w:rPr>
          <w:b w:val="0"/>
          <w:spacing w:val="-1"/>
          <w:u w:val="none"/>
        </w:rPr>
        <w:t xml:space="preserve">  Catalog</w:t>
      </w:r>
      <w:r>
        <w:rPr>
          <w:b w:val="0"/>
          <w:spacing w:val="-18"/>
          <w:u w:val="none"/>
        </w:rPr>
        <w:t xml:space="preserve"> </w:t>
      </w:r>
      <w:r>
        <w:rPr>
          <w:b w:val="0"/>
          <w:u w:val="none"/>
        </w:rPr>
        <w:t>Description:</w:t>
      </w:r>
    </w:p>
    <w:p w:rsidR="00E62C6C" w:rsidRDefault="00E62C6C" w:rsidP="00E62C6C">
      <w:pPr>
        <w:pStyle w:val="BodyText"/>
        <w:kinsoku w:val="0"/>
        <w:overflowPunct w:val="0"/>
        <w:spacing w:before="5"/>
        <w:ind w:left="0"/>
        <w:rPr>
          <w:b w:val="0"/>
          <w:sz w:val="13"/>
          <w:szCs w:val="13"/>
          <w:u w:val="none"/>
        </w:rPr>
      </w:pPr>
    </w:p>
    <w:p w:rsidR="00E62C6C" w:rsidRDefault="00E62C6C" w:rsidP="00E62C6C">
      <w:pPr>
        <w:pStyle w:val="BodyText"/>
        <w:kinsoku w:val="0"/>
        <w:overflowPunct w:val="0"/>
        <w:spacing w:before="73"/>
        <w:ind w:left="0" w:right="146"/>
        <w:rPr>
          <w:b w:val="0"/>
          <w:u w:val="none"/>
        </w:rPr>
      </w:pPr>
      <w:r>
        <w:rPr>
          <w:b w:val="0"/>
          <w:u w:val="none"/>
        </w:rPr>
        <w:t>A</w:t>
      </w:r>
      <w:r>
        <w:rPr>
          <w:b w:val="0"/>
          <w:spacing w:val="-7"/>
          <w:u w:val="none"/>
        </w:rPr>
        <w:t xml:space="preserve"> </w:t>
      </w:r>
      <w:r>
        <w:rPr>
          <w:b w:val="0"/>
          <w:u w:val="none"/>
        </w:rPr>
        <w:t>study</w:t>
      </w:r>
      <w:r>
        <w:rPr>
          <w:b w:val="0"/>
          <w:spacing w:val="-8"/>
          <w:u w:val="none"/>
        </w:rPr>
        <w:t xml:space="preserve"> </w:t>
      </w:r>
      <w:r>
        <w:rPr>
          <w:b w:val="0"/>
          <w:spacing w:val="1"/>
          <w:u w:val="none"/>
        </w:rPr>
        <w:t>of</w:t>
      </w:r>
      <w:r>
        <w:rPr>
          <w:b w:val="0"/>
          <w:spacing w:val="-6"/>
          <w:u w:val="none"/>
        </w:rPr>
        <w:t xml:space="preserve"> </w:t>
      </w:r>
      <w:r>
        <w:rPr>
          <w:b w:val="0"/>
          <w:u w:val="none"/>
        </w:rPr>
        <w:t>the</w:t>
      </w:r>
      <w:r>
        <w:rPr>
          <w:b w:val="0"/>
          <w:spacing w:val="-2"/>
          <w:u w:val="none"/>
        </w:rPr>
        <w:t xml:space="preserve"> </w:t>
      </w:r>
      <w:r>
        <w:rPr>
          <w:b w:val="0"/>
          <w:spacing w:val="-1"/>
          <w:u w:val="none"/>
        </w:rPr>
        <w:t>methods</w:t>
      </w:r>
      <w:r>
        <w:rPr>
          <w:b w:val="0"/>
          <w:spacing w:val="-5"/>
          <w:u w:val="none"/>
        </w:rPr>
        <w:t xml:space="preserve"> </w:t>
      </w:r>
      <w:r>
        <w:rPr>
          <w:b w:val="0"/>
          <w:spacing w:val="-1"/>
          <w:u w:val="none"/>
        </w:rPr>
        <w:t>and</w:t>
      </w:r>
      <w:r>
        <w:rPr>
          <w:b w:val="0"/>
          <w:spacing w:val="-4"/>
          <w:u w:val="none"/>
        </w:rPr>
        <w:t xml:space="preserve"> </w:t>
      </w:r>
      <w:r>
        <w:rPr>
          <w:b w:val="0"/>
          <w:spacing w:val="-1"/>
          <w:u w:val="none"/>
        </w:rPr>
        <w:t>techniques</w:t>
      </w:r>
      <w:r>
        <w:rPr>
          <w:b w:val="0"/>
          <w:spacing w:val="-2"/>
          <w:u w:val="none"/>
        </w:rPr>
        <w:t xml:space="preserve"> </w:t>
      </w:r>
      <w:r w:rsidR="00A72A3F">
        <w:rPr>
          <w:b w:val="0"/>
          <w:spacing w:val="-1"/>
          <w:u w:val="none"/>
        </w:rPr>
        <w:t>used in research in special education.</w:t>
      </w:r>
    </w:p>
    <w:p w:rsidR="00E62C6C" w:rsidRDefault="00E62C6C" w:rsidP="00E62C6C">
      <w:pPr>
        <w:pStyle w:val="BodyText"/>
        <w:kinsoku w:val="0"/>
        <w:overflowPunct w:val="0"/>
        <w:spacing w:before="1"/>
        <w:ind w:left="0"/>
        <w:rPr>
          <w:b w:val="0"/>
          <w:u w:val="none"/>
        </w:rPr>
      </w:pPr>
    </w:p>
    <w:p w:rsidR="00E62C6C" w:rsidRDefault="00E62C6C" w:rsidP="00E62C6C">
      <w:pPr>
        <w:pStyle w:val="BodyText"/>
        <w:kinsoku w:val="0"/>
        <w:overflowPunct w:val="0"/>
        <w:ind w:left="0"/>
        <w:rPr>
          <w:b w:val="0"/>
          <w:spacing w:val="-1"/>
          <w:u w:val="none"/>
        </w:rPr>
      </w:pPr>
      <w:r>
        <w:rPr>
          <w:b w:val="0"/>
          <w:spacing w:val="-1"/>
          <w:u w:val="none"/>
        </w:rPr>
        <w:t>Learning</w:t>
      </w:r>
      <w:r>
        <w:rPr>
          <w:b w:val="0"/>
          <w:spacing w:val="-18"/>
          <w:u w:val="none"/>
        </w:rPr>
        <w:t xml:space="preserve"> </w:t>
      </w:r>
      <w:r>
        <w:rPr>
          <w:b w:val="0"/>
          <w:spacing w:val="-1"/>
          <w:u w:val="none"/>
        </w:rPr>
        <w:t>Objectives:</w:t>
      </w:r>
    </w:p>
    <w:p w:rsidR="00E62C6C" w:rsidRDefault="00E62C6C" w:rsidP="00E62C6C">
      <w:pPr>
        <w:pStyle w:val="BodyText"/>
        <w:kinsoku w:val="0"/>
        <w:overflowPunct w:val="0"/>
        <w:ind w:left="0"/>
        <w:rPr>
          <w:b w:val="0"/>
          <w:u w:val="none"/>
        </w:rPr>
      </w:pPr>
    </w:p>
    <w:p w:rsidR="00E62C6C" w:rsidRDefault="00E62C6C" w:rsidP="00E62C6C">
      <w:pPr>
        <w:pStyle w:val="BodyText"/>
        <w:kinsoku w:val="0"/>
        <w:overflowPunct w:val="0"/>
        <w:ind w:left="0"/>
        <w:rPr>
          <w:b w:val="0"/>
          <w:u w:val="none"/>
        </w:rPr>
      </w:pPr>
      <w:r>
        <w:rPr>
          <w:b w:val="0"/>
          <w:spacing w:val="-1"/>
          <w:u w:val="none"/>
        </w:rPr>
        <w:t>After</w:t>
      </w:r>
      <w:r>
        <w:rPr>
          <w:b w:val="0"/>
          <w:spacing w:val="-6"/>
          <w:u w:val="none"/>
        </w:rPr>
        <w:t xml:space="preserve"> </w:t>
      </w:r>
      <w:r>
        <w:rPr>
          <w:b w:val="0"/>
          <w:u w:val="none"/>
        </w:rPr>
        <w:t>completing</w:t>
      </w:r>
      <w:r>
        <w:rPr>
          <w:b w:val="0"/>
          <w:spacing w:val="-7"/>
          <w:u w:val="none"/>
        </w:rPr>
        <w:t xml:space="preserve"> </w:t>
      </w:r>
      <w:r>
        <w:rPr>
          <w:b w:val="0"/>
          <w:spacing w:val="-1"/>
          <w:u w:val="none"/>
        </w:rPr>
        <w:t>this</w:t>
      </w:r>
      <w:r>
        <w:rPr>
          <w:b w:val="0"/>
          <w:spacing w:val="-7"/>
          <w:u w:val="none"/>
        </w:rPr>
        <w:t xml:space="preserve"> </w:t>
      </w:r>
      <w:r>
        <w:rPr>
          <w:b w:val="0"/>
          <w:spacing w:val="-1"/>
          <w:u w:val="none"/>
        </w:rPr>
        <w:t>course</w:t>
      </w:r>
      <w:r>
        <w:rPr>
          <w:b w:val="0"/>
          <w:spacing w:val="-6"/>
          <w:u w:val="none"/>
        </w:rPr>
        <w:t xml:space="preserve"> </w:t>
      </w:r>
      <w:r>
        <w:rPr>
          <w:b w:val="0"/>
          <w:spacing w:val="-1"/>
          <w:u w:val="none"/>
        </w:rPr>
        <w:t>students</w:t>
      </w:r>
      <w:r>
        <w:rPr>
          <w:b w:val="0"/>
          <w:spacing w:val="-5"/>
          <w:u w:val="none"/>
        </w:rPr>
        <w:t xml:space="preserve"> </w:t>
      </w:r>
      <w:r>
        <w:rPr>
          <w:b w:val="0"/>
          <w:spacing w:val="-2"/>
          <w:u w:val="none"/>
        </w:rPr>
        <w:t>will</w:t>
      </w:r>
      <w:r w:rsidR="00A72A3F">
        <w:rPr>
          <w:b w:val="0"/>
          <w:spacing w:val="-2"/>
          <w:u w:val="none"/>
        </w:rPr>
        <w:t xml:space="preserve"> demonstrate the following competencies</w:t>
      </w:r>
      <w:r>
        <w:rPr>
          <w:b w:val="0"/>
          <w:spacing w:val="-2"/>
          <w:u w:val="none"/>
        </w:rPr>
        <w:t>:</w:t>
      </w:r>
    </w:p>
    <w:p w:rsidR="00FF56BC" w:rsidRDefault="00FF56BC" w:rsidP="00FF56BC"/>
    <w:p w:rsidR="00FF56BC" w:rsidRDefault="00FF56BC" w:rsidP="00FF56BC">
      <w:pPr>
        <w:pStyle w:val="BodyText"/>
        <w:numPr>
          <w:ilvl w:val="1"/>
          <w:numId w:val="24"/>
        </w:numPr>
        <w:tabs>
          <w:tab w:val="left" w:pos="692"/>
        </w:tabs>
        <w:kinsoku w:val="0"/>
        <w:overflowPunct w:val="0"/>
        <w:autoSpaceDE w:val="0"/>
        <w:autoSpaceDN w:val="0"/>
        <w:adjustRightInd w:val="0"/>
        <w:spacing w:before="0"/>
        <w:ind w:left="360" w:right="833" w:hanging="360"/>
        <w:rPr>
          <w:rFonts w:cs="Times New Roman"/>
          <w:b w:val="0"/>
          <w:u w:val="none"/>
        </w:rPr>
      </w:pPr>
      <w:r>
        <w:rPr>
          <w:rFonts w:cs="Times New Roman"/>
          <w:b w:val="0"/>
          <w:u w:val="none"/>
        </w:rPr>
        <w:t>The</w:t>
      </w:r>
      <w:r>
        <w:rPr>
          <w:rFonts w:cs="Times New Roman"/>
          <w:b w:val="0"/>
          <w:spacing w:val="13"/>
          <w:u w:val="none"/>
        </w:rPr>
        <w:t xml:space="preserve"> </w:t>
      </w:r>
      <w:r>
        <w:rPr>
          <w:rFonts w:cs="Times New Roman"/>
          <w:b w:val="0"/>
          <w:u w:val="none"/>
        </w:rPr>
        <w:t>ability</w:t>
      </w:r>
      <w:r>
        <w:rPr>
          <w:rFonts w:cs="Times New Roman"/>
          <w:b w:val="0"/>
          <w:spacing w:val="13"/>
          <w:u w:val="none"/>
        </w:rPr>
        <w:t xml:space="preserve"> </w:t>
      </w:r>
      <w:r>
        <w:rPr>
          <w:rFonts w:cs="Times New Roman"/>
          <w:b w:val="0"/>
          <w:u w:val="none"/>
        </w:rPr>
        <w:t>to</w:t>
      </w:r>
      <w:r>
        <w:rPr>
          <w:rFonts w:cs="Times New Roman"/>
          <w:b w:val="0"/>
          <w:spacing w:val="13"/>
          <w:u w:val="none"/>
        </w:rPr>
        <w:t xml:space="preserve"> </w:t>
      </w:r>
      <w:r>
        <w:rPr>
          <w:rFonts w:cs="Times New Roman"/>
          <w:b w:val="0"/>
          <w:u w:val="none"/>
        </w:rPr>
        <w:t>design</w:t>
      </w:r>
      <w:r>
        <w:rPr>
          <w:rFonts w:cs="Times New Roman"/>
          <w:b w:val="0"/>
          <w:spacing w:val="13"/>
          <w:u w:val="none"/>
        </w:rPr>
        <w:t xml:space="preserve"> </w:t>
      </w:r>
      <w:r>
        <w:rPr>
          <w:rFonts w:cs="Times New Roman"/>
          <w:b w:val="0"/>
          <w:u w:val="none"/>
        </w:rPr>
        <w:t>and</w:t>
      </w:r>
      <w:r>
        <w:rPr>
          <w:rFonts w:cs="Times New Roman"/>
          <w:b w:val="0"/>
          <w:spacing w:val="13"/>
          <w:u w:val="none"/>
        </w:rPr>
        <w:t xml:space="preserve"> </w:t>
      </w:r>
      <w:r>
        <w:rPr>
          <w:rFonts w:cs="Times New Roman"/>
          <w:b w:val="0"/>
          <w:u w:val="none"/>
        </w:rPr>
        <w:t>implement</w:t>
      </w:r>
      <w:r>
        <w:rPr>
          <w:rFonts w:cs="Times New Roman"/>
          <w:b w:val="0"/>
          <w:spacing w:val="11"/>
          <w:u w:val="none"/>
        </w:rPr>
        <w:t xml:space="preserve"> </w:t>
      </w:r>
      <w:r>
        <w:rPr>
          <w:rFonts w:cs="Times New Roman"/>
          <w:b w:val="0"/>
          <w:u w:val="none"/>
        </w:rPr>
        <w:t>research</w:t>
      </w:r>
      <w:r>
        <w:rPr>
          <w:rFonts w:cs="Times New Roman"/>
          <w:b w:val="0"/>
          <w:spacing w:val="13"/>
          <w:u w:val="none"/>
        </w:rPr>
        <w:t xml:space="preserve"> </w:t>
      </w:r>
      <w:r>
        <w:rPr>
          <w:rFonts w:cs="Times New Roman"/>
          <w:b w:val="0"/>
          <w:u w:val="none"/>
        </w:rPr>
        <w:t>activities</w:t>
      </w:r>
      <w:r>
        <w:rPr>
          <w:rFonts w:cs="Times New Roman"/>
          <w:b w:val="0"/>
          <w:spacing w:val="13"/>
          <w:u w:val="none"/>
        </w:rPr>
        <w:t xml:space="preserve"> </w:t>
      </w:r>
      <w:r>
        <w:rPr>
          <w:rFonts w:cs="Times New Roman"/>
          <w:b w:val="0"/>
          <w:u w:val="none"/>
        </w:rPr>
        <w:t>to</w:t>
      </w:r>
      <w:r>
        <w:rPr>
          <w:rFonts w:cs="Times New Roman"/>
          <w:b w:val="0"/>
          <w:spacing w:val="26"/>
          <w:w w:val="102"/>
          <w:u w:val="none"/>
        </w:rPr>
        <w:t xml:space="preserve"> </w:t>
      </w:r>
      <w:r>
        <w:rPr>
          <w:rFonts w:cs="Times New Roman"/>
          <w:b w:val="0"/>
          <w:u w:val="none"/>
        </w:rPr>
        <w:t>examine</w:t>
      </w:r>
      <w:r>
        <w:rPr>
          <w:rFonts w:cs="Times New Roman"/>
          <w:b w:val="0"/>
          <w:spacing w:val="18"/>
          <w:u w:val="none"/>
        </w:rPr>
        <w:t xml:space="preserve"> </w:t>
      </w:r>
      <w:r>
        <w:rPr>
          <w:rFonts w:cs="Times New Roman"/>
          <w:b w:val="0"/>
          <w:u w:val="none"/>
        </w:rPr>
        <w:t>the</w:t>
      </w:r>
      <w:r>
        <w:rPr>
          <w:rFonts w:cs="Times New Roman"/>
          <w:b w:val="0"/>
          <w:spacing w:val="18"/>
          <w:u w:val="none"/>
        </w:rPr>
        <w:t xml:space="preserve"> </w:t>
      </w:r>
      <w:r>
        <w:rPr>
          <w:rFonts w:cs="Times New Roman"/>
          <w:b w:val="0"/>
          <w:u w:val="none"/>
        </w:rPr>
        <w:t>effectiveness</w:t>
      </w:r>
      <w:r>
        <w:rPr>
          <w:rFonts w:cs="Times New Roman"/>
          <w:b w:val="0"/>
          <w:spacing w:val="19"/>
          <w:u w:val="none"/>
        </w:rPr>
        <w:t xml:space="preserve"> </w:t>
      </w:r>
      <w:r>
        <w:rPr>
          <w:rFonts w:cs="Times New Roman"/>
          <w:b w:val="0"/>
          <w:u w:val="none"/>
        </w:rPr>
        <w:t>of</w:t>
      </w:r>
      <w:r>
        <w:rPr>
          <w:rFonts w:cs="Times New Roman"/>
          <w:b w:val="0"/>
          <w:spacing w:val="17"/>
          <w:u w:val="none"/>
        </w:rPr>
        <w:t xml:space="preserve"> </w:t>
      </w:r>
      <w:r>
        <w:rPr>
          <w:rFonts w:cs="Times New Roman"/>
          <w:b w:val="0"/>
          <w:u w:val="none"/>
        </w:rPr>
        <w:t>instructional</w:t>
      </w:r>
      <w:r>
        <w:rPr>
          <w:rFonts w:cs="Times New Roman"/>
          <w:b w:val="0"/>
          <w:spacing w:val="17"/>
          <w:u w:val="none"/>
        </w:rPr>
        <w:t xml:space="preserve"> </w:t>
      </w:r>
      <w:r>
        <w:rPr>
          <w:rFonts w:cs="Times New Roman"/>
          <w:b w:val="0"/>
          <w:u w:val="none"/>
        </w:rPr>
        <w:t>practices. (AR 1.12)</w:t>
      </w:r>
    </w:p>
    <w:p w:rsidR="00FF56BC" w:rsidRDefault="00FF56BC" w:rsidP="00FF56BC">
      <w:pPr>
        <w:pStyle w:val="BodyText"/>
        <w:numPr>
          <w:ilvl w:val="1"/>
          <w:numId w:val="24"/>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9"/>
          <w:u w:val="none"/>
        </w:rPr>
        <w:t xml:space="preserve"> </w:t>
      </w:r>
      <w:r>
        <w:rPr>
          <w:rFonts w:cs="Times New Roman"/>
          <w:b w:val="0"/>
          <w:u w:val="none"/>
        </w:rPr>
        <w:t>of</w:t>
      </w:r>
      <w:r>
        <w:rPr>
          <w:rFonts w:cs="Times New Roman"/>
          <w:b w:val="0"/>
          <w:spacing w:val="19"/>
          <w:u w:val="none"/>
        </w:rPr>
        <w:t xml:space="preserve"> </w:t>
      </w:r>
      <w:r>
        <w:rPr>
          <w:rFonts w:cs="Times New Roman"/>
          <w:b w:val="0"/>
          <w:u w:val="none"/>
        </w:rPr>
        <w:t>resources</w:t>
      </w:r>
      <w:r>
        <w:rPr>
          <w:rFonts w:cs="Times New Roman"/>
          <w:b w:val="0"/>
          <w:spacing w:val="18"/>
          <w:u w:val="none"/>
        </w:rPr>
        <w:t xml:space="preserve"> </w:t>
      </w:r>
      <w:r>
        <w:rPr>
          <w:rFonts w:cs="Times New Roman"/>
          <w:b w:val="0"/>
          <w:u w:val="none"/>
        </w:rPr>
        <w:t>and</w:t>
      </w:r>
      <w:r>
        <w:rPr>
          <w:rFonts w:cs="Times New Roman"/>
          <w:b w:val="0"/>
          <w:spacing w:val="19"/>
          <w:u w:val="none"/>
        </w:rPr>
        <w:t xml:space="preserve"> </w:t>
      </w:r>
      <w:r>
        <w:rPr>
          <w:rFonts w:cs="Times New Roman"/>
          <w:b w:val="0"/>
          <w:u w:val="none"/>
        </w:rPr>
        <w:t>methods</w:t>
      </w:r>
      <w:r>
        <w:rPr>
          <w:rFonts w:cs="Times New Roman"/>
          <w:b w:val="0"/>
          <w:spacing w:val="19"/>
          <w:u w:val="none"/>
        </w:rPr>
        <w:t xml:space="preserve"> </w:t>
      </w:r>
      <w:r>
        <w:rPr>
          <w:rFonts w:cs="Times New Roman"/>
          <w:b w:val="0"/>
          <w:u w:val="none"/>
        </w:rPr>
        <w:t>that</w:t>
      </w:r>
      <w:r>
        <w:rPr>
          <w:rFonts w:cs="Times New Roman"/>
          <w:b w:val="0"/>
          <w:spacing w:val="18"/>
          <w:u w:val="none"/>
        </w:rPr>
        <w:t xml:space="preserve"> </w:t>
      </w:r>
      <w:r>
        <w:rPr>
          <w:rFonts w:cs="Times New Roman"/>
          <w:b w:val="0"/>
          <w:u w:val="none"/>
        </w:rPr>
        <w:t>address</w:t>
      </w:r>
      <w:r>
        <w:rPr>
          <w:rFonts w:cs="Times New Roman"/>
          <w:b w:val="0"/>
          <w:spacing w:val="19"/>
          <w:u w:val="none"/>
        </w:rPr>
        <w:t xml:space="preserve"> </w:t>
      </w:r>
      <w:r>
        <w:rPr>
          <w:rFonts w:cs="Times New Roman"/>
          <w:b w:val="0"/>
          <w:u w:val="none"/>
        </w:rPr>
        <w:t>student</w:t>
      </w:r>
      <w:r>
        <w:rPr>
          <w:rFonts w:cs="Times New Roman"/>
          <w:b w:val="0"/>
          <w:spacing w:val="62"/>
          <w:w w:val="102"/>
          <w:u w:val="none"/>
        </w:rPr>
        <w:t xml:space="preserve"> </w:t>
      </w:r>
      <w:r>
        <w:rPr>
          <w:rFonts w:cs="Times New Roman"/>
          <w:b w:val="0"/>
          <w:u w:val="none"/>
        </w:rPr>
        <w:t>learning,</w:t>
      </w:r>
      <w:r>
        <w:rPr>
          <w:rFonts w:cs="Times New Roman"/>
          <w:b w:val="0"/>
          <w:spacing w:val="16"/>
          <w:u w:val="none"/>
        </w:rPr>
        <w:t xml:space="preserve"> </w:t>
      </w:r>
      <w:r>
        <w:rPr>
          <w:rFonts w:cs="Times New Roman"/>
          <w:b w:val="0"/>
          <w:u w:val="none"/>
        </w:rPr>
        <w:t>rates,</w:t>
      </w:r>
      <w:r>
        <w:rPr>
          <w:rFonts w:cs="Times New Roman"/>
          <w:b w:val="0"/>
          <w:spacing w:val="16"/>
          <w:u w:val="none"/>
        </w:rPr>
        <w:t xml:space="preserve"> </w:t>
      </w:r>
      <w:r>
        <w:rPr>
          <w:rFonts w:cs="Times New Roman"/>
          <w:b w:val="0"/>
          <w:u w:val="none"/>
        </w:rPr>
        <w:t>and</w:t>
      </w:r>
      <w:r>
        <w:rPr>
          <w:rFonts w:cs="Times New Roman"/>
          <w:b w:val="0"/>
          <w:spacing w:val="17"/>
          <w:u w:val="none"/>
        </w:rPr>
        <w:t xml:space="preserve"> </w:t>
      </w:r>
      <w:r>
        <w:rPr>
          <w:rFonts w:cs="Times New Roman"/>
          <w:b w:val="0"/>
          <w:u w:val="none"/>
        </w:rPr>
        <w:t>learning</w:t>
      </w:r>
      <w:r>
        <w:rPr>
          <w:rFonts w:cs="Times New Roman"/>
          <w:b w:val="0"/>
          <w:spacing w:val="18"/>
          <w:u w:val="none"/>
        </w:rPr>
        <w:t xml:space="preserve"> </w:t>
      </w:r>
      <w:r>
        <w:rPr>
          <w:rFonts w:cs="Times New Roman"/>
          <w:b w:val="0"/>
          <w:u w:val="none"/>
        </w:rPr>
        <w:t>styles (AR 3.3)</w:t>
      </w:r>
    </w:p>
    <w:p w:rsidR="00FF56BC" w:rsidRDefault="00FF56BC" w:rsidP="00FF56BC">
      <w:pPr>
        <w:pStyle w:val="BodyText"/>
        <w:numPr>
          <w:ilvl w:val="1"/>
          <w:numId w:val="24"/>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The</w:t>
      </w:r>
      <w:r>
        <w:rPr>
          <w:rFonts w:cs="Times New Roman"/>
          <w:b w:val="0"/>
          <w:spacing w:val="15"/>
          <w:u w:val="none"/>
        </w:rPr>
        <w:t xml:space="preserve"> </w:t>
      </w:r>
      <w:r>
        <w:rPr>
          <w:rFonts w:cs="Times New Roman"/>
          <w:b w:val="0"/>
          <w:u w:val="none"/>
        </w:rPr>
        <w:t>ability</w:t>
      </w:r>
      <w:r>
        <w:rPr>
          <w:rFonts w:cs="Times New Roman"/>
          <w:b w:val="0"/>
          <w:spacing w:val="16"/>
          <w:u w:val="none"/>
        </w:rPr>
        <w:t xml:space="preserve"> </w:t>
      </w:r>
      <w:r>
        <w:rPr>
          <w:rFonts w:cs="Times New Roman"/>
          <w:b w:val="0"/>
          <w:u w:val="none"/>
        </w:rPr>
        <w:t>to</w:t>
      </w:r>
      <w:r>
        <w:rPr>
          <w:rFonts w:cs="Times New Roman"/>
          <w:b w:val="0"/>
          <w:spacing w:val="16"/>
          <w:u w:val="none"/>
        </w:rPr>
        <w:t xml:space="preserve"> </w:t>
      </w:r>
      <w:r>
        <w:rPr>
          <w:rFonts w:cs="Times New Roman"/>
          <w:b w:val="0"/>
          <w:u w:val="none"/>
        </w:rPr>
        <w:t>identify</w:t>
      </w:r>
      <w:r>
        <w:rPr>
          <w:rFonts w:cs="Times New Roman"/>
          <w:b w:val="0"/>
          <w:spacing w:val="16"/>
          <w:u w:val="none"/>
        </w:rPr>
        <w:t xml:space="preserve"> </w:t>
      </w:r>
      <w:r>
        <w:rPr>
          <w:rFonts w:cs="Times New Roman"/>
          <w:b w:val="0"/>
          <w:u w:val="none"/>
        </w:rPr>
        <w:t>and</w:t>
      </w:r>
      <w:r>
        <w:rPr>
          <w:rFonts w:cs="Times New Roman"/>
          <w:b w:val="0"/>
          <w:spacing w:val="16"/>
          <w:u w:val="none"/>
        </w:rPr>
        <w:t xml:space="preserve"> </w:t>
      </w:r>
      <w:r>
        <w:rPr>
          <w:rFonts w:cs="Times New Roman"/>
          <w:b w:val="0"/>
          <w:u w:val="none"/>
        </w:rPr>
        <w:t>use</w:t>
      </w:r>
      <w:r>
        <w:rPr>
          <w:rFonts w:cs="Times New Roman"/>
          <w:b w:val="0"/>
          <w:spacing w:val="16"/>
          <w:u w:val="none"/>
        </w:rPr>
        <w:t xml:space="preserve"> </w:t>
      </w:r>
      <w:r>
        <w:rPr>
          <w:rFonts w:cs="Times New Roman"/>
          <w:b w:val="0"/>
          <w:u w:val="none"/>
        </w:rPr>
        <w:t>the</w:t>
      </w:r>
      <w:r>
        <w:rPr>
          <w:rFonts w:cs="Times New Roman"/>
          <w:b w:val="0"/>
          <w:spacing w:val="16"/>
          <w:u w:val="none"/>
        </w:rPr>
        <w:t xml:space="preserve"> </w:t>
      </w:r>
      <w:r>
        <w:rPr>
          <w:rFonts w:cs="Times New Roman"/>
          <w:b w:val="0"/>
          <w:u w:val="none"/>
        </w:rPr>
        <w:t>research</w:t>
      </w:r>
      <w:r>
        <w:rPr>
          <w:rFonts w:cs="Times New Roman"/>
          <w:b w:val="0"/>
          <w:spacing w:val="16"/>
          <w:u w:val="none"/>
        </w:rPr>
        <w:t xml:space="preserve"> </w:t>
      </w:r>
      <w:r>
        <w:rPr>
          <w:rFonts w:cs="Times New Roman"/>
          <w:b w:val="0"/>
          <w:u w:val="none"/>
        </w:rPr>
        <w:t>literature</w:t>
      </w:r>
      <w:r>
        <w:rPr>
          <w:rFonts w:cs="Times New Roman"/>
          <w:b w:val="0"/>
          <w:spacing w:val="16"/>
          <w:u w:val="none"/>
        </w:rPr>
        <w:t xml:space="preserve"> </w:t>
      </w:r>
      <w:r>
        <w:rPr>
          <w:rFonts w:cs="Times New Roman"/>
          <w:b w:val="0"/>
          <w:u w:val="none"/>
        </w:rPr>
        <w:t>to</w:t>
      </w:r>
      <w:r>
        <w:rPr>
          <w:rFonts w:cs="Times New Roman"/>
          <w:b w:val="0"/>
          <w:spacing w:val="15"/>
          <w:u w:val="none"/>
        </w:rPr>
        <w:t xml:space="preserve"> </w:t>
      </w:r>
      <w:r>
        <w:rPr>
          <w:rFonts w:cs="Times New Roman"/>
          <w:b w:val="0"/>
          <w:u w:val="none"/>
        </w:rPr>
        <w:t>resolve</w:t>
      </w:r>
      <w:r>
        <w:rPr>
          <w:rFonts w:cs="Times New Roman"/>
          <w:b w:val="0"/>
          <w:spacing w:val="56"/>
          <w:w w:val="102"/>
          <w:u w:val="none"/>
        </w:rPr>
        <w:t xml:space="preserve"> </w:t>
      </w:r>
      <w:r>
        <w:rPr>
          <w:rFonts w:cs="Times New Roman"/>
          <w:b w:val="0"/>
          <w:u w:val="none"/>
        </w:rPr>
        <w:t>issues</w:t>
      </w:r>
      <w:r>
        <w:rPr>
          <w:rFonts w:cs="Times New Roman"/>
          <w:b w:val="0"/>
          <w:spacing w:val="20"/>
          <w:u w:val="none"/>
        </w:rPr>
        <w:t xml:space="preserve"> </w:t>
      </w:r>
      <w:r>
        <w:rPr>
          <w:rFonts w:cs="Times New Roman"/>
          <w:b w:val="0"/>
          <w:u w:val="none"/>
        </w:rPr>
        <w:t>of</w:t>
      </w:r>
      <w:r>
        <w:rPr>
          <w:rFonts w:cs="Times New Roman"/>
          <w:b w:val="0"/>
          <w:spacing w:val="20"/>
          <w:u w:val="none"/>
        </w:rPr>
        <w:t xml:space="preserve"> </w:t>
      </w:r>
      <w:r>
        <w:rPr>
          <w:rFonts w:cs="Times New Roman"/>
          <w:b w:val="0"/>
          <w:u w:val="none"/>
        </w:rPr>
        <w:t>professional</w:t>
      </w:r>
      <w:r>
        <w:rPr>
          <w:rFonts w:cs="Times New Roman"/>
          <w:b w:val="0"/>
          <w:spacing w:val="19"/>
          <w:u w:val="none"/>
        </w:rPr>
        <w:t xml:space="preserve"> </w:t>
      </w:r>
      <w:r>
        <w:rPr>
          <w:rFonts w:cs="Times New Roman"/>
          <w:b w:val="0"/>
          <w:u w:val="none"/>
        </w:rPr>
        <w:t>practice. (AR 3.4)</w:t>
      </w:r>
    </w:p>
    <w:p w:rsidR="00FF56BC" w:rsidRDefault="00FF56BC" w:rsidP="00FF56BC">
      <w:pPr>
        <w:pStyle w:val="BodyText"/>
        <w:numPr>
          <w:ilvl w:val="1"/>
          <w:numId w:val="24"/>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The</w:t>
      </w:r>
      <w:r>
        <w:rPr>
          <w:rFonts w:cs="Times New Roman"/>
          <w:b w:val="0"/>
          <w:spacing w:val="20"/>
          <w:u w:val="none"/>
        </w:rPr>
        <w:t xml:space="preserve"> </w:t>
      </w:r>
      <w:r>
        <w:rPr>
          <w:rFonts w:cs="Times New Roman"/>
          <w:b w:val="0"/>
          <w:u w:val="none"/>
        </w:rPr>
        <w:t>ability</w:t>
      </w:r>
      <w:r>
        <w:rPr>
          <w:rFonts w:cs="Times New Roman"/>
          <w:b w:val="0"/>
          <w:spacing w:val="21"/>
          <w:u w:val="none"/>
        </w:rPr>
        <w:t xml:space="preserve"> </w:t>
      </w:r>
      <w:r>
        <w:rPr>
          <w:rFonts w:cs="Times New Roman"/>
          <w:b w:val="0"/>
          <w:u w:val="none"/>
        </w:rPr>
        <w:t>to</w:t>
      </w:r>
      <w:r>
        <w:rPr>
          <w:rFonts w:cs="Times New Roman"/>
          <w:b w:val="0"/>
          <w:spacing w:val="20"/>
          <w:u w:val="none"/>
        </w:rPr>
        <w:t xml:space="preserve"> </w:t>
      </w:r>
      <w:r>
        <w:rPr>
          <w:rFonts w:cs="Times New Roman"/>
          <w:b w:val="0"/>
          <w:u w:val="none"/>
        </w:rPr>
        <w:t>evaluate</w:t>
      </w:r>
      <w:r>
        <w:rPr>
          <w:rFonts w:cs="Times New Roman"/>
          <w:b w:val="0"/>
          <w:spacing w:val="21"/>
          <w:u w:val="none"/>
        </w:rPr>
        <w:t xml:space="preserve"> </w:t>
      </w:r>
      <w:r>
        <w:rPr>
          <w:rFonts w:cs="Times New Roman"/>
          <w:b w:val="0"/>
          <w:u w:val="none"/>
        </w:rPr>
        <w:t>and</w:t>
      </w:r>
      <w:r>
        <w:rPr>
          <w:rFonts w:cs="Times New Roman"/>
          <w:b w:val="0"/>
          <w:spacing w:val="20"/>
          <w:u w:val="none"/>
        </w:rPr>
        <w:t xml:space="preserve"> </w:t>
      </w:r>
      <w:r>
        <w:rPr>
          <w:rFonts w:cs="Times New Roman"/>
          <w:b w:val="0"/>
          <w:u w:val="none"/>
        </w:rPr>
        <w:t>modify</w:t>
      </w:r>
      <w:r>
        <w:rPr>
          <w:rFonts w:cs="Times New Roman"/>
          <w:b w:val="0"/>
          <w:spacing w:val="21"/>
          <w:u w:val="none"/>
        </w:rPr>
        <w:t xml:space="preserve"> </w:t>
      </w:r>
      <w:r>
        <w:rPr>
          <w:rFonts w:cs="Times New Roman"/>
          <w:b w:val="0"/>
          <w:u w:val="none"/>
        </w:rPr>
        <w:t>instructional</w:t>
      </w:r>
      <w:r>
        <w:rPr>
          <w:rFonts w:cs="Times New Roman"/>
          <w:b w:val="0"/>
          <w:spacing w:val="19"/>
          <w:u w:val="none"/>
        </w:rPr>
        <w:t xml:space="preserve"> </w:t>
      </w:r>
      <w:r>
        <w:rPr>
          <w:rFonts w:cs="Times New Roman"/>
          <w:b w:val="0"/>
          <w:u w:val="none"/>
        </w:rPr>
        <w:t>practices</w:t>
      </w:r>
      <w:r>
        <w:rPr>
          <w:rFonts w:cs="Times New Roman"/>
          <w:b w:val="0"/>
          <w:spacing w:val="19"/>
          <w:u w:val="none"/>
        </w:rPr>
        <w:t xml:space="preserve"> </w:t>
      </w:r>
      <w:r>
        <w:rPr>
          <w:rFonts w:cs="Times New Roman"/>
          <w:b w:val="0"/>
          <w:u w:val="none"/>
        </w:rPr>
        <w:t>in</w:t>
      </w:r>
      <w:r>
        <w:rPr>
          <w:rFonts w:cs="Times New Roman"/>
          <w:b w:val="0"/>
          <w:spacing w:val="36"/>
          <w:w w:val="102"/>
          <w:u w:val="none"/>
        </w:rPr>
        <w:t xml:space="preserve"> </w:t>
      </w:r>
      <w:r>
        <w:rPr>
          <w:rFonts w:cs="Times New Roman"/>
          <w:b w:val="0"/>
          <w:u w:val="none"/>
        </w:rPr>
        <w:t>response</w:t>
      </w:r>
      <w:r>
        <w:rPr>
          <w:rFonts w:cs="Times New Roman"/>
          <w:b w:val="0"/>
          <w:spacing w:val="25"/>
          <w:u w:val="none"/>
        </w:rPr>
        <w:t xml:space="preserve"> </w:t>
      </w:r>
      <w:r>
        <w:rPr>
          <w:rFonts w:cs="Times New Roman"/>
          <w:b w:val="0"/>
          <w:u w:val="none"/>
        </w:rPr>
        <w:t>to</w:t>
      </w:r>
      <w:r>
        <w:rPr>
          <w:rFonts w:cs="Times New Roman"/>
          <w:b w:val="0"/>
          <w:spacing w:val="26"/>
          <w:u w:val="none"/>
        </w:rPr>
        <w:t xml:space="preserve"> </w:t>
      </w:r>
      <w:r>
        <w:rPr>
          <w:rFonts w:cs="Times New Roman"/>
          <w:b w:val="0"/>
          <w:u w:val="none"/>
        </w:rPr>
        <w:t>ongoing</w:t>
      </w:r>
      <w:r>
        <w:rPr>
          <w:rFonts w:cs="Times New Roman"/>
          <w:b w:val="0"/>
          <w:spacing w:val="26"/>
          <w:u w:val="none"/>
        </w:rPr>
        <w:t xml:space="preserve"> </w:t>
      </w:r>
      <w:r>
        <w:rPr>
          <w:rFonts w:cs="Times New Roman"/>
          <w:b w:val="0"/>
          <w:u w:val="none"/>
        </w:rPr>
        <w:t>assessment</w:t>
      </w:r>
      <w:r>
        <w:rPr>
          <w:rFonts w:cs="Times New Roman"/>
          <w:b w:val="0"/>
          <w:spacing w:val="24"/>
          <w:u w:val="none"/>
        </w:rPr>
        <w:t xml:space="preserve"> </w:t>
      </w:r>
      <w:r>
        <w:rPr>
          <w:rFonts w:cs="Times New Roman"/>
          <w:b w:val="0"/>
          <w:u w:val="none"/>
        </w:rPr>
        <w:t>data (AR 3.5)</w:t>
      </w:r>
    </w:p>
    <w:p w:rsidR="00FF56BC" w:rsidRDefault="00FF56BC" w:rsidP="00FF56BC">
      <w:pPr>
        <w:pStyle w:val="BodyText"/>
        <w:numPr>
          <w:ilvl w:val="1"/>
          <w:numId w:val="24"/>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The</w:t>
      </w:r>
      <w:r>
        <w:rPr>
          <w:rFonts w:cs="Times New Roman"/>
          <w:b w:val="0"/>
          <w:spacing w:val="21"/>
          <w:u w:val="none"/>
        </w:rPr>
        <w:t xml:space="preserve"> </w:t>
      </w:r>
      <w:r>
        <w:rPr>
          <w:rFonts w:cs="Times New Roman"/>
          <w:b w:val="0"/>
          <w:u w:val="none"/>
        </w:rPr>
        <w:t>ability</w:t>
      </w:r>
      <w:r>
        <w:rPr>
          <w:rFonts w:cs="Times New Roman"/>
          <w:b w:val="0"/>
          <w:spacing w:val="21"/>
          <w:u w:val="none"/>
        </w:rPr>
        <w:t xml:space="preserve"> </w:t>
      </w:r>
      <w:r>
        <w:rPr>
          <w:rFonts w:cs="Times New Roman"/>
          <w:b w:val="0"/>
          <w:u w:val="none"/>
        </w:rPr>
        <w:t>to</w:t>
      </w:r>
      <w:r>
        <w:rPr>
          <w:rFonts w:cs="Times New Roman"/>
          <w:b w:val="0"/>
          <w:spacing w:val="21"/>
          <w:u w:val="none"/>
        </w:rPr>
        <w:t xml:space="preserve"> </w:t>
      </w:r>
      <w:r>
        <w:rPr>
          <w:rFonts w:cs="Times New Roman"/>
          <w:b w:val="0"/>
          <w:u w:val="none"/>
        </w:rPr>
        <w:t>use</w:t>
      </w:r>
      <w:r>
        <w:rPr>
          <w:rFonts w:cs="Times New Roman"/>
          <w:b w:val="0"/>
          <w:spacing w:val="21"/>
          <w:u w:val="none"/>
        </w:rPr>
        <w:t xml:space="preserve"> </w:t>
      </w:r>
      <w:r>
        <w:rPr>
          <w:rFonts w:cs="Times New Roman"/>
          <w:b w:val="0"/>
          <w:u w:val="none"/>
        </w:rPr>
        <w:t>educational</w:t>
      </w:r>
      <w:r>
        <w:rPr>
          <w:rFonts w:cs="Times New Roman"/>
          <w:b w:val="0"/>
          <w:spacing w:val="20"/>
          <w:u w:val="none"/>
        </w:rPr>
        <w:t xml:space="preserve"> </w:t>
      </w:r>
      <w:r>
        <w:rPr>
          <w:rFonts w:cs="Times New Roman"/>
          <w:b w:val="0"/>
          <w:u w:val="none"/>
        </w:rPr>
        <w:t>research</w:t>
      </w:r>
      <w:r>
        <w:rPr>
          <w:rFonts w:cs="Times New Roman"/>
          <w:b w:val="0"/>
          <w:spacing w:val="21"/>
          <w:u w:val="none"/>
        </w:rPr>
        <w:t xml:space="preserve"> </w:t>
      </w:r>
      <w:r>
        <w:rPr>
          <w:rFonts w:cs="Times New Roman"/>
          <w:b w:val="0"/>
          <w:u w:val="none"/>
        </w:rPr>
        <w:t>to</w:t>
      </w:r>
      <w:r>
        <w:rPr>
          <w:rFonts w:cs="Times New Roman"/>
          <w:b w:val="0"/>
          <w:spacing w:val="21"/>
          <w:u w:val="none"/>
        </w:rPr>
        <w:t xml:space="preserve"> </w:t>
      </w:r>
      <w:r>
        <w:rPr>
          <w:rFonts w:cs="Times New Roman"/>
          <w:b w:val="0"/>
          <w:u w:val="none"/>
        </w:rPr>
        <w:t>improve</w:t>
      </w:r>
      <w:r>
        <w:rPr>
          <w:rFonts w:cs="Times New Roman"/>
          <w:b w:val="0"/>
          <w:spacing w:val="21"/>
          <w:u w:val="none"/>
        </w:rPr>
        <w:t xml:space="preserve"> </w:t>
      </w:r>
      <w:r>
        <w:rPr>
          <w:rFonts w:cs="Times New Roman"/>
          <w:b w:val="0"/>
          <w:u w:val="none"/>
        </w:rPr>
        <w:t>instruction</w:t>
      </w:r>
      <w:r>
        <w:rPr>
          <w:rFonts w:cs="Times New Roman"/>
          <w:b w:val="0"/>
          <w:spacing w:val="38"/>
          <w:w w:val="102"/>
          <w:u w:val="none"/>
        </w:rPr>
        <w:t xml:space="preserve"> </w:t>
      </w:r>
      <w:r>
        <w:rPr>
          <w:rFonts w:cs="Times New Roman"/>
          <w:b w:val="0"/>
          <w:u w:val="none"/>
        </w:rPr>
        <w:t>intervention</w:t>
      </w:r>
      <w:r>
        <w:rPr>
          <w:rFonts w:cs="Times New Roman"/>
          <w:b w:val="0"/>
          <w:spacing w:val="29"/>
          <w:u w:val="none"/>
        </w:rPr>
        <w:t xml:space="preserve"> </w:t>
      </w:r>
      <w:r>
        <w:rPr>
          <w:rFonts w:cs="Times New Roman"/>
          <w:b w:val="0"/>
          <w:u w:val="none"/>
        </w:rPr>
        <w:t>strategies,</w:t>
      </w:r>
      <w:r>
        <w:rPr>
          <w:rFonts w:cs="Times New Roman"/>
          <w:b w:val="0"/>
          <w:spacing w:val="27"/>
          <w:u w:val="none"/>
        </w:rPr>
        <w:t xml:space="preserve"> </w:t>
      </w:r>
      <w:r>
        <w:rPr>
          <w:rFonts w:cs="Times New Roman"/>
          <w:b w:val="0"/>
          <w:u w:val="none"/>
        </w:rPr>
        <w:t>and</w:t>
      </w:r>
      <w:r>
        <w:rPr>
          <w:rFonts w:cs="Times New Roman"/>
          <w:b w:val="0"/>
          <w:spacing w:val="29"/>
          <w:u w:val="none"/>
        </w:rPr>
        <w:t xml:space="preserve"> </w:t>
      </w:r>
      <w:r>
        <w:rPr>
          <w:rFonts w:cs="Times New Roman"/>
          <w:b w:val="0"/>
          <w:u w:val="none"/>
        </w:rPr>
        <w:t>curricular</w:t>
      </w:r>
      <w:r>
        <w:rPr>
          <w:rFonts w:cs="Times New Roman"/>
          <w:b w:val="0"/>
          <w:spacing w:val="28"/>
          <w:u w:val="none"/>
        </w:rPr>
        <w:t xml:space="preserve"> </w:t>
      </w:r>
      <w:r>
        <w:rPr>
          <w:rFonts w:cs="Times New Roman"/>
          <w:b w:val="0"/>
          <w:u w:val="none"/>
        </w:rPr>
        <w:t>materials. (AR 3.6)</w:t>
      </w:r>
    </w:p>
    <w:p w:rsidR="00FF56BC" w:rsidRDefault="00FF56BC" w:rsidP="00FF56BC">
      <w:pPr>
        <w:pStyle w:val="BodyText"/>
        <w:numPr>
          <w:ilvl w:val="1"/>
          <w:numId w:val="24"/>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The</w:t>
      </w:r>
      <w:r>
        <w:rPr>
          <w:rFonts w:cs="Times New Roman"/>
          <w:b w:val="0"/>
          <w:spacing w:val="23"/>
          <w:u w:val="none"/>
        </w:rPr>
        <w:t xml:space="preserve"> </w:t>
      </w:r>
      <w:r>
        <w:rPr>
          <w:rFonts w:cs="Times New Roman"/>
          <w:b w:val="0"/>
          <w:u w:val="none"/>
        </w:rPr>
        <w:t>ability</w:t>
      </w:r>
      <w:r>
        <w:rPr>
          <w:rFonts w:cs="Times New Roman"/>
          <w:b w:val="0"/>
          <w:spacing w:val="23"/>
          <w:u w:val="none"/>
        </w:rPr>
        <w:t xml:space="preserve"> </w:t>
      </w:r>
      <w:r>
        <w:rPr>
          <w:rFonts w:cs="Times New Roman"/>
          <w:b w:val="0"/>
          <w:u w:val="none"/>
        </w:rPr>
        <w:t>to</w:t>
      </w:r>
      <w:r>
        <w:rPr>
          <w:rFonts w:cs="Times New Roman"/>
          <w:b w:val="0"/>
          <w:spacing w:val="23"/>
          <w:u w:val="none"/>
        </w:rPr>
        <w:t xml:space="preserve"> </w:t>
      </w:r>
      <w:r>
        <w:rPr>
          <w:rFonts w:cs="Times New Roman"/>
          <w:b w:val="0"/>
          <w:u w:val="none"/>
        </w:rPr>
        <w:t>evaluate</w:t>
      </w:r>
      <w:r>
        <w:rPr>
          <w:rFonts w:cs="Times New Roman"/>
          <w:b w:val="0"/>
          <w:spacing w:val="23"/>
          <w:u w:val="none"/>
        </w:rPr>
        <w:t xml:space="preserve"> </w:t>
      </w:r>
      <w:r>
        <w:rPr>
          <w:rFonts w:cs="Times New Roman"/>
          <w:b w:val="0"/>
          <w:u w:val="none"/>
        </w:rPr>
        <w:t>assessment</w:t>
      </w:r>
      <w:r>
        <w:rPr>
          <w:rFonts w:cs="Times New Roman"/>
          <w:b w:val="0"/>
          <w:spacing w:val="21"/>
          <w:u w:val="none"/>
        </w:rPr>
        <w:t xml:space="preserve"> </w:t>
      </w:r>
      <w:r>
        <w:rPr>
          <w:rFonts w:cs="Times New Roman"/>
          <w:b w:val="0"/>
          <w:u w:val="none"/>
        </w:rPr>
        <w:t>techniques</w:t>
      </w:r>
      <w:r>
        <w:rPr>
          <w:rFonts w:cs="Times New Roman"/>
          <w:b w:val="0"/>
          <w:spacing w:val="22"/>
          <w:u w:val="none"/>
        </w:rPr>
        <w:t xml:space="preserve"> </w:t>
      </w:r>
      <w:r>
        <w:rPr>
          <w:rFonts w:cs="Times New Roman"/>
          <w:b w:val="0"/>
          <w:u w:val="none"/>
        </w:rPr>
        <w:t>based</w:t>
      </w:r>
      <w:r>
        <w:rPr>
          <w:rFonts w:cs="Times New Roman"/>
          <w:b w:val="0"/>
          <w:spacing w:val="23"/>
          <w:u w:val="none"/>
        </w:rPr>
        <w:t xml:space="preserve"> </w:t>
      </w:r>
      <w:r>
        <w:rPr>
          <w:rFonts w:cs="Times New Roman"/>
          <w:b w:val="0"/>
          <w:u w:val="none"/>
        </w:rPr>
        <w:t>on</w:t>
      </w:r>
      <w:r>
        <w:rPr>
          <w:rFonts w:cs="Times New Roman"/>
          <w:b w:val="0"/>
          <w:spacing w:val="23"/>
          <w:u w:val="none"/>
        </w:rPr>
        <w:t xml:space="preserve"> </w:t>
      </w:r>
      <w:r>
        <w:rPr>
          <w:rFonts w:cs="Times New Roman"/>
          <w:b w:val="0"/>
          <w:u w:val="none"/>
        </w:rPr>
        <w:t>learning</w:t>
      </w:r>
      <w:r>
        <w:rPr>
          <w:rFonts w:cs="Times New Roman"/>
          <w:b w:val="0"/>
          <w:spacing w:val="24"/>
          <w:w w:val="102"/>
          <w:u w:val="none"/>
        </w:rPr>
        <w:t xml:space="preserve"> </w:t>
      </w:r>
      <w:r>
        <w:rPr>
          <w:rFonts w:cs="Times New Roman"/>
          <w:b w:val="0"/>
          <w:u w:val="none"/>
        </w:rPr>
        <w:t>theories (AR 3.7)</w:t>
      </w:r>
    </w:p>
    <w:p w:rsidR="00FF56BC" w:rsidRDefault="00FF56BC" w:rsidP="00FF56BC">
      <w:pPr>
        <w:pStyle w:val="BodyText"/>
        <w:numPr>
          <w:ilvl w:val="1"/>
          <w:numId w:val="24"/>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The</w:t>
      </w:r>
      <w:r>
        <w:rPr>
          <w:rFonts w:cs="Times New Roman"/>
          <w:b w:val="0"/>
          <w:spacing w:val="17"/>
          <w:u w:val="none"/>
        </w:rPr>
        <w:t xml:space="preserve"> </w:t>
      </w:r>
      <w:r>
        <w:rPr>
          <w:rFonts w:cs="Times New Roman"/>
          <w:b w:val="0"/>
          <w:u w:val="none"/>
        </w:rPr>
        <w:t>ability</w:t>
      </w:r>
      <w:r>
        <w:rPr>
          <w:rFonts w:cs="Times New Roman"/>
          <w:b w:val="0"/>
          <w:spacing w:val="17"/>
          <w:u w:val="none"/>
        </w:rPr>
        <w:t xml:space="preserve"> </w:t>
      </w:r>
      <w:r>
        <w:rPr>
          <w:rFonts w:cs="Times New Roman"/>
          <w:b w:val="0"/>
          <w:u w:val="none"/>
        </w:rPr>
        <w:t>to</w:t>
      </w:r>
      <w:r>
        <w:rPr>
          <w:rFonts w:cs="Times New Roman"/>
          <w:b w:val="0"/>
          <w:spacing w:val="17"/>
          <w:u w:val="none"/>
        </w:rPr>
        <w:t xml:space="preserve"> </w:t>
      </w:r>
      <w:r>
        <w:rPr>
          <w:rFonts w:cs="Times New Roman"/>
          <w:b w:val="0"/>
          <w:u w:val="none"/>
        </w:rPr>
        <w:t>design</w:t>
      </w:r>
      <w:r>
        <w:rPr>
          <w:rFonts w:cs="Times New Roman"/>
          <w:b w:val="0"/>
          <w:spacing w:val="18"/>
          <w:u w:val="none"/>
        </w:rPr>
        <w:t xml:space="preserve"> </w:t>
      </w:r>
      <w:r>
        <w:rPr>
          <w:rFonts w:cs="Times New Roman"/>
          <w:b w:val="0"/>
          <w:u w:val="none"/>
        </w:rPr>
        <w:t>and</w:t>
      </w:r>
      <w:r>
        <w:rPr>
          <w:rFonts w:cs="Times New Roman"/>
          <w:b w:val="0"/>
          <w:spacing w:val="17"/>
          <w:u w:val="none"/>
        </w:rPr>
        <w:t xml:space="preserve"> </w:t>
      </w:r>
      <w:r>
        <w:rPr>
          <w:rFonts w:cs="Times New Roman"/>
          <w:b w:val="0"/>
          <w:u w:val="none"/>
        </w:rPr>
        <w:t>evaluate</w:t>
      </w:r>
      <w:r>
        <w:rPr>
          <w:rFonts w:cs="Times New Roman"/>
          <w:b w:val="0"/>
          <w:spacing w:val="17"/>
          <w:u w:val="none"/>
        </w:rPr>
        <w:t xml:space="preserve"> </w:t>
      </w:r>
      <w:r>
        <w:rPr>
          <w:rFonts w:cs="Times New Roman"/>
          <w:b w:val="0"/>
          <w:u w:val="none"/>
        </w:rPr>
        <w:t>procedures</w:t>
      </w:r>
      <w:r>
        <w:rPr>
          <w:rFonts w:cs="Times New Roman"/>
          <w:b w:val="0"/>
          <w:spacing w:val="16"/>
          <w:u w:val="none"/>
        </w:rPr>
        <w:t xml:space="preserve"> </w:t>
      </w:r>
      <w:r>
        <w:rPr>
          <w:rFonts w:cs="Times New Roman"/>
          <w:b w:val="0"/>
          <w:u w:val="none"/>
        </w:rPr>
        <w:t>for</w:t>
      </w:r>
      <w:r>
        <w:rPr>
          <w:rFonts w:cs="Times New Roman"/>
          <w:b w:val="0"/>
          <w:spacing w:val="16"/>
          <w:u w:val="none"/>
        </w:rPr>
        <w:t xml:space="preserve"> </w:t>
      </w:r>
      <w:r>
        <w:rPr>
          <w:rFonts w:cs="Times New Roman"/>
          <w:b w:val="0"/>
          <w:u w:val="none"/>
        </w:rPr>
        <w:t>effective</w:t>
      </w:r>
      <w:r>
        <w:rPr>
          <w:rFonts w:cs="Times New Roman"/>
          <w:b w:val="0"/>
          <w:spacing w:val="60"/>
          <w:w w:val="102"/>
          <w:u w:val="none"/>
        </w:rPr>
        <w:t xml:space="preserve"> </w:t>
      </w:r>
      <w:r>
        <w:rPr>
          <w:rFonts w:cs="Times New Roman"/>
          <w:b w:val="0"/>
          <w:u w:val="none"/>
        </w:rPr>
        <w:t>participation</w:t>
      </w:r>
      <w:r>
        <w:rPr>
          <w:rFonts w:cs="Times New Roman"/>
          <w:b w:val="0"/>
          <w:spacing w:val="27"/>
          <w:u w:val="none"/>
        </w:rPr>
        <w:t xml:space="preserve"> </w:t>
      </w:r>
      <w:r>
        <w:rPr>
          <w:rFonts w:cs="Times New Roman"/>
          <w:b w:val="0"/>
          <w:u w:val="none"/>
        </w:rPr>
        <w:t>in</w:t>
      </w:r>
      <w:r>
        <w:rPr>
          <w:rFonts w:cs="Times New Roman"/>
          <w:b w:val="0"/>
          <w:spacing w:val="28"/>
          <w:u w:val="none"/>
        </w:rPr>
        <w:t xml:space="preserve"> </w:t>
      </w:r>
      <w:r>
        <w:rPr>
          <w:rFonts w:cs="Times New Roman"/>
          <w:b w:val="0"/>
          <w:u w:val="none"/>
        </w:rPr>
        <w:t>school,</w:t>
      </w:r>
      <w:r>
        <w:rPr>
          <w:rFonts w:cs="Times New Roman"/>
          <w:b w:val="0"/>
          <w:spacing w:val="26"/>
          <w:u w:val="none"/>
        </w:rPr>
        <w:t xml:space="preserve"> </w:t>
      </w:r>
      <w:r>
        <w:rPr>
          <w:rFonts w:cs="Times New Roman"/>
          <w:b w:val="0"/>
          <w:u w:val="none"/>
        </w:rPr>
        <w:t>system,</w:t>
      </w:r>
      <w:r>
        <w:rPr>
          <w:rFonts w:cs="Times New Roman"/>
          <w:b w:val="0"/>
          <w:spacing w:val="27"/>
          <w:u w:val="none"/>
        </w:rPr>
        <w:t xml:space="preserve"> </w:t>
      </w:r>
      <w:r>
        <w:rPr>
          <w:rFonts w:cs="Times New Roman"/>
          <w:b w:val="0"/>
          <w:u w:val="none"/>
        </w:rPr>
        <w:t>and</w:t>
      </w:r>
      <w:r>
        <w:rPr>
          <w:rFonts w:cs="Times New Roman"/>
          <w:b w:val="0"/>
          <w:spacing w:val="27"/>
          <w:u w:val="none"/>
        </w:rPr>
        <w:t xml:space="preserve"> </w:t>
      </w:r>
      <w:r>
        <w:rPr>
          <w:rFonts w:cs="Times New Roman"/>
          <w:b w:val="0"/>
          <w:u w:val="none"/>
        </w:rPr>
        <w:t>statewide</w:t>
      </w:r>
      <w:r>
        <w:rPr>
          <w:rFonts w:cs="Times New Roman"/>
          <w:b w:val="0"/>
          <w:spacing w:val="28"/>
          <w:u w:val="none"/>
        </w:rPr>
        <w:t xml:space="preserve"> </w:t>
      </w:r>
      <w:r>
        <w:rPr>
          <w:rFonts w:cs="Times New Roman"/>
          <w:b w:val="0"/>
          <w:u w:val="none"/>
        </w:rPr>
        <w:t>assessments (AR 4.17)</w:t>
      </w:r>
    </w:p>
    <w:p w:rsidR="00FF56BC" w:rsidRDefault="00FF56BC" w:rsidP="00FF56BC">
      <w:pPr>
        <w:pStyle w:val="BodyText"/>
        <w:numPr>
          <w:ilvl w:val="1"/>
          <w:numId w:val="24"/>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3"/>
          <w:u w:val="none"/>
        </w:rPr>
        <w:t xml:space="preserve"> </w:t>
      </w:r>
      <w:r>
        <w:rPr>
          <w:rFonts w:cs="Times New Roman"/>
          <w:b w:val="0"/>
          <w:u w:val="none"/>
        </w:rPr>
        <w:t>of</w:t>
      </w:r>
      <w:r>
        <w:rPr>
          <w:rFonts w:cs="Times New Roman"/>
          <w:b w:val="0"/>
          <w:spacing w:val="12"/>
          <w:u w:val="none"/>
        </w:rPr>
        <w:t xml:space="preserve"> </w:t>
      </w:r>
      <w:r>
        <w:rPr>
          <w:rFonts w:cs="Times New Roman"/>
          <w:b w:val="0"/>
          <w:u w:val="none"/>
        </w:rPr>
        <w:t>the</w:t>
      </w:r>
      <w:r>
        <w:rPr>
          <w:rFonts w:cs="Times New Roman"/>
          <w:b w:val="0"/>
          <w:spacing w:val="13"/>
          <w:u w:val="none"/>
        </w:rPr>
        <w:t xml:space="preserve"> </w:t>
      </w:r>
      <w:r>
        <w:rPr>
          <w:rFonts w:cs="Times New Roman"/>
          <w:b w:val="0"/>
          <w:u w:val="none"/>
        </w:rPr>
        <w:t>roles</w:t>
      </w:r>
      <w:r>
        <w:rPr>
          <w:rFonts w:cs="Times New Roman"/>
          <w:b w:val="0"/>
          <w:spacing w:val="13"/>
          <w:u w:val="none"/>
        </w:rPr>
        <w:t xml:space="preserve"> </w:t>
      </w:r>
      <w:r>
        <w:rPr>
          <w:rFonts w:cs="Times New Roman"/>
          <w:b w:val="0"/>
          <w:u w:val="none"/>
        </w:rPr>
        <w:t>of</w:t>
      </w:r>
      <w:r>
        <w:rPr>
          <w:rFonts w:cs="Times New Roman"/>
          <w:b w:val="0"/>
          <w:spacing w:val="12"/>
          <w:u w:val="none"/>
        </w:rPr>
        <w:t xml:space="preserve"> </w:t>
      </w:r>
      <w:r>
        <w:rPr>
          <w:rFonts w:cs="Times New Roman"/>
          <w:b w:val="0"/>
          <w:u w:val="none"/>
        </w:rPr>
        <w:t>educators</w:t>
      </w:r>
      <w:r>
        <w:rPr>
          <w:rFonts w:cs="Times New Roman"/>
          <w:b w:val="0"/>
          <w:spacing w:val="14"/>
          <w:u w:val="none"/>
        </w:rPr>
        <w:t xml:space="preserve"> </w:t>
      </w:r>
      <w:r>
        <w:rPr>
          <w:rFonts w:cs="Times New Roman"/>
          <w:b w:val="0"/>
          <w:u w:val="none"/>
        </w:rPr>
        <w:t>in</w:t>
      </w:r>
      <w:r>
        <w:rPr>
          <w:rFonts w:cs="Times New Roman"/>
          <w:b w:val="0"/>
          <w:spacing w:val="13"/>
          <w:u w:val="none"/>
        </w:rPr>
        <w:t xml:space="preserve"> </w:t>
      </w:r>
      <w:r>
        <w:rPr>
          <w:rFonts w:cs="Times New Roman"/>
          <w:b w:val="0"/>
          <w:u w:val="none"/>
        </w:rPr>
        <w:t>integrated</w:t>
      </w:r>
      <w:r>
        <w:rPr>
          <w:rFonts w:cs="Times New Roman"/>
          <w:b w:val="0"/>
          <w:spacing w:val="13"/>
          <w:u w:val="none"/>
        </w:rPr>
        <w:t xml:space="preserve"> </w:t>
      </w:r>
      <w:r>
        <w:rPr>
          <w:rFonts w:cs="Times New Roman"/>
          <w:b w:val="0"/>
          <w:u w:val="none"/>
        </w:rPr>
        <w:t>settings. (AR 6.2)</w:t>
      </w:r>
    </w:p>
    <w:p w:rsidR="00FF56BC" w:rsidRDefault="00FF56BC" w:rsidP="00FF56BC">
      <w:pPr>
        <w:pStyle w:val="BodyText"/>
        <w:numPr>
          <w:ilvl w:val="1"/>
          <w:numId w:val="24"/>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Knowledge</w:t>
      </w:r>
      <w:r>
        <w:rPr>
          <w:rFonts w:cs="Times New Roman"/>
          <w:b w:val="0"/>
          <w:spacing w:val="12"/>
          <w:u w:val="none"/>
        </w:rPr>
        <w:t xml:space="preserve"> </w:t>
      </w:r>
      <w:r>
        <w:rPr>
          <w:rFonts w:cs="Times New Roman"/>
          <w:b w:val="0"/>
          <w:u w:val="none"/>
        </w:rPr>
        <w:t>of</w:t>
      </w:r>
      <w:r>
        <w:rPr>
          <w:rFonts w:cs="Times New Roman"/>
          <w:b w:val="0"/>
          <w:spacing w:val="11"/>
          <w:u w:val="none"/>
        </w:rPr>
        <w:t xml:space="preserve"> </w:t>
      </w:r>
      <w:r>
        <w:rPr>
          <w:rFonts w:cs="Times New Roman"/>
          <w:b w:val="0"/>
          <w:u w:val="none"/>
        </w:rPr>
        <w:t>the</w:t>
      </w:r>
      <w:r>
        <w:rPr>
          <w:rFonts w:cs="Times New Roman"/>
          <w:b w:val="0"/>
          <w:spacing w:val="12"/>
          <w:u w:val="none"/>
        </w:rPr>
        <w:t xml:space="preserve"> </w:t>
      </w:r>
      <w:r>
        <w:rPr>
          <w:rFonts w:cs="Times New Roman"/>
          <w:b w:val="0"/>
          <w:u w:val="none"/>
        </w:rPr>
        <w:t>roles</w:t>
      </w:r>
      <w:r>
        <w:rPr>
          <w:rFonts w:cs="Times New Roman"/>
          <w:b w:val="0"/>
          <w:spacing w:val="13"/>
          <w:u w:val="none"/>
        </w:rPr>
        <w:t xml:space="preserve"> </w:t>
      </w:r>
      <w:r>
        <w:rPr>
          <w:rFonts w:cs="Times New Roman"/>
          <w:b w:val="0"/>
          <w:u w:val="none"/>
        </w:rPr>
        <w:t>of</w:t>
      </w:r>
      <w:r>
        <w:rPr>
          <w:rFonts w:cs="Times New Roman"/>
          <w:b w:val="0"/>
          <w:spacing w:val="11"/>
          <w:u w:val="none"/>
        </w:rPr>
        <w:t xml:space="preserve"> </w:t>
      </w:r>
      <w:r>
        <w:rPr>
          <w:rFonts w:cs="Times New Roman"/>
          <w:b w:val="0"/>
          <w:u w:val="none"/>
        </w:rPr>
        <w:t>various</w:t>
      </w:r>
      <w:r>
        <w:rPr>
          <w:rFonts w:cs="Times New Roman"/>
          <w:b w:val="0"/>
          <w:spacing w:val="12"/>
          <w:u w:val="none"/>
        </w:rPr>
        <w:t xml:space="preserve"> </w:t>
      </w:r>
      <w:r>
        <w:rPr>
          <w:rFonts w:cs="Times New Roman"/>
          <w:b w:val="0"/>
          <w:u w:val="none"/>
        </w:rPr>
        <w:t>agencies</w:t>
      </w:r>
      <w:r>
        <w:rPr>
          <w:rFonts w:cs="Times New Roman"/>
          <w:b w:val="0"/>
          <w:spacing w:val="13"/>
          <w:u w:val="none"/>
        </w:rPr>
        <w:t xml:space="preserve"> </w:t>
      </w:r>
      <w:r>
        <w:rPr>
          <w:rFonts w:cs="Times New Roman"/>
          <w:b w:val="0"/>
          <w:u w:val="none"/>
        </w:rPr>
        <w:t>within</w:t>
      </w:r>
      <w:r>
        <w:rPr>
          <w:rFonts w:cs="Times New Roman"/>
          <w:b w:val="0"/>
          <w:spacing w:val="12"/>
          <w:u w:val="none"/>
        </w:rPr>
        <w:t xml:space="preserve"> </w:t>
      </w:r>
      <w:r>
        <w:rPr>
          <w:rFonts w:cs="Times New Roman"/>
          <w:b w:val="0"/>
          <w:u w:val="none"/>
        </w:rPr>
        <w:t>the</w:t>
      </w:r>
      <w:r>
        <w:rPr>
          <w:rFonts w:cs="Times New Roman"/>
          <w:b w:val="0"/>
          <w:spacing w:val="36"/>
          <w:w w:val="102"/>
          <w:u w:val="none"/>
        </w:rPr>
        <w:t xml:space="preserve"> </w:t>
      </w:r>
      <w:r>
        <w:rPr>
          <w:rFonts w:cs="Times New Roman"/>
          <w:b w:val="0"/>
          <w:u w:val="none"/>
        </w:rPr>
        <w:t>community (AR 6.3)</w:t>
      </w:r>
    </w:p>
    <w:p w:rsidR="00FF56BC" w:rsidRDefault="00FF56BC" w:rsidP="00FF56BC">
      <w:pPr>
        <w:pStyle w:val="BodyText"/>
        <w:numPr>
          <w:ilvl w:val="1"/>
          <w:numId w:val="24"/>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The</w:t>
      </w:r>
      <w:r>
        <w:rPr>
          <w:rFonts w:cs="Times New Roman"/>
          <w:b w:val="0"/>
          <w:spacing w:val="14"/>
          <w:u w:val="none"/>
        </w:rPr>
        <w:t xml:space="preserve"> </w:t>
      </w:r>
      <w:r>
        <w:rPr>
          <w:rFonts w:cs="Times New Roman"/>
          <w:b w:val="0"/>
          <w:u w:val="none"/>
        </w:rPr>
        <w:t>ability</w:t>
      </w:r>
      <w:r>
        <w:rPr>
          <w:rFonts w:cs="Times New Roman"/>
          <w:b w:val="0"/>
          <w:spacing w:val="14"/>
          <w:u w:val="none"/>
        </w:rPr>
        <w:t xml:space="preserve"> </w:t>
      </w:r>
      <w:r>
        <w:rPr>
          <w:rFonts w:cs="Times New Roman"/>
          <w:b w:val="0"/>
          <w:u w:val="none"/>
        </w:rPr>
        <w:t>to</w:t>
      </w:r>
      <w:r>
        <w:rPr>
          <w:rFonts w:cs="Times New Roman"/>
          <w:b w:val="0"/>
          <w:spacing w:val="14"/>
          <w:u w:val="none"/>
        </w:rPr>
        <w:t xml:space="preserve"> </w:t>
      </w:r>
      <w:r>
        <w:rPr>
          <w:rFonts w:cs="Times New Roman"/>
          <w:b w:val="0"/>
          <w:u w:val="none"/>
        </w:rPr>
        <w:t>collaborate</w:t>
      </w:r>
      <w:r>
        <w:rPr>
          <w:rFonts w:cs="Times New Roman"/>
          <w:b w:val="0"/>
          <w:spacing w:val="14"/>
          <w:u w:val="none"/>
        </w:rPr>
        <w:t xml:space="preserve"> </w:t>
      </w:r>
      <w:r>
        <w:rPr>
          <w:rFonts w:cs="Times New Roman"/>
          <w:b w:val="0"/>
          <w:u w:val="none"/>
        </w:rPr>
        <w:t>to</w:t>
      </w:r>
      <w:r>
        <w:rPr>
          <w:rFonts w:cs="Times New Roman"/>
          <w:b w:val="0"/>
          <w:spacing w:val="14"/>
          <w:u w:val="none"/>
        </w:rPr>
        <w:t xml:space="preserve"> </w:t>
      </w:r>
      <w:r>
        <w:rPr>
          <w:rFonts w:cs="Times New Roman"/>
          <w:b w:val="0"/>
          <w:u w:val="none"/>
        </w:rPr>
        <w:t>enhance</w:t>
      </w:r>
      <w:r>
        <w:rPr>
          <w:rFonts w:cs="Times New Roman"/>
          <w:b w:val="0"/>
          <w:spacing w:val="14"/>
          <w:u w:val="none"/>
        </w:rPr>
        <w:t xml:space="preserve"> </w:t>
      </w:r>
      <w:r>
        <w:rPr>
          <w:rFonts w:cs="Times New Roman"/>
          <w:b w:val="0"/>
          <w:u w:val="none"/>
        </w:rPr>
        <w:t>opportunities</w:t>
      </w:r>
      <w:r>
        <w:rPr>
          <w:rFonts w:cs="Times New Roman"/>
          <w:b w:val="0"/>
          <w:spacing w:val="14"/>
          <w:u w:val="none"/>
        </w:rPr>
        <w:t xml:space="preserve"> </w:t>
      </w:r>
      <w:r>
        <w:rPr>
          <w:rFonts w:cs="Times New Roman"/>
          <w:b w:val="0"/>
          <w:u w:val="none"/>
        </w:rPr>
        <w:t>for</w:t>
      </w:r>
      <w:r>
        <w:rPr>
          <w:rFonts w:cs="Times New Roman"/>
          <w:b w:val="0"/>
          <w:spacing w:val="13"/>
          <w:u w:val="none"/>
        </w:rPr>
        <w:t xml:space="preserve"> </w:t>
      </w:r>
      <w:r>
        <w:rPr>
          <w:rFonts w:cs="Times New Roman"/>
          <w:b w:val="0"/>
          <w:u w:val="none"/>
        </w:rPr>
        <w:t>learners</w:t>
      </w:r>
      <w:r>
        <w:rPr>
          <w:rFonts w:cs="Times New Roman"/>
          <w:b w:val="0"/>
          <w:spacing w:val="34"/>
          <w:w w:val="102"/>
          <w:u w:val="none"/>
        </w:rPr>
        <w:t xml:space="preserve"> </w:t>
      </w:r>
      <w:r>
        <w:rPr>
          <w:rFonts w:cs="Times New Roman"/>
          <w:b w:val="0"/>
          <w:u w:val="none"/>
        </w:rPr>
        <w:t>with</w:t>
      </w:r>
      <w:r>
        <w:rPr>
          <w:rFonts w:cs="Times New Roman"/>
          <w:b w:val="0"/>
          <w:spacing w:val="36"/>
          <w:u w:val="none"/>
        </w:rPr>
        <w:t xml:space="preserve"> </w:t>
      </w:r>
      <w:r>
        <w:rPr>
          <w:rFonts w:cs="Times New Roman"/>
          <w:b w:val="0"/>
          <w:u w:val="none"/>
        </w:rPr>
        <w:t>exceptionalities. (AR 6.4)</w:t>
      </w:r>
    </w:p>
    <w:p w:rsidR="00FF56BC" w:rsidRDefault="00FF56BC" w:rsidP="00FF56BC">
      <w:pPr>
        <w:pStyle w:val="BodyText"/>
        <w:numPr>
          <w:ilvl w:val="1"/>
          <w:numId w:val="24"/>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The</w:t>
      </w:r>
      <w:r>
        <w:rPr>
          <w:rFonts w:cs="Times New Roman"/>
          <w:b w:val="0"/>
          <w:spacing w:val="11"/>
          <w:u w:val="none"/>
        </w:rPr>
        <w:t xml:space="preserve"> </w:t>
      </w:r>
      <w:r>
        <w:rPr>
          <w:rFonts w:cs="Times New Roman"/>
          <w:b w:val="0"/>
          <w:u w:val="none"/>
        </w:rPr>
        <w:t>ability</w:t>
      </w:r>
      <w:r>
        <w:rPr>
          <w:rFonts w:cs="Times New Roman"/>
          <w:b w:val="0"/>
          <w:spacing w:val="12"/>
          <w:u w:val="none"/>
        </w:rPr>
        <w:t xml:space="preserve"> </w:t>
      </w:r>
      <w:r>
        <w:rPr>
          <w:rFonts w:cs="Times New Roman"/>
          <w:b w:val="0"/>
          <w:u w:val="none"/>
        </w:rPr>
        <w:t>to</w:t>
      </w:r>
      <w:r>
        <w:rPr>
          <w:rFonts w:cs="Times New Roman"/>
          <w:b w:val="0"/>
          <w:spacing w:val="12"/>
          <w:u w:val="none"/>
        </w:rPr>
        <w:t xml:space="preserve"> </w:t>
      </w:r>
      <w:r>
        <w:rPr>
          <w:rFonts w:cs="Times New Roman"/>
          <w:b w:val="0"/>
          <w:u w:val="none"/>
        </w:rPr>
        <w:t>apply</w:t>
      </w:r>
      <w:r>
        <w:rPr>
          <w:rFonts w:cs="Times New Roman"/>
          <w:b w:val="0"/>
          <w:spacing w:val="12"/>
          <w:u w:val="none"/>
        </w:rPr>
        <w:t xml:space="preserve"> </w:t>
      </w:r>
      <w:r>
        <w:rPr>
          <w:rFonts w:cs="Times New Roman"/>
          <w:b w:val="0"/>
          <w:u w:val="none"/>
        </w:rPr>
        <w:t>strategies</w:t>
      </w:r>
      <w:r>
        <w:rPr>
          <w:rFonts w:cs="Times New Roman"/>
          <w:b w:val="0"/>
          <w:spacing w:val="12"/>
          <w:u w:val="none"/>
        </w:rPr>
        <w:t xml:space="preserve"> </w:t>
      </w:r>
      <w:r>
        <w:rPr>
          <w:rFonts w:cs="Times New Roman"/>
          <w:b w:val="0"/>
          <w:u w:val="none"/>
        </w:rPr>
        <w:t>to</w:t>
      </w:r>
      <w:r>
        <w:rPr>
          <w:rFonts w:cs="Times New Roman"/>
          <w:b w:val="0"/>
          <w:spacing w:val="12"/>
          <w:u w:val="none"/>
        </w:rPr>
        <w:t xml:space="preserve"> </w:t>
      </w:r>
      <w:r>
        <w:rPr>
          <w:rFonts w:cs="Times New Roman"/>
          <w:b w:val="0"/>
          <w:u w:val="none"/>
        </w:rPr>
        <w:t>resolve</w:t>
      </w:r>
      <w:r>
        <w:rPr>
          <w:rFonts w:cs="Times New Roman"/>
          <w:b w:val="0"/>
          <w:spacing w:val="12"/>
          <w:u w:val="none"/>
        </w:rPr>
        <w:t xml:space="preserve"> </w:t>
      </w:r>
      <w:r>
        <w:rPr>
          <w:rFonts w:cs="Times New Roman"/>
          <w:b w:val="0"/>
          <w:u w:val="none"/>
        </w:rPr>
        <w:t>conflict</w:t>
      </w:r>
      <w:r>
        <w:rPr>
          <w:rFonts w:cs="Times New Roman"/>
          <w:b w:val="0"/>
          <w:spacing w:val="10"/>
          <w:u w:val="none"/>
        </w:rPr>
        <w:t xml:space="preserve"> </w:t>
      </w:r>
      <w:r>
        <w:rPr>
          <w:rFonts w:cs="Times New Roman"/>
          <w:b w:val="0"/>
          <w:u w:val="none"/>
        </w:rPr>
        <w:t>and</w:t>
      </w:r>
      <w:r>
        <w:rPr>
          <w:rFonts w:cs="Times New Roman"/>
          <w:b w:val="0"/>
          <w:spacing w:val="12"/>
          <w:u w:val="none"/>
        </w:rPr>
        <w:t xml:space="preserve"> </w:t>
      </w:r>
      <w:r>
        <w:rPr>
          <w:rFonts w:cs="Times New Roman"/>
          <w:b w:val="0"/>
          <w:u w:val="none"/>
        </w:rPr>
        <w:t>build</w:t>
      </w:r>
      <w:r>
        <w:rPr>
          <w:rFonts w:cs="Times New Roman"/>
          <w:b w:val="0"/>
          <w:spacing w:val="26"/>
          <w:w w:val="102"/>
          <w:u w:val="none"/>
        </w:rPr>
        <w:t xml:space="preserve"> </w:t>
      </w:r>
      <w:r>
        <w:rPr>
          <w:rFonts w:cs="Times New Roman"/>
          <w:b w:val="0"/>
          <w:u w:val="none"/>
        </w:rPr>
        <w:t>consensus. (AR 6.5)</w:t>
      </w:r>
    </w:p>
    <w:p w:rsidR="00FF56BC" w:rsidRDefault="00FF56BC" w:rsidP="00FF56BC">
      <w:pPr>
        <w:pStyle w:val="BodyText"/>
        <w:numPr>
          <w:ilvl w:val="1"/>
          <w:numId w:val="24"/>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The</w:t>
      </w:r>
      <w:r>
        <w:rPr>
          <w:rFonts w:cs="Times New Roman"/>
          <w:b w:val="0"/>
          <w:spacing w:val="13"/>
          <w:u w:val="none"/>
        </w:rPr>
        <w:t xml:space="preserve"> </w:t>
      </w:r>
      <w:r>
        <w:rPr>
          <w:rFonts w:cs="Times New Roman"/>
          <w:b w:val="0"/>
          <w:u w:val="none"/>
        </w:rPr>
        <w:t>ability</w:t>
      </w:r>
      <w:r>
        <w:rPr>
          <w:rFonts w:cs="Times New Roman"/>
          <w:b w:val="0"/>
          <w:spacing w:val="14"/>
          <w:u w:val="none"/>
        </w:rPr>
        <w:t xml:space="preserve"> </w:t>
      </w:r>
      <w:r>
        <w:rPr>
          <w:rFonts w:cs="Times New Roman"/>
          <w:b w:val="0"/>
          <w:u w:val="none"/>
        </w:rPr>
        <w:t>to</w:t>
      </w:r>
      <w:r>
        <w:rPr>
          <w:rFonts w:cs="Times New Roman"/>
          <w:b w:val="0"/>
          <w:spacing w:val="14"/>
          <w:u w:val="none"/>
        </w:rPr>
        <w:t xml:space="preserve"> </w:t>
      </w:r>
      <w:r>
        <w:rPr>
          <w:rFonts w:cs="Times New Roman"/>
          <w:b w:val="0"/>
          <w:u w:val="none"/>
        </w:rPr>
        <w:t>communicate</w:t>
      </w:r>
      <w:r>
        <w:rPr>
          <w:rFonts w:cs="Times New Roman"/>
          <w:b w:val="0"/>
          <w:spacing w:val="14"/>
          <w:u w:val="none"/>
        </w:rPr>
        <w:t xml:space="preserve"> </w:t>
      </w:r>
      <w:r>
        <w:rPr>
          <w:rFonts w:cs="Times New Roman"/>
          <w:b w:val="0"/>
          <w:u w:val="none"/>
        </w:rPr>
        <w:t>with</w:t>
      </w:r>
      <w:r>
        <w:rPr>
          <w:rFonts w:cs="Times New Roman"/>
          <w:b w:val="0"/>
          <w:spacing w:val="13"/>
          <w:u w:val="none"/>
        </w:rPr>
        <w:t xml:space="preserve"> </w:t>
      </w:r>
      <w:r>
        <w:rPr>
          <w:rFonts w:cs="Times New Roman"/>
          <w:b w:val="0"/>
          <w:u w:val="none"/>
        </w:rPr>
        <w:t>team</w:t>
      </w:r>
      <w:r>
        <w:rPr>
          <w:rFonts w:cs="Times New Roman"/>
          <w:b w:val="0"/>
          <w:spacing w:val="15"/>
          <w:u w:val="none"/>
        </w:rPr>
        <w:t xml:space="preserve"> </w:t>
      </w:r>
      <w:r>
        <w:rPr>
          <w:rFonts w:cs="Times New Roman"/>
          <w:b w:val="0"/>
          <w:u w:val="none"/>
        </w:rPr>
        <w:t>members</w:t>
      </w:r>
      <w:r>
        <w:rPr>
          <w:rFonts w:cs="Times New Roman"/>
          <w:b w:val="0"/>
          <w:spacing w:val="14"/>
          <w:u w:val="none"/>
        </w:rPr>
        <w:t xml:space="preserve"> </w:t>
      </w:r>
      <w:r>
        <w:rPr>
          <w:rFonts w:cs="Times New Roman"/>
          <w:b w:val="0"/>
          <w:u w:val="none"/>
        </w:rPr>
        <w:t>to</w:t>
      </w:r>
      <w:r>
        <w:rPr>
          <w:rFonts w:cs="Times New Roman"/>
          <w:b w:val="0"/>
          <w:spacing w:val="14"/>
          <w:u w:val="none"/>
        </w:rPr>
        <w:t xml:space="preserve"> </w:t>
      </w:r>
      <w:r>
        <w:rPr>
          <w:rFonts w:cs="Times New Roman"/>
          <w:b w:val="0"/>
          <w:u w:val="none"/>
        </w:rPr>
        <w:t>determine</w:t>
      </w:r>
      <w:r>
        <w:rPr>
          <w:rFonts w:cs="Times New Roman"/>
          <w:b w:val="0"/>
          <w:spacing w:val="40"/>
          <w:w w:val="102"/>
          <w:u w:val="none"/>
        </w:rPr>
        <w:t xml:space="preserve"> </w:t>
      </w:r>
      <w:r>
        <w:rPr>
          <w:rFonts w:cs="Times New Roman"/>
          <w:b w:val="0"/>
          <w:u w:val="none"/>
        </w:rPr>
        <w:t>assessment</w:t>
      </w:r>
      <w:r>
        <w:rPr>
          <w:rFonts w:cs="Times New Roman"/>
          <w:b w:val="0"/>
          <w:spacing w:val="17"/>
          <w:u w:val="none"/>
        </w:rPr>
        <w:t xml:space="preserve"> </w:t>
      </w:r>
      <w:r>
        <w:rPr>
          <w:rFonts w:cs="Times New Roman"/>
          <w:b w:val="0"/>
          <w:u w:val="none"/>
        </w:rPr>
        <w:t>needs</w:t>
      </w:r>
      <w:r>
        <w:rPr>
          <w:rFonts w:cs="Times New Roman"/>
          <w:b w:val="0"/>
          <w:spacing w:val="17"/>
          <w:u w:val="none"/>
        </w:rPr>
        <w:t xml:space="preserve"> </w:t>
      </w:r>
      <w:r>
        <w:rPr>
          <w:rFonts w:cs="Times New Roman"/>
          <w:b w:val="0"/>
          <w:u w:val="none"/>
        </w:rPr>
        <w:t>and</w:t>
      </w:r>
      <w:r>
        <w:rPr>
          <w:rFonts w:cs="Times New Roman"/>
          <w:b w:val="0"/>
          <w:spacing w:val="17"/>
          <w:u w:val="none"/>
        </w:rPr>
        <w:t xml:space="preserve"> </w:t>
      </w:r>
      <w:r>
        <w:rPr>
          <w:rFonts w:cs="Times New Roman"/>
          <w:b w:val="0"/>
          <w:u w:val="none"/>
        </w:rPr>
        <w:t>review</w:t>
      </w:r>
      <w:r>
        <w:rPr>
          <w:rFonts w:cs="Times New Roman"/>
          <w:b w:val="0"/>
          <w:spacing w:val="18"/>
          <w:u w:val="none"/>
        </w:rPr>
        <w:t xml:space="preserve"> </w:t>
      </w:r>
      <w:r>
        <w:rPr>
          <w:rFonts w:cs="Times New Roman"/>
          <w:b w:val="0"/>
          <w:u w:val="none"/>
        </w:rPr>
        <w:t>assessment</w:t>
      </w:r>
      <w:r>
        <w:rPr>
          <w:rFonts w:cs="Times New Roman"/>
          <w:b w:val="0"/>
          <w:spacing w:val="16"/>
          <w:u w:val="none"/>
        </w:rPr>
        <w:t xml:space="preserve"> </w:t>
      </w:r>
      <w:r>
        <w:rPr>
          <w:rFonts w:cs="Times New Roman"/>
          <w:b w:val="0"/>
          <w:u w:val="none"/>
        </w:rPr>
        <w:t>results (AR 6.6)</w:t>
      </w:r>
    </w:p>
    <w:p w:rsidR="00FF56BC" w:rsidRDefault="00FF56BC" w:rsidP="00FF56BC">
      <w:pPr>
        <w:pStyle w:val="BodyText"/>
        <w:numPr>
          <w:ilvl w:val="1"/>
          <w:numId w:val="24"/>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The</w:t>
      </w:r>
      <w:r>
        <w:rPr>
          <w:rFonts w:cs="Times New Roman"/>
          <w:b w:val="0"/>
          <w:spacing w:val="14"/>
          <w:u w:val="none"/>
        </w:rPr>
        <w:t xml:space="preserve"> </w:t>
      </w:r>
      <w:r>
        <w:rPr>
          <w:rFonts w:cs="Times New Roman"/>
          <w:b w:val="0"/>
          <w:u w:val="none"/>
        </w:rPr>
        <w:t>ability</w:t>
      </w:r>
      <w:r>
        <w:rPr>
          <w:rFonts w:cs="Times New Roman"/>
          <w:b w:val="0"/>
          <w:spacing w:val="15"/>
          <w:u w:val="none"/>
        </w:rPr>
        <w:t xml:space="preserve"> </w:t>
      </w:r>
      <w:r>
        <w:rPr>
          <w:rFonts w:cs="Times New Roman"/>
          <w:b w:val="0"/>
          <w:u w:val="none"/>
        </w:rPr>
        <w:t>to</w:t>
      </w:r>
      <w:r>
        <w:rPr>
          <w:rFonts w:cs="Times New Roman"/>
          <w:b w:val="0"/>
          <w:spacing w:val="14"/>
          <w:u w:val="none"/>
        </w:rPr>
        <w:t xml:space="preserve"> </w:t>
      </w:r>
      <w:r>
        <w:rPr>
          <w:rFonts w:cs="Times New Roman"/>
          <w:b w:val="0"/>
          <w:u w:val="none"/>
        </w:rPr>
        <w:t>assist</w:t>
      </w:r>
      <w:r>
        <w:rPr>
          <w:rFonts w:cs="Times New Roman"/>
          <w:b w:val="0"/>
          <w:spacing w:val="14"/>
          <w:u w:val="none"/>
        </w:rPr>
        <w:t xml:space="preserve"> </w:t>
      </w:r>
      <w:r>
        <w:rPr>
          <w:rFonts w:cs="Times New Roman"/>
          <w:b w:val="0"/>
          <w:u w:val="none"/>
        </w:rPr>
        <w:t>with</w:t>
      </w:r>
      <w:r>
        <w:rPr>
          <w:rFonts w:cs="Times New Roman"/>
          <w:b w:val="0"/>
          <w:spacing w:val="14"/>
          <w:u w:val="none"/>
        </w:rPr>
        <w:t xml:space="preserve"> </w:t>
      </w:r>
      <w:r>
        <w:rPr>
          <w:rFonts w:cs="Times New Roman"/>
          <w:b w:val="0"/>
          <w:u w:val="none"/>
        </w:rPr>
        <w:t>pre-referral</w:t>
      </w:r>
      <w:r>
        <w:rPr>
          <w:rFonts w:cs="Times New Roman"/>
          <w:b w:val="0"/>
          <w:spacing w:val="13"/>
          <w:u w:val="none"/>
        </w:rPr>
        <w:t xml:space="preserve"> </w:t>
      </w:r>
      <w:r>
        <w:rPr>
          <w:rFonts w:cs="Times New Roman"/>
          <w:b w:val="0"/>
          <w:u w:val="none"/>
        </w:rPr>
        <w:t>interventions</w:t>
      </w:r>
      <w:r>
        <w:rPr>
          <w:rFonts w:cs="Times New Roman"/>
          <w:b w:val="0"/>
          <w:spacing w:val="15"/>
          <w:u w:val="none"/>
        </w:rPr>
        <w:t xml:space="preserve"> </w:t>
      </w:r>
      <w:r>
        <w:rPr>
          <w:rFonts w:cs="Times New Roman"/>
          <w:b w:val="0"/>
          <w:u w:val="none"/>
        </w:rPr>
        <w:t>and</w:t>
      </w:r>
      <w:r>
        <w:rPr>
          <w:rFonts w:cs="Times New Roman"/>
          <w:b w:val="0"/>
          <w:spacing w:val="15"/>
          <w:u w:val="none"/>
        </w:rPr>
        <w:t xml:space="preserve"> </w:t>
      </w:r>
      <w:r>
        <w:rPr>
          <w:rFonts w:cs="Times New Roman"/>
          <w:b w:val="0"/>
          <w:u w:val="none"/>
        </w:rPr>
        <w:t>strategies (AR 6.7)</w:t>
      </w:r>
    </w:p>
    <w:p w:rsidR="00FF56BC" w:rsidRDefault="00FF56BC" w:rsidP="00FF56BC">
      <w:pPr>
        <w:pStyle w:val="BodyText"/>
        <w:numPr>
          <w:ilvl w:val="1"/>
          <w:numId w:val="24"/>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The</w:t>
      </w:r>
      <w:r>
        <w:rPr>
          <w:rFonts w:cs="Times New Roman"/>
          <w:b w:val="0"/>
          <w:spacing w:val="12"/>
          <w:u w:val="none"/>
        </w:rPr>
        <w:t xml:space="preserve"> </w:t>
      </w:r>
      <w:r>
        <w:rPr>
          <w:rFonts w:cs="Times New Roman"/>
          <w:b w:val="0"/>
          <w:u w:val="none"/>
        </w:rPr>
        <w:t>ability</w:t>
      </w:r>
      <w:r>
        <w:rPr>
          <w:rFonts w:cs="Times New Roman"/>
          <w:b w:val="0"/>
          <w:spacing w:val="13"/>
          <w:u w:val="none"/>
        </w:rPr>
        <w:t xml:space="preserve"> </w:t>
      </w:r>
      <w:r>
        <w:rPr>
          <w:rFonts w:cs="Times New Roman"/>
          <w:b w:val="0"/>
          <w:u w:val="none"/>
        </w:rPr>
        <w:t>to</w:t>
      </w:r>
      <w:r>
        <w:rPr>
          <w:rFonts w:cs="Times New Roman"/>
          <w:b w:val="0"/>
          <w:spacing w:val="13"/>
          <w:u w:val="none"/>
        </w:rPr>
        <w:t xml:space="preserve"> </w:t>
      </w:r>
      <w:r>
        <w:rPr>
          <w:rFonts w:cs="Times New Roman"/>
          <w:b w:val="0"/>
          <w:u w:val="none"/>
        </w:rPr>
        <w:t>assist</w:t>
      </w:r>
      <w:r>
        <w:rPr>
          <w:rFonts w:cs="Times New Roman"/>
          <w:b w:val="0"/>
          <w:spacing w:val="12"/>
          <w:u w:val="none"/>
        </w:rPr>
        <w:t xml:space="preserve"> </w:t>
      </w:r>
      <w:r>
        <w:rPr>
          <w:rFonts w:cs="Times New Roman"/>
          <w:b w:val="0"/>
          <w:u w:val="none"/>
        </w:rPr>
        <w:t>teachers</w:t>
      </w:r>
      <w:r>
        <w:rPr>
          <w:rFonts w:cs="Times New Roman"/>
          <w:b w:val="0"/>
          <w:spacing w:val="13"/>
          <w:u w:val="none"/>
        </w:rPr>
        <w:t xml:space="preserve"> </w:t>
      </w:r>
      <w:r>
        <w:rPr>
          <w:rFonts w:cs="Times New Roman"/>
          <w:b w:val="0"/>
          <w:u w:val="none"/>
        </w:rPr>
        <w:t>in</w:t>
      </w:r>
      <w:r>
        <w:rPr>
          <w:rFonts w:cs="Times New Roman"/>
          <w:b w:val="0"/>
          <w:spacing w:val="12"/>
          <w:u w:val="none"/>
        </w:rPr>
        <w:t xml:space="preserve"> </w:t>
      </w:r>
      <w:r>
        <w:rPr>
          <w:rFonts w:cs="Times New Roman"/>
          <w:b w:val="0"/>
          <w:u w:val="none"/>
        </w:rPr>
        <w:t>interpreting</w:t>
      </w:r>
      <w:r>
        <w:rPr>
          <w:rFonts w:cs="Times New Roman"/>
          <w:b w:val="0"/>
          <w:spacing w:val="13"/>
          <w:u w:val="none"/>
        </w:rPr>
        <w:t xml:space="preserve"> </w:t>
      </w:r>
      <w:r>
        <w:rPr>
          <w:rFonts w:cs="Times New Roman"/>
          <w:b w:val="0"/>
          <w:u w:val="none"/>
        </w:rPr>
        <w:t>data</w:t>
      </w:r>
      <w:r>
        <w:rPr>
          <w:rFonts w:cs="Times New Roman"/>
          <w:b w:val="0"/>
          <w:spacing w:val="13"/>
          <w:u w:val="none"/>
        </w:rPr>
        <w:t xml:space="preserve"> </w:t>
      </w:r>
      <w:r>
        <w:rPr>
          <w:rFonts w:cs="Times New Roman"/>
          <w:b w:val="0"/>
          <w:u w:val="none"/>
        </w:rPr>
        <w:t>including</w:t>
      </w:r>
      <w:r>
        <w:rPr>
          <w:rFonts w:cs="Times New Roman"/>
          <w:b w:val="0"/>
          <w:spacing w:val="13"/>
          <w:u w:val="none"/>
        </w:rPr>
        <w:t xml:space="preserve"> </w:t>
      </w:r>
      <w:r>
        <w:rPr>
          <w:rFonts w:cs="Times New Roman"/>
          <w:b w:val="0"/>
          <w:u w:val="none"/>
        </w:rPr>
        <w:t>large</w:t>
      </w:r>
      <w:r>
        <w:rPr>
          <w:rFonts w:cs="Times New Roman"/>
          <w:b w:val="0"/>
          <w:spacing w:val="26"/>
          <w:w w:val="102"/>
          <w:u w:val="none"/>
        </w:rPr>
        <w:t xml:space="preserve"> </w:t>
      </w:r>
      <w:r>
        <w:rPr>
          <w:rFonts w:cs="Times New Roman"/>
          <w:b w:val="0"/>
          <w:u w:val="none"/>
        </w:rPr>
        <w:t>scale</w:t>
      </w:r>
      <w:r>
        <w:rPr>
          <w:rFonts w:cs="Times New Roman"/>
          <w:b w:val="0"/>
          <w:spacing w:val="19"/>
          <w:u w:val="none"/>
        </w:rPr>
        <w:t xml:space="preserve"> </w:t>
      </w:r>
      <w:r>
        <w:rPr>
          <w:rFonts w:cs="Times New Roman"/>
          <w:b w:val="0"/>
          <w:u w:val="none"/>
        </w:rPr>
        <w:t>and</w:t>
      </w:r>
      <w:r>
        <w:rPr>
          <w:rFonts w:cs="Times New Roman"/>
          <w:b w:val="0"/>
          <w:spacing w:val="19"/>
          <w:u w:val="none"/>
        </w:rPr>
        <w:t xml:space="preserve"> </w:t>
      </w:r>
      <w:r>
        <w:rPr>
          <w:rFonts w:cs="Times New Roman"/>
          <w:b w:val="0"/>
          <w:u w:val="none"/>
        </w:rPr>
        <w:t>individual</w:t>
      </w:r>
      <w:r>
        <w:rPr>
          <w:rFonts w:cs="Times New Roman"/>
          <w:b w:val="0"/>
          <w:spacing w:val="18"/>
          <w:u w:val="none"/>
        </w:rPr>
        <w:t xml:space="preserve"> </w:t>
      </w:r>
      <w:r>
        <w:rPr>
          <w:rFonts w:cs="Times New Roman"/>
          <w:b w:val="0"/>
          <w:u w:val="none"/>
        </w:rPr>
        <w:t>assessments (AR 6.8)</w:t>
      </w:r>
    </w:p>
    <w:p w:rsidR="00FF56BC" w:rsidRDefault="00FF56BC" w:rsidP="00FF56BC">
      <w:pPr>
        <w:pStyle w:val="BodyText"/>
        <w:numPr>
          <w:ilvl w:val="1"/>
          <w:numId w:val="24"/>
        </w:numPr>
        <w:tabs>
          <w:tab w:val="left" w:pos="692"/>
        </w:tabs>
        <w:kinsoku w:val="0"/>
        <w:overflowPunct w:val="0"/>
        <w:autoSpaceDE w:val="0"/>
        <w:autoSpaceDN w:val="0"/>
        <w:adjustRightInd w:val="0"/>
        <w:spacing w:before="0"/>
        <w:ind w:left="360" w:right="579" w:hanging="360"/>
        <w:rPr>
          <w:rFonts w:cs="Times New Roman"/>
          <w:b w:val="0"/>
          <w:u w:val="none"/>
        </w:rPr>
      </w:pPr>
      <w:r>
        <w:rPr>
          <w:rFonts w:cs="Times New Roman"/>
          <w:b w:val="0"/>
          <w:u w:val="none"/>
        </w:rPr>
        <w:t>The</w:t>
      </w:r>
      <w:r>
        <w:rPr>
          <w:rFonts w:cs="Times New Roman"/>
          <w:b w:val="0"/>
          <w:spacing w:val="14"/>
          <w:u w:val="none"/>
        </w:rPr>
        <w:t xml:space="preserve"> </w:t>
      </w:r>
      <w:r>
        <w:rPr>
          <w:rFonts w:cs="Times New Roman"/>
          <w:b w:val="0"/>
          <w:u w:val="none"/>
        </w:rPr>
        <w:t>ability</w:t>
      </w:r>
      <w:r>
        <w:rPr>
          <w:rFonts w:cs="Times New Roman"/>
          <w:b w:val="0"/>
          <w:spacing w:val="14"/>
          <w:u w:val="none"/>
        </w:rPr>
        <w:t xml:space="preserve"> </w:t>
      </w:r>
      <w:r>
        <w:rPr>
          <w:rFonts w:cs="Times New Roman"/>
          <w:b w:val="0"/>
          <w:u w:val="none"/>
        </w:rPr>
        <w:t>to</w:t>
      </w:r>
      <w:r>
        <w:rPr>
          <w:rFonts w:cs="Times New Roman"/>
          <w:b w:val="0"/>
          <w:spacing w:val="14"/>
          <w:u w:val="none"/>
        </w:rPr>
        <w:t xml:space="preserve"> </w:t>
      </w:r>
      <w:r>
        <w:rPr>
          <w:rFonts w:cs="Times New Roman"/>
          <w:b w:val="0"/>
          <w:u w:val="none"/>
        </w:rPr>
        <w:t>use</w:t>
      </w:r>
      <w:r>
        <w:rPr>
          <w:rFonts w:cs="Times New Roman"/>
          <w:b w:val="0"/>
          <w:spacing w:val="15"/>
          <w:u w:val="none"/>
        </w:rPr>
        <w:t xml:space="preserve"> </w:t>
      </w:r>
      <w:r>
        <w:rPr>
          <w:rFonts w:cs="Times New Roman"/>
          <w:b w:val="0"/>
          <w:u w:val="none"/>
        </w:rPr>
        <w:t>interagency</w:t>
      </w:r>
      <w:r>
        <w:rPr>
          <w:rFonts w:cs="Times New Roman"/>
          <w:b w:val="0"/>
          <w:spacing w:val="14"/>
          <w:u w:val="none"/>
        </w:rPr>
        <w:t xml:space="preserve"> </w:t>
      </w:r>
      <w:r>
        <w:rPr>
          <w:rFonts w:cs="Times New Roman"/>
          <w:b w:val="0"/>
          <w:u w:val="none"/>
        </w:rPr>
        <w:t>collaboration</w:t>
      </w:r>
      <w:r>
        <w:rPr>
          <w:rFonts w:cs="Times New Roman"/>
          <w:b w:val="0"/>
          <w:spacing w:val="14"/>
          <w:u w:val="none"/>
        </w:rPr>
        <w:t xml:space="preserve"> </w:t>
      </w:r>
      <w:r>
        <w:rPr>
          <w:rFonts w:cs="Times New Roman"/>
          <w:b w:val="0"/>
          <w:u w:val="none"/>
        </w:rPr>
        <w:t>in</w:t>
      </w:r>
      <w:r>
        <w:rPr>
          <w:rFonts w:cs="Times New Roman"/>
          <w:b w:val="0"/>
          <w:spacing w:val="14"/>
          <w:u w:val="none"/>
        </w:rPr>
        <w:t xml:space="preserve"> </w:t>
      </w:r>
      <w:r>
        <w:rPr>
          <w:rFonts w:cs="Times New Roman"/>
          <w:b w:val="0"/>
          <w:u w:val="none"/>
        </w:rPr>
        <w:t>planning</w:t>
      </w:r>
      <w:r>
        <w:rPr>
          <w:rFonts w:cs="Times New Roman"/>
          <w:b w:val="0"/>
          <w:spacing w:val="30"/>
          <w:w w:val="102"/>
          <w:u w:val="none"/>
        </w:rPr>
        <w:t xml:space="preserve"> </w:t>
      </w:r>
      <w:r>
        <w:rPr>
          <w:rFonts w:cs="Times New Roman"/>
          <w:b w:val="0"/>
          <w:u w:val="none"/>
        </w:rPr>
        <w:t>Intervention (AR 6.9)</w:t>
      </w:r>
    </w:p>
    <w:p w:rsidR="00FF56BC" w:rsidRDefault="00FF56BC" w:rsidP="00FF56BC">
      <w:pPr>
        <w:rPr>
          <w:rFonts w:ascii="Times New Roman" w:hAnsi="Times New Roman" w:cs="Times New Roman"/>
          <w:sz w:val="24"/>
          <w:szCs w:val="24"/>
        </w:rPr>
      </w:pPr>
    </w:p>
    <w:p w:rsidR="00A72A3F" w:rsidRDefault="00A72A3F" w:rsidP="00A72A3F">
      <w:pPr>
        <w:pStyle w:val="BodyText"/>
        <w:tabs>
          <w:tab w:val="left" w:pos="832"/>
        </w:tabs>
        <w:kinsoku w:val="0"/>
        <w:overflowPunct w:val="0"/>
        <w:spacing w:before="1"/>
        <w:ind w:left="0" w:right="1872"/>
        <w:rPr>
          <w:b w:val="0"/>
          <w:spacing w:val="-1"/>
          <w:u w:val="none"/>
        </w:rPr>
      </w:pPr>
      <w:r>
        <w:rPr>
          <w:b w:val="0"/>
          <w:spacing w:val="-1"/>
          <w:u w:val="none"/>
        </w:rPr>
        <w:t>Specific Student Assignments:</w:t>
      </w:r>
    </w:p>
    <w:p w:rsidR="00A72A3F" w:rsidRDefault="00A72A3F" w:rsidP="00A72A3F">
      <w:pPr>
        <w:pStyle w:val="BodyText"/>
        <w:tabs>
          <w:tab w:val="left" w:pos="832"/>
        </w:tabs>
        <w:kinsoku w:val="0"/>
        <w:overflowPunct w:val="0"/>
        <w:spacing w:before="1"/>
        <w:ind w:left="0" w:right="1872"/>
        <w:rPr>
          <w:b w:val="0"/>
          <w:spacing w:val="-1"/>
          <w:u w:val="none"/>
        </w:rPr>
      </w:pPr>
    </w:p>
    <w:p w:rsidR="00A72A3F" w:rsidRDefault="00A72A3F" w:rsidP="00A72A3F">
      <w:pPr>
        <w:pStyle w:val="BodyText"/>
        <w:tabs>
          <w:tab w:val="left" w:pos="832"/>
        </w:tabs>
        <w:kinsoku w:val="0"/>
        <w:overflowPunct w:val="0"/>
        <w:spacing w:before="1"/>
        <w:ind w:left="0" w:right="1872"/>
        <w:rPr>
          <w:b w:val="0"/>
          <w:spacing w:val="-1"/>
          <w:u w:val="none"/>
        </w:rPr>
      </w:pPr>
      <w:r>
        <w:rPr>
          <w:b w:val="0"/>
          <w:spacing w:val="-1"/>
          <w:u w:val="none"/>
        </w:rPr>
        <w:t>Write a 9 – 12 page paper on some aspect of special education research.  Use APA guidelines</w:t>
      </w:r>
    </w:p>
    <w:p w:rsidR="00A72A3F" w:rsidRDefault="00A72A3F" w:rsidP="00A72A3F">
      <w:pPr>
        <w:pStyle w:val="BodyText"/>
        <w:tabs>
          <w:tab w:val="left" w:pos="832"/>
        </w:tabs>
        <w:kinsoku w:val="0"/>
        <w:overflowPunct w:val="0"/>
        <w:spacing w:before="1"/>
        <w:ind w:left="0" w:right="1872"/>
        <w:rPr>
          <w:b w:val="0"/>
          <w:spacing w:val="-1"/>
          <w:u w:val="none"/>
        </w:rPr>
      </w:pPr>
    </w:p>
    <w:p w:rsidR="00A72A3F" w:rsidRDefault="00A72A3F" w:rsidP="00A72A3F">
      <w:pPr>
        <w:pStyle w:val="BodyText"/>
        <w:tabs>
          <w:tab w:val="left" w:pos="832"/>
        </w:tabs>
        <w:kinsoku w:val="0"/>
        <w:overflowPunct w:val="0"/>
        <w:spacing w:before="1"/>
        <w:ind w:left="0" w:right="1152"/>
        <w:rPr>
          <w:b w:val="0"/>
          <w:spacing w:val="28"/>
          <w:w w:val="99"/>
          <w:u w:val="none"/>
        </w:rPr>
      </w:pPr>
      <w:r>
        <w:rPr>
          <w:b w:val="0"/>
          <w:spacing w:val="-1"/>
          <w:u w:val="none"/>
        </w:rPr>
        <w:t>Read 10 journal articles related to special education research and write a ½ to 1 page summary of each article; include bibliographic information and your reflection.</w:t>
      </w:r>
    </w:p>
    <w:p w:rsidR="00A72A3F" w:rsidRDefault="00A72A3F" w:rsidP="00A72A3F">
      <w:pPr>
        <w:pStyle w:val="BodyText"/>
        <w:tabs>
          <w:tab w:val="left" w:pos="832"/>
        </w:tabs>
        <w:kinsoku w:val="0"/>
        <w:overflowPunct w:val="0"/>
        <w:spacing w:before="1"/>
        <w:ind w:right="2736"/>
        <w:rPr>
          <w:b w:val="0"/>
          <w:spacing w:val="28"/>
          <w:w w:val="99"/>
          <w:u w:val="none"/>
        </w:rPr>
      </w:pPr>
    </w:p>
    <w:p w:rsidR="00A72A3F" w:rsidRDefault="00A72A3F" w:rsidP="00A72A3F">
      <w:pPr>
        <w:pStyle w:val="BodyText"/>
        <w:kinsoku w:val="0"/>
        <w:overflowPunct w:val="0"/>
        <w:spacing w:line="207" w:lineRule="exact"/>
        <w:ind w:left="0"/>
        <w:rPr>
          <w:b w:val="0"/>
          <w:spacing w:val="-1"/>
          <w:u w:val="none"/>
        </w:rPr>
      </w:pPr>
      <w:r>
        <w:rPr>
          <w:b w:val="0"/>
          <w:spacing w:val="-1"/>
          <w:u w:val="none"/>
        </w:rPr>
        <w:t>Work with assigned groups of students to defend a particular position in special education and debate the topic with another team.</w:t>
      </w:r>
    </w:p>
    <w:p w:rsidR="00A72A3F" w:rsidRDefault="00A72A3F" w:rsidP="00A72A3F">
      <w:pPr>
        <w:pStyle w:val="BodyText"/>
        <w:kinsoku w:val="0"/>
        <w:overflowPunct w:val="0"/>
        <w:spacing w:line="207" w:lineRule="exact"/>
        <w:ind w:left="0"/>
        <w:rPr>
          <w:b w:val="0"/>
          <w:spacing w:val="-1"/>
          <w:u w:val="none"/>
        </w:rPr>
      </w:pPr>
    </w:p>
    <w:p w:rsidR="00A72A3F" w:rsidRDefault="00A72A3F" w:rsidP="00A72A3F">
      <w:pPr>
        <w:pStyle w:val="BodyText"/>
        <w:kinsoku w:val="0"/>
        <w:overflowPunct w:val="0"/>
        <w:spacing w:line="207" w:lineRule="exact"/>
        <w:ind w:left="0"/>
        <w:rPr>
          <w:b w:val="0"/>
          <w:u w:val="none"/>
        </w:rPr>
      </w:pPr>
      <w:r>
        <w:rPr>
          <w:b w:val="0"/>
          <w:spacing w:val="-1"/>
          <w:u w:val="none"/>
        </w:rPr>
        <w:t>Complete an end of course written examination</w:t>
      </w:r>
    </w:p>
    <w:p w:rsidR="00A72A3F" w:rsidRDefault="00A72A3F" w:rsidP="00A72A3F">
      <w:pPr>
        <w:widowControl/>
        <w:spacing w:after="160" w:line="256" w:lineRule="auto"/>
        <w:rPr>
          <w:rFonts w:ascii="Times New Roman" w:hAnsi="Times New Roman" w:cs="Times New Roman"/>
          <w:sz w:val="24"/>
          <w:szCs w:val="24"/>
        </w:rPr>
      </w:pPr>
    </w:p>
    <w:p w:rsidR="00E62C6C" w:rsidRDefault="00E62C6C" w:rsidP="00E62C6C">
      <w:pPr>
        <w:pStyle w:val="BodyText"/>
        <w:kinsoku w:val="0"/>
        <w:overflowPunct w:val="0"/>
        <w:ind w:left="0"/>
        <w:rPr>
          <w:b w:val="0"/>
          <w:spacing w:val="-1"/>
          <w:u w:val="none"/>
        </w:rPr>
      </w:pPr>
    </w:p>
    <w:p w:rsidR="00FF56BC" w:rsidRDefault="00FF56BC" w:rsidP="00FF56BC">
      <w:pPr>
        <w:rPr>
          <w:rFonts w:ascii="Times New Roman" w:hAnsi="Times New Roman" w:cs="Times New Roman"/>
          <w:sz w:val="24"/>
          <w:szCs w:val="24"/>
        </w:rPr>
      </w:pPr>
    </w:p>
    <w:p w:rsidR="00FF56BC" w:rsidRDefault="00FF56BC" w:rsidP="00FF56BC"/>
    <w:p w:rsidR="005D3FB9" w:rsidRPr="00FD10A8" w:rsidRDefault="005D3FB9" w:rsidP="005D3FB9">
      <w:pPr>
        <w:pStyle w:val="BodyText"/>
        <w:kinsoku w:val="0"/>
        <w:overflowPunct w:val="0"/>
        <w:spacing w:before="7"/>
        <w:ind w:left="0"/>
        <w:rPr>
          <w:b w:val="0"/>
          <w:sz w:val="25"/>
          <w:szCs w:val="25"/>
          <w:u w:val="none"/>
        </w:rPr>
      </w:pPr>
    </w:p>
    <w:p w:rsidR="005D3FB9" w:rsidRPr="00FD10A8" w:rsidRDefault="005D3FB9" w:rsidP="005D3FB9">
      <w:pPr>
        <w:pStyle w:val="BodyText"/>
        <w:kinsoku w:val="0"/>
        <w:overflowPunct w:val="0"/>
        <w:spacing w:before="7"/>
        <w:ind w:left="0"/>
        <w:rPr>
          <w:b w:val="0"/>
          <w:sz w:val="25"/>
          <w:szCs w:val="25"/>
          <w:u w:val="none"/>
        </w:rPr>
      </w:pPr>
    </w:p>
    <w:p w:rsidR="00FF56BC" w:rsidRDefault="00FF56BC">
      <w:pPr>
        <w:widowControl/>
        <w:spacing w:after="160" w:line="259" w:lineRule="auto"/>
        <w:rPr>
          <w:rFonts w:ascii="Times New Roman" w:eastAsia="Times New Roman" w:hAnsi="Times New Roman"/>
          <w:bCs/>
          <w:sz w:val="25"/>
          <w:szCs w:val="25"/>
        </w:rPr>
      </w:pPr>
      <w:r>
        <w:rPr>
          <w:b/>
          <w:sz w:val="25"/>
          <w:szCs w:val="25"/>
        </w:rPr>
        <w:br w:type="page"/>
      </w:r>
    </w:p>
    <w:p w:rsidR="00AE45C4" w:rsidRPr="00FD10A8" w:rsidRDefault="00AE45C4" w:rsidP="00AE45C4">
      <w:pPr>
        <w:rPr>
          <w:rFonts w:ascii="Times New Roman" w:hAnsi="Times New Roman" w:cs="Times New Roman"/>
          <w:sz w:val="24"/>
          <w:szCs w:val="24"/>
        </w:rPr>
      </w:pPr>
      <w:r w:rsidRPr="00FD10A8">
        <w:rPr>
          <w:rFonts w:ascii="Times New Roman" w:hAnsi="Times New Roman" w:cs="Times New Roman"/>
          <w:sz w:val="24"/>
          <w:szCs w:val="24"/>
        </w:rPr>
        <w:t>Faculty</w:t>
      </w:r>
    </w:p>
    <w:p w:rsidR="00AE45C4" w:rsidRPr="00FD10A8" w:rsidRDefault="00AE45C4" w:rsidP="00AE45C4">
      <w:pPr>
        <w:rPr>
          <w:rFonts w:ascii="Times New Roman" w:hAnsi="Times New Roman" w:cs="Times New Roman"/>
          <w:sz w:val="24"/>
          <w:szCs w:val="24"/>
        </w:rPr>
      </w:pPr>
    </w:p>
    <w:p w:rsidR="00AE45C4" w:rsidRPr="00FD10A8" w:rsidRDefault="00AE45C4" w:rsidP="00AE45C4">
      <w:pPr>
        <w:rPr>
          <w:rFonts w:ascii="Times New Roman" w:hAnsi="Times New Roman" w:cs="Times New Roman"/>
          <w:sz w:val="24"/>
          <w:szCs w:val="24"/>
        </w:rPr>
      </w:pPr>
      <w:r w:rsidRPr="00FD10A8">
        <w:rPr>
          <w:rFonts w:ascii="Times New Roman" w:hAnsi="Times New Roman" w:cs="Times New Roman"/>
          <w:sz w:val="24"/>
          <w:szCs w:val="24"/>
        </w:rPr>
        <w:t>There are six faculty in the Special Education Program who will be involved with this program.  These include:</w:t>
      </w:r>
    </w:p>
    <w:p w:rsidR="00AE45C4" w:rsidRPr="00FD10A8" w:rsidRDefault="00AE45C4" w:rsidP="00AE45C4">
      <w:pPr>
        <w:rPr>
          <w:rFonts w:ascii="Times New Roman" w:hAnsi="Times New Roman" w:cs="Times New Roman"/>
          <w:sz w:val="24"/>
          <w:szCs w:val="24"/>
        </w:rPr>
      </w:pPr>
    </w:p>
    <w:p w:rsidR="00AE45C4" w:rsidRPr="00FD10A8" w:rsidRDefault="00AE45C4" w:rsidP="00AE45C4">
      <w:pPr>
        <w:rPr>
          <w:rFonts w:ascii="Times New Roman" w:hAnsi="Times New Roman" w:cs="Times New Roman"/>
          <w:sz w:val="24"/>
          <w:szCs w:val="24"/>
        </w:rPr>
      </w:pPr>
      <w:r w:rsidRPr="00FD10A8">
        <w:rPr>
          <w:rFonts w:ascii="Times New Roman" w:hAnsi="Times New Roman" w:cs="Times New Roman"/>
          <w:sz w:val="24"/>
          <w:szCs w:val="24"/>
        </w:rPr>
        <w:t>Dr. Tom Smith, Ed.D.</w:t>
      </w:r>
      <w:r w:rsidR="00B54EE2">
        <w:rPr>
          <w:rFonts w:ascii="Times New Roman" w:hAnsi="Times New Roman" w:cs="Times New Roman"/>
          <w:sz w:val="24"/>
          <w:szCs w:val="24"/>
        </w:rPr>
        <w:t>**</w:t>
      </w:r>
      <w:r w:rsidRPr="00FD10A8">
        <w:rPr>
          <w:rFonts w:ascii="Times New Roman" w:hAnsi="Times New Roman" w:cs="Times New Roman"/>
          <w:sz w:val="24"/>
          <w:szCs w:val="24"/>
        </w:rPr>
        <w:t>, University Professor of Special Education, Graduate faculty status</w:t>
      </w:r>
    </w:p>
    <w:p w:rsidR="00AE45C4" w:rsidRPr="00FD10A8" w:rsidRDefault="00AE45C4" w:rsidP="00AE45C4">
      <w:pPr>
        <w:rPr>
          <w:rFonts w:ascii="Times New Roman" w:hAnsi="Times New Roman" w:cs="Times New Roman"/>
          <w:sz w:val="24"/>
          <w:szCs w:val="24"/>
        </w:rPr>
      </w:pPr>
    </w:p>
    <w:p w:rsidR="00AE45C4" w:rsidRPr="00FD10A8" w:rsidRDefault="00AE45C4" w:rsidP="00AE45C4">
      <w:pPr>
        <w:pStyle w:val="ListParagraph"/>
        <w:numPr>
          <w:ilvl w:val="0"/>
          <w:numId w:val="28"/>
        </w:numPr>
        <w:rPr>
          <w:rFonts w:ascii="Times New Roman" w:hAnsi="Times New Roman" w:cs="Times New Roman"/>
          <w:sz w:val="24"/>
          <w:szCs w:val="24"/>
        </w:rPr>
      </w:pPr>
      <w:r w:rsidRPr="00FD10A8">
        <w:rPr>
          <w:rFonts w:ascii="Times New Roman" w:hAnsi="Times New Roman" w:cs="Times New Roman"/>
          <w:sz w:val="24"/>
          <w:szCs w:val="24"/>
        </w:rPr>
        <w:t>Inclusion course, transition course, professional and family partnership course, legal aspects course</w:t>
      </w:r>
      <w:r w:rsidR="00B54EE2">
        <w:rPr>
          <w:rFonts w:ascii="Times New Roman" w:hAnsi="Times New Roman" w:cs="Times New Roman"/>
          <w:sz w:val="24"/>
          <w:szCs w:val="24"/>
        </w:rPr>
        <w:t xml:space="preserve"> </w:t>
      </w:r>
    </w:p>
    <w:p w:rsidR="00AE45C4" w:rsidRPr="00FD10A8" w:rsidRDefault="00AE45C4" w:rsidP="00AE45C4">
      <w:pPr>
        <w:rPr>
          <w:rFonts w:ascii="Times New Roman" w:hAnsi="Times New Roman" w:cs="Times New Roman"/>
          <w:sz w:val="24"/>
          <w:szCs w:val="24"/>
        </w:rPr>
      </w:pPr>
    </w:p>
    <w:p w:rsidR="00AE45C4" w:rsidRPr="00FD10A8" w:rsidRDefault="00AE45C4" w:rsidP="00AE45C4">
      <w:pPr>
        <w:rPr>
          <w:rFonts w:ascii="Times New Roman" w:hAnsi="Times New Roman" w:cs="Times New Roman"/>
          <w:sz w:val="24"/>
          <w:szCs w:val="24"/>
        </w:rPr>
      </w:pPr>
      <w:r w:rsidRPr="00FD10A8">
        <w:rPr>
          <w:rFonts w:ascii="Times New Roman" w:hAnsi="Times New Roman" w:cs="Times New Roman"/>
          <w:sz w:val="24"/>
          <w:szCs w:val="24"/>
        </w:rPr>
        <w:t>Dr. Kathy Collins, Ph.D.,</w:t>
      </w:r>
      <w:r w:rsidR="00B54EE2">
        <w:rPr>
          <w:rFonts w:ascii="Times New Roman" w:hAnsi="Times New Roman" w:cs="Times New Roman"/>
          <w:sz w:val="24"/>
          <w:szCs w:val="24"/>
        </w:rPr>
        <w:t xml:space="preserve">** </w:t>
      </w:r>
      <w:r w:rsidRPr="00FD10A8">
        <w:rPr>
          <w:rFonts w:ascii="Times New Roman" w:hAnsi="Times New Roman" w:cs="Times New Roman"/>
          <w:sz w:val="24"/>
          <w:szCs w:val="24"/>
        </w:rPr>
        <w:t xml:space="preserve"> Professor of Special Education, </w:t>
      </w:r>
      <w:r w:rsidR="00B54EE2">
        <w:rPr>
          <w:rFonts w:ascii="Times New Roman" w:hAnsi="Times New Roman" w:cs="Times New Roman"/>
          <w:sz w:val="24"/>
          <w:szCs w:val="24"/>
        </w:rPr>
        <w:t xml:space="preserve">Graduate </w:t>
      </w:r>
      <w:r w:rsidRPr="00FD10A8">
        <w:rPr>
          <w:rFonts w:ascii="Times New Roman" w:hAnsi="Times New Roman" w:cs="Times New Roman"/>
          <w:sz w:val="24"/>
          <w:szCs w:val="24"/>
        </w:rPr>
        <w:t>culty status</w:t>
      </w:r>
    </w:p>
    <w:p w:rsidR="00AE45C4" w:rsidRPr="00FD10A8" w:rsidRDefault="00AE45C4" w:rsidP="00AE45C4">
      <w:pPr>
        <w:rPr>
          <w:rFonts w:ascii="Times New Roman" w:hAnsi="Times New Roman" w:cs="Times New Roman"/>
          <w:sz w:val="24"/>
          <w:szCs w:val="24"/>
        </w:rPr>
      </w:pPr>
    </w:p>
    <w:p w:rsidR="00AE45C4" w:rsidRPr="00FD10A8" w:rsidRDefault="00AE45C4" w:rsidP="00AE45C4">
      <w:pPr>
        <w:pStyle w:val="ListParagraph"/>
        <w:numPr>
          <w:ilvl w:val="0"/>
          <w:numId w:val="28"/>
        </w:numPr>
        <w:rPr>
          <w:rFonts w:ascii="Times New Roman" w:hAnsi="Times New Roman" w:cs="Times New Roman"/>
          <w:sz w:val="24"/>
          <w:szCs w:val="24"/>
        </w:rPr>
      </w:pPr>
      <w:r w:rsidRPr="00FD10A8">
        <w:rPr>
          <w:rFonts w:ascii="Times New Roman" w:hAnsi="Times New Roman" w:cs="Times New Roman"/>
          <w:sz w:val="24"/>
          <w:szCs w:val="24"/>
        </w:rPr>
        <w:t>Assessment and programming course, inclusion course</w:t>
      </w:r>
    </w:p>
    <w:p w:rsidR="00AE45C4" w:rsidRPr="00FD10A8" w:rsidRDefault="00AE45C4" w:rsidP="00AE45C4">
      <w:pPr>
        <w:pStyle w:val="ListParagraph"/>
        <w:ind w:left="720"/>
        <w:rPr>
          <w:rFonts w:ascii="Times New Roman" w:hAnsi="Times New Roman" w:cs="Times New Roman"/>
          <w:sz w:val="24"/>
          <w:szCs w:val="24"/>
        </w:rPr>
      </w:pPr>
    </w:p>
    <w:p w:rsidR="00AE45C4" w:rsidRPr="00FD10A8" w:rsidRDefault="00AE45C4" w:rsidP="00AE45C4">
      <w:pPr>
        <w:rPr>
          <w:rFonts w:ascii="Times New Roman" w:hAnsi="Times New Roman" w:cs="Times New Roman"/>
          <w:sz w:val="24"/>
          <w:szCs w:val="24"/>
        </w:rPr>
      </w:pPr>
      <w:r w:rsidRPr="00FD10A8">
        <w:rPr>
          <w:rFonts w:ascii="Times New Roman" w:hAnsi="Times New Roman" w:cs="Times New Roman"/>
          <w:sz w:val="24"/>
          <w:szCs w:val="24"/>
        </w:rPr>
        <w:t xml:space="preserve">Dr. Peggy Whitby, Ph.D., </w:t>
      </w:r>
      <w:r w:rsidR="00B54EE2">
        <w:rPr>
          <w:rFonts w:ascii="Times New Roman" w:hAnsi="Times New Roman" w:cs="Times New Roman"/>
          <w:sz w:val="24"/>
          <w:szCs w:val="24"/>
        </w:rPr>
        <w:t xml:space="preserve">*  </w:t>
      </w:r>
      <w:r w:rsidRPr="00FD10A8">
        <w:rPr>
          <w:rFonts w:ascii="Times New Roman" w:hAnsi="Times New Roman" w:cs="Times New Roman"/>
          <w:sz w:val="24"/>
          <w:szCs w:val="24"/>
        </w:rPr>
        <w:t>Associate Professor, Graduate faculty status</w:t>
      </w:r>
      <w:r w:rsidR="00DC34B6">
        <w:rPr>
          <w:rFonts w:ascii="Times New Roman" w:hAnsi="Times New Roman" w:cs="Times New Roman"/>
          <w:sz w:val="24"/>
          <w:szCs w:val="24"/>
        </w:rPr>
        <w:t>, TESS trained fall 2015</w:t>
      </w:r>
    </w:p>
    <w:p w:rsidR="00AE45C4" w:rsidRPr="00FD10A8" w:rsidRDefault="00AE45C4" w:rsidP="00AE45C4">
      <w:pPr>
        <w:rPr>
          <w:rFonts w:ascii="Times New Roman" w:hAnsi="Times New Roman" w:cs="Times New Roman"/>
          <w:sz w:val="24"/>
          <w:szCs w:val="24"/>
        </w:rPr>
      </w:pPr>
    </w:p>
    <w:p w:rsidR="00AE45C4" w:rsidRPr="00FD10A8" w:rsidRDefault="00AE45C4" w:rsidP="00AE45C4">
      <w:pPr>
        <w:pStyle w:val="ListParagraph"/>
        <w:numPr>
          <w:ilvl w:val="0"/>
          <w:numId w:val="28"/>
        </w:numPr>
        <w:rPr>
          <w:rFonts w:ascii="Times New Roman" w:hAnsi="Times New Roman" w:cs="Times New Roman"/>
          <w:sz w:val="24"/>
          <w:szCs w:val="24"/>
        </w:rPr>
      </w:pPr>
      <w:r w:rsidRPr="00FD10A8">
        <w:rPr>
          <w:rFonts w:ascii="Times New Roman" w:hAnsi="Times New Roman" w:cs="Times New Roman"/>
          <w:sz w:val="24"/>
          <w:szCs w:val="24"/>
        </w:rPr>
        <w:t>ABA and classroom management course, ASD course</w:t>
      </w:r>
    </w:p>
    <w:p w:rsidR="00AE45C4" w:rsidRPr="00FD10A8" w:rsidRDefault="00AE45C4" w:rsidP="00AE45C4">
      <w:pPr>
        <w:pStyle w:val="ListParagraph"/>
        <w:ind w:left="720"/>
        <w:rPr>
          <w:rFonts w:ascii="Times New Roman" w:hAnsi="Times New Roman" w:cs="Times New Roman"/>
          <w:sz w:val="24"/>
          <w:szCs w:val="24"/>
        </w:rPr>
      </w:pPr>
    </w:p>
    <w:p w:rsidR="00AE45C4" w:rsidRPr="00FD10A8" w:rsidRDefault="00AE45C4" w:rsidP="00AE45C4">
      <w:pPr>
        <w:rPr>
          <w:rFonts w:ascii="Times New Roman" w:hAnsi="Times New Roman" w:cs="Times New Roman"/>
          <w:sz w:val="24"/>
          <w:szCs w:val="24"/>
        </w:rPr>
      </w:pPr>
      <w:r w:rsidRPr="00FD10A8">
        <w:rPr>
          <w:rFonts w:ascii="Times New Roman" w:hAnsi="Times New Roman" w:cs="Times New Roman"/>
          <w:sz w:val="24"/>
          <w:szCs w:val="24"/>
        </w:rPr>
        <w:t xml:space="preserve">Dr. Liz Laura, Ph.D., </w:t>
      </w:r>
      <w:r w:rsidR="00B54EE2">
        <w:rPr>
          <w:rFonts w:ascii="Times New Roman" w:hAnsi="Times New Roman" w:cs="Times New Roman"/>
          <w:sz w:val="24"/>
          <w:szCs w:val="24"/>
        </w:rPr>
        <w:t xml:space="preserve">**  </w:t>
      </w:r>
      <w:r w:rsidRPr="00FD10A8">
        <w:rPr>
          <w:rFonts w:ascii="Times New Roman" w:hAnsi="Times New Roman" w:cs="Times New Roman"/>
          <w:sz w:val="24"/>
          <w:szCs w:val="24"/>
        </w:rPr>
        <w:t>Assistant Professor of Special Education, Graduate faculty status</w:t>
      </w:r>
    </w:p>
    <w:p w:rsidR="00AE45C4" w:rsidRPr="00FD10A8" w:rsidRDefault="00AE45C4" w:rsidP="00AE45C4">
      <w:pPr>
        <w:rPr>
          <w:rFonts w:ascii="Times New Roman" w:hAnsi="Times New Roman" w:cs="Times New Roman"/>
          <w:sz w:val="24"/>
          <w:szCs w:val="24"/>
        </w:rPr>
      </w:pPr>
    </w:p>
    <w:p w:rsidR="00AE45C4" w:rsidRPr="00FD10A8" w:rsidRDefault="00AE45C4" w:rsidP="00AE45C4">
      <w:pPr>
        <w:pStyle w:val="ListParagraph"/>
        <w:numPr>
          <w:ilvl w:val="0"/>
          <w:numId w:val="28"/>
        </w:numPr>
        <w:rPr>
          <w:rFonts w:ascii="Times New Roman" w:hAnsi="Times New Roman" w:cs="Times New Roman"/>
          <w:sz w:val="24"/>
          <w:szCs w:val="24"/>
        </w:rPr>
      </w:pPr>
      <w:r w:rsidRPr="00FD10A8">
        <w:rPr>
          <w:rFonts w:ascii="Times New Roman" w:hAnsi="Times New Roman" w:cs="Times New Roman"/>
          <w:sz w:val="24"/>
          <w:szCs w:val="24"/>
        </w:rPr>
        <w:t>ABA and classroom management course, ASD course</w:t>
      </w:r>
    </w:p>
    <w:p w:rsidR="00AE45C4" w:rsidRPr="00FD10A8" w:rsidRDefault="00AE45C4" w:rsidP="00AE45C4">
      <w:pPr>
        <w:pStyle w:val="ListParagraph"/>
        <w:ind w:left="720"/>
        <w:rPr>
          <w:rFonts w:ascii="Times New Roman" w:hAnsi="Times New Roman" w:cs="Times New Roman"/>
          <w:sz w:val="24"/>
          <w:szCs w:val="24"/>
        </w:rPr>
      </w:pPr>
    </w:p>
    <w:p w:rsidR="00AE45C4" w:rsidRPr="00FD10A8" w:rsidRDefault="00AE45C4" w:rsidP="00AE45C4">
      <w:pPr>
        <w:rPr>
          <w:rFonts w:ascii="Times New Roman" w:hAnsi="Times New Roman" w:cs="Times New Roman"/>
          <w:sz w:val="24"/>
          <w:szCs w:val="24"/>
        </w:rPr>
      </w:pPr>
      <w:r w:rsidRPr="000270D0">
        <w:rPr>
          <w:rFonts w:ascii="Times New Roman" w:hAnsi="Times New Roman" w:cs="Times New Roman"/>
          <w:sz w:val="24"/>
          <w:szCs w:val="24"/>
        </w:rPr>
        <w:t xml:space="preserve">Dr. Suzanne </w:t>
      </w:r>
      <w:r>
        <w:rPr>
          <w:rFonts w:ascii="Times New Roman" w:eastAsia="Times New Roman" w:hAnsi="Times New Roman" w:cs="Times New Roman"/>
          <w:sz w:val="24"/>
          <w:szCs w:val="24"/>
        </w:rPr>
        <w:t>K</w:t>
      </w:r>
      <w:r w:rsidRPr="000270D0">
        <w:rPr>
          <w:rFonts w:ascii="Times New Roman" w:eastAsia="Times New Roman" w:hAnsi="Times New Roman" w:cs="Times New Roman"/>
          <w:sz w:val="24"/>
          <w:szCs w:val="24"/>
        </w:rPr>
        <w:t>ucharyzk</w:t>
      </w:r>
      <w:r>
        <w:rPr>
          <w:rFonts w:ascii="Times New Roman" w:eastAsia="Times New Roman" w:hAnsi="Times New Roman" w:cs="Times New Roman"/>
          <w:sz w:val="24"/>
          <w:szCs w:val="24"/>
        </w:rPr>
        <w:t xml:space="preserve">, </w:t>
      </w:r>
      <w:r w:rsidR="00B54EE2">
        <w:rPr>
          <w:rFonts w:ascii="Times New Roman" w:eastAsia="Times New Roman" w:hAnsi="Times New Roman" w:cs="Times New Roman"/>
          <w:sz w:val="24"/>
          <w:szCs w:val="24"/>
        </w:rPr>
        <w:t xml:space="preserve">**  </w:t>
      </w:r>
      <w:r w:rsidRPr="00FD10A8">
        <w:rPr>
          <w:rFonts w:ascii="Times New Roman" w:hAnsi="Times New Roman" w:cs="Times New Roman"/>
          <w:sz w:val="24"/>
          <w:szCs w:val="24"/>
        </w:rPr>
        <w:t>Ph.D., Assistant Professor of Special Education, Graduate faculty status</w:t>
      </w:r>
    </w:p>
    <w:p w:rsidR="00AE45C4" w:rsidRPr="00FD10A8" w:rsidRDefault="00AE45C4" w:rsidP="00AE45C4">
      <w:pPr>
        <w:rPr>
          <w:rFonts w:ascii="Times New Roman" w:hAnsi="Times New Roman" w:cs="Times New Roman"/>
          <w:sz w:val="24"/>
          <w:szCs w:val="24"/>
        </w:rPr>
      </w:pPr>
    </w:p>
    <w:p w:rsidR="00AE45C4" w:rsidRPr="00FD10A8" w:rsidRDefault="00AE45C4" w:rsidP="00AE45C4">
      <w:pPr>
        <w:pStyle w:val="ListParagraph"/>
        <w:numPr>
          <w:ilvl w:val="0"/>
          <w:numId w:val="28"/>
        </w:numPr>
        <w:rPr>
          <w:rFonts w:ascii="Times New Roman" w:hAnsi="Times New Roman" w:cs="Times New Roman"/>
          <w:sz w:val="24"/>
          <w:szCs w:val="24"/>
        </w:rPr>
      </w:pPr>
      <w:r w:rsidRPr="00FD10A8">
        <w:rPr>
          <w:rFonts w:ascii="Times New Roman" w:hAnsi="Times New Roman" w:cs="Times New Roman"/>
          <w:sz w:val="24"/>
          <w:szCs w:val="24"/>
        </w:rPr>
        <w:t>Severe disabilities course, inclusion course, professional and family partnership course, transition course</w:t>
      </w:r>
    </w:p>
    <w:p w:rsidR="00AE45C4" w:rsidRPr="00FD10A8" w:rsidRDefault="00AE45C4" w:rsidP="00AE45C4">
      <w:pPr>
        <w:rPr>
          <w:rFonts w:ascii="Times New Roman" w:hAnsi="Times New Roman" w:cs="Times New Roman"/>
          <w:sz w:val="24"/>
          <w:szCs w:val="24"/>
        </w:rPr>
      </w:pPr>
    </w:p>
    <w:p w:rsidR="00AE45C4" w:rsidRPr="00FD10A8" w:rsidRDefault="00AE45C4" w:rsidP="00AE45C4">
      <w:pPr>
        <w:rPr>
          <w:rFonts w:ascii="Times New Roman" w:hAnsi="Times New Roman" w:cs="Times New Roman"/>
          <w:sz w:val="24"/>
          <w:szCs w:val="24"/>
        </w:rPr>
      </w:pPr>
      <w:r w:rsidRPr="00FD10A8">
        <w:rPr>
          <w:rFonts w:ascii="Times New Roman" w:hAnsi="Times New Roman" w:cs="Times New Roman"/>
          <w:sz w:val="24"/>
          <w:szCs w:val="24"/>
        </w:rPr>
        <w:t xml:space="preserve">Mr. David </w:t>
      </w:r>
      <w:r w:rsidR="00DC34B6">
        <w:rPr>
          <w:rFonts w:ascii="Times New Roman" w:hAnsi="Times New Roman" w:cs="Times New Roman"/>
          <w:sz w:val="24"/>
          <w:szCs w:val="24"/>
        </w:rPr>
        <w:t>Hanson</w:t>
      </w:r>
      <w:r w:rsidRPr="00FD10A8">
        <w:rPr>
          <w:rFonts w:ascii="Times New Roman" w:hAnsi="Times New Roman" w:cs="Times New Roman"/>
          <w:sz w:val="24"/>
          <w:szCs w:val="24"/>
        </w:rPr>
        <w:t xml:space="preserve">, M.Ed., </w:t>
      </w:r>
      <w:r w:rsidR="00B54EE2">
        <w:rPr>
          <w:rFonts w:ascii="Times New Roman" w:hAnsi="Times New Roman" w:cs="Times New Roman"/>
          <w:sz w:val="24"/>
          <w:szCs w:val="24"/>
        </w:rPr>
        <w:t xml:space="preserve">*  </w:t>
      </w:r>
      <w:r w:rsidRPr="00FD10A8">
        <w:rPr>
          <w:rFonts w:ascii="Times New Roman" w:hAnsi="Times New Roman" w:cs="Times New Roman"/>
          <w:sz w:val="24"/>
          <w:szCs w:val="24"/>
        </w:rPr>
        <w:t>Clinical Instructor of Special Education</w:t>
      </w:r>
      <w:r w:rsidR="00DC34B6">
        <w:rPr>
          <w:rFonts w:ascii="Times New Roman" w:hAnsi="Times New Roman" w:cs="Times New Roman"/>
          <w:sz w:val="24"/>
          <w:szCs w:val="24"/>
        </w:rPr>
        <w:t>, TESS trained fall 2014</w:t>
      </w:r>
    </w:p>
    <w:p w:rsidR="00AE45C4" w:rsidRPr="00FD10A8" w:rsidRDefault="00AE45C4" w:rsidP="00AE45C4">
      <w:pPr>
        <w:rPr>
          <w:rFonts w:ascii="Times New Roman" w:hAnsi="Times New Roman" w:cs="Times New Roman"/>
          <w:sz w:val="24"/>
          <w:szCs w:val="24"/>
        </w:rPr>
      </w:pPr>
    </w:p>
    <w:p w:rsidR="00AE45C4" w:rsidRPr="00FD10A8" w:rsidRDefault="00AE45C4" w:rsidP="00AE45C4">
      <w:pPr>
        <w:pStyle w:val="ListParagraph"/>
        <w:numPr>
          <w:ilvl w:val="0"/>
          <w:numId w:val="28"/>
        </w:numPr>
        <w:rPr>
          <w:rFonts w:ascii="Times New Roman" w:hAnsi="Times New Roman" w:cs="Times New Roman"/>
          <w:sz w:val="24"/>
          <w:szCs w:val="24"/>
        </w:rPr>
      </w:pPr>
      <w:r w:rsidRPr="00FD10A8">
        <w:rPr>
          <w:rFonts w:ascii="Times New Roman" w:hAnsi="Times New Roman" w:cs="Times New Roman"/>
          <w:sz w:val="24"/>
          <w:szCs w:val="24"/>
        </w:rPr>
        <w:t>Teaching content course, practicum course, literacy skills course</w:t>
      </w:r>
    </w:p>
    <w:p w:rsidR="005D3FB9" w:rsidRPr="00FD10A8" w:rsidRDefault="005D3FB9" w:rsidP="005D3FB9">
      <w:pPr>
        <w:pStyle w:val="BodyText"/>
        <w:kinsoku w:val="0"/>
        <w:overflowPunct w:val="0"/>
        <w:spacing w:before="7"/>
        <w:ind w:left="0"/>
        <w:rPr>
          <w:b w:val="0"/>
          <w:sz w:val="25"/>
          <w:szCs w:val="25"/>
          <w:u w:val="none"/>
        </w:rPr>
      </w:pPr>
    </w:p>
    <w:p w:rsidR="005D3FB9" w:rsidRPr="00E26DD2" w:rsidRDefault="005D3FB9" w:rsidP="005D3FB9">
      <w:pPr>
        <w:rPr>
          <w:rFonts w:cs="Times New Roman"/>
          <w:b/>
        </w:rPr>
      </w:pPr>
    </w:p>
    <w:p w:rsidR="005D3FB9" w:rsidRPr="00E26DD2" w:rsidRDefault="005D3FB9" w:rsidP="005D3FB9">
      <w:pPr>
        <w:rPr>
          <w:rFonts w:cs="Times New Roman"/>
          <w:b/>
        </w:rPr>
      </w:pPr>
    </w:p>
    <w:p w:rsidR="005D3FB9" w:rsidRPr="00E26DD2" w:rsidRDefault="005D3FB9" w:rsidP="005D3FB9">
      <w:pPr>
        <w:rPr>
          <w:rFonts w:cs="Times New Roman"/>
          <w:b/>
        </w:rPr>
      </w:pPr>
    </w:p>
    <w:p w:rsidR="00B54EE2" w:rsidRDefault="00B54EE2" w:rsidP="00B54EE2">
      <w:pPr>
        <w:widowControl/>
        <w:spacing w:after="160" w:line="259" w:lineRule="auto"/>
        <w:rPr>
          <w:rFonts w:cs="Times New Roman"/>
          <w:b/>
        </w:rPr>
      </w:pPr>
      <w:r>
        <w:rPr>
          <w:rFonts w:cs="Times New Roman"/>
          <w:b/>
        </w:rPr>
        <w:t>*TESS trained</w:t>
      </w:r>
    </w:p>
    <w:p w:rsidR="00AE45C4" w:rsidRPr="00B54EE2" w:rsidRDefault="00B54EE2" w:rsidP="00B54EE2">
      <w:pPr>
        <w:widowControl/>
        <w:spacing w:after="160" w:line="259" w:lineRule="auto"/>
        <w:rPr>
          <w:rFonts w:cs="Times New Roman"/>
          <w:b/>
        </w:rPr>
      </w:pPr>
      <w:r>
        <w:rPr>
          <w:rFonts w:cs="Times New Roman"/>
          <w:b/>
        </w:rPr>
        <w:t>**TESS training spring 2016</w:t>
      </w:r>
      <w:r w:rsidR="00AE45C4" w:rsidRPr="00B54EE2">
        <w:rPr>
          <w:rFonts w:cs="Times New Roman"/>
          <w:b/>
        </w:rPr>
        <w:br w:type="page"/>
      </w:r>
    </w:p>
    <w:p w:rsidR="005D3FB9" w:rsidRPr="00E26DD2" w:rsidRDefault="005D3FB9" w:rsidP="005D3FB9">
      <w:pPr>
        <w:rPr>
          <w:rFonts w:cs="Times New Roman"/>
          <w:b/>
        </w:rPr>
      </w:pPr>
    </w:p>
    <w:p w:rsidR="005D3FB9" w:rsidRDefault="005D3FB9" w:rsidP="005D3FB9">
      <w:pPr>
        <w:rPr>
          <w:rFonts w:ascii="Times New Roman" w:hAnsi="Times New Roman" w:cs="Times New Roman"/>
          <w:sz w:val="24"/>
          <w:szCs w:val="24"/>
        </w:rPr>
      </w:pPr>
    </w:p>
    <w:p w:rsidR="0002270F" w:rsidRPr="006B1A96" w:rsidRDefault="0002270F" w:rsidP="0002270F">
      <w:pPr>
        <w:rPr>
          <w:rFonts w:ascii="Times New Roman" w:hAnsi="Times New Roman" w:cs="Times New Roman"/>
          <w:b/>
          <w:sz w:val="24"/>
          <w:szCs w:val="24"/>
          <w:u w:val="single"/>
        </w:rPr>
      </w:pPr>
      <w:r w:rsidRPr="006B1A96">
        <w:rPr>
          <w:rFonts w:ascii="Times New Roman" w:hAnsi="Times New Roman" w:cs="Times New Roman"/>
          <w:b/>
          <w:sz w:val="24"/>
          <w:szCs w:val="24"/>
          <w:u w:val="single"/>
        </w:rPr>
        <w:t>Institutional Resources</w:t>
      </w:r>
    </w:p>
    <w:p w:rsidR="0002270F" w:rsidRDefault="0002270F" w:rsidP="0002270F">
      <w:pPr>
        <w:rPr>
          <w:rFonts w:ascii="Times New Roman" w:hAnsi="Times New Roman" w:cs="Times New Roman"/>
          <w:b/>
          <w:sz w:val="24"/>
          <w:szCs w:val="24"/>
        </w:rPr>
      </w:pPr>
    </w:p>
    <w:tbl>
      <w:tblPr>
        <w:tblpPr w:leftFromText="180" w:rightFromText="180" w:vertAnchor="text" w:horzAnchor="margin" w:tblpXSpec="center"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76"/>
        <w:gridCol w:w="2861"/>
      </w:tblGrid>
      <w:tr w:rsidR="0002270F" w:rsidRPr="00CE5B75" w:rsidTr="00F00A68">
        <w:tc>
          <w:tcPr>
            <w:tcW w:w="4242" w:type="dxa"/>
            <w:shd w:val="clear" w:color="auto" w:fill="auto"/>
          </w:tcPr>
          <w:p w:rsidR="0002270F" w:rsidRPr="00CE5B75" w:rsidRDefault="0002270F" w:rsidP="00F00A68">
            <w:pPr>
              <w:spacing w:before="120" w:after="60" w:line="220" w:lineRule="exact"/>
              <w:rPr>
                <w:rFonts w:ascii="Arial" w:eastAsia="Times New Roman" w:hAnsi="Arial" w:cs="Arial"/>
                <w:b/>
                <w:sz w:val="20"/>
                <w:szCs w:val="20"/>
              </w:rPr>
            </w:pPr>
            <w:r w:rsidRPr="00CE5B75">
              <w:rPr>
                <w:rFonts w:ascii="Arial" w:eastAsia="Times New Roman" w:hAnsi="Arial" w:cs="Arial"/>
                <w:b/>
                <w:sz w:val="20"/>
                <w:szCs w:val="20"/>
              </w:rPr>
              <w:t>Institutional Readiness and Commitment</w:t>
            </w:r>
          </w:p>
          <w:p w:rsidR="0002270F" w:rsidRPr="00CE5B75" w:rsidRDefault="0002270F" w:rsidP="0002270F">
            <w:pPr>
              <w:widowControl/>
              <w:numPr>
                <w:ilvl w:val="1"/>
                <w:numId w:val="25"/>
              </w:numPr>
              <w:tabs>
                <w:tab w:val="clear" w:pos="1440"/>
                <w:tab w:val="num" w:pos="339"/>
              </w:tabs>
              <w:spacing w:after="60" w:line="220" w:lineRule="exact"/>
              <w:ind w:left="339"/>
              <w:rPr>
                <w:rFonts w:ascii="Arial" w:eastAsia="Times New Roman" w:hAnsi="Arial" w:cs="Arial"/>
                <w:sz w:val="20"/>
                <w:szCs w:val="20"/>
              </w:rPr>
            </w:pPr>
            <w:r w:rsidRPr="00CE5B75">
              <w:rPr>
                <w:rFonts w:ascii="Arial" w:eastAsia="Times New Roman" w:hAnsi="Arial" w:cs="Arial"/>
                <w:sz w:val="20"/>
                <w:szCs w:val="20"/>
              </w:rPr>
              <w:t>Description of the internal organizational structure that coordinates distance courses/programs. (development, technical support, oversight)</w:t>
            </w:r>
          </w:p>
          <w:p w:rsidR="0002270F" w:rsidRPr="00CE5B75" w:rsidRDefault="0002270F" w:rsidP="0002270F">
            <w:pPr>
              <w:widowControl/>
              <w:numPr>
                <w:ilvl w:val="1"/>
                <w:numId w:val="25"/>
              </w:numPr>
              <w:tabs>
                <w:tab w:val="clear" w:pos="1440"/>
                <w:tab w:val="num" w:pos="339"/>
              </w:tabs>
              <w:spacing w:after="60" w:line="220" w:lineRule="exact"/>
              <w:ind w:left="339"/>
              <w:rPr>
                <w:rFonts w:ascii="Arial" w:eastAsia="Times New Roman" w:hAnsi="Arial" w:cs="Arial"/>
                <w:sz w:val="20"/>
                <w:szCs w:val="20"/>
              </w:rPr>
            </w:pPr>
            <w:r w:rsidRPr="00CE5B75">
              <w:rPr>
                <w:rFonts w:ascii="Arial" w:eastAsia="Times New Roman" w:hAnsi="Arial" w:cs="Arial"/>
                <w:sz w:val="20"/>
                <w:szCs w:val="20"/>
              </w:rPr>
              <w:t>Evidence of policies and procedures to keep the technology infrastructure current.</w:t>
            </w:r>
          </w:p>
          <w:p w:rsidR="0002270F" w:rsidRPr="00CE5B75" w:rsidRDefault="0002270F" w:rsidP="0002270F">
            <w:pPr>
              <w:widowControl/>
              <w:numPr>
                <w:ilvl w:val="1"/>
                <w:numId w:val="25"/>
              </w:numPr>
              <w:tabs>
                <w:tab w:val="clear" w:pos="1440"/>
                <w:tab w:val="num" w:pos="339"/>
              </w:tabs>
              <w:spacing w:after="60" w:line="220" w:lineRule="exact"/>
              <w:ind w:left="339"/>
              <w:rPr>
                <w:rFonts w:ascii="Arial" w:eastAsia="Times New Roman" w:hAnsi="Arial" w:cs="Arial"/>
                <w:sz w:val="20"/>
                <w:szCs w:val="20"/>
              </w:rPr>
            </w:pPr>
            <w:r w:rsidRPr="00CE5B75">
              <w:rPr>
                <w:rFonts w:ascii="Arial" w:eastAsia="Times New Roman" w:hAnsi="Arial" w:cs="Arial"/>
                <w:sz w:val="20"/>
                <w:szCs w:val="20"/>
              </w:rPr>
              <w:t>Evidence of procedures to assure the security of students’ personal information.</w:t>
            </w:r>
          </w:p>
          <w:p w:rsidR="0002270F" w:rsidRPr="00CE5B75" w:rsidRDefault="0002270F" w:rsidP="0002270F">
            <w:pPr>
              <w:widowControl/>
              <w:numPr>
                <w:ilvl w:val="1"/>
                <w:numId w:val="25"/>
              </w:numPr>
              <w:tabs>
                <w:tab w:val="clear" w:pos="1440"/>
                <w:tab w:val="num" w:pos="339"/>
              </w:tabs>
              <w:spacing w:after="60" w:line="220" w:lineRule="exact"/>
              <w:ind w:left="339"/>
              <w:rPr>
                <w:rFonts w:ascii="Arial" w:eastAsia="Times New Roman" w:hAnsi="Arial" w:cs="Arial"/>
                <w:sz w:val="20"/>
                <w:szCs w:val="20"/>
              </w:rPr>
            </w:pPr>
            <w:r w:rsidRPr="00CE5B75">
              <w:rPr>
                <w:rFonts w:ascii="Arial" w:eastAsia="Times New Roman" w:hAnsi="Arial" w:cs="Arial"/>
                <w:sz w:val="20"/>
                <w:szCs w:val="20"/>
              </w:rPr>
              <w:t>List of services (course materials, course management and delivery, technical services, etc.) to be outsourced to other organizations if applicable.</w:t>
            </w:r>
          </w:p>
        </w:tc>
        <w:tc>
          <w:tcPr>
            <w:tcW w:w="4922" w:type="dxa"/>
            <w:shd w:val="clear" w:color="auto" w:fill="auto"/>
          </w:tcPr>
          <w:p w:rsidR="0002270F" w:rsidRDefault="0002270F" w:rsidP="00F00A68">
            <w:pPr>
              <w:rPr>
                <w:rFonts w:ascii="Arial" w:eastAsia="Times New Roman" w:hAnsi="Arial" w:cs="Arial"/>
                <w:sz w:val="20"/>
                <w:szCs w:val="20"/>
              </w:rPr>
            </w:pPr>
          </w:p>
          <w:p w:rsidR="0002270F" w:rsidRDefault="0002270F" w:rsidP="00F00A68">
            <w:pPr>
              <w:rPr>
                <w:rFonts w:ascii="Arial" w:eastAsia="Times New Roman" w:hAnsi="Arial" w:cs="Arial"/>
                <w:sz w:val="20"/>
                <w:szCs w:val="20"/>
              </w:rPr>
            </w:pPr>
          </w:p>
          <w:p w:rsidR="0002270F" w:rsidRDefault="0002270F" w:rsidP="0002270F">
            <w:pPr>
              <w:pStyle w:val="ListParagraph"/>
              <w:widowControl/>
              <w:numPr>
                <w:ilvl w:val="0"/>
                <w:numId w:val="26"/>
              </w:numPr>
              <w:ind w:left="379" w:hanging="270"/>
              <w:contextualSpacing/>
              <w:rPr>
                <w:rFonts w:ascii="Arial" w:eastAsia="Times New Roman" w:hAnsi="Arial" w:cs="Arial"/>
                <w:sz w:val="20"/>
                <w:szCs w:val="20"/>
              </w:rPr>
            </w:pPr>
            <w:r>
              <w:rPr>
                <w:rFonts w:ascii="Arial" w:eastAsia="Times New Roman" w:hAnsi="Arial" w:cs="Arial"/>
                <w:sz w:val="20"/>
                <w:szCs w:val="20"/>
              </w:rPr>
              <w:t>Online courses are supported by Global Campus and are designed to produce the same learning outcomes as on-campus courses.</w:t>
            </w:r>
          </w:p>
          <w:p w:rsidR="0002270F" w:rsidRDefault="0002270F" w:rsidP="0002270F">
            <w:pPr>
              <w:pStyle w:val="ListParagraph"/>
              <w:widowControl/>
              <w:numPr>
                <w:ilvl w:val="0"/>
                <w:numId w:val="26"/>
              </w:numPr>
              <w:ind w:left="379" w:hanging="270"/>
              <w:contextualSpacing/>
              <w:rPr>
                <w:rFonts w:ascii="Arial" w:eastAsia="Times New Roman" w:hAnsi="Arial" w:cs="Arial"/>
                <w:sz w:val="20"/>
                <w:szCs w:val="20"/>
              </w:rPr>
            </w:pPr>
            <w:r>
              <w:rPr>
                <w:rFonts w:ascii="Arial" w:eastAsia="Times New Roman" w:hAnsi="Arial" w:cs="Arial"/>
                <w:sz w:val="20"/>
                <w:szCs w:val="20"/>
              </w:rPr>
              <w:t>Advanced interactive technology allows students to join other online students as a community to reach their learning goals. Our Blackboard support personnel are always ready to help faculty and students and keep our technology on the cutting edge.</w:t>
            </w:r>
          </w:p>
          <w:p w:rsidR="0002270F" w:rsidRDefault="0002270F" w:rsidP="0002270F">
            <w:pPr>
              <w:pStyle w:val="ListParagraph"/>
              <w:widowControl/>
              <w:numPr>
                <w:ilvl w:val="0"/>
                <w:numId w:val="26"/>
              </w:numPr>
              <w:ind w:left="379" w:hanging="270"/>
              <w:contextualSpacing/>
              <w:rPr>
                <w:rFonts w:ascii="Arial" w:eastAsia="Times New Roman" w:hAnsi="Arial" w:cs="Arial"/>
                <w:sz w:val="20"/>
                <w:szCs w:val="20"/>
              </w:rPr>
            </w:pPr>
            <w:r>
              <w:rPr>
                <w:rFonts w:ascii="Arial" w:eastAsia="Times New Roman" w:hAnsi="Arial" w:cs="Arial"/>
                <w:sz w:val="20"/>
                <w:szCs w:val="20"/>
              </w:rPr>
              <w:t>U of A secures personal information through online courses where information is only available to the student and instructor unless posted on the discussion board where it is available to other students.</w:t>
            </w:r>
          </w:p>
          <w:p w:rsidR="0002270F" w:rsidRDefault="0002270F" w:rsidP="0002270F">
            <w:pPr>
              <w:pStyle w:val="ListParagraph"/>
              <w:widowControl/>
              <w:numPr>
                <w:ilvl w:val="0"/>
                <w:numId w:val="26"/>
              </w:numPr>
              <w:ind w:left="379" w:hanging="270"/>
              <w:contextualSpacing/>
              <w:rPr>
                <w:rFonts w:ascii="Arial" w:eastAsia="Times New Roman" w:hAnsi="Arial" w:cs="Arial"/>
                <w:sz w:val="20"/>
                <w:szCs w:val="20"/>
              </w:rPr>
            </w:pPr>
            <w:r>
              <w:rPr>
                <w:rFonts w:ascii="Arial" w:eastAsia="Times New Roman" w:hAnsi="Arial" w:cs="Arial"/>
                <w:sz w:val="20"/>
                <w:szCs w:val="20"/>
              </w:rPr>
              <w:t>Not applicable.</w:t>
            </w:r>
          </w:p>
          <w:p w:rsidR="0002270F" w:rsidRPr="002741D8" w:rsidRDefault="0002270F" w:rsidP="0002270F">
            <w:pPr>
              <w:pStyle w:val="ListParagraph"/>
              <w:widowControl/>
              <w:numPr>
                <w:ilvl w:val="0"/>
                <w:numId w:val="26"/>
              </w:numPr>
              <w:ind w:left="379" w:hanging="270"/>
              <w:contextualSpacing/>
              <w:rPr>
                <w:rFonts w:ascii="Arial" w:eastAsia="Times New Roman" w:hAnsi="Arial" w:cs="Arial"/>
                <w:sz w:val="20"/>
                <w:szCs w:val="20"/>
              </w:rPr>
            </w:pPr>
            <w:r>
              <w:rPr>
                <w:rFonts w:ascii="Arial" w:eastAsia="Times New Roman" w:hAnsi="Arial" w:cs="Arial"/>
                <w:sz w:val="20"/>
                <w:szCs w:val="20"/>
              </w:rPr>
              <w:t xml:space="preserve">Our library has an extensive list of online resources through professional journals and students can also have articles downloaded and available to them through inter-library loan. Currently the following journals are available online to our students: </w:t>
            </w:r>
            <w:r>
              <w:rPr>
                <w:rFonts w:ascii="Arial" w:eastAsia="Times New Roman" w:hAnsi="Arial" w:cs="Arial"/>
                <w:i/>
                <w:sz w:val="20"/>
                <w:szCs w:val="20"/>
              </w:rPr>
              <w:t xml:space="preserve">Dyslexia, Literacy Research &amp; Instruction, Literacy Today, Exceptional Child Education Resources </w:t>
            </w:r>
            <w:r>
              <w:rPr>
                <w:rFonts w:ascii="Arial" w:eastAsia="Times New Roman" w:hAnsi="Arial" w:cs="Arial"/>
                <w:sz w:val="20"/>
                <w:szCs w:val="20"/>
              </w:rPr>
              <w:t>and others.</w:t>
            </w:r>
          </w:p>
        </w:tc>
        <w:tc>
          <w:tcPr>
            <w:tcW w:w="4675" w:type="dxa"/>
            <w:shd w:val="clear" w:color="auto" w:fill="auto"/>
          </w:tcPr>
          <w:p w:rsidR="0002270F" w:rsidRPr="00CE5B75" w:rsidRDefault="0002270F" w:rsidP="00F00A68">
            <w:pPr>
              <w:rPr>
                <w:rFonts w:ascii="Arial" w:eastAsia="Times New Roman" w:hAnsi="Arial" w:cs="Arial"/>
                <w:sz w:val="20"/>
                <w:szCs w:val="20"/>
              </w:rPr>
            </w:pPr>
            <w:r w:rsidRPr="00CE5B75">
              <w:rPr>
                <w:rFonts w:ascii="Arial" w:eastAsia="Times New Roman" w:hAnsi="Arial" w:cs="Arial"/>
                <w:sz w:val="20"/>
                <w:szCs w:val="20"/>
              </w:rPr>
              <w:t>A statement of resources available in the university library regarding Dyslexia Therapy is included.</w:t>
            </w:r>
          </w:p>
        </w:tc>
      </w:tr>
    </w:tbl>
    <w:p w:rsidR="005D3FB9" w:rsidRDefault="005D3FB9" w:rsidP="005D3FB9">
      <w:pPr>
        <w:rPr>
          <w:rFonts w:ascii="Times New Roman" w:hAnsi="Times New Roman" w:cs="Times New Roman"/>
          <w:b/>
          <w:sz w:val="24"/>
          <w:szCs w:val="24"/>
        </w:rPr>
      </w:pPr>
    </w:p>
    <w:p w:rsidR="0002270F" w:rsidRPr="00FD10A8" w:rsidRDefault="0002270F" w:rsidP="0002270F">
      <w:pPr>
        <w:rPr>
          <w:rFonts w:ascii="Times New Roman" w:hAnsi="Times New Roman" w:cs="Times New Roman"/>
          <w:sz w:val="24"/>
          <w:szCs w:val="24"/>
        </w:rPr>
      </w:pPr>
    </w:p>
    <w:p w:rsidR="0002270F" w:rsidRPr="00FD10A8" w:rsidRDefault="0002270F" w:rsidP="0002270F">
      <w:pPr>
        <w:rPr>
          <w:rFonts w:ascii="Times New Roman" w:hAnsi="Times New Roman" w:cs="Times New Roman"/>
          <w:sz w:val="24"/>
          <w:szCs w:val="24"/>
        </w:rPr>
      </w:pPr>
    </w:p>
    <w:p w:rsidR="0002270F" w:rsidRPr="00FD10A8" w:rsidRDefault="0002270F" w:rsidP="0002270F">
      <w:pPr>
        <w:rPr>
          <w:rFonts w:ascii="Times New Roman" w:hAnsi="Times New Roman" w:cs="Times New Roman"/>
          <w:sz w:val="24"/>
          <w:szCs w:val="24"/>
        </w:rPr>
      </w:pPr>
      <w:r w:rsidRPr="00FD10A8">
        <w:rPr>
          <w:rFonts w:ascii="Times New Roman" w:hAnsi="Times New Roman" w:cs="Times New Roman"/>
          <w:sz w:val="24"/>
          <w:szCs w:val="24"/>
        </w:rPr>
        <w:t>Institutional Resources Dedicated to Program Support</w:t>
      </w:r>
    </w:p>
    <w:p w:rsidR="0002270F" w:rsidRPr="00FD10A8" w:rsidRDefault="0002270F" w:rsidP="0002270F">
      <w:pPr>
        <w:rPr>
          <w:rFonts w:ascii="Times New Roman" w:hAnsi="Times New Roman" w:cs="Times New Roman"/>
          <w:sz w:val="24"/>
          <w:szCs w:val="24"/>
        </w:rPr>
      </w:pPr>
    </w:p>
    <w:p w:rsidR="0002270F" w:rsidRPr="00FD10A8" w:rsidRDefault="0002270F" w:rsidP="0002270F">
      <w:pPr>
        <w:rPr>
          <w:rFonts w:ascii="Times New Roman" w:hAnsi="Times New Roman" w:cs="Times New Roman"/>
          <w:sz w:val="24"/>
          <w:szCs w:val="24"/>
        </w:rPr>
      </w:pPr>
      <w:r w:rsidRPr="00FD10A8">
        <w:rPr>
          <w:rFonts w:ascii="Times New Roman" w:hAnsi="Times New Roman" w:cs="Times New Roman"/>
          <w:sz w:val="24"/>
          <w:szCs w:val="24"/>
        </w:rPr>
        <w:t xml:space="preserve">The College of Education and Health Professions at the University of Arkansas has the highest enrollment of graduate students on campus, with approximately 1,000 graduate students.  There are approximately 4,200 undergraduate students in the college, making it the second largest college on campus.  The college employs approximately 180 faculty, tenure-track and clinical, a senior associate dean, one assistant dean for education, one assistant dean for health professions, one assistant dean for administration.    As a result of the large capacity of the college the support services are substantial.  At the dean’s office alone there are 11 staff involved in accounting, budgeting, human resources, field experiences, and licensure.  </w:t>
      </w:r>
    </w:p>
    <w:p w:rsidR="0002270F" w:rsidRPr="00FD10A8" w:rsidRDefault="0002270F" w:rsidP="0002270F">
      <w:pPr>
        <w:rPr>
          <w:rFonts w:ascii="Times New Roman" w:hAnsi="Times New Roman" w:cs="Times New Roman"/>
          <w:sz w:val="24"/>
          <w:szCs w:val="24"/>
        </w:rPr>
      </w:pPr>
    </w:p>
    <w:p w:rsidR="0002270F" w:rsidRPr="00FD10A8" w:rsidRDefault="0002270F" w:rsidP="0002270F">
      <w:pPr>
        <w:rPr>
          <w:rFonts w:ascii="Times New Roman" w:hAnsi="Times New Roman" w:cs="Times New Roman"/>
          <w:sz w:val="24"/>
          <w:szCs w:val="24"/>
        </w:rPr>
      </w:pPr>
      <w:r w:rsidRPr="00FD10A8">
        <w:rPr>
          <w:rFonts w:ascii="Times New Roman" w:hAnsi="Times New Roman" w:cs="Times New Roman"/>
          <w:sz w:val="24"/>
          <w:szCs w:val="24"/>
        </w:rPr>
        <w:t>The college budget is more than $18 million, with approximately $2.5 million of this budget, generated through web-based programs, budgeted as discretionary funds.  Additionally, the college received more than $5 million in FY 15 from gifts for various academic and scholarship programs.</w:t>
      </w:r>
    </w:p>
    <w:p w:rsidR="0002270F" w:rsidRPr="00FD10A8" w:rsidRDefault="0002270F" w:rsidP="0002270F">
      <w:pPr>
        <w:rPr>
          <w:rFonts w:ascii="Times New Roman" w:hAnsi="Times New Roman" w:cs="Times New Roman"/>
          <w:sz w:val="24"/>
          <w:szCs w:val="24"/>
        </w:rPr>
      </w:pPr>
    </w:p>
    <w:p w:rsidR="0002270F" w:rsidRPr="00FD10A8" w:rsidRDefault="0002270F" w:rsidP="0002270F">
      <w:pPr>
        <w:rPr>
          <w:rFonts w:ascii="Times New Roman" w:hAnsi="Times New Roman" w:cs="Times New Roman"/>
          <w:sz w:val="24"/>
          <w:szCs w:val="24"/>
        </w:rPr>
      </w:pPr>
      <w:r w:rsidRPr="00FD10A8">
        <w:rPr>
          <w:rFonts w:ascii="Times New Roman" w:hAnsi="Times New Roman" w:cs="Times New Roman"/>
          <w:sz w:val="24"/>
          <w:szCs w:val="24"/>
        </w:rPr>
        <w:t>The special education program, where the proposed program will be housed, is in the Department of Curriculum &amp; Instruction (CIED), which is the largest department in the college.    CIED has 37 full-time faculty and an additional five support staff and three advisors.  The CIED annual maintenance budget is $93,000.  An additional $28,000 is available annually for instructional equipment and supplies and another $136,000 is provided for supplemental instruction.  The proposed program faculty will receive approximately $12,000 for FY 16 travel as well as a proportion of the CIED maintenance, instructional equipment, and supplemental instruction budget.</w:t>
      </w:r>
    </w:p>
    <w:p w:rsidR="0002270F" w:rsidRPr="00FD10A8" w:rsidRDefault="0002270F" w:rsidP="0002270F">
      <w:pPr>
        <w:rPr>
          <w:rFonts w:ascii="Times New Roman" w:hAnsi="Times New Roman" w:cs="Times New Roman"/>
          <w:sz w:val="24"/>
          <w:szCs w:val="24"/>
        </w:rPr>
      </w:pPr>
    </w:p>
    <w:p w:rsidR="0002270F" w:rsidRPr="00FD10A8" w:rsidRDefault="0002270F" w:rsidP="0002270F">
      <w:pPr>
        <w:rPr>
          <w:rFonts w:ascii="Times New Roman" w:hAnsi="Times New Roman" w:cs="Times New Roman"/>
          <w:sz w:val="24"/>
          <w:szCs w:val="24"/>
        </w:rPr>
      </w:pPr>
    </w:p>
    <w:p w:rsidR="0002270F" w:rsidRPr="00FD10A8" w:rsidRDefault="0002270F" w:rsidP="0002270F">
      <w:pPr>
        <w:rPr>
          <w:rFonts w:ascii="Times New Roman" w:hAnsi="Times New Roman" w:cs="Times New Roman"/>
          <w:sz w:val="24"/>
          <w:szCs w:val="24"/>
        </w:rPr>
      </w:pPr>
      <w:r w:rsidRPr="00FD10A8">
        <w:rPr>
          <w:rFonts w:ascii="Times New Roman" w:hAnsi="Times New Roman" w:cs="Times New Roman"/>
          <w:sz w:val="24"/>
          <w:szCs w:val="24"/>
        </w:rPr>
        <w:t>E.  Distance Learning Technology Programs</w:t>
      </w:r>
    </w:p>
    <w:p w:rsidR="0002270F" w:rsidRPr="00FD10A8" w:rsidRDefault="0002270F" w:rsidP="0002270F">
      <w:pPr>
        <w:rPr>
          <w:rFonts w:ascii="Times New Roman" w:hAnsi="Times New Roman" w:cs="Times New Roman"/>
          <w:sz w:val="24"/>
          <w:szCs w:val="24"/>
        </w:rPr>
      </w:pPr>
    </w:p>
    <w:p w:rsidR="0002270F" w:rsidRPr="00FD10A8" w:rsidRDefault="0002270F" w:rsidP="0002270F">
      <w:pPr>
        <w:pStyle w:val="ListParagraph"/>
        <w:numPr>
          <w:ilvl w:val="0"/>
          <w:numId w:val="27"/>
        </w:numPr>
        <w:rPr>
          <w:rFonts w:ascii="Times New Roman" w:hAnsi="Times New Roman" w:cs="Times New Roman"/>
          <w:sz w:val="24"/>
          <w:szCs w:val="24"/>
        </w:rPr>
      </w:pPr>
      <w:r w:rsidRPr="00FD10A8">
        <w:rPr>
          <w:rFonts w:ascii="Times New Roman" w:hAnsi="Times New Roman" w:cs="Times New Roman"/>
          <w:sz w:val="24"/>
          <w:szCs w:val="24"/>
        </w:rPr>
        <w:t xml:space="preserve"> Curriculum and Instruction</w:t>
      </w:r>
    </w:p>
    <w:p w:rsidR="0002270F" w:rsidRPr="00FD10A8" w:rsidRDefault="0002270F" w:rsidP="0002270F">
      <w:pPr>
        <w:rPr>
          <w:rFonts w:ascii="Times New Roman" w:hAnsi="Times New Roman" w:cs="Times New Roman"/>
          <w:sz w:val="24"/>
          <w:szCs w:val="24"/>
        </w:rPr>
      </w:pPr>
    </w:p>
    <w:p w:rsidR="0002270F" w:rsidRPr="00FD10A8" w:rsidRDefault="0002270F" w:rsidP="0002270F">
      <w:pPr>
        <w:rPr>
          <w:rFonts w:ascii="Times New Roman" w:hAnsi="Times New Roman" w:cs="Times New Roman"/>
          <w:sz w:val="24"/>
          <w:szCs w:val="24"/>
        </w:rPr>
      </w:pPr>
      <w:r w:rsidRPr="00FD10A8">
        <w:rPr>
          <w:rFonts w:ascii="Times New Roman" w:hAnsi="Times New Roman" w:cs="Times New Roman"/>
          <w:sz w:val="24"/>
          <w:szCs w:val="24"/>
        </w:rPr>
        <w:t xml:space="preserve">All of the courses in the program will be delivered via distance learning teaching technology.  The current M.Ed. program in special education has been delivered via distance learning technology for more than 10 years; this proposal is to simply change some of the course requirements to align with licensure requirements.  Course syllabi have been previously listed along with faculty teaching the courses.  </w:t>
      </w:r>
    </w:p>
    <w:p w:rsidR="0002270F" w:rsidRPr="00FD10A8" w:rsidRDefault="0002270F" w:rsidP="0002270F">
      <w:pPr>
        <w:rPr>
          <w:rFonts w:ascii="Times New Roman" w:hAnsi="Times New Roman" w:cs="Times New Roman"/>
          <w:sz w:val="24"/>
          <w:szCs w:val="24"/>
        </w:rPr>
      </w:pPr>
    </w:p>
    <w:p w:rsidR="0002270F" w:rsidRPr="00FD10A8" w:rsidRDefault="0002270F" w:rsidP="0002270F">
      <w:pPr>
        <w:rPr>
          <w:rFonts w:ascii="Times New Roman" w:hAnsi="Times New Roman" w:cs="Times New Roman"/>
          <w:sz w:val="24"/>
          <w:szCs w:val="24"/>
        </w:rPr>
      </w:pPr>
    </w:p>
    <w:p w:rsidR="0002270F" w:rsidRPr="00FD10A8" w:rsidRDefault="0002270F" w:rsidP="0002270F">
      <w:pPr>
        <w:pStyle w:val="ListParagraph"/>
        <w:numPr>
          <w:ilvl w:val="0"/>
          <w:numId w:val="27"/>
        </w:numPr>
        <w:rPr>
          <w:rFonts w:ascii="Times New Roman" w:hAnsi="Times New Roman" w:cs="Times New Roman"/>
          <w:sz w:val="24"/>
          <w:szCs w:val="24"/>
        </w:rPr>
      </w:pPr>
      <w:r w:rsidRPr="00FD10A8">
        <w:rPr>
          <w:rFonts w:ascii="Times New Roman" w:hAnsi="Times New Roman" w:cs="Times New Roman"/>
          <w:sz w:val="24"/>
          <w:szCs w:val="24"/>
        </w:rPr>
        <w:t xml:space="preserve"> Methods of Course Delivery and Faculty/Student Interaction</w:t>
      </w:r>
    </w:p>
    <w:p w:rsidR="0002270F" w:rsidRPr="00FD10A8" w:rsidRDefault="0002270F" w:rsidP="0002270F">
      <w:pPr>
        <w:rPr>
          <w:rFonts w:ascii="Times New Roman" w:hAnsi="Times New Roman" w:cs="Times New Roman"/>
          <w:sz w:val="24"/>
          <w:szCs w:val="24"/>
        </w:rPr>
      </w:pPr>
    </w:p>
    <w:p w:rsidR="0002270F" w:rsidRPr="00FD10A8" w:rsidRDefault="0002270F" w:rsidP="0002270F">
      <w:pPr>
        <w:rPr>
          <w:rFonts w:ascii="Times New Roman" w:hAnsi="Times New Roman" w:cs="Times New Roman"/>
          <w:sz w:val="24"/>
          <w:szCs w:val="24"/>
        </w:rPr>
      </w:pPr>
      <w:r w:rsidRPr="00FD10A8">
        <w:rPr>
          <w:rFonts w:ascii="Times New Roman" w:hAnsi="Times New Roman" w:cs="Times New Roman"/>
          <w:sz w:val="24"/>
          <w:szCs w:val="24"/>
        </w:rPr>
        <w:t xml:space="preserve">Courses will be delivered using the Blackboard platform through web-based technology.  All courses will be delivered asynchronously.  </w:t>
      </w:r>
    </w:p>
    <w:p w:rsidR="0002270F" w:rsidRPr="00FD10A8" w:rsidRDefault="0002270F" w:rsidP="0002270F">
      <w:pPr>
        <w:pStyle w:val="ListParagraph"/>
        <w:rPr>
          <w:rFonts w:ascii="Times New Roman" w:hAnsi="Times New Roman" w:cs="Times New Roman"/>
          <w:sz w:val="24"/>
          <w:szCs w:val="24"/>
        </w:rPr>
      </w:pPr>
    </w:p>
    <w:p w:rsidR="0002270F" w:rsidRPr="00FD10A8" w:rsidRDefault="0002270F" w:rsidP="0002270F">
      <w:pPr>
        <w:pStyle w:val="ListParagraph"/>
        <w:numPr>
          <w:ilvl w:val="0"/>
          <w:numId w:val="27"/>
        </w:numPr>
        <w:rPr>
          <w:rFonts w:ascii="Times New Roman" w:hAnsi="Times New Roman" w:cs="Times New Roman"/>
          <w:sz w:val="24"/>
          <w:szCs w:val="24"/>
        </w:rPr>
      </w:pPr>
      <w:r w:rsidRPr="00FD10A8">
        <w:rPr>
          <w:rFonts w:ascii="Times New Roman" w:hAnsi="Times New Roman" w:cs="Times New Roman"/>
          <w:sz w:val="24"/>
          <w:szCs w:val="24"/>
        </w:rPr>
        <w:t>Institutional Readiness and Commitment</w:t>
      </w:r>
    </w:p>
    <w:p w:rsidR="0002270F" w:rsidRPr="00FD10A8" w:rsidRDefault="0002270F" w:rsidP="0002270F">
      <w:pPr>
        <w:rPr>
          <w:rFonts w:ascii="Times New Roman" w:hAnsi="Times New Roman" w:cs="Times New Roman"/>
          <w:sz w:val="24"/>
          <w:szCs w:val="24"/>
        </w:rPr>
      </w:pPr>
    </w:p>
    <w:p w:rsidR="0002270F" w:rsidRPr="00FD10A8" w:rsidRDefault="0002270F" w:rsidP="0002270F">
      <w:pPr>
        <w:rPr>
          <w:rFonts w:ascii="Times New Roman" w:hAnsi="Times New Roman" w:cs="Times New Roman"/>
          <w:sz w:val="24"/>
          <w:szCs w:val="24"/>
        </w:rPr>
      </w:pPr>
      <w:r w:rsidRPr="00FD10A8">
        <w:rPr>
          <w:rFonts w:ascii="Times New Roman" w:hAnsi="Times New Roman" w:cs="Times New Roman"/>
          <w:sz w:val="24"/>
          <w:szCs w:val="24"/>
        </w:rPr>
        <w:t>The University of Arkansas Global Campus (formerly the School of Continuing Education) has coordinated distance learning since its beginning on campus more than 25 years ago. The global campus administrative unit is the equivalent of the other colleges on campus, with a dean serving on the Provost’s deans’ executive group.  All college deans and the dean of the Global Campus report directly to the Provost, who oversees the entire academic component of the campus.   No services will be outsourced to other organizations.</w:t>
      </w:r>
    </w:p>
    <w:p w:rsidR="0002270F" w:rsidRPr="00FD10A8" w:rsidRDefault="0002270F" w:rsidP="0002270F">
      <w:pPr>
        <w:pStyle w:val="ListParagraph"/>
        <w:rPr>
          <w:rFonts w:ascii="Times New Roman" w:hAnsi="Times New Roman" w:cs="Times New Roman"/>
          <w:sz w:val="24"/>
          <w:szCs w:val="24"/>
        </w:rPr>
      </w:pPr>
    </w:p>
    <w:p w:rsidR="0002270F" w:rsidRPr="00FD10A8" w:rsidRDefault="0002270F" w:rsidP="0002270F">
      <w:pPr>
        <w:pStyle w:val="ListParagraph"/>
        <w:numPr>
          <w:ilvl w:val="0"/>
          <w:numId w:val="27"/>
        </w:numPr>
        <w:rPr>
          <w:rFonts w:ascii="Times New Roman" w:hAnsi="Times New Roman" w:cs="Times New Roman"/>
          <w:sz w:val="24"/>
          <w:szCs w:val="24"/>
        </w:rPr>
      </w:pPr>
      <w:r w:rsidRPr="00FD10A8">
        <w:rPr>
          <w:rFonts w:ascii="Times New Roman" w:hAnsi="Times New Roman" w:cs="Times New Roman"/>
          <w:sz w:val="24"/>
          <w:szCs w:val="24"/>
        </w:rPr>
        <w:t>Instructional and Technical Support</w:t>
      </w:r>
    </w:p>
    <w:p w:rsidR="0002270F" w:rsidRPr="00FD10A8" w:rsidRDefault="0002270F" w:rsidP="0002270F">
      <w:pPr>
        <w:rPr>
          <w:rFonts w:ascii="Times New Roman" w:hAnsi="Times New Roman" w:cs="Times New Roman"/>
          <w:sz w:val="24"/>
          <w:szCs w:val="24"/>
        </w:rPr>
      </w:pPr>
    </w:p>
    <w:p w:rsidR="0002270F" w:rsidRPr="00FD10A8" w:rsidRDefault="0002270F" w:rsidP="0002270F">
      <w:pPr>
        <w:rPr>
          <w:rFonts w:ascii="Times New Roman" w:hAnsi="Times New Roman" w:cs="Times New Roman"/>
          <w:sz w:val="24"/>
          <w:szCs w:val="24"/>
        </w:rPr>
      </w:pPr>
      <w:r w:rsidRPr="00FD10A8">
        <w:rPr>
          <w:rFonts w:ascii="Times New Roman" w:hAnsi="Times New Roman" w:cs="Times New Roman"/>
          <w:sz w:val="24"/>
          <w:szCs w:val="24"/>
        </w:rPr>
        <w:t xml:space="preserve">Faculty and staff involved in delivering courses and programs via distance learning technology receive professional development in the use of Blackboard.  The campus has also engaged in ensuring course and program quality through Quality Matters.  Global campus also has instructional technology support and instructional design support for faculty engaged in distance learning.  </w:t>
      </w:r>
    </w:p>
    <w:p w:rsidR="0002270F" w:rsidRPr="00FD10A8" w:rsidRDefault="0002270F" w:rsidP="0002270F">
      <w:pPr>
        <w:pStyle w:val="ListParagraph"/>
        <w:rPr>
          <w:rFonts w:ascii="Times New Roman" w:hAnsi="Times New Roman" w:cs="Times New Roman"/>
          <w:sz w:val="24"/>
          <w:szCs w:val="24"/>
        </w:rPr>
      </w:pPr>
    </w:p>
    <w:p w:rsidR="0002270F" w:rsidRPr="00FD10A8" w:rsidRDefault="0002270F" w:rsidP="0002270F">
      <w:pPr>
        <w:pStyle w:val="ListParagraph"/>
        <w:numPr>
          <w:ilvl w:val="0"/>
          <w:numId w:val="27"/>
        </w:numPr>
        <w:rPr>
          <w:rFonts w:ascii="Times New Roman" w:hAnsi="Times New Roman" w:cs="Times New Roman"/>
          <w:sz w:val="24"/>
          <w:szCs w:val="24"/>
        </w:rPr>
      </w:pPr>
      <w:r w:rsidRPr="00FD10A8">
        <w:rPr>
          <w:rFonts w:ascii="Times New Roman" w:hAnsi="Times New Roman" w:cs="Times New Roman"/>
          <w:sz w:val="24"/>
          <w:szCs w:val="24"/>
        </w:rPr>
        <w:t>Student Support</w:t>
      </w:r>
    </w:p>
    <w:p w:rsidR="0002270F" w:rsidRPr="00FD10A8" w:rsidRDefault="0002270F" w:rsidP="0002270F">
      <w:pPr>
        <w:rPr>
          <w:rFonts w:ascii="Times New Roman" w:hAnsi="Times New Roman" w:cs="Times New Roman"/>
          <w:sz w:val="24"/>
          <w:szCs w:val="24"/>
        </w:rPr>
      </w:pPr>
    </w:p>
    <w:p w:rsidR="0002270F" w:rsidRPr="00FD10A8" w:rsidRDefault="0002270F" w:rsidP="0002270F">
      <w:pPr>
        <w:rPr>
          <w:rFonts w:ascii="Times New Roman" w:hAnsi="Times New Roman" w:cs="Times New Roman"/>
          <w:sz w:val="24"/>
          <w:szCs w:val="24"/>
        </w:rPr>
      </w:pPr>
      <w:r w:rsidRPr="00FD10A8">
        <w:rPr>
          <w:rFonts w:ascii="Times New Roman" w:hAnsi="Times New Roman" w:cs="Times New Roman"/>
          <w:sz w:val="24"/>
          <w:szCs w:val="24"/>
        </w:rPr>
        <w:t>Course offerings, program requirements, registration costs, library access, necessary technical skills, and administrative procedures for dropping courses are all included on the global campus web site and web sites related to specific web-based degree programs.  For example, the main Blackboard Learn web page provides information about the electronic help desk, global campus online courses, student affairs.   Blackboard help desk is available for students from 7:00 am to 10:00 pm Monday through Friday, 11:00 am to 4:00 pm on Saturday, and 6:00 pm to 11:00 pm on Sunday.  Each course main page also includes a link to an On Demand Learning Center, which provides short, interactive video lessons called Quick Tutorials.</w:t>
      </w:r>
    </w:p>
    <w:p w:rsidR="0002270F" w:rsidRPr="00FD10A8" w:rsidRDefault="0002270F" w:rsidP="0002270F">
      <w:pPr>
        <w:pStyle w:val="ListParagraph"/>
        <w:rPr>
          <w:rFonts w:ascii="Times New Roman" w:hAnsi="Times New Roman" w:cs="Times New Roman"/>
          <w:sz w:val="24"/>
          <w:szCs w:val="24"/>
        </w:rPr>
      </w:pPr>
    </w:p>
    <w:p w:rsidR="0002270F" w:rsidRPr="00FD10A8" w:rsidRDefault="0002270F" w:rsidP="0002270F">
      <w:pPr>
        <w:pStyle w:val="ListParagraph"/>
        <w:numPr>
          <w:ilvl w:val="0"/>
          <w:numId w:val="27"/>
        </w:numPr>
        <w:rPr>
          <w:rFonts w:ascii="Times New Roman" w:hAnsi="Times New Roman" w:cs="Times New Roman"/>
          <w:sz w:val="24"/>
          <w:szCs w:val="24"/>
        </w:rPr>
      </w:pPr>
      <w:r w:rsidRPr="00FD10A8">
        <w:rPr>
          <w:rFonts w:ascii="Times New Roman" w:hAnsi="Times New Roman" w:cs="Times New Roman"/>
          <w:sz w:val="24"/>
          <w:szCs w:val="24"/>
        </w:rPr>
        <w:t>Evaluation and Assessment</w:t>
      </w:r>
    </w:p>
    <w:p w:rsidR="0002270F" w:rsidRPr="00FD10A8" w:rsidRDefault="0002270F" w:rsidP="0002270F">
      <w:pPr>
        <w:pStyle w:val="ListParagraph"/>
        <w:rPr>
          <w:rFonts w:ascii="Times New Roman" w:hAnsi="Times New Roman" w:cs="Times New Roman"/>
          <w:sz w:val="24"/>
          <w:szCs w:val="24"/>
        </w:rPr>
      </w:pPr>
    </w:p>
    <w:p w:rsidR="0002270F" w:rsidRPr="00FD10A8" w:rsidRDefault="0002270F" w:rsidP="0002270F">
      <w:pPr>
        <w:rPr>
          <w:rFonts w:ascii="Times New Roman" w:hAnsi="Times New Roman" w:cs="Times New Roman"/>
          <w:sz w:val="24"/>
          <w:szCs w:val="24"/>
        </w:rPr>
      </w:pPr>
      <w:r w:rsidRPr="00FD10A8">
        <w:rPr>
          <w:rFonts w:ascii="Times New Roman" w:hAnsi="Times New Roman" w:cs="Times New Roman"/>
          <w:sz w:val="24"/>
          <w:szCs w:val="24"/>
        </w:rPr>
        <w:t xml:space="preserve">The campus has begun using Quality Matters as the primary mechanism to insure quality of programs.  The overall evaluation of programs and courses is coordinated through the office of the Senior Associate Dean and the appropriate assistant deans for education and health professions.  Proctors are used in some course assessments.  </w:t>
      </w:r>
    </w:p>
    <w:p w:rsidR="0002270F" w:rsidRPr="00FD10A8" w:rsidRDefault="0002270F" w:rsidP="0002270F">
      <w:pPr>
        <w:rPr>
          <w:rFonts w:ascii="Times New Roman" w:hAnsi="Times New Roman" w:cs="Times New Roman"/>
          <w:sz w:val="24"/>
          <w:szCs w:val="24"/>
        </w:rPr>
      </w:pPr>
    </w:p>
    <w:p w:rsidR="0002270F" w:rsidRPr="00FD10A8" w:rsidRDefault="0002270F" w:rsidP="0002270F">
      <w:pPr>
        <w:rPr>
          <w:rFonts w:ascii="Times New Roman" w:hAnsi="Times New Roman" w:cs="Times New Roman"/>
          <w:sz w:val="24"/>
          <w:szCs w:val="24"/>
        </w:rPr>
      </w:pPr>
      <w:r w:rsidRPr="00FD10A8">
        <w:rPr>
          <w:rFonts w:ascii="Times New Roman" w:hAnsi="Times New Roman" w:cs="Times New Roman"/>
          <w:sz w:val="24"/>
          <w:szCs w:val="24"/>
        </w:rPr>
        <w:t xml:space="preserve">Students have access to course evaluations each term, similar to the course evaluation system for on-campus courses.  </w:t>
      </w:r>
    </w:p>
    <w:p w:rsidR="005D3FB9" w:rsidRDefault="005D3FB9"/>
    <w:sectPr w:rsidR="005D3F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19B" w:rsidRDefault="0024419B">
      <w:r>
        <w:separator/>
      </w:r>
    </w:p>
  </w:endnote>
  <w:endnote w:type="continuationSeparator" w:id="0">
    <w:p w:rsidR="0024419B" w:rsidRDefault="0024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EFA" w:rsidRDefault="008A0EFA">
    <w:pPr>
      <w:pStyle w:val="BodyText"/>
      <w:kinsoku w:val="0"/>
      <w:overflowPunct w:val="0"/>
      <w:spacing w:line="14" w:lineRule="auto"/>
      <w:ind w:left="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19B" w:rsidRDefault="0024419B">
      <w:r>
        <w:separator/>
      </w:r>
    </w:p>
  </w:footnote>
  <w:footnote w:type="continuationSeparator" w:id="0">
    <w:p w:rsidR="0024419B" w:rsidRDefault="00244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341527"/>
      <w:docPartObj>
        <w:docPartGallery w:val="Page Numbers (Top of Page)"/>
        <w:docPartUnique/>
      </w:docPartObj>
    </w:sdtPr>
    <w:sdtEndPr>
      <w:rPr>
        <w:noProof/>
      </w:rPr>
    </w:sdtEndPr>
    <w:sdtContent>
      <w:p w:rsidR="008A0EFA" w:rsidRDefault="008A0EFA">
        <w:pPr>
          <w:pStyle w:val="Header"/>
          <w:jc w:val="right"/>
        </w:pPr>
        <w:r>
          <w:fldChar w:fldCharType="begin"/>
        </w:r>
        <w:r>
          <w:instrText xml:space="preserve"> PAGE   \* MERGEFORMAT </w:instrText>
        </w:r>
        <w:r>
          <w:fldChar w:fldCharType="separate"/>
        </w:r>
        <w:r w:rsidR="0082234B">
          <w:rPr>
            <w:noProof/>
          </w:rPr>
          <w:t>1</w:t>
        </w:r>
        <w:r>
          <w:rPr>
            <w:noProof/>
          </w:rPr>
          <w:fldChar w:fldCharType="end"/>
        </w:r>
      </w:p>
    </w:sdtContent>
  </w:sdt>
  <w:p w:rsidR="008A0EFA" w:rsidRDefault="008A0EFA">
    <w:pPr>
      <w:pStyle w:val="BodyText"/>
      <w:kinsoku w:val="0"/>
      <w:overflowPunct w:val="0"/>
      <w:spacing w:line="14" w:lineRule="auto"/>
      <w:ind w:left="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9"/>
      <w:numFmt w:val="decimal"/>
      <w:lvlText w:val="%1."/>
      <w:lvlJc w:val="left"/>
      <w:pPr>
        <w:ind w:left="623" w:hanging="401"/>
      </w:pPr>
      <w:rPr>
        <w:rFonts w:ascii="Arial" w:hAnsi="Arial" w:cs="Arial"/>
        <w:b w:val="0"/>
        <w:bCs w:val="0"/>
        <w:sz w:val="24"/>
        <w:szCs w:val="24"/>
      </w:rPr>
    </w:lvl>
    <w:lvl w:ilvl="1">
      <w:numFmt w:val="bullet"/>
      <w:lvlText w:val="•"/>
      <w:lvlJc w:val="left"/>
      <w:pPr>
        <w:ind w:left="1562" w:hanging="401"/>
      </w:pPr>
    </w:lvl>
    <w:lvl w:ilvl="2">
      <w:numFmt w:val="bullet"/>
      <w:lvlText w:val="•"/>
      <w:lvlJc w:val="left"/>
      <w:pPr>
        <w:ind w:left="2502" w:hanging="401"/>
      </w:pPr>
    </w:lvl>
    <w:lvl w:ilvl="3">
      <w:numFmt w:val="bullet"/>
      <w:lvlText w:val="•"/>
      <w:lvlJc w:val="left"/>
      <w:pPr>
        <w:ind w:left="3442" w:hanging="401"/>
      </w:pPr>
    </w:lvl>
    <w:lvl w:ilvl="4">
      <w:numFmt w:val="bullet"/>
      <w:lvlText w:val="•"/>
      <w:lvlJc w:val="left"/>
      <w:pPr>
        <w:ind w:left="4381" w:hanging="401"/>
      </w:pPr>
    </w:lvl>
    <w:lvl w:ilvl="5">
      <w:numFmt w:val="bullet"/>
      <w:lvlText w:val="•"/>
      <w:lvlJc w:val="left"/>
      <w:pPr>
        <w:ind w:left="5321" w:hanging="401"/>
      </w:pPr>
    </w:lvl>
    <w:lvl w:ilvl="6">
      <w:numFmt w:val="bullet"/>
      <w:lvlText w:val="•"/>
      <w:lvlJc w:val="left"/>
      <w:pPr>
        <w:ind w:left="6261" w:hanging="401"/>
      </w:pPr>
    </w:lvl>
    <w:lvl w:ilvl="7">
      <w:numFmt w:val="bullet"/>
      <w:lvlText w:val="•"/>
      <w:lvlJc w:val="left"/>
      <w:pPr>
        <w:ind w:left="7200" w:hanging="401"/>
      </w:pPr>
    </w:lvl>
    <w:lvl w:ilvl="8">
      <w:numFmt w:val="bullet"/>
      <w:lvlText w:val="•"/>
      <w:lvlJc w:val="left"/>
      <w:pPr>
        <w:ind w:left="8140" w:hanging="401"/>
      </w:pPr>
    </w:lvl>
  </w:abstractNum>
  <w:abstractNum w:abstractNumId="1" w15:restartNumberingAfterBreak="0">
    <w:nsid w:val="00000405"/>
    <w:multiLevelType w:val="multilevel"/>
    <w:tmpl w:val="00000888"/>
    <w:lvl w:ilvl="0">
      <w:start w:val="4"/>
      <w:numFmt w:val="decimal"/>
      <w:lvlText w:val="%1"/>
      <w:lvlJc w:val="left"/>
      <w:pPr>
        <w:ind w:left="459" w:hanging="360"/>
      </w:pPr>
      <w:rPr>
        <w:rFonts w:cs="Times New Roman"/>
      </w:rPr>
    </w:lvl>
    <w:lvl w:ilvl="1">
      <w:start w:val="2"/>
      <w:numFmt w:val="decimal"/>
      <w:lvlText w:val="%1.%2"/>
      <w:lvlJc w:val="left"/>
      <w:pPr>
        <w:ind w:left="459" w:hanging="360"/>
      </w:pPr>
      <w:rPr>
        <w:rFonts w:ascii="Times New Roman" w:hAnsi="Times New Roman" w:cs="Times New Roman"/>
        <w:b w:val="0"/>
        <w:bCs w:val="0"/>
        <w:spacing w:val="2"/>
        <w:w w:val="102"/>
        <w:sz w:val="21"/>
        <w:szCs w:val="21"/>
      </w:rPr>
    </w:lvl>
    <w:lvl w:ilvl="2">
      <w:numFmt w:val="bullet"/>
      <w:lvlText w:val="•"/>
      <w:lvlJc w:val="left"/>
      <w:pPr>
        <w:ind w:left="1607" w:hanging="360"/>
      </w:pPr>
    </w:lvl>
    <w:lvl w:ilvl="3">
      <w:numFmt w:val="bullet"/>
      <w:lvlText w:val="•"/>
      <w:lvlJc w:val="left"/>
      <w:pPr>
        <w:ind w:left="2181" w:hanging="360"/>
      </w:pPr>
    </w:lvl>
    <w:lvl w:ilvl="4">
      <w:numFmt w:val="bullet"/>
      <w:lvlText w:val="•"/>
      <w:lvlJc w:val="left"/>
      <w:pPr>
        <w:ind w:left="2755" w:hanging="360"/>
      </w:pPr>
    </w:lvl>
    <w:lvl w:ilvl="5">
      <w:numFmt w:val="bullet"/>
      <w:lvlText w:val="•"/>
      <w:lvlJc w:val="left"/>
      <w:pPr>
        <w:ind w:left="3329" w:hanging="360"/>
      </w:pPr>
    </w:lvl>
    <w:lvl w:ilvl="6">
      <w:numFmt w:val="bullet"/>
      <w:lvlText w:val="•"/>
      <w:lvlJc w:val="left"/>
      <w:pPr>
        <w:ind w:left="3903" w:hanging="360"/>
      </w:pPr>
    </w:lvl>
    <w:lvl w:ilvl="7">
      <w:numFmt w:val="bullet"/>
      <w:lvlText w:val="•"/>
      <w:lvlJc w:val="left"/>
      <w:pPr>
        <w:ind w:left="4477" w:hanging="360"/>
      </w:pPr>
    </w:lvl>
    <w:lvl w:ilvl="8">
      <w:numFmt w:val="bullet"/>
      <w:lvlText w:val="•"/>
      <w:lvlJc w:val="left"/>
      <w:pPr>
        <w:ind w:left="5051" w:hanging="360"/>
      </w:pPr>
    </w:lvl>
  </w:abstractNum>
  <w:abstractNum w:abstractNumId="2" w15:restartNumberingAfterBreak="0">
    <w:nsid w:val="00000406"/>
    <w:multiLevelType w:val="multilevel"/>
    <w:tmpl w:val="00000889"/>
    <w:lvl w:ilvl="0">
      <w:start w:val="5"/>
      <w:numFmt w:val="decimal"/>
      <w:lvlText w:val="%1"/>
      <w:lvlJc w:val="left"/>
      <w:pPr>
        <w:ind w:left="477" w:hanging="380"/>
      </w:pPr>
      <w:rPr>
        <w:rFonts w:cs="Times New Roman"/>
      </w:rPr>
    </w:lvl>
    <w:lvl w:ilvl="1">
      <w:start w:val="1"/>
      <w:numFmt w:val="decimal"/>
      <w:lvlText w:val="%1.%2"/>
      <w:lvlJc w:val="left"/>
      <w:pPr>
        <w:ind w:left="477" w:hanging="380"/>
      </w:pPr>
      <w:rPr>
        <w:rFonts w:ascii="Times New Roman" w:hAnsi="Times New Roman" w:cs="Times New Roman"/>
        <w:b w:val="0"/>
        <w:bCs w:val="0"/>
        <w:spacing w:val="1"/>
        <w:w w:val="102"/>
        <w:sz w:val="21"/>
        <w:szCs w:val="21"/>
      </w:rPr>
    </w:lvl>
    <w:lvl w:ilvl="2">
      <w:numFmt w:val="bullet"/>
      <w:lvlText w:val="•"/>
      <w:lvlJc w:val="left"/>
      <w:pPr>
        <w:ind w:left="1622" w:hanging="380"/>
      </w:pPr>
    </w:lvl>
    <w:lvl w:ilvl="3">
      <w:numFmt w:val="bullet"/>
      <w:lvlText w:val="•"/>
      <w:lvlJc w:val="left"/>
      <w:pPr>
        <w:ind w:left="2194" w:hanging="380"/>
      </w:pPr>
    </w:lvl>
    <w:lvl w:ilvl="4">
      <w:numFmt w:val="bullet"/>
      <w:lvlText w:val="•"/>
      <w:lvlJc w:val="left"/>
      <w:pPr>
        <w:ind w:left="2766" w:hanging="380"/>
      </w:pPr>
    </w:lvl>
    <w:lvl w:ilvl="5">
      <w:numFmt w:val="bullet"/>
      <w:lvlText w:val="•"/>
      <w:lvlJc w:val="left"/>
      <w:pPr>
        <w:ind w:left="3338" w:hanging="380"/>
      </w:pPr>
    </w:lvl>
    <w:lvl w:ilvl="6">
      <w:numFmt w:val="bullet"/>
      <w:lvlText w:val="•"/>
      <w:lvlJc w:val="left"/>
      <w:pPr>
        <w:ind w:left="3910" w:hanging="380"/>
      </w:pPr>
    </w:lvl>
    <w:lvl w:ilvl="7">
      <w:numFmt w:val="bullet"/>
      <w:lvlText w:val="•"/>
      <w:lvlJc w:val="left"/>
      <w:pPr>
        <w:ind w:left="4483" w:hanging="380"/>
      </w:pPr>
    </w:lvl>
    <w:lvl w:ilvl="8">
      <w:numFmt w:val="bullet"/>
      <w:lvlText w:val="•"/>
      <w:lvlJc w:val="left"/>
      <w:pPr>
        <w:ind w:left="5055" w:hanging="380"/>
      </w:pPr>
    </w:lvl>
  </w:abstractNum>
  <w:abstractNum w:abstractNumId="3" w15:restartNumberingAfterBreak="0">
    <w:nsid w:val="00000407"/>
    <w:multiLevelType w:val="multilevel"/>
    <w:tmpl w:val="0000088A"/>
    <w:lvl w:ilvl="0">
      <w:start w:val="5"/>
      <w:numFmt w:val="decimal"/>
      <w:lvlText w:val="%1"/>
      <w:lvlJc w:val="left"/>
      <w:pPr>
        <w:ind w:left="477" w:hanging="380"/>
      </w:pPr>
      <w:rPr>
        <w:rFonts w:cs="Times New Roman"/>
      </w:rPr>
    </w:lvl>
    <w:lvl w:ilvl="1">
      <w:start w:val="6"/>
      <w:numFmt w:val="decimal"/>
      <w:lvlText w:val="%1.%2"/>
      <w:lvlJc w:val="left"/>
      <w:pPr>
        <w:ind w:left="477" w:hanging="380"/>
      </w:pPr>
      <w:rPr>
        <w:rFonts w:ascii="Times New Roman" w:hAnsi="Times New Roman" w:cs="Times New Roman"/>
        <w:b w:val="0"/>
        <w:bCs w:val="0"/>
        <w:spacing w:val="1"/>
        <w:w w:val="102"/>
        <w:sz w:val="21"/>
        <w:szCs w:val="21"/>
      </w:rPr>
    </w:lvl>
    <w:lvl w:ilvl="2">
      <w:numFmt w:val="bullet"/>
      <w:lvlText w:val="•"/>
      <w:lvlJc w:val="left"/>
      <w:pPr>
        <w:ind w:left="1622" w:hanging="380"/>
      </w:pPr>
    </w:lvl>
    <w:lvl w:ilvl="3">
      <w:numFmt w:val="bullet"/>
      <w:lvlText w:val="•"/>
      <w:lvlJc w:val="left"/>
      <w:pPr>
        <w:ind w:left="2194" w:hanging="380"/>
      </w:pPr>
    </w:lvl>
    <w:lvl w:ilvl="4">
      <w:numFmt w:val="bullet"/>
      <w:lvlText w:val="•"/>
      <w:lvlJc w:val="left"/>
      <w:pPr>
        <w:ind w:left="2766" w:hanging="380"/>
      </w:pPr>
    </w:lvl>
    <w:lvl w:ilvl="5">
      <w:numFmt w:val="bullet"/>
      <w:lvlText w:val="•"/>
      <w:lvlJc w:val="left"/>
      <w:pPr>
        <w:ind w:left="3338" w:hanging="380"/>
      </w:pPr>
    </w:lvl>
    <w:lvl w:ilvl="6">
      <w:numFmt w:val="bullet"/>
      <w:lvlText w:val="•"/>
      <w:lvlJc w:val="left"/>
      <w:pPr>
        <w:ind w:left="3910" w:hanging="380"/>
      </w:pPr>
    </w:lvl>
    <w:lvl w:ilvl="7">
      <w:numFmt w:val="bullet"/>
      <w:lvlText w:val="•"/>
      <w:lvlJc w:val="left"/>
      <w:pPr>
        <w:ind w:left="4483" w:hanging="380"/>
      </w:pPr>
    </w:lvl>
    <w:lvl w:ilvl="8">
      <w:numFmt w:val="bullet"/>
      <w:lvlText w:val="•"/>
      <w:lvlJc w:val="left"/>
      <w:pPr>
        <w:ind w:left="5055" w:hanging="380"/>
      </w:pPr>
    </w:lvl>
  </w:abstractNum>
  <w:abstractNum w:abstractNumId="4" w15:restartNumberingAfterBreak="0">
    <w:nsid w:val="00000408"/>
    <w:multiLevelType w:val="multilevel"/>
    <w:tmpl w:val="0000088B"/>
    <w:lvl w:ilvl="0">
      <w:start w:val="6"/>
      <w:numFmt w:val="decimal"/>
      <w:lvlText w:val="%1"/>
      <w:lvlJc w:val="left"/>
      <w:pPr>
        <w:ind w:left="477" w:hanging="380"/>
      </w:pPr>
      <w:rPr>
        <w:rFonts w:cs="Times New Roman"/>
      </w:rPr>
    </w:lvl>
    <w:lvl w:ilvl="1">
      <w:start w:val="1"/>
      <w:numFmt w:val="decimal"/>
      <w:lvlText w:val="%1.%2"/>
      <w:lvlJc w:val="left"/>
      <w:pPr>
        <w:ind w:left="477" w:hanging="380"/>
      </w:pPr>
      <w:rPr>
        <w:rFonts w:ascii="Times New Roman" w:hAnsi="Times New Roman" w:cs="Times New Roman"/>
        <w:b w:val="0"/>
        <w:bCs w:val="0"/>
        <w:spacing w:val="1"/>
        <w:w w:val="102"/>
        <w:sz w:val="21"/>
        <w:szCs w:val="21"/>
      </w:rPr>
    </w:lvl>
    <w:lvl w:ilvl="2">
      <w:numFmt w:val="bullet"/>
      <w:lvlText w:val="•"/>
      <w:lvlJc w:val="left"/>
      <w:pPr>
        <w:ind w:left="1622" w:hanging="380"/>
      </w:pPr>
    </w:lvl>
    <w:lvl w:ilvl="3">
      <w:numFmt w:val="bullet"/>
      <w:lvlText w:val="•"/>
      <w:lvlJc w:val="left"/>
      <w:pPr>
        <w:ind w:left="2194" w:hanging="380"/>
      </w:pPr>
    </w:lvl>
    <w:lvl w:ilvl="4">
      <w:numFmt w:val="bullet"/>
      <w:lvlText w:val="•"/>
      <w:lvlJc w:val="left"/>
      <w:pPr>
        <w:ind w:left="2766" w:hanging="380"/>
      </w:pPr>
    </w:lvl>
    <w:lvl w:ilvl="5">
      <w:numFmt w:val="bullet"/>
      <w:lvlText w:val="•"/>
      <w:lvlJc w:val="left"/>
      <w:pPr>
        <w:ind w:left="3338" w:hanging="380"/>
      </w:pPr>
    </w:lvl>
    <w:lvl w:ilvl="6">
      <w:numFmt w:val="bullet"/>
      <w:lvlText w:val="•"/>
      <w:lvlJc w:val="left"/>
      <w:pPr>
        <w:ind w:left="3910" w:hanging="380"/>
      </w:pPr>
    </w:lvl>
    <w:lvl w:ilvl="7">
      <w:numFmt w:val="bullet"/>
      <w:lvlText w:val="•"/>
      <w:lvlJc w:val="left"/>
      <w:pPr>
        <w:ind w:left="4483" w:hanging="380"/>
      </w:pPr>
    </w:lvl>
    <w:lvl w:ilvl="8">
      <w:numFmt w:val="bullet"/>
      <w:lvlText w:val="•"/>
      <w:lvlJc w:val="left"/>
      <w:pPr>
        <w:ind w:left="5055" w:hanging="380"/>
      </w:pPr>
    </w:lvl>
  </w:abstractNum>
  <w:abstractNum w:abstractNumId="5" w15:restartNumberingAfterBreak="0">
    <w:nsid w:val="00000409"/>
    <w:multiLevelType w:val="multilevel"/>
    <w:tmpl w:val="0000088C"/>
    <w:lvl w:ilvl="0">
      <w:start w:val="6"/>
      <w:numFmt w:val="decimal"/>
      <w:lvlText w:val="%1"/>
      <w:lvlJc w:val="left"/>
      <w:pPr>
        <w:ind w:left="531" w:hanging="380"/>
      </w:pPr>
      <w:rPr>
        <w:rFonts w:cs="Times New Roman"/>
      </w:rPr>
    </w:lvl>
    <w:lvl w:ilvl="1">
      <w:start w:val="8"/>
      <w:numFmt w:val="decimal"/>
      <w:lvlText w:val="%1.%2"/>
      <w:lvlJc w:val="left"/>
      <w:pPr>
        <w:ind w:left="531" w:hanging="380"/>
      </w:pPr>
      <w:rPr>
        <w:rFonts w:ascii="Times New Roman" w:hAnsi="Times New Roman" w:cs="Times New Roman"/>
        <w:b w:val="0"/>
        <w:bCs w:val="0"/>
        <w:spacing w:val="1"/>
        <w:w w:val="102"/>
        <w:sz w:val="21"/>
        <w:szCs w:val="21"/>
      </w:rPr>
    </w:lvl>
    <w:lvl w:ilvl="2">
      <w:numFmt w:val="bullet"/>
      <w:lvlText w:val="•"/>
      <w:lvlJc w:val="left"/>
      <w:pPr>
        <w:ind w:left="1665" w:hanging="380"/>
      </w:pPr>
    </w:lvl>
    <w:lvl w:ilvl="3">
      <w:numFmt w:val="bullet"/>
      <w:lvlText w:val="•"/>
      <w:lvlJc w:val="left"/>
      <w:pPr>
        <w:ind w:left="2232" w:hanging="380"/>
      </w:pPr>
    </w:lvl>
    <w:lvl w:ilvl="4">
      <w:numFmt w:val="bullet"/>
      <w:lvlText w:val="•"/>
      <w:lvlJc w:val="left"/>
      <w:pPr>
        <w:ind w:left="2798" w:hanging="380"/>
      </w:pPr>
    </w:lvl>
    <w:lvl w:ilvl="5">
      <w:numFmt w:val="bullet"/>
      <w:lvlText w:val="•"/>
      <w:lvlJc w:val="left"/>
      <w:pPr>
        <w:ind w:left="3365" w:hanging="380"/>
      </w:pPr>
    </w:lvl>
    <w:lvl w:ilvl="6">
      <w:numFmt w:val="bullet"/>
      <w:lvlText w:val="•"/>
      <w:lvlJc w:val="left"/>
      <w:pPr>
        <w:ind w:left="3932" w:hanging="380"/>
      </w:pPr>
    </w:lvl>
    <w:lvl w:ilvl="7">
      <w:numFmt w:val="bullet"/>
      <w:lvlText w:val="•"/>
      <w:lvlJc w:val="left"/>
      <w:pPr>
        <w:ind w:left="4499" w:hanging="380"/>
      </w:pPr>
    </w:lvl>
    <w:lvl w:ilvl="8">
      <w:numFmt w:val="bullet"/>
      <w:lvlText w:val="•"/>
      <w:lvlJc w:val="left"/>
      <w:pPr>
        <w:ind w:left="5066" w:hanging="380"/>
      </w:pPr>
    </w:lvl>
  </w:abstractNum>
  <w:abstractNum w:abstractNumId="6" w15:restartNumberingAfterBreak="0">
    <w:nsid w:val="05F07FE3"/>
    <w:multiLevelType w:val="multilevel"/>
    <w:tmpl w:val="0000088A"/>
    <w:lvl w:ilvl="0">
      <w:start w:val="5"/>
      <w:numFmt w:val="decimal"/>
      <w:lvlText w:val="%1"/>
      <w:lvlJc w:val="left"/>
      <w:pPr>
        <w:ind w:left="477" w:hanging="380"/>
      </w:pPr>
      <w:rPr>
        <w:rFonts w:cs="Times New Roman"/>
      </w:rPr>
    </w:lvl>
    <w:lvl w:ilvl="1">
      <w:start w:val="6"/>
      <w:numFmt w:val="decimal"/>
      <w:lvlText w:val="%1.%2"/>
      <w:lvlJc w:val="left"/>
      <w:pPr>
        <w:ind w:left="477" w:hanging="380"/>
      </w:pPr>
      <w:rPr>
        <w:rFonts w:ascii="Times New Roman" w:hAnsi="Times New Roman" w:cs="Times New Roman"/>
        <w:b w:val="0"/>
        <w:bCs w:val="0"/>
        <w:spacing w:val="1"/>
        <w:w w:val="102"/>
        <w:sz w:val="21"/>
        <w:szCs w:val="21"/>
      </w:rPr>
    </w:lvl>
    <w:lvl w:ilvl="2">
      <w:numFmt w:val="bullet"/>
      <w:lvlText w:val="•"/>
      <w:lvlJc w:val="left"/>
      <w:pPr>
        <w:ind w:left="1622" w:hanging="380"/>
      </w:pPr>
    </w:lvl>
    <w:lvl w:ilvl="3">
      <w:numFmt w:val="bullet"/>
      <w:lvlText w:val="•"/>
      <w:lvlJc w:val="left"/>
      <w:pPr>
        <w:ind w:left="2194" w:hanging="380"/>
      </w:pPr>
    </w:lvl>
    <w:lvl w:ilvl="4">
      <w:numFmt w:val="bullet"/>
      <w:lvlText w:val="•"/>
      <w:lvlJc w:val="left"/>
      <w:pPr>
        <w:ind w:left="2766" w:hanging="380"/>
      </w:pPr>
    </w:lvl>
    <w:lvl w:ilvl="5">
      <w:numFmt w:val="bullet"/>
      <w:lvlText w:val="•"/>
      <w:lvlJc w:val="left"/>
      <w:pPr>
        <w:ind w:left="3338" w:hanging="380"/>
      </w:pPr>
    </w:lvl>
    <w:lvl w:ilvl="6">
      <w:numFmt w:val="bullet"/>
      <w:lvlText w:val="•"/>
      <w:lvlJc w:val="left"/>
      <w:pPr>
        <w:ind w:left="3910" w:hanging="380"/>
      </w:pPr>
    </w:lvl>
    <w:lvl w:ilvl="7">
      <w:numFmt w:val="bullet"/>
      <w:lvlText w:val="•"/>
      <w:lvlJc w:val="left"/>
      <w:pPr>
        <w:ind w:left="4483" w:hanging="380"/>
      </w:pPr>
    </w:lvl>
    <w:lvl w:ilvl="8">
      <w:numFmt w:val="bullet"/>
      <w:lvlText w:val="•"/>
      <w:lvlJc w:val="left"/>
      <w:pPr>
        <w:ind w:left="5055" w:hanging="380"/>
      </w:pPr>
    </w:lvl>
  </w:abstractNum>
  <w:abstractNum w:abstractNumId="7" w15:restartNumberingAfterBreak="0">
    <w:nsid w:val="07D238E3"/>
    <w:multiLevelType w:val="multilevel"/>
    <w:tmpl w:val="3696A5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B812EF"/>
    <w:multiLevelType w:val="hybridMultilevel"/>
    <w:tmpl w:val="3A1E0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FD26F3"/>
    <w:multiLevelType w:val="hybridMultilevel"/>
    <w:tmpl w:val="E81AF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312AE0"/>
    <w:multiLevelType w:val="multilevel"/>
    <w:tmpl w:val="40DE0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823A06"/>
    <w:multiLevelType w:val="hybridMultilevel"/>
    <w:tmpl w:val="6374E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6511D9"/>
    <w:multiLevelType w:val="multilevel"/>
    <w:tmpl w:val="A622E6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C574C7A"/>
    <w:multiLevelType w:val="hybridMultilevel"/>
    <w:tmpl w:val="5B54FD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025525"/>
    <w:multiLevelType w:val="multilevel"/>
    <w:tmpl w:val="755E21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4555A3E"/>
    <w:multiLevelType w:val="hybridMultilevel"/>
    <w:tmpl w:val="10DAE3E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C36A5"/>
    <w:multiLevelType w:val="hybridMultilevel"/>
    <w:tmpl w:val="137AAB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6769DC"/>
    <w:multiLevelType w:val="hybridMultilevel"/>
    <w:tmpl w:val="FCD08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702356"/>
    <w:multiLevelType w:val="multilevel"/>
    <w:tmpl w:val="C29A38AE"/>
    <w:lvl w:ilvl="0">
      <w:start w:val="1"/>
      <w:numFmt w:val="decimal"/>
      <w:lvlText w:val="%1."/>
      <w:lvlJc w:val="left"/>
      <w:pPr>
        <w:ind w:left="582" w:hanging="360"/>
      </w:pPr>
      <w:rPr>
        <w:rFonts w:asciiTheme="minorHAnsi" w:hAnsiTheme="minorHAnsi" w:hint="default"/>
        <w:b w:val="0"/>
        <w:sz w:val="22"/>
        <w:szCs w:val="22"/>
      </w:rPr>
    </w:lvl>
    <w:lvl w:ilvl="1">
      <w:start w:val="2"/>
      <w:numFmt w:val="decimal"/>
      <w:isLgl/>
      <w:lvlText w:val="%1.%2"/>
      <w:lvlJc w:val="left"/>
      <w:pPr>
        <w:ind w:left="975" w:hanging="360"/>
      </w:pPr>
      <w:rPr>
        <w:rFonts w:hint="default"/>
      </w:rPr>
    </w:lvl>
    <w:lvl w:ilvl="2">
      <w:start w:val="1"/>
      <w:numFmt w:val="decimal"/>
      <w:isLgl/>
      <w:lvlText w:val="%1.%2.%3"/>
      <w:lvlJc w:val="left"/>
      <w:pPr>
        <w:ind w:left="1728" w:hanging="720"/>
      </w:pPr>
      <w:rPr>
        <w:rFonts w:hint="default"/>
      </w:rPr>
    </w:lvl>
    <w:lvl w:ilvl="3">
      <w:start w:val="1"/>
      <w:numFmt w:val="decimal"/>
      <w:isLgl/>
      <w:lvlText w:val="%1.%2.%3.%4"/>
      <w:lvlJc w:val="left"/>
      <w:pPr>
        <w:ind w:left="2121" w:hanging="720"/>
      </w:pPr>
      <w:rPr>
        <w:rFonts w:hint="default"/>
      </w:rPr>
    </w:lvl>
    <w:lvl w:ilvl="4">
      <w:start w:val="1"/>
      <w:numFmt w:val="decimal"/>
      <w:isLgl/>
      <w:lvlText w:val="%1.%2.%3.%4.%5"/>
      <w:lvlJc w:val="left"/>
      <w:pPr>
        <w:ind w:left="2874" w:hanging="1080"/>
      </w:pPr>
      <w:rPr>
        <w:rFonts w:hint="default"/>
      </w:rPr>
    </w:lvl>
    <w:lvl w:ilvl="5">
      <w:start w:val="1"/>
      <w:numFmt w:val="decimal"/>
      <w:isLgl/>
      <w:lvlText w:val="%1.%2.%3.%4.%5.%6"/>
      <w:lvlJc w:val="left"/>
      <w:pPr>
        <w:ind w:left="3267"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413" w:hanging="1440"/>
      </w:pPr>
      <w:rPr>
        <w:rFonts w:hint="default"/>
      </w:rPr>
    </w:lvl>
    <w:lvl w:ilvl="8">
      <w:start w:val="1"/>
      <w:numFmt w:val="decimal"/>
      <w:isLgl/>
      <w:lvlText w:val="%1.%2.%3.%4.%5.%6.%7.%8.%9"/>
      <w:lvlJc w:val="left"/>
      <w:pPr>
        <w:ind w:left="4806" w:hanging="1440"/>
      </w:pPr>
      <w:rPr>
        <w:rFonts w:hint="default"/>
      </w:rPr>
    </w:lvl>
  </w:abstractNum>
  <w:abstractNum w:abstractNumId="19" w15:restartNumberingAfterBreak="0">
    <w:nsid w:val="400833A6"/>
    <w:multiLevelType w:val="multilevel"/>
    <w:tmpl w:val="340616E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3834" w:hanging="108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112" w:hanging="1440"/>
      </w:pPr>
      <w:rPr>
        <w:rFonts w:hint="default"/>
      </w:rPr>
    </w:lvl>
  </w:abstractNum>
  <w:abstractNum w:abstractNumId="20" w15:restartNumberingAfterBreak="0">
    <w:nsid w:val="4A655203"/>
    <w:multiLevelType w:val="multilevel"/>
    <w:tmpl w:val="1CCE8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CD7083"/>
    <w:multiLevelType w:val="hybridMultilevel"/>
    <w:tmpl w:val="5E60EE0A"/>
    <w:lvl w:ilvl="0" w:tplc="950EB138">
      <w:start w:val="1"/>
      <w:numFmt w:val="decimal"/>
      <w:lvlText w:val="%1."/>
      <w:lvlJc w:val="left"/>
      <w:pPr>
        <w:ind w:left="515" w:hanging="404"/>
      </w:pPr>
      <w:rPr>
        <w:rFonts w:ascii="Times New Roman" w:eastAsia="Times New Roman" w:hAnsi="Times New Roman" w:hint="default"/>
        <w:sz w:val="24"/>
        <w:szCs w:val="24"/>
      </w:rPr>
    </w:lvl>
    <w:lvl w:ilvl="1" w:tplc="64B03F3A">
      <w:start w:val="1"/>
      <w:numFmt w:val="bullet"/>
      <w:lvlText w:val="•"/>
      <w:lvlJc w:val="left"/>
      <w:pPr>
        <w:ind w:left="1517" w:hanging="404"/>
      </w:pPr>
      <w:rPr>
        <w:rFonts w:hint="default"/>
      </w:rPr>
    </w:lvl>
    <w:lvl w:ilvl="2" w:tplc="E822DE3E">
      <w:start w:val="1"/>
      <w:numFmt w:val="bullet"/>
      <w:lvlText w:val="•"/>
      <w:lvlJc w:val="left"/>
      <w:pPr>
        <w:ind w:left="2520" w:hanging="404"/>
      </w:pPr>
      <w:rPr>
        <w:rFonts w:hint="default"/>
      </w:rPr>
    </w:lvl>
    <w:lvl w:ilvl="3" w:tplc="A790EBAC">
      <w:start w:val="1"/>
      <w:numFmt w:val="bullet"/>
      <w:lvlText w:val="•"/>
      <w:lvlJc w:val="left"/>
      <w:pPr>
        <w:ind w:left="3522" w:hanging="404"/>
      </w:pPr>
      <w:rPr>
        <w:rFonts w:hint="default"/>
      </w:rPr>
    </w:lvl>
    <w:lvl w:ilvl="4" w:tplc="D854B136">
      <w:start w:val="1"/>
      <w:numFmt w:val="bullet"/>
      <w:lvlText w:val="•"/>
      <w:lvlJc w:val="left"/>
      <w:pPr>
        <w:ind w:left="4525" w:hanging="404"/>
      </w:pPr>
      <w:rPr>
        <w:rFonts w:hint="default"/>
      </w:rPr>
    </w:lvl>
    <w:lvl w:ilvl="5" w:tplc="DA42B38E">
      <w:start w:val="1"/>
      <w:numFmt w:val="bullet"/>
      <w:lvlText w:val="•"/>
      <w:lvlJc w:val="left"/>
      <w:pPr>
        <w:ind w:left="5527" w:hanging="404"/>
      </w:pPr>
      <w:rPr>
        <w:rFonts w:hint="default"/>
      </w:rPr>
    </w:lvl>
    <w:lvl w:ilvl="6" w:tplc="BF629DDC">
      <w:start w:val="1"/>
      <w:numFmt w:val="bullet"/>
      <w:lvlText w:val="•"/>
      <w:lvlJc w:val="left"/>
      <w:pPr>
        <w:ind w:left="6530" w:hanging="404"/>
      </w:pPr>
      <w:rPr>
        <w:rFonts w:hint="default"/>
      </w:rPr>
    </w:lvl>
    <w:lvl w:ilvl="7" w:tplc="73F62892">
      <w:start w:val="1"/>
      <w:numFmt w:val="bullet"/>
      <w:lvlText w:val="•"/>
      <w:lvlJc w:val="left"/>
      <w:pPr>
        <w:ind w:left="7532" w:hanging="404"/>
      </w:pPr>
      <w:rPr>
        <w:rFonts w:hint="default"/>
      </w:rPr>
    </w:lvl>
    <w:lvl w:ilvl="8" w:tplc="B96856F0">
      <w:start w:val="1"/>
      <w:numFmt w:val="bullet"/>
      <w:lvlText w:val="•"/>
      <w:lvlJc w:val="left"/>
      <w:pPr>
        <w:ind w:left="8535" w:hanging="404"/>
      </w:pPr>
      <w:rPr>
        <w:rFonts w:hint="default"/>
      </w:rPr>
    </w:lvl>
  </w:abstractNum>
  <w:abstractNum w:abstractNumId="22" w15:restartNumberingAfterBreak="0">
    <w:nsid w:val="4AF27863"/>
    <w:multiLevelType w:val="multilevel"/>
    <w:tmpl w:val="A3C42F1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B56EF0"/>
    <w:multiLevelType w:val="hybridMultilevel"/>
    <w:tmpl w:val="C164A7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C27A09"/>
    <w:multiLevelType w:val="hybridMultilevel"/>
    <w:tmpl w:val="27FE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7068DB"/>
    <w:multiLevelType w:val="hybridMultilevel"/>
    <w:tmpl w:val="ABA8E804"/>
    <w:lvl w:ilvl="0" w:tplc="874E3F9C">
      <w:start w:val="1"/>
      <w:numFmt w:val="decimal"/>
      <w:lvlText w:val="%1."/>
      <w:lvlJc w:val="left"/>
      <w:pPr>
        <w:ind w:left="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00ADE8">
      <w:start w:val="1"/>
      <w:numFmt w:val="lowerLetter"/>
      <w:lvlText w:val="%2"/>
      <w:lvlJc w:val="left"/>
      <w:pPr>
        <w:ind w:left="1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A8C9A0">
      <w:start w:val="1"/>
      <w:numFmt w:val="lowerRoman"/>
      <w:lvlText w:val="%3"/>
      <w:lvlJc w:val="left"/>
      <w:pPr>
        <w:ind w:left="2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8EAF2E">
      <w:start w:val="1"/>
      <w:numFmt w:val="decimal"/>
      <w:lvlText w:val="%4"/>
      <w:lvlJc w:val="left"/>
      <w:pPr>
        <w:ind w:left="3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540BDA">
      <w:start w:val="1"/>
      <w:numFmt w:val="lowerLetter"/>
      <w:lvlText w:val="%5"/>
      <w:lvlJc w:val="left"/>
      <w:pPr>
        <w:ind w:left="4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72D34A">
      <w:start w:val="1"/>
      <w:numFmt w:val="lowerRoman"/>
      <w:lvlText w:val="%6"/>
      <w:lvlJc w:val="left"/>
      <w:pPr>
        <w:ind w:left="4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DE7F76">
      <w:start w:val="1"/>
      <w:numFmt w:val="decimal"/>
      <w:lvlText w:val="%7"/>
      <w:lvlJc w:val="left"/>
      <w:pPr>
        <w:ind w:left="5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C4AAC2">
      <w:start w:val="1"/>
      <w:numFmt w:val="lowerLetter"/>
      <w:lvlText w:val="%8"/>
      <w:lvlJc w:val="left"/>
      <w:pPr>
        <w:ind w:left="6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76071A">
      <w:start w:val="1"/>
      <w:numFmt w:val="lowerRoman"/>
      <w:lvlText w:val="%9"/>
      <w:lvlJc w:val="left"/>
      <w:pPr>
        <w:ind w:left="7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64B5B88"/>
    <w:multiLevelType w:val="multilevel"/>
    <w:tmpl w:val="51E2C2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15"/>
  </w:num>
  <w:num w:numId="3">
    <w:abstractNumId w:val="11"/>
  </w:num>
  <w:num w:numId="4">
    <w:abstractNumId w:val="0"/>
  </w:num>
  <w:num w:numId="5">
    <w:abstractNumId w:val="2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0"/>
  </w:num>
  <w:num w:numId="10">
    <w:abstractNumId w:val="10"/>
  </w:num>
  <w:num w:numId="11">
    <w:abstractNumId w:val="5"/>
  </w:num>
  <w:num w:numId="12">
    <w:abstractNumId w:val="4"/>
  </w:num>
  <w:num w:numId="13">
    <w:abstractNumId w:val="3"/>
  </w:num>
  <w:num w:numId="14">
    <w:abstractNumId w:val="2"/>
  </w:num>
  <w:num w:numId="15">
    <w:abstractNumId w:val="1"/>
  </w:num>
  <w:num w:numId="16">
    <w:abstractNumId w:val="18"/>
  </w:num>
  <w:num w:numId="17">
    <w:abstractNumId w:val="19"/>
  </w:num>
  <w:num w:numId="18">
    <w:abstractNumId w:val="26"/>
  </w:num>
  <w:num w:numId="19">
    <w:abstractNumId w:val="6"/>
  </w:num>
  <w:num w:numId="20">
    <w:abstractNumId w:val="0"/>
    <w:lvlOverride w:ilvl="0">
      <w:startOverride w:val="9"/>
    </w:lvlOverride>
    <w:lvlOverride w:ilvl="1"/>
    <w:lvlOverride w:ilvl="2"/>
    <w:lvlOverride w:ilvl="3"/>
    <w:lvlOverride w:ilvl="4"/>
    <w:lvlOverride w:ilvl="5"/>
    <w:lvlOverride w:ilvl="6"/>
    <w:lvlOverride w:ilvl="7"/>
    <w:lvlOverride w:ilvl="8"/>
  </w:num>
  <w:num w:numId="21">
    <w:abstractNumId w:val="7"/>
  </w:num>
  <w:num w:numId="22">
    <w:abstractNumId w:val="20"/>
  </w:num>
  <w:num w:numId="23">
    <w:abstractNumId w:val="10"/>
  </w:num>
  <w:num w:numId="24">
    <w:abstractNumId w:val="0"/>
    <w:lvlOverride w:ilvl="0">
      <w:startOverride w:val="9"/>
    </w:lvlOverride>
    <w:lvlOverride w:ilvl="1"/>
    <w:lvlOverride w:ilvl="2"/>
    <w:lvlOverride w:ilvl="3"/>
    <w:lvlOverride w:ilvl="4"/>
    <w:lvlOverride w:ilvl="5"/>
    <w:lvlOverride w:ilvl="6"/>
    <w:lvlOverride w:ilvl="7"/>
    <w:lvlOverride w:ilvl="8"/>
  </w:num>
  <w:num w:numId="25">
    <w:abstractNumId w:val="16"/>
  </w:num>
  <w:num w:numId="26">
    <w:abstractNumId w:val="23"/>
  </w:num>
  <w:num w:numId="27">
    <w:abstractNumId w:val="17"/>
  </w:num>
  <w:num w:numId="28">
    <w:abstractNumId w:val="9"/>
  </w:num>
  <w:num w:numId="29">
    <w:abstractNumId w:val="24"/>
  </w:num>
  <w:num w:numId="30">
    <w:abstractNumId w:val="8"/>
  </w:num>
  <w:num w:numId="31">
    <w:abstractNumId w:val="21"/>
  </w:num>
  <w:num w:numId="32">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A4D"/>
    <w:rsid w:val="0002270F"/>
    <w:rsid w:val="0004367A"/>
    <w:rsid w:val="00045D1B"/>
    <w:rsid w:val="000D7155"/>
    <w:rsid w:val="0011373E"/>
    <w:rsid w:val="001162F6"/>
    <w:rsid w:val="00144598"/>
    <w:rsid w:val="001467B9"/>
    <w:rsid w:val="00157C7E"/>
    <w:rsid w:val="00184F3E"/>
    <w:rsid w:val="001C1527"/>
    <w:rsid w:val="001F3BE0"/>
    <w:rsid w:val="002042B6"/>
    <w:rsid w:val="0024419B"/>
    <w:rsid w:val="00250FB8"/>
    <w:rsid w:val="00286FD3"/>
    <w:rsid w:val="002C2BF6"/>
    <w:rsid w:val="002F60F5"/>
    <w:rsid w:val="00322616"/>
    <w:rsid w:val="00324467"/>
    <w:rsid w:val="003371A4"/>
    <w:rsid w:val="00357465"/>
    <w:rsid w:val="00364531"/>
    <w:rsid w:val="003B5AB0"/>
    <w:rsid w:val="003B68A4"/>
    <w:rsid w:val="003C1B4C"/>
    <w:rsid w:val="003C532F"/>
    <w:rsid w:val="00401569"/>
    <w:rsid w:val="00443DCD"/>
    <w:rsid w:val="00484940"/>
    <w:rsid w:val="00494111"/>
    <w:rsid w:val="004C0D55"/>
    <w:rsid w:val="00515A6B"/>
    <w:rsid w:val="00525A61"/>
    <w:rsid w:val="00545449"/>
    <w:rsid w:val="005614D3"/>
    <w:rsid w:val="005A79CC"/>
    <w:rsid w:val="005D1E86"/>
    <w:rsid w:val="005D3FB9"/>
    <w:rsid w:val="006023D6"/>
    <w:rsid w:val="0061032D"/>
    <w:rsid w:val="00643A69"/>
    <w:rsid w:val="00654479"/>
    <w:rsid w:val="00656307"/>
    <w:rsid w:val="006C7ABF"/>
    <w:rsid w:val="00721EB2"/>
    <w:rsid w:val="00735698"/>
    <w:rsid w:val="0079578C"/>
    <w:rsid w:val="007B7E1D"/>
    <w:rsid w:val="0082044B"/>
    <w:rsid w:val="0082234B"/>
    <w:rsid w:val="00825DC5"/>
    <w:rsid w:val="00835A4D"/>
    <w:rsid w:val="00864805"/>
    <w:rsid w:val="008A0EFA"/>
    <w:rsid w:val="008A7315"/>
    <w:rsid w:val="008B1412"/>
    <w:rsid w:val="008B449C"/>
    <w:rsid w:val="008E204F"/>
    <w:rsid w:val="009036BA"/>
    <w:rsid w:val="009736C0"/>
    <w:rsid w:val="009C3545"/>
    <w:rsid w:val="009C69B7"/>
    <w:rsid w:val="009D59A6"/>
    <w:rsid w:val="00A0350D"/>
    <w:rsid w:val="00A72A3F"/>
    <w:rsid w:val="00A73E47"/>
    <w:rsid w:val="00AE3AAB"/>
    <w:rsid w:val="00AE45C4"/>
    <w:rsid w:val="00AF0AEF"/>
    <w:rsid w:val="00B463D9"/>
    <w:rsid w:val="00B54EE2"/>
    <w:rsid w:val="00B6782A"/>
    <w:rsid w:val="00BF559D"/>
    <w:rsid w:val="00C917F6"/>
    <w:rsid w:val="00C94A83"/>
    <w:rsid w:val="00CD395A"/>
    <w:rsid w:val="00CD4FB1"/>
    <w:rsid w:val="00D0001C"/>
    <w:rsid w:val="00D222E2"/>
    <w:rsid w:val="00D74649"/>
    <w:rsid w:val="00DC34B6"/>
    <w:rsid w:val="00DC5AA4"/>
    <w:rsid w:val="00DD0743"/>
    <w:rsid w:val="00E14604"/>
    <w:rsid w:val="00E44CEB"/>
    <w:rsid w:val="00E62C6C"/>
    <w:rsid w:val="00E765D2"/>
    <w:rsid w:val="00EC0610"/>
    <w:rsid w:val="00EF50A7"/>
    <w:rsid w:val="00EF5C48"/>
    <w:rsid w:val="00F00A68"/>
    <w:rsid w:val="00F2511E"/>
    <w:rsid w:val="00F62F8F"/>
    <w:rsid w:val="00F7000F"/>
    <w:rsid w:val="00FE5305"/>
    <w:rsid w:val="00FF5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97672A9A-6323-469F-AB4C-5152400F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35A4D"/>
    <w:pPr>
      <w:widowControl w:val="0"/>
      <w:spacing w:after="0" w:line="240" w:lineRule="auto"/>
    </w:pPr>
  </w:style>
  <w:style w:type="paragraph" w:styleId="Heading1">
    <w:name w:val="heading 1"/>
    <w:basedOn w:val="Normal"/>
    <w:next w:val="Normal"/>
    <w:link w:val="Heading1Char"/>
    <w:qFormat/>
    <w:rsid w:val="005D3FB9"/>
    <w:pPr>
      <w:keepNext/>
      <w:widowControl/>
      <w:outlineLvl w:val="0"/>
    </w:pPr>
    <w:rPr>
      <w:rFonts w:ascii="Arial Narrow" w:eastAsia="Times New Roman" w:hAnsi="Arial Narrow" w:cs="Tahoma"/>
      <w:b/>
      <w:bCs/>
      <w:sz w:val="24"/>
      <w:szCs w:val="20"/>
    </w:rPr>
  </w:style>
  <w:style w:type="paragraph" w:styleId="Heading2">
    <w:name w:val="heading 2"/>
    <w:basedOn w:val="Normal"/>
    <w:next w:val="Normal"/>
    <w:link w:val="Heading2Char"/>
    <w:uiPriority w:val="1"/>
    <w:unhideWhenUsed/>
    <w:qFormat/>
    <w:rsid w:val="005D3FB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D3FB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D3FB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3FB9"/>
    <w:rPr>
      <w:rFonts w:ascii="Arial Narrow" w:eastAsia="Times New Roman" w:hAnsi="Arial Narrow" w:cs="Tahoma"/>
      <w:b/>
      <w:bCs/>
      <w:sz w:val="24"/>
      <w:szCs w:val="20"/>
    </w:rPr>
  </w:style>
  <w:style w:type="character" w:customStyle="1" w:styleId="Heading2Char">
    <w:name w:val="Heading 2 Char"/>
    <w:basedOn w:val="DefaultParagraphFont"/>
    <w:link w:val="Heading2"/>
    <w:uiPriority w:val="1"/>
    <w:rsid w:val="005D3FB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D3FB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D3FB9"/>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1"/>
    <w:qFormat/>
    <w:rsid w:val="00835A4D"/>
    <w:pPr>
      <w:spacing w:before="65"/>
      <w:ind w:left="1051"/>
    </w:pPr>
    <w:rPr>
      <w:rFonts w:ascii="Times New Roman" w:eastAsia="Times New Roman" w:hAnsi="Times New Roman"/>
      <w:b/>
      <w:bCs/>
      <w:sz w:val="24"/>
      <w:szCs w:val="24"/>
      <w:u w:val="single"/>
    </w:rPr>
  </w:style>
  <w:style w:type="character" w:customStyle="1" w:styleId="BodyTextChar">
    <w:name w:val="Body Text Char"/>
    <w:basedOn w:val="DefaultParagraphFont"/>
    <w:link w:val="BodyText"/>
    <w:uiPriority w:val="1"/>
    <w:rsid w:val="00835A4D"/>
    <w:rPr>
      <w:rFonts w:ascii="Times New Roman" w:eastAsia="Times New Roman" w:hAnsi="Times New Roman"/>
      <w:b/>
      <w:bCs/>
      <w:sz w:val="24"/>
      <w:szCs w:val="24"/>
      <w:u w:val="single"/>
    </w:rPr>
  </w:style>
  <w:style w:type="paragraph" w:customStyle="1" w:styleId="TableParagraph">
    <w:name w:val="Table Paragraph"/>
    <w:basedOn w:val="Normal"/>
    <w:uiPriority w:val="1"/>
    <w:qFormat/>
    <w:rsid w:val="00835A4D"/>
  </w:style>
  <w:style w:type="paragraph" w:styleId="BalloonText">
    <w:name w:val="Balloon Text"/>
    <w:basedOn w:val="Normal"/>
    <w:link w:val="BalloonTextChar"/>
    <w:uiPriority w:val="99"/>
    <w:semiHidden/>
    <w:unhideWhenUsed/>
    <w:rsid w:val="005D3F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FB9"/>
    <w:rPr>
      <w:rFonts w:ascii="Segoe UI" w:hAnsi="Segoe UI" w:cs="Segoe UI"/>
      <w:sz w:val="18"/>
      <w:szCs w:val="18"/>
    </w:rPr>
  </w:style>
  <w:style w:type="paragraph" w:styleId="ListParagraph">
    <w:name w:val="List Paragraph"/>
    <w:basedOn w:val="Normal"/>
    <w:uiPriority w:val="34"/>
    <w:qFormat/>
    <w:rsid w:val="005D3FB9"/>
  </w:style>
  <w:style w:type="table" w:styleId="TableGrid">
    <w:name w:val="Table Grid"/>
    <w:basedOn w:val="TableNormal"/>
    <w:uiPriority w:val="39"/>
    <w:rsid w:val="005D3FB9"/>
    <w:pPr>
      <w:spacing w:after="0" w:line="240" w:lineRule="auto"/>
    </w:pPr>
    <w:rPr>
      <w:rFonts w:eastAsiaTheme="minorEastAsia" w:cs="Times New Roman"/>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uiPriority w:val="99"/>
    <w:semiHidden/>
    <w:unhideWhenUsed/>
    <w:rsid w:val="005D3FB9"/>
    <w:pPr>
      <w:spacing w:after="120"/>
      <w:ind w:left="360"/>
    </w:pPr>
  </w:style>
  <w:style w:type="character" w:customStyle="1" w:styleId="BodyTextIndentChar">
    <w:name w:val="Body Text Indent Char"/>
    <w:basedOn w:val="DefaultParagraphFont"/>
    <w:link w:val="BodyTextIndent"/>
    <w:uiPriority w:val="99"/>
    <w:semiHidden/>
    <w:rsid w:val="005D3FB9"/>
  </w:style>
  <w:style w:type="paragraph" w:styleId="BodyTextIndent2">
    <w:name w:val="Body Text Indent 2"/>
    <w:basedOn w:val="Normal"/>
    <w:link w:val="BodyTextIndent2Char"/>
    <w:uiPriority w:val="99"/>
    <w:semiHidden/>
    <w:unhideWhenUsed/>
    <w:rsid w:val="005D3FB9"/>
    <w:pPr>
      <w:spacing w:after="120" w:line="480" w:lineRule="auto"/>
      <w:ind w:left="360"/>
    </w:pPr>
  </w:style>
  <w:style w:type="character" w:customStyle="1" w:styleId="BodyTextIndent2Char">
    <w:name w:val="Body Text Indent 2 Char"/>
    <w:basedOn w:val="DefaultParagraphFont"/>
    <w:link w:val="BodyTextIndent2"/>
    <w:uiPriority w:val="99"/>
    <w:semiHidden/>
    <w:rsid w:val="005D3FB9"/>
  </w:style>
  <w:style w:type="character" w:customStyle="1" w:styleId="BodyTextIndent3Char">
    <w:name w:val="Body Text Indent 3 Char"/>
    <w:basedOn w:val="DefaultParagraphFont"/>
    <w:link w:val="BodyTextIndent3"/>
    <w:uiPriority w:val="99"/>
    <w:semiHidden/>
    <w:rsid w:val="005D3FB9"/>
    <w:rPr>
      <w:sz w:val="16"/>
      <w:szCs w:val="16"/>
    </w:rPr>
  </w:style>
  <w:style w:type="paragraph" w:styleId="BodyTextIndent3">
    <w:name w:val="Body Text Indent 3"/>
    <w:basedOn w:val="Normal"/>
    <w:link w:val="BodyTextIndent3Char"/>
    <w:uiPriority w:val="99"/>
    <w:semiHidden/>
    <w:unhideWhenUsed/>
    <w:rsid w:val="005D3FB9"/>
    <w:pPr>
      <w:spacing w:after="120"/>
      <w:ind w:left="360"/>
    </w:pPr>
    <w:rPr>
      <w:sz w:val="16"/>
      <w:szCs w:val="16"/>
    </w:rPr>
  </w:style>
  <w:style w:type="paragraph" w:styleId="Title">
    <w:name w:val="Title"/>
    <w:basedOn w:val="Normal"/>
    <w:link w:val="TitleChar"/>
    <w:qFormat/>
    <w:rsid w:val="005D3FB9"/>
    <w:pPr>
      <w:widowControl/>
      <w:jc w:val="center"/>
    </w:pPr>
    <w:rPr>
      <w:rFonts w:ascii="Arial Narrow" w:eastAsia="Times New Roman" w:hAnsi="Arial Narrow" w:cs="Times New Roman"/>
      <w:b/>
      <w:sz w:val="24"/>
      <w:szCs w:val="20"/>
    </w:rPr>
  </w:style>
  <w:style w:type="character" w:customStyle="1" w:styleId="TitleChar">
    <w:name w:val="Title Char"/>
    <w:basedOn w:val="DefaultParagraphFont"/>
    <w:link w:val="Title"/>
    <w:rsid w:val="005D3FB9"/>
    <w:rPr>
      <w:rFonts w:ascii="Arial Narrow" w:eastAsia="Times New Roman" w:hAnsi="Arial Narrow" w:cs="Times New Roman"/>
      <w:b/>
      <w:sz w:val="24"/>
      <w:szCs w:val="20"/>
    </w:rPr>
  </w:style>
  <w:style w:type="paragraph" w:customStyle="1" w:styleId="citationbox">
    <w:name w:val="citationbox"/>
    <w:basedOn w:val="Normal"/>
    <w:rsid w:val="005D3FB9"/>
    <w:pPr>
      <w:widowControl/>
      <w:shd w:val="clear" w:color="auto" w:fill="FFFFFF"/>
      <w:spacing w:after="100" w:afterAutospacing="1"/>
      <w:ind w:left="600" w:right="600" w:hanging="600"/>
    </w:pPr>
    <w:rPr>
      <w:rFonts w:ascii="Arial" w:eastAsia="Arial Unicode MS" w:hAnsi="Arial" w:cs="Arial"/>
      <w:sz w:val="18"/>
      <w:szCs w:val="18"/>
    </w:rPr>
  </w:style>
  <w:style w:type="character" w:styleId="Emphasis">
    <w:name w:val="Emphasis"/>
    <w:uiPriority w:val="20"/>
    <w:qFormat/>
    <w:rsid w:val="005D3FB9"/>
    <w:rPr>
      <w:i/>
      <w:iCs/>
    </w:rPr>
  </w:style>
  <w:style w:type="paragraph" w:styleId="NoSpacing">
    <w:name w:val="No Spacing"/>
    <w:basedOn w:val="Normal"/>
    <w:uiPriority w:val="1"/>
    <w:qFormat/>
    <w:rsid w:val="005D3FB9"/>
    <w:pPr>
      <w:widowControl/>
    </w:pPr>
    <w:rPr>
      <w:rFonts w:ascii="Calibri" w:hAnsi="Calibri" w:cs="Times New Roman"/>
    </w:rPr>
  </w:style>
  <w:style w:type="character" w:styleId="Hyperlink">
    <w:name w:val="Hyperlink"/>
    <w:basedOn w:val="DefaultParagraphFont"/>
    <w:uiPriority w:val="99"/>
    <w:unhideWhenUsed/>
    <w:rsid w:val="005D3FB9"/>
    <w:rPr>
      <w:color w:val="0563C1" w:themeColor="hyperlink"/>
      <w:u w:val="single"/>
    </w:rPr>
  </w:style>
  <w:style w:type="character" w:customStyle="1" w:styleId="st">
    <w:name w:val="st"/>
    <w:basedOn w:val="DefaultParagraphFont"/>
    <w:rsid w:val="005D3FB9"/>
  </w:style>
  <w:style w:type="paragraph" w:styleId="Header">
    <w:name w:val="header"/>
    <w:basedOn w:val="Normal"/>
    <w:link w:val="HeaderChar"/>
    <w:uiPriority w:val="99"/>
    <w:unhideWhenUsed/>
    <w:rsid w:val="005D3FB9"/>
    <w:pPr>
      <w:tabs>
        <w:tab w:val="center" w:pos="4680"/>
        <w:tab w:val="right" w:pos="9360"/>
      </w:tabs>
    </w:pPr>
  </w:style>
  <w:style w:type="character" w:customStyle="1" w:styleId="HeaderChar">
    <w:name w:val="Header Char"/>
    <w:basedOn w:val="DefaultParagraphFont"/>
    <w:link w:val="Header"/>
    <w:uiPriority w:val="99"/>
    <w:rsid w:val="005D3FB9"/>
  </w:style>
  <w:style w:type="paragraph" w:styleId="Footer">
    <w:name w:val="footer"/>
    <w:basedOn w:val="Normal"/>
    <w:link w:val="FooterChar"/>
    <w:uiPriority w:val="99"/>
    <w:unhideWhenUsed/>
    <w:rsid w:val="005D3FB9"/>
    <w:pPr>
      <w:tabs>
        <w:tab w:val="center" w:pos="4680"/>
        <w:tab w:val="right" w:pos="9360"/>
      </w:tabs>
    </w:pPr>
  </w:style>
  <w:style w:type="character" w:customStyle="1" w:styleId="FooterChar">
    <w:name w:val="Footer Char"/>
    <w:basedOn w:val="DefaultParagraphFont"/>
    <w:link w:val="Footer"/>
    <w:uiPriority w:val="99"/>
    <w:rsid w:val="005D3FB9"/>
  </w:style>
  <w:style w:type="character" w:styleId="Strong">
    <w:name w:val="Strong"/>
    <w:basedOn w:val="DefaultParagraphFont"/>
    <w:uiPriority w:val="22"/>
    <w:qFormat/>
    <w:rsid w:val="005D3FB9"/>
    <w:rPr>
      <w:rFonts w:cs="Times New Roman"/>
      <w:b/>
    </w:rPr>
  </w:style>
  <w:style w:type="paragraph" w:customStyle="1" w:styleId="courseblocktitle">
    <w:name w:val="courseblocktitle"/>
    <w:basedOn w:val="Normal"/>
    <w:rsid w:val="005D3FB9"/>
    <w:pPr>
      <w:widowControl/>
      <w:spacing w:before="100" w:beforeAutospacing="1" w:after="100" w:afterAutospacing="1"/>
    </w:pPr>
    <w:rPr>
      <w:rFonts w:ascii="Times New Roman" w:eastAsiaTheme="minorEastAsia" w:hAnsi="Times New Roman" w:cs="Times New Roman"/>
      <w:sz w:val="24"/>
      <w:szCs w:val="24"/>
    </w:rPr>
  </w:style>
  <w:style w:type="paragraph" w:customStyle="1" w:styleId="courseblockdesc">
    <w:name w:val="courseblockdesc"/>
    <w:basedOn w:val="Normal"/>
    <w:rsid w:val="005D3FB9"/>
    <w:pPr>
      <w:widowControl/>
      <w:spacing w:before="100" w:beforeAutospacing="1" w:after="100" w:afterAutospacing="1"/>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FF56BC"/>
    <w:rPr>
      <w:color w:val="954F72" w:themeColor="followedHyperlink"/>
      <w:u w:val="single"/>
    </w:rPr>
  </w:style>
  <w:style w:type="character" w:customStyle="1" w:styleId="BodyTextIndent3Char1">
    <w:name w:val="Body Text Indent 3 Char1"/>
    <w:basedOn w:val="DefaultParagraphFont"/>
    <w:uiPriority w:val="99"/>
    <w:semiHidden/>
    <w:rsid w:val="00FF56B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7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ovost.uark.edu/" TargetMode="External"/><Relationship Id="rId18" Type="http://schemas.openxmlformats.org/officeDocument/2006/relationships/hyperlink" Target="http://provost.uark.edu/" TargetMode="External"/><Relationship Id="rId3" Type="http://schemas.openxmlformats.org/officeDocument/2006/relationships/styles" Target="styles.xml"/><Relationship Id="rId21" Type="http://schemas.openxmlformats.org/officeDocument/2006/relationships/hyperlink" Target="http://www.interventioncentral.org/" TargetMode="External"/><Relationship Id="rId7" Type="http://schemas.openxmlformats.org/officeDocument/2006/relationships/endnotes" Target="endnotes.xml"/><Relationship Id="rId12" Type="http://schemas.openxmlformats.org/officeDocument/2006/relationships/hyperlink" Target="mailto:courseval@uark.edu" TargetMode="External"/><Relationship Id="rId17" Type="http://schemas.openxmlformats.org/officeDocument/2006/relationships/hyperlink" Target="mailto:courseval@uark.edu" TargetMode="External"/><Relationship Id="rId2" Type="http://schemas.openxmlformats.org/officeDocument/2006/relationships/numbering" Target="numbering.xml"/><Relationship Id="rId16" Type="http://schemas.openxmlformats.org/officeDocument/2006/relationships/hyperlink" Target="mailto:---------dsbroyle@uark.edu" TargetMode="External"/><Relationship Id="rId20" Type="http://schemas.openxmlformats.org/officeDocument/2006/relationships/hyperlink" Target="http://ericas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arnnc.org/lp/editions/every-learner/6776" TargetMode="External"/><Relationship Id="rId5" Type="http://schemas.openxmlformats.org/officeDocument/2006/relationships/webSettings" Target="webSettings.xml"/><Relationship Id="rId15" Type="http://schemas.openxmlformats.org/officeDocument/2006/relationships/hyperlink" Target="http://emergency.uark.edu"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cea.uark.ed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cea.uark.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D113E-3704-4556-BC1C-36CCF36F0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12845</Words>
  <Characters>73223</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College of Education and Health Professions</Company>
  <LinksUpToDate>false</LinksUpToDate>
  <CharactersWithSpaces>85897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 C Smith</dc:creator>
  <cp:keywords/>
  <dc:description/>
  <cp:lastModifiedBy>Alice S. Griffin</cp:lastModifiedBy>
  <cp:revision>2</cp:revision>
  <cp:lastPrinted>2016-01-29T19:42:00Z</cp:lastPrinted>
  <dcterms:created xsi:type="dcterms:W3CDTF">2016-03-08T20:59:00Z</dcterms:created>
  <dcterms:modified xsi:type="dcterms:W3CDTF">2016-03-08T20:59:00Z</dcterms:modified>
</cp:coreProperties>
</file>